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38" w:rsidRDefault="003B4738">
      <w:pPr>
        <w:spacing w:line="200" w:lineRule="exact"/>
      </w:pPr>
    </w:p>
    <w:p w:rsidR="003B4738" w:rsidRDefault="003B4738">
      <w:pPr>
        <w:spacing w:line="200" w:lineRule="exact"/>
      </w:pPr>
    </w:p>
    <w:p w:rsidR="003B4738" w:rsidRDefault="003B4738">
      <w:pPr>
        <w:spacing w:line="200" w:lineRule="exact"/>
      </w:pPr>
    </w:p>
    <w:p w:rsidR="003B4738" w:rsidRDefault="003B4738">
      <w:pPr>
        <w:spacing w:line="200" w:lineRule="exact"/>
      </w:pPr>
    </w:p>
    <w:p w:rsidR="004B42D5" w:rsidRPr="00E83FEF" w:rsidRDefault="004B42D5" w:rsidP="004B42D5">
      <w:pPr>
        <w:spacing w:line="660" w:lineRule="exact"/>
        <w:ind w:left="680" w:right="95" w:hanging="680"/>
        <w:jc w:val="center"/>
        <w:rPr>
          <w:rFonts w:ascii="Book Antiqua" w:eastAsia="Book Antiqua" w:hAnsi="Book Antiqua" w:cs="Book Antiqua"/>
          <w:sz w:val="68"/>
          <w:szCs w:val="68"/>
        </w:rPr>
      </w:pPr>
      <w:r w:rsidRPr="00E83FEF">
        <w:rPr>
          <w:rFonts w:ascii="Book Antiqua" w:eastAsia="Book Antiqua" w:hAnsi="Book Antiqua" w:cs="Book Antiqua"/>
          <w:b/>
          <w:color w:val="0000FF"/>
          <w:spacing w:val="-4"/>
          <w:w w:val="71"/>
          <w:position w:val="2"/>
          <w:sz w:val="68"/>
          <w:szCs w:val="68"/>
        </w:rPr>
        <w:t>BUK</w:t>
      </w:r>
      <w:r w:rsidRPr="00E83FEF">
        <w:rPr>
          <w:rFonts w:ascii="Book Antiqua" w:eastAsia="Book Antiqua" w:hAnsi="Book Antiqua" w:cs="Book Antiqua"/>
          <w:b/>
          <w:color w:val="0000FF"/>
          <w:w w:val="71"/>
          <w:position w:val="2"/>
          <w:sz w:val="68"/>
          <w:szCs w:val="68"/>
        </w:rPr>
        <w:t>U</w:t>
      </w:r>
      <w:r w:rsidRPr="00E83FEF">
        <w:rPr>
          <w:rFonts w:ascii="Book Antiqua" w:eastAsia="Book Antiqua" w:hAnsi="Book Antiqua" w:cs="Book Antiqua"/>
          <w:b/>
          <w:color w:val="0000FF"/>
          <w:spacing w:val="13"/>
          <w:w w:val="71"/>
          <w:position w:val="2"/>
          <w:sz w:val="68"/>
          <w:szCs w:val="68"/>
        </w:rPr>
        <w:t xml:space="preserve"> </w:t>
      </w:r>
      <w:r>
        <w:rPr>
          <w:rFonts w:ascii="Book Antiqua" w:eastAsia="Book Antiqua" w:hAnsi="Book Antiqua" w:cs="Book Antiqua"/>
          <w:b/>
          <w:color w:val="0000FF"/>
          <w:spacing w:val="-4"/>
          <w:w w:val="71"/>
          <w:position w:val="2"/>
          <w:sz w:val="68"/>
          <w:szCs w:val="68"/>
        </w:rPr>
        <w:t>P</w:t>
      </w:r>
      <w:r>
        <w:rPr>
          <w:rFonts w:ascii="Book Antiqua" w:eastAsia="Book Antiqua" w:hAnsi="Book Antiqua" w:cs="Book Antiqua"/>
          <w:b/>
          <w:color w:val="0000FF"/>
          <w:spacing w:val="-4"/>
          <w:w w:val="71"/>
          <w:position w:val="2"/>
          <w:sz w:val="68"/>
          <w:szCs w:val="68"/>
          <w:lang w:val="id-ID"/>
        </w:rPr>
        <w:t>ANDUAN</w:t>
      </w:r>
      <w:r w:rsidRPr="00E83FEF">
        <w:rPr>
          <w:rFonts w:ascii="Book Antiqua" w:eastAsia="Book Antiqua" w:hAnsi="Book Antiqua" w:cs="Book Antiqua"/>
          <w:b/>
          <w:color w:val="0000FF"/>
          <w:spacing w:val="17"/>
          <w:w w:val="71"/>
          <w:position w:val="2"/>
          <w:sz w:val="68"/>
          <w:szCs w:val="68"/>
        </w:rPr>
        <w:t xml:space="preserve"> </w:t>
      </w:r>
      <w:r w:rsidRPr="00E83FEF">
        <w:rPr>
          <w:rFonts w:ascii="Book Antiqua" w:eastAsia="Book Antiqua" w:hAnsi="Book Antiqua" w:cs="Book Antiqua"/>
          <w:b/>
          <w:color w:val="0000FF"/>
          <w:spacing w:val="-5"/>
          <w:w w:val="72"/>
          <w:position w:val="2"/>
          <w:sz w:val="68"/>
          <w:szCs w:val="68"/>
        </w:rPr>
        <w:t>AKADEM</w:t>
      </w:r>
      <w:r w:rsidRPr="00E83FEF">
        <w:rPr>
          <w:rFonts w:ascii="Book Antiqua" w:eastAsia="Book Antiqua" w:hAnsi="Book Antiqua" w:cs="Book Antiqua"/>
          <w:b/>
          <w:color w:val="0000FF"/>
          <w:spacing w:val="1"/>
          <w:w w:val="72"/>
          <w:position w:val="2"/>
          <w:sz w:val="68"/>
          <w:szCs w:val="68"/>
        </w:rPr>
        <w:t>I</w:t>
      </w:r>
      <w:r w:rsidRPr="00E83FEF">
        <w:rPr>
          <w:rFonts w:ascii="Book Antiqua" w:eastAsia="Book Antiqua" w:hAnsi="Book Antiqua" w:cs="Book Antiqua"/>
          <w:b/>
          <w:color w:val="0000FF"/>
          <w:w w:val="72"/>
          <w:position w:val="2"/>
          <w:sz w:val="68"/>
          <w:szCs w:val="68"/>
        </w:rPr>
        <w:t>K</w:t>
      </w:r>
    </w:p>
    <w:p w:rsidR="004B42D5" w:rsidRDefault="004B42D5" w:rsidP="004B42D5">
      <w:pPr>
        <w:rPr>
          <w:lang w:val="id-ID"/>
        </w:rPr>
      </w:pPr>
    </w:p>
    <w:p w:rsidR="004B42D5" w:rsidRDefault="004B42D5" w:rsidP="004B42D5">
      <w:pPr>
        <w:rPr>
          <w:lang w:val="id-ID"/>
        </w:rPr>
      </w:pPr>
    </w:p>
    <w:p w:rsidR="004B42D5" w:rsidRDefault="004B42D5" w:rsidP="004B42D5">
      <w:pPr>
        <w:spacing w:before="11"/>
        <w:ind w:left="859" w:right="71" w:hanging="859"/>
        <w:jc w:val="center"/>
        <w:rPr>
          <w:rFonts w:ascii="Book Antiqua" w:eastAsia="Book Antiqua" w:hAnsi="Book Antiqua" w:cs="Book Antiqua"/>
          <w:b/>
          <w:spacing w:val="2"/>
          <w:sz w:val="31"/>
          <w:szCs w:val="31"/>
          <w:lang w:val="id-ID"/>
        </w:rPr>
      </w:pPr>
    </w:p>
    <w:p w:rsidR="004B42D5" w:rsidRPr="00E83FEF" w:rsidRDefault="004B42D5" w:rsidP="004B42D5">
      <w:pPr>
        <w:spacing w:before="11"/>
        <w:ind w:left="859" w:right="71" w:hanging="859"/>
        <w:jc w:val="center"/>
        <w:rPr>
          <w:rFonts w:ascii="Book Antiqua" w:eastAsia="Book Antiqua" w:hAnsi="Book Antiqua" w:cs="Book Antiqua"/>
          <w:b/>
          <w:spacing w:val="-2"/>
          <w:sz w:val="40"/>
          <w:szCs w:val="40"/>
          <w:lang w:val="id-ID"/>
        </w:rPr>
      </w:pPr>
      <w:r w:rsidRPr="00E83FEF">
        <w:rPr>
          <w:rFonts w:ascii="Book Antiqua" w:eastAsia="Book Antiqua" w:hAnsi="Book Antiqua" w:cs="Book Antiqua"/>
          <w:b/>
          <w:spacing w:val="2"/>
          <w:sz w:val="40"/>
          <w:szCs w:val="40"/>
        </w:rPr>
        <w:t>PR</w:t>
      </w:r>
      <w:r w:rsidRPr="00E83FEF">
        <w:rPr>
          <w:rFonts w:ascii="Book Antiqua" w:eastAsia="Book Antiqua" w:hAnsi="Book Antiqua" w:cs="Book Antiqua"/>
          <w:b/>
          <w:spacing w:val="-7"/>
          <w:sz w:val="40"/>
          <w:szCs w:val="40"/>
        </w:rPr>
        <w:t>O</w:t>
      </w:r>
      <w:r w:rsidRPr="00E83FEF">
        <w:rPr>
          <w:rFonts w:ascii="Book Antiqua" w:eastAsia="Book Antiqua" w:hAnsi="Book Antiqua" w:cs="Book Antiqua"/>
          <w:b/>
          <w:spacing w:val="2"/>
          <w:sz w:val="40"/>
          <w:szCs w:val="40"/>
        </w:rPr>
        <w:t>GR</w:t>
      </w:r>
      <w:r w:rsidRPr="00E83FEF">
        <w:rPr>
          <w:rFonts w:ascii="Book Antiqua" w:eastAsia="Book Antiqua" w:hAnsi="Book Antiqua" w:cs="Book Antiqua"/>
          <w:b/>
          <w:spacing w:val="-6"/>
          <w:sz w:val="40"/>
          <w:szCs w:val="40"/>
        </w:rPr>
        <w:t>A</w:t>
      </w:r>
      <w:r w:rsidRPr="00E83FEF">
        <w:rPr>
          <w:rFonts w:ascii="Book Antiqua" w:eastAsia="Book Antiqua" w:hAnsi="Book Antiqua" w:cs="Book Antiqua"/>
          <w:b/>
          <w:sz w:val="40"/>
          <w:szCs w:val="40"/>
        </w:rPr>
        <w:t>M</w:t>
      </w:r>
      <w:r w:rsidRPr="00E83FEF">
        <w:rPr>
          <w:rFonts w:ascii="Book Antiqua" w:eastAsia="Book Antiqua" w:hAnsi="Book Antiqua" w:cs="Book Antiqua"/>
          <w:b/>
          <w:spacing w:val="-2"/>
          <w:sz w:val="40"/>
          <w:szCs w:val="40"/>
        </w:rPr>
        <w:t xml:space="preserve"> </w:t>
      </w:r>
      <w:r w:rsidR="0016647D">
        <w:rPr>
          <w:rFonts w:ascii="Book Antiqua" w:eastAsia="Book Antiqua" w:hAnsi="Book Antiqua" w:cs="Book Antiqua"/>
          <w:b/>
          <w:spacing w:val="2"/>
          <w:sz w:val="40"/>
          <w:szCs w:val="40"/>
          <w:lang w:val="id-ID"/>
        </w:rPr>
        <w:t>STUDI</w:t>
      </w:r>
      <w:r w:rsidRPr="00E83FEF">
        <w:rPr>
          <w:rFonts w:ascii="Book Antiqua" w:eastAsia="Book Antiqua" w:hAnsi="Book Antiqua" w:cs="Book Antiqua"/>
          <w:b/>
          <w:spacing w:val="-2"/>
          <w:sz w:val="40"/>
          <w:szCs w:val="40"/>
        </w:rPr>
        <w:t xml:space="preserve"> </w:t>
      </w:r>
    </w:p>
    <w:p w:rsidR="004B42D5" w:rsidRPr="00E83FEF" w:rsidRDefault="004B42D5" w:rsidP="004B42D5">
      <w:pPr>
        <w:jc w:val="center"/>
        <w:rPr>
          <w:sz w:val="40"/>
          <w:szCs w:val="40"/>
          <w:lang w:val="id-ID"/>
        </w:rPr>
      </w:pPr>
      <w:r w:rsidRPr="00E83FEF">
        <w:rPr>
          <w:rFonts w:ascii="Book Antiqua" w:eastAsia="Book Antiqua" w:hAnsi="Book Antiqua" w:cs="Book Antiqua"/>
          <w:b/>
          <w:spacing w:val="2"/>
          <w:sz w:val="40"/>
          <w:szCs w:val="40"/>
          <w:lang w:val="id-ID"/>
        </w:rPr>
        <w:t>MAGISTER</w:t>
      </w:r>
      <w:r w:rsidRPr="00E83FEF">
        <w:rPr>
          <w:rFonts w:ascii="Book Antiqua" w:eastAsia="Book Antiqua" w:hAnsi="Book Antiqua" w:cs="Book Antiqua"/>
          <w:b/>
          <w:spacing w:val="-2"/>
          <w:sz w:val="40"/>
          <w:szCs w:val="40"/>
        </w:rPr>
        <w:t xml:space="preserve"> </w:t>
      </w:r>
      <w:r w:rsidRPr="00E83FEF">
        <w:rPr>
          <w:rFonts w:ascii="Book Antiqua" w:eastAsia="Book Antiqua" w:hAnsi="Book Antiqua" w:cs="Book Antiqua"/>
          <w:b/>
          <w:spacing w:val="2"/>
          <w:sz w:val="40"/>
          <w:szCs w:val="40"/>
        </w:rPr>
        <w:t>MA</w:t>
      </w:r>
      <w:r w:rsidRPr="00E83FEF">
        <w:rPr>
          <w:rFonts w:ascii="Book Antiqua" w:eastAsia="Book Antiqua" w:hAnsi="Book Antiqua" w:cs="Book Antiqua"/>
          <w:b/>
          <w:spacing w:val="-5"/>
          <w:sz w:val="40"/>
          <w:szCs w:val="40"/>
        </w:rPr>
        <w:t>N</w:t>
      </w:r>
      <w:r w:rsidRPr="00E83FEF">
        <w:rPr>
          <w:rFonts w:ascii="Book Antiqua" w:eastAsia="Book Antiqua" w:hAnsi="Book Antiqua" w:cs="Book Antiqua"/>
          <w:b/>
          <w:spacing w:val="2"/>
          <w:sz w:val="40"/>
          <w:szCs w:val="40"/>
        </w:rPr>
        <w:t>AJEMEN</w:t>
      </w:r>
    </w:p>
    <w:p w:rsidR="003B4738" w:rsidRPr="004B42D5" w:rsidRDefault="003B4738">
      <w:pPr>
        <w:spacing w:line="200" w:lineRule="exact"/>
        <w:rPr>
          <w:lang w:val="id-ID"/>
        </w:rPr>
      </w:pPr>
    </w:p>
    <w:p w:rsidR="003B4738" w:rsidRDefault="003B4738">
      <w:pPr>
        <w:spacing w:line="200" w:lineRule="exact"/>
      </w:pPr>
    </w:p>
    <w:p w:rsidR="003B4738" w:rsidRDefault="003B4738">
      <w:pPr>
        <w:spacing w:line="200" w:lineRule="exact"/>
      </w:pPr>
    </w:p>
    <w:p w:rsidR="003B4738" w:rsidRDefault="003B4738">
      <w:pPr>
        <w:spacing w:line="200" w:lineRule="exact"/>
      </w:pPr>
    </w:p>
    <w:p w:rsidR="003B4738" w:rsidRDefault="001D763E">
      <w:pPr>
        <w:spacing w:line="200" w:lineRule="exact"/>
      </w:pPr>
      <w:r>
        <w:rPr>
          <w:noProof/>
        </w:rPr>
        <mc:AlternateContent>
          <mc:Choice Requires="wps">
            <w:drawing>
              <wp:anchor distT="0" distB="0" distL="114300" distR="114300" simplePos="0" relativeHeight="503305137" behindDoc="1" locked="0" layoutInCell="1" allowOverlap="1" wp14:anchorId="63194B92" wp14:editId="5C750604">
                <wp:simplePos x="0" y="0"/>
                <wp:positionH relativeFrom="page">
                  <wp:posOffset>0</wp:posOffset>
                </wp:positionH>
                <wp:positionV relativeFrom="page">
                  <wp:posOffset>3814445</wp:posOffset>
                </wp:positionV>
                <wp:extent cx="7553325" cy="2395855"/>
                <wp:effectExtent l="0" t="0" r="9525" b="4445"/>
                <wp:wrapNone/>
                <wp:docPr id="1498"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239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Pr="004B42D5" w:rsidRDefault="001226D8" w:rsidP="004B42D5">
                            <w:pPr>
                              <w:spacing w:before="61"/>
                              <w:ind w:left="1171" w:firstLine="2940"/>
                              <w:rPr>
                                <w:rFonts w:ascii="Courier New" w:eastAsia="Courier New" w:hAnsi="Courier New" w:cs="Courier New"/>
                                <w:sz w:val="94"/>
                                <w:szCs w:val="94"/>
                                <w:lang w:val="id-ID"/>
                              </w:rPr>
                            </w:pPr>
                            <w:r w:rsidRPr="005E06E0">
                              <w:rPr>
                                <w:rFonts w:ascii="Courier New" w:eastAsia="Courier New" w:hAnsi="Courier New" w:cs="Courier New"/>
                                <w:noProof/>
                                <w:sz w:val="94"/>
                                <w:szCs w:val="94"/>
                              </w:rPr>
                              <w:drawing>
                                <wp:inline distT="0" distB="0" distL="0" distR="0" wp14:anchorId="6ECB9F1F" wp14:editId="14A4658B">
                                  <wp:extent cx="2408830" cy="235442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5366" cy="239991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94B92" id="_x0000_t202" coordsize="21600,21600" o:spt="202" path="m,l,21600r21600,l21600,xe">
                <v:stroke joinstyle="miter"/>
                <v:path gradientshapeok="t" o:connecttype="rect"/>
              </v:shapetype>
              <v:shape id="Text Box 896" o:spid="_x0000_s1026" type="#_x0000_t202" style="position:absolute;margin-left:0;margin-top:300.35pt;width:594.75pt;height:188.65pt;z-index:-11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s2sQ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" filled="f" stroked="f">
                <v:textbox inset="0,0,0,0">
                  <w:txbxContent>
                    <w:p w:rsidR="001226D8" w:rsidRPr="004B42D5" w:rsidRDefault="001226D8" w:rsidP="004B42D5">
                      <w:pPr>
                        <w:spacing w:before="61"/>
                        <w:ind w:left="1171" w:firstLine="2940"/>
                        <w:rPr>
                          <w:rFonts w:ascii="Courier New" w:eastAsia="Courier New" w:hAnsi="Courier New" w:cs="Courier New"/>
                          <w:sz w:val="94"/>
                          <w:szCs w:val="94"/>
                          <w:lang w:val="id-ID"/>
                        </w:rPr>
                      </w:pPr>
                      <w:r w:rsidRPr="005E06E0">
                        <w:rPr>
                          <w:rFonts w:ascii="Courier New" w:eastAsia="Courier New" w:hAnsi="Courier New" w:cs="Courier New"/>
                          <w:noProof/>
                          <w:sz w:val="94"/>
                          <w:szCs w:val="94"/>
                        </w:rPr>
                        <w:drawing>
                          <wp:inline distT="0" distB="0" distL="0" distR="0" wp14:anchorId="6ECB9F1F" wp14:editId="14A4658B">
                            <wp:extent cx="2408830" cy="235442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5366" cy="2399911"/>
                                    </a:xfrm>
                                    <a:prstGeom prst="rect">
                                      <a:avLst/>
                                    </a:prstGeom>
                                    <a:noFill/>
                                    <a:ln>
                                      <a:noFill/>
                                    </a:ln>
                                  </pic:spPr>
                                </pic:pic>
                              </a:graphicData>
                            </a:graphic>
                          </wp:inline>
                        </w:drawing>
                      </w:r>
                    </w:p>
                  </w:txbxContent>
                </v:textbox>
                <w10:wrap anchorx="page" anchory="page"/>
              </v:shape>
            </w:pict>
          </mc:Fallback>
        </mc:AlternateContent>
      </w:r>
    </w:p>
    <w:p w:rsidR="003B4738" w:rsidRDefault="003B4738">
      <w:pPr>
        <w:spacing w:line="200" w:lineRule="exact"/>
      </w:pPr>
    </w:p>
    <w:p w:rsidR="003B4738" w:rsidRDefault="003B4738">
      <w:pPr>
        <w:spacing w:line="200" w:lineRule="exact"/>
      </w:pPr>
    </w:p>
    <w:p w:rsidR="003B4738" w:rsidRDefault="003B4738">
      <w:pPr>
        <w:spacing w:line="200" w:lineRule="exact"/>
      </w:pPr>
    </w:p>
    <w:p w:rsidR="003B4738" w:rsidRDefault="003B4738">
      <w:pPr>
        <w:spacing w:before="14" w:line="240" w:lineRule="exact"/>
        <w:rPr>
          <w:sz w:val="24"/>
          <w:szCs w:val="24"/>
        </w:rPr>
      </w:pPr>
    </w:p>
    <w:tbl>
      <w:tblPr>
        <w:tblW w:w="0" w:type="auto"/>
        <w:tblInd w:w="8151" w:type="dxa"/>
        <w:tblLayout w:type="fixed"/>
        <w:tblCellMar>
          <w:left w:w="0" w:type="dxa"/>
          <w:right w:w="0" w:type="dxa"/>
        </w:tblCellMar>
        <w:tblLook w:val="01E0" w:firstRow="1" w:lastRow="1" w:firstColumn="1" w:lastColumn="1" w:noHBand="0" w:noVBand="0"/>
      </w:tblPr>
      <w:tblGrid>
        <w:gridCol w:w="170"/>
        <w:gridCol w:w="130"/>
        <w:gridCol w:w="50"/>
      </w:tblGrid>
      <w:tr w:rsidR="003B4738">
        <w:trPr>
          <w:trHeight w:hRule="exact" w:val="72"/>
        </w:trPr>
        <w:tc>
          <w:tcPr>
            <w:tcW w:w="300" w:type="dxa"/>
            <w:gridSpan w:val="2"/>
            <w:tcBorders>
              <w:top w:val="nil"/>
              <w:left w:val="nil"/>
              <w:bottom w:val="nil"/>
              <w:right w:val="single" w:sz="10" w:space="0" w:color="FFFFFF"/>
            </w:tcBorders>
          </w:tcPr>
          <w:p w:rsidR="003B4738" w:rsidRDefault="003B4738"/>
        </w:tc>
        <w:tc>
          <w:tcPr>
            <w:tcW w:w="50" w:type="dxa"/>
            <w:vMerge w:val="restart"/>
            <w:tcBorders>
              <w:top w:val="nil"/>
              <w:left w:val="single" w:sz="10" w:space="0" w:color="FFFFFF"/>
              <w:right w:val="nil"/>
            </w:tcBorders>
          </w:tcPr>
          <w:p w:rsidR="003B4738" w:rsidRDefault="003B4738"/>
        </w:tc>
      </w:tr>
      <w:tr w:rsidR="003B4738">
        <w:trPr>
          <w:trHeight w:hRule="exact" w:val="277"/>
        </w:trPr>
        <w:tc>
          <w:tcPr>
            <w:tcW w:w="170" w:type="dxa"/>
            <w:tcBorders>
              <w:top w:val="nil"/>
              <w:left w:val="nil"/>
              <w:bottom w:val="single" w:sz="10" w:space="0" w:color="FFFFFF"/>
              <w:right w:val="single" w:sz="10" w:space="0" w:color="FFFFFF"/>
            </w:tcBorders>
          </w:tcPr>
          <w:p w:rsidR="003B4738" w:rsidRDefault="003B4738"/>
        </w:tc>
        <w:tc>
          <w:tcPr>
            <w:tcW w:w="130" w:type="dxa"/>
            <w:vMerge w:val="restart"/>
            <w:tcBorders>
              <w:top w:val="nil"/>
              <w:left w:val="nil"/>
              <w:right w:val="nil"/>
            </w:tcBorders>
          </w:tcPr>
          <w:p w:rsidR="003B4738" w:rsidRDefault="003B4738"/>
        </w:tc>
        <w:tc>
          <w:tcPr>
            <w:tcW w:w="50" w:type="dxa"/>
            <w:vMerge/>
            <w:tcBorders>
              <w:left w:val="single" w:sz="10" w:space="0" w:color="FFFFFF"/>
              <w:bottom w:val="nil"/>
              <w:right w:val="nil"/>
            </w:tcBorders>
          </w:tcPr>
          <w:p w:rsidR="003B4738" w:rsidRDefault="003B4738"/>
        </w:tc>
      </w:tr>
      <w:tr w:rsidR="003B4738">
        <w:trPr>
          <w:trHeight w:hRule="exact" w:val="126"/>
        </w:trPr>
        <w:tc>
          <w:tcPr>
            <w:tcW w:w="170" w:type="dxa"/>
            <w:tcBorders>
              <w:top w:val="single" w:sz="10" w:space="0" w:color="FFFFFF"/>
              <w:left w:val="nil"/>
              <w:bottom w:val="nil"/>
              <w:right w:val="single" w:sz="10" w:space="0" w:color="FFFFFF"/>
            </w:tcBorders>
          </w:tcPr>
          <w:p w:rsidR="003B4738" w:rsidRDefault="003B4738"/>
        </w:tc>
        <w:tc>
          <w:tcPr>
            <w:tcW w:w="130" w:type="dxa"/>
            <w:vMerge/>
            <w:tcBorders>
              <w:left w:val="nil"/>
              <w:bottom w:val="single" w:sz="10" w:space="0" w:color="FFFFFF"/>
              <w:right w:val="nil"/>
            </w:tcBorders>
          </w:tcPr>
          <w:p w:rsidR="003B4738" w:rsidRDefault="003B4738"/>
        </w:tc>
        <w:tc>
          <w:tcPr>
            <w:tcW w:w="50" w:type="dxa"/>
            <w:tcBorders>
              <w:top w:val="nil"/>
              <w:left w:val="single" w:sz="10" w:space="0" w:color="FFFFFF"/>
              <w:bottom w:val="single" w:sz="10" w:space="0" w:color="FFFFFF"/>
              <w:right w:val="nil"/>
            </w:tcBorders>
          </w:tcPr>
          <w:p w:rsidR="003B4738" w:rsidRDefault="003B4738"/>
        </w:tc>
      </w:tr>
    </w:tbl>
    <w:p w:rsidR="004B42D5" w:rsidRDefault="004B42D5"/>
    <w:p w:rsidR="004B42D5" w:rsidRPr="004B42D5" w:rsidRDefault="004B42D5" w:rsidP="004B42D5"/>
    <w:p w:rsidR="004B42D5" w:rsidRPr="004B42D5" w:rsidRDefault="004B42D5" w:rsidP="004B42D5"/>
    <w:p w:rsidR="004B42D5" w:rsidRPr="004B42D5" w:rsidRDefault="004B42D5" w:rsidP="004B42D5"/>
    <w:p w:rsidR="004B42D5" w:rsidRPr="004B42D5" w:rsidRDefault="004B42D5" w:rsidP="004B42D5"/>
    <w:p w:rsidR="004B42D5" w:rsidRPr="004B42D5" w:rsidRDefault="004B42D5" w:rsidP="004B42D5"/>
    <w:p w:rsidR="004B42D5" w:rsidRPr="004B42D5" w:rsidRDefault="004B42D5" w:rsidP="004B42D5"/>
    <w:p w:rsidR="004B42D5" w:rsidRDefault="004B42D5" w:rsidP="004B42D5"/>
    <w:p w:rsidR="004B42D5" w:rsidRDefault="004B42D5" w:rsidP="004B42D5">
      <w:pPr>
        <w:jc w:val="center"/>
        <w:rPr>
          <w:lang w:val="id-ID"/>
        </w:rPr>
      </w:pPr>
      <w:r>
        <w:tab/>
      </w:r>
    </w:p>
    <w:p w:rsidR="004B42D5" w:rsidRDefault="004B42D5" w:rsidP="004B42D5">
      <w:pPr>
        <w:jc w:val="center"/>
        <w:rPr>
          <w:lang w:val="id-ID"/>
        </w:rPr>
      </w:pPr>
    </w:p>
    <w:p w:rsidR="004B42D5" w:rsidRDefault="004B42D5" w:rsidP="004B42D5">
      <w:pPr>
        <w:jc w:val="center"/>
        <w:rPr>
          <w:lang w:val="id-ID"/>
        </w:rPr>
      </w:pPr>
    </w:p>
    <w:p w:rsidR="005E06E0" w:rsidRDefault="005E06E0" w:rsidP="004B42D5">
      <w:pPr>
        <w:jc w:val="center"/>
        <w:rPr>
          <w:rFonts w:ascii="Arial Black" w:hAnsi="Arial Black"/>
          <w:b/>
          <w:bCs/>
          <w:color w:val="0070C0"/>
          <w:sz w:val="36"/>
          <w:szCs w:val="36"/>
          <w:lang w:val="fi-FI"/>
        </w:rPr>
      </w:pPr>
    </w:p>
    <w:p w:rsidR="005E06E0" w:rsidRDefault="005E06E0" w:rsidP="004B42D5">
      <w:pPr>
        <w:jc w:val="center"/>
        <w:rPr>
          <w:rFonts w:ascii="Arial Black" w:hAnsi="Arial Black"/>
          <w:b/>
          <w:bCs/>
          <w:color w:val="0070C0"/>
          <w:sz w:val="36"/>
          <w:szCs w:val="36"/>
          <w:lang w:val="fi-FI"/>
        </w:rPr>
      </w:pPr>
    </w:p>
    <w:p w:rsidR="005E06E0" w:rsidRDefault="005E06E0" w:rsidP="004B42D5">
      <w:pPr>
        <w:jc w:val="center"/>
        <w:rPr>
          <w:rFonts w:ascii="Arial Black" w:hAnsi="Arial Black"/>
          <w:b/>
          <w:bCs/>
          <w:color w:val="0070C0"/>
          <w:sz w:val="36"/>
          <w:szCs w:val="36"/>
          <w:lang w:val="fi-FI"/>
        </w:rPr>
      </w:pPr>
    </w:p>
    <w:p w:rsidR="00AB4C83" w:rsidRDefault="00AB4C83" w:rsidP="004B42D5">
      <w:pPr>
        <w:jc w:val="center"/>
        <w:rPr>
          <w:rFonts w:ascii="Arial Black" w:hAnsi="Arial Black"/>
          <w:b/>
          <w:bCs/>
          <w:color w:val="0070C0"/>
          <w:sz w:val="36"/>
          <w:szCs w:val="36"/>
          <w:lang w:val="fi-FI"/>
        </w:rPr>
      </w:pPr>
    </w:p>
    <w:p w:rsidR="00AB4C83" w:rsidRDefault="004B42D5" w:rsidP="004B42D5">
      <w:pPr>
        <w:jc w:val="center"/>
        <w:rPr>
          <w:rFonts w:ascii="Arial Black" w:hAnsi="Arial Black"/>
          <w:b/>
          <w:bCs/>
          <w:color w:val="0070C0"/>
          <w:sz w:val="40"/>
          <w:szCs w:val="40"/>
          <w:lang w:val="fi-FI"/>
        </w:rPr>
      </w:pPr>
      <w:r w:rsidRPr="009D4D81">
        <w:rPr>
          <w:rFonts w:ascii="Arial Black" w:hAnsi="Arial Black"/>
          <w:b/>
          <w:bCs/>
          <w:color w:val="0070C0"/>
          <w:sz w:val="36"/>
          <w:szCs w:val="36"/>
          <w:lang w:val="fi-FI"/>
        </w:rPr>
        <w:t xml:space="preserve">SEKOLAH TINGGI ILMU EKONOMI </w:t>
      </w:r>
      <w:r w:rsidRPr="009D4D81">
        <w:rPr>
          <w:rFonts w:ascii="Arial Black" w:hAnsi="Arial Black"/>
          <w:b/>
          <w:bCs/>
          <w:color w:val="0070C0"/>
          <w:sz w:val="40"/>
          <w:szCs w:val="40"/>
          <w:lang w:val="fi-FI"/>
        </w:rPr>
        <w:t xml:space="preserve">”MAHARDHIKA” </w:t>
      </w:r>
    </w:p>
    <w:p w:rsidR="004B42D5" w:rsidRDefault="004B42D5" w:rsidP="004B42D5">
      <w:pPr>
        <w:jc w:val="center"/>
        <w:rPr>
          <w:rFonts w:ascii="Arial Black" w:hAnsi="Arial Black"/>
          <w:b/>
          <w:bCs/>
          <w:color w:val="0070C0"/>
          <w:sz w:val="40"/>
          <w:szCs w:val="40"/>
          <w:lang w:val="id-ID"/>
        </w:rPr>
      </w:pPr>
      <w:r w:rsidRPr="009D4D81">
        <w:rPr>
          <w:rFonts w:ascii="Arial Black" w:hAnsi="Arial Black"/>
          <w:b/>
          <w:bCs/>
          <w:color w:val="0070C0"/>
          <w:sz w:val="40"/>
          <w:szCs w:val="40"/>
          <w:lang w:val="sv-SE"/>
        </w:rPr>
        <w:t>SURABAYA</w:t>
      </w:r>
    </w:p>
    <w:p w:rsidR="004B42D5" w:rsidRPr="009D4D81" w:rsidRDefault="00AF34A6" w:rsidP="004B42D5">
      <w:pPr>
        <w:jc w:val="center"/>
        <w:rPr>
          <w:rFonts w:ascii="Arial Black" w:hAnsi="Arial Black"/>
          <w:b/>
          <w:bCs/>
          <w:color w:val="0070C0"/>
          <w:sz w:val="40"/>
          <w:szCs w:val="40"/>
          <w:lang w:val="id-ID"/>
        </w:rPr>
      </w:pPr>
      <w:r>
        <w:rPr>
          <w:rFonts w:ascii="Arial Black" w:hAnsi="Arial Black"/>
          <w:b/>
          <w:bCs/>
          <w:color w:val="0070C0"/>
          <w:sz w:val="40"/>
          <w:szCs w:val="40"/>
          <w:lang w:val="id-ID"/>
        </w:rPr>
        <w:t>2017</w:t>
      </w:r>
    </w:p>
    <w:p w:rsidR="004B42D5" w:rsidRDefault="004B42D5" w:rsidP="004B42D5">
      <w:pPr>
        <w:tabs>
          <w:tab w:val="left" w:pos="3527"/>
        </w:tabs>
      </w:pPr>
    </w:p>
    <w:p w:rsidR="004B42D5" w:rsidRDefault="004B42D5" w:rsidP="004B42D5"/>
    <w:p w:rsidR="003B4738" w:rsidRPr="004B42D5" w:rsidRDefault="003B4738" w:rsidP="004B42D5">
      <w:pPr>
        <w:sectPr w:rsidR="003B4738" w:rsidRPr="004B42D5">
          <w:pgSz w:w="11920" w:h="16840"/>
          <w:pgMar w:top="1560" w:right="1600" w:bottom="280" w:left="1680" w:header="720" w:footer="720" w:gutter="0"/>
          <w:cols w:space="720"/>
        </w:sectPr>
      </w:pPr>
    </w:p>
    <w:p w:rsidR="007C7C39" w:rsidRDefault="007C7C39">
      <w:pPr>
        <w:spacing w:before="22"/>
        <w:ind w:left="3883" w:right="3595" w:hanging="2"/>
        <w:jc w:val="center"/>
        <w:rPr>
          <w:rFonts w:ascii="Book Antiqua" w:eastAsia="Book Antiqua" w:hAnsi="Book Antiqua" w:cs="Book Antiqua"/>
          <w:b/>
          <w:sz w:val="22"/>
          <w:szCs w:val="22"/>
          <w:lang w:val="id-ID"/>
        </w:rPr>
      </w:pPr>
    </w:p>
    <w:p w:rsidR="003B4738" w:rsidRDefault="0039518B">
      <w:pPr>
        <w:spacing w:before="22"/>
        <w:ind w:left="3883" w:right="3595" w:hanging="2"/>
        <w:jc w:val="center"/>
        <w:rPr>
          <w:rFonts w:ascii="Book Antiqua" w:eastAsia="Book Antiqua" w:hAnsi="Book Antiqua" w:cs="Book Antiqua"/>
          <w:sz w:val="22"/>
          <w:szCs w:val="22"/>
        </w:rPr>
      </w:pPr>
      <w:r>
        <w:rPr>
          <w:rFonts w:ascii="Book Antiqua" w:eastAsia="Book Antiqua" w:hAnsi="Book Antiqua" w:cs="Book Antiqua"/>
          <w:b/>
          <w:sz w:val="22"/>
          <w:szCs w:val="22"/>
        </w:rPr>
        <w:t>B</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B I PE</w:t>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DA</w:t>
      </w:r>
      <w:r>
        <w:rPr>
          <w:rFonts w:ascii="Book Antiqua" w:eastAsia="Book Antiqua" w:hAnsi="Book Antiqua" w:cs="Book Antiqua"/>
          <w:b/>
          <w:spacing w:val="1"/>
          <w:sz w:val="22"/>
          <w:szCs w:val="22"/>
        </w:rPr>
        <w:t>HU</w:t>
      </w:r>
      <w:r>
        <w:rPr>
          <w:rFonts w:ascii="Book Antiqua" w:eastAsia="Book Antiqua" w:hAnsi="Book Antiqua" w:cs="Book Antiqua"/>
          <w:b/>
          <w:spacing w:val="-2"/>
          <w:sz w:val="22"/>
          <w:szCs w:val="22"/>
        </w:rPr>
        <w:t>L</w:t>
      </w:r>
      <w:r>
        <w:rPr>
          <w:rFonts w:ascii="Book Antiqua" w:eastAsia="Book Antiqua" w:hAnsi="Book Antiqua" w:cs="Book Antiqua"/>
          <w:b/>
          <w:spacing w:val="-1"/>
          <w:sz w:val="22"/>
          <w:szCs w:val="22"/>
        </w:rPr>
        <w:t>U</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N</w:t>
      </w:r>
    </w:p>
    <w:p w:rsidR="003B4738" w:rsidRDefault="003B4738">
      <w:pPr>
        <w:spacing w:before="2" w:line="240" w:lineRule="exact"/>
        <w:rPr>
          <w:sz w:val="24"/>
          <w:szCs w:val="24"/>
        </w:rPr>
      </w:pPr>
    </w:p>
    <w:p w:rsidR="003B4738" w:rsidRDefault="0039518B">
      <w:pPr>
        <w:spacing w:before="22"/>
        <w:ind w:left="548" w:right="6443"/>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1.1.      </w:t>
      </w:r>
      <w:r>
        <w:rPr>
          <w:rFonts w:ascii="Book Antiqua" w:eastAsia="Book Antiqua" w:hAnsi="Book Antiqua" w:cs="Book Antiqua"/>
          <w:b/>
          <w:spacing w:val="4"/>
          <w:sz w:val="22"/>
          <w:szCs w:val="22"/>
        </w:rPr>
        <w:t xml:space="preserve"> </w:t>
      </w:r>
      <w:r>
        <w:rPr>
          <w:rFonts w:ascii="Book Antiqua" w:eastAsia="Book Antiqua" w:hAnsi="Book Antiqua" w:cs="Book Antiqua"/>
          <w:b/>
          <w:sz w:val="22"/>
          <w:szCs w:val="22"/>
        </w:rPr>
        <w:t>Se</w:t>
      </w:r>
      <w:r>
        <w:rPr>
          <w:rFonts w:ascii="Book Antiqua" w:eastAsia="Book Antiqua" w:hAnsi="Book Antiqua" w:cs="Book Antiqua"/>
          <w:b/>
          <w:spacing w:val="1"/>
          <w:sz w:val="22"/>
          <w:szCs w:val="22"/>
        </w:rPr>
        <w:t>j</w:t>
      </w:r>
      <w:r>
        <w:rPr>
          <w:rFonts w:ascii="Book Antiqua" w:eastAsia="Book Antiqua" w:hAnsi="Book Antiqua" w:cs="Book Antiqua"/>
          <w:b/>
          <w:sz w:val="22"/>
          <w:szCs w:val="22"/>
        </w:rPr>
        <w:t xml:space="preserve">arah </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ngkat</w:t>
      </w:r>
    </w:p>
    <w:p w:rsidR="003B4738" w:rsidRDefault="003B4738">
      <w:pPr>
        <w:spacing w:before="3" w:line="260" w:lineRule="exact"/>
        <w:rPr>
          <w:sz w:val="26"/>
          <w:szCs w:val="26"/>
        </w:rPr>
      </w:pPr>
    </w:p>
    <w:p w:rsidR="003B4738" w:rsidRDefault="0039518B">
      <w:pPr>
        <w:ind w:left="548" w:right="218"/>
        <w:jc w:val="both"/>
        <w:rPr>
          <w:rFonts w:ascii="Book Antiqua" w:eastAsia="Book Antiqua" w:hAnsi="Book Antiqua" w:cs="Book Antiqua"/>
          <w:sz w:val="22"/>
          <w:szCs w:val="22"/>
        </w:rPr>
      </w:pPr>
      <w:r>
        <w:rPr>
          <w:rFonts w:ascii="Book Antiqua" w:eastAsia="Book Antiqua" w:hAnsi="Book Antiqua" w:cs="Book Antiqua"/>
          <w:spacing w:val="1"/>
          <w:sz w:val="22"/>
          <w:szCs w:val="22"/>
        </w:rPr>
        <w:t>P</w:t>
      </w:r>
      <w:r>
        <w:rPr>
          <w:rFonts w:ascii="Book Antiqua" w:eastAsia="Book Antiqua" w:hAnsi="Book Antiqua" w:cs="Book Antiqua"/>
          <w:sz w:val="22"/>
          <w:szCs w:val="22"/>
        </w:rPr>
        <w:t>rov</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si</w:t>
      </w:r>
      <w:r>
        <w:rPr>
          <w:rFonts w:ascii="Book Antiqua" w:eastAsia="Book Antiqua" w:hAnsi="Book Antiqua" w:cs="Book Antiqua"/>
          <w:spacing w:val="17"/>
          <w:sz w:val="22"/>
          <w:szCs w:val="22"/>
        </w:rPr>
        <w:t xml:space="preserve"> </w:t>
      </w:r>
      <w:r>
        <w:rPr>
          <w:rFonts w:ascii="Book Antiqua" w:eastAsia="Book Antiqua" w:hAnsi="Book Antiqua" w:cs="Book Antiqua"/>
          <w:spacing w:val="1"/>
          <w:sz w:val="22"/>
          <w:szCs w:val="22"/>
          <w:lang w:val="id-ID"/>
        </w:rPr>
        <w:t>Jawa Timur</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ili</w:t>
      </w:r>
      <w:r>
        <w:rPr>
          <w:rFonts w:ascii="Book Antiqua" w:eastAsia="Book Antiqua" w:hAnsi="Book Antiqua" w:cs="Book Antiqua"/>
          <w:sz w:val="22"/>
          <w:szCs w:val="22"/>
        </w:rPr>
        <w:t>ki</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9"/>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e</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h</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sidR="0018778E">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 xml:space="preserve"> </w:t>
      </w:r>
      <w:r w:rsidR="00D741D5">
        <w:rPr>
          <w:rFonts w:ascii="Book Antiqua" w:eastAsia="Book Antiqua" w:hAnsi="Book Antiqua" w:cs="Book Antiqua"/>
          <w:sz w:val="22"/>
          <w:szCs w:val="22"/>
          <w:lang w:val="id-ID"/>
        </w:rPr>
        <w:t>38</w:t>
      </w:r>
      <w:r w:rsidR="0018778E">
        <w:rPr>
          <w:rFonts w:ascii="Book Antiqua" w:eastAsia="Book Antiqua" w:hAnsi="Book Antiqua" w:cs="Book Antiqua"/>
          <w:spacing w:val="17"/>
          <w:sz w:val="22"/>
          <w:szCs w:val="22"/>
        </w:rPr>
        <w:t xml:space="preserve"> </w:t>
      </w:r>
      <w:r w:rsidR="0018778E">
        <w:rPr>
          <w:rFonts w:ascii="Book Antiqua" w:eastAsia="Book Antiqua" w:hAnsi="Book Antiqua" w:cs="Book Antiqua"/>
          <w:spacing w:val="1"/>
          <w:sz w:val="22"/>
          <w:szCs w:val="22"/>
        </w:rPr>
        <w:t>j</w:t>
      </w:r>
      <w:r w:rsidR="0018778E">
        <w:rPr>
          <w:rFonts w:ascii="Book Antiqua" w:eastAsia="Book Antiqua" w:hAnsi="Book Antiqua" w:cs="Book Antiqua"/>
          <w:spacing w:val="-1"/>
          <w:sz w:val="22"/>
          <w:szCs w:val="22"/>
        </w:rPr>
        <w:t>u</w:t>
      </w:r>
      <w:r w:rsidR="0018778E">
        <w:rPr>
          <w:rFonts w:ascii="Book Antiqua" w:eastAsia="Book Antiqua" w:hAnsi="Book Antiqua" w:cs="Book Antiqua"/>
          <w:sz w:val="22"/>
          <w:szCs w:val="22"/>
        </w:rPr>
        <w:t>ta</w:t>
      </w:r>
      <w:r>
        <w:rPr>
          <w:rFonts w:ascii="Book Antiqua" w:eastAsia="Book Antiqua" w:hAnsi="Book Antiqua" w:cs="Book Antiqua"/>
          <w:spacing w:val="19"/>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w:t>
      </w:r>
      <w:r>
        <w:rPr>
          <w:rFonts w:ascii="Book Antiqua" w:eastAsia="Book Antiqua" w:hAnsi="Book Antiqua" w:cs="Book Antiqua"/>
          <w:sz w:val="22"/>
          <w:szCs w:val="22"/>
        </w:rPr>
        <w:t xml:space="preserve">a </w:t>
      </w:r>
      <w:r w:rsidR="0018778E">
        <w:rPr>
          <w:rFonts w:ascii="Book Antiqua" w:eastAsia="Book Antiqua" w:hAnsi="Book Antiqua" w:cs="Book Antiqua"/>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a</w:t>
      </w:r>
      <w:r>
        <w:rPr>
          <w:rFonts w:ascii="Book Antiqua" w:eastAsia="Book Antiqua" w:hAnsi="Book Antiqua" w:cs="Book Antiqua"/>
          <w:sz w:val="22"/>
          <w:szCs w:val="22"/>
        </w:rPr>
        <w:t>da</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h</w:t>
      </w:r>
      <w:r>
        <w:rPr>
          <w:rFonts w:ascii="Book Antiqua" w:eastAsia="Book Antiqua" w:hAnsi="Book Antiqua" w:cs="Book Antiqua"/>
          <w:spacing w:val="-3"/>
          <w:sz w:val="22"/>
          <w:szCs w:val="22"/>
        </w:rPr>
        <w:t>u</w:t>
      </w:r>
      <w:r>
        <w:rPr>
          <w:rFonts w:ascii="Book Antiqua" w:eastAsia="Book Antiqua" w:hAnsi="Book Antiqua" w:cs="Book Antiqua"/>
          <w:sz w:val="22"/>
          <w:szCs w:val="22"/>
        </w:rPr>
        <w:t>n</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201</w:t>
      </w:r>
      <w:r w:rsidR="00F0187B">
        <w:rPr>
          <w:rFonts w:ascii="Book Antiqua" w:eastAsia="Book Antiqua" w:hAnsi="Book Antiqua" w:cs="Book Antiqua"/>
          <w:sz w:val="22"/>
          <w:szCs w:val="22"/>
          <w:lang w:val="id-ID"/>
        </w:rPr>
        <w:t>5</w:t>
      </w:r>
      <w:r>
        <w:rPr>
          <w:rFonts w:ascii="Book Antiqua" w:eastAsia="Book Antiqua" w:hAnsi="Book Antiqua" w:cs="Book Antiqua"/>
          <w:sz w:val="22"/>
          <w:szCs w:val="22"/>
        </w:rPr>
        <w:t xml:space="preserve"> terke</w:t>
      </w:r>
      <w:r>
        <w:rPr>
          <w:rFonts w:ascii="Book Antiqua" w:eastAsia="Book Antiqua" w:hAnsi="Book Antiqua" w:cs="Book Antiqua"/>
          <w:spacing w:val="1"/>
          <w:sz w:val="22"/>
          <w:szCs w:val="22"/>
        </w:rPr>
        <w:t>n</w:t>
      </w:r>
      <w:r>
        <w:rPr>
          <w:rFonts w:ascii="Book Antiqua" w:eastAsia="Book Antiqua" w:hAnsi="Book Antiqua" w:cs="Book Antiqua"/>
          <w:sz w:val="22"/>
          <w:szCs w:val="22"/>
        </w:rPr>
        <w:t>al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bagai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atu daerah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yi</w:t>
      </w:r>
      <w:r>
        <w:rPr>
          <w:rFonts w:ascii="Book Antiqua" w:eastAsia="Book Antiqua" w:hAnsi="Book Antiqua" w:cs="Book Antiqua"/>
          <w:sz w:val="22"/>
          <w:szCs w:val="22"/>
        </w:rPr>
        <w:t>mpan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pot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si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al</w:t>
      </w:r>
      <w:r>
        <w:rPr>
          <w:rFonts w:ascii="Book Antiqua" w:eastAsia="Book Antiqua" w:hAnsi="Book Antiqua" w:cs="Book Antiqua"/>
          <w:sz w:val="22"/>
          <w:szCs w:val="22"/>
        </w:rPr>
        <w:t>am,</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te</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ek</w:t>
      </w:r>
      <w:r>
        <w:rPr>
          <w:rFonts w:ascii="Book Antiqua" w:eastAsia="Book Antiqua" w:hAnsi="Book Antiqua" w:cs="Book Antiqua"/>
          <w:spacing w:val="-3"/>
          <w:sz w:val="22"/>
          <w:szCs w:val="22"/>
        </w:rPr>
        <w:t>p</w:t>
      </w:r>
      <w:r>
        <w:rPr>
          <w:rFonts w:ascii="Book Antiqua" w:eastAsia="Book Antiqua" w:hAnsi="Book Antiqua" w:cs="Book Antiqua"/>
          <w:spacing w:val="1"/>
          <w:sz w:val="22"/>
          <w:szCs w:val="22"/>
        </w:rPr>
        <w:t>l</w:t>
      </w:r>
      <w:r>
        <w:rPr>
          <w:rFonts w:ascii="Book Antiqua" w:eastAsia="Book Antiqua" w:hAnsi="Book Antiqua" w:cs="Book Antiqua"/>
          <w:sz w:val="22"/>
          <w:szCs w:val="22"/>
        </w:rPr>
        <w:t>o</w:t>
      </w:r>
      <w:r>
        <w:rPr>
          <w:rFonts w:ascii="Book Antiqua" w:eastAsia="Book Antiqua" w:hAnsi="Book Antiqua" w:cs="Book Antiqua"/>
          <w:spacing w:val="1"/>
          <w:sz w:val="22"/>
          <w:szCs w:val="22"/>
        </w:rPr>
        <w:t>i</w:t>
      </w:r>
      <w:r>
        <w:rPr>
          <w:rFonts w:ascii="Book Antiqua" w:eastAsia="Book Antiqua" w:hAnsi="Book Antiqua" w:cs="Book Antiqua"/>
          <w:sz w:val="22"/>
          <w:szCs w:val="22"/>
        </w:rPr>
        <w:t>ta</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terse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r>
        <w:rPr>
          <w:rFonts w:ascii="Book Antiqua" w:eastAsia="Book Antiqua" w:hAnsi="Book Antiqua" w:cs="Book Antiqua"/>
          <w:spacing w:val="24"/>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rov</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si</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i</w:t>
      </w:r>
      <w:r>
        <w:rPr>
          <w:rFonts w:ascii="Book Antiqua" w:eastAsia="Book Antiqua" w:hAnsi="Book Antiqua" w:cs="Book Antiqua"/>
          <w:sz w:val="22"/>
          <w:szCs w:val="22"/>
        </w:rPr>
        <w:t>ki   3</w:t>
      </w:r>
      <w:r w:rsidR="00D741D5">
        <w:rPr>
          <w:rFonts w:ascii="Book Antiqua" w:eastAsia="Book Antiqua" w:hAnsi="Book Antiqua" w:cs="Book Antiqua"/>
          <w:sz w:val="22"/>
          <w:szCs w:val="22"/>
          <w:lang w:val="id-ID"/>
        </w:rPr>
        <w:t>8</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daerah kab</w:t>
      </w:r>
      <w:r>
        <w:rPr>
          <w:rFonts w:ascii="Book Antiqua" w:eastAsia="Book Antiqua" w:hAnsi="Book Antiqua" w:cs="Book Antiqua"/>
          <w:spacing w:val="-1"/>
          <w:sz w:val="22"/>
          <w:szCs w:val="22"/>
        </w:rPr>
        <w:t>u</w:t>
      </w:r>
      <w:r>
        <w:rPr>
          <w:rFonts w:ascii="Book Antiqua" w:eastAsia="Book Antiqua" w:hAnsi="Book Antiqua" w:cs="Book Antiqua"/>
          <w:sz w:val="22"/>
          <w:szCs w:val="22"/>
        </w:rPr>
        <w:t>paten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kota</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me</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pakan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daer</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mem</w:t>
      </w:r>
      <w:r>
        <w:rPr>
          <w:rFonts w:ascii="Book Antiqua" w:eastAsia="Book Antiqua" w:hAnsi="Book Antiqua" w:cs="Book Antiqua"/>
          <w:spacing w:val="1"/>
          <w:sz w:val="22"/>
          <w:szCs w:val="22"/>
        </w:rPr>
        <w:t>ili</w:t>
      </w:r>
      <w:r>
        <w:rPr>
          <w:rFonts w:ascii="Book Antiqua" w:eastAsia="Book Antiqua" w:hAnsi="Book Antiqua" w:cs="Book Antiqua"/>
          <w:spacing w:val="-2"/>
          <w:sz w:val="22"/>
          <w:szCs w:val="22"/>
        </w:rPr>
        <w:t>k</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pot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w:t>
      </w:r>
      <w:r>
        <w:rPr>
          <w:rFonts w:ascii="Book Antiqua" w:eastAsia="Book Antiqua" w:hAnsi="Book Antiqua" w:cs="Book Antiqua"/>
          <w:spacing w:val="-2"/>
          <w:sz w:val="22"/>
          <w:szCs w:val="22"/>
        </w:rPr>
        <w:t>k</w:t>
      </w:r>
      <w:r>
        <w:rPr>
          <w:rFonts w:ascii="Book Antiqua" w:eastAsia="Book Antiqua" w:hAnsi="Book Antiqua" w:cs="Book Antiqua"/>
          <w:sz w:val="22"/>
          <w:szCs w:val="22"/>
        </w:rPr>
        <w:t>tor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perta</w:t>
      </w:r>
      <w:r>
        <w:rPr>
          <w:rFonts w:ascii="Book Antiqua" w:eastAsia="Book Antiqua" w:hAnsi="Book Antiqua" w:cs="Book Antiqua"/>
          <w:spacing w:val="1"/>
          <w:sz w:val="22"/>
          <w:szCs w:val="22"/>
        </w:rPr>
        <w:t>ni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perkeb</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sidR="00D741D5">
        <w:rPr>
          <w:rFonts w:ascii="Book Antiqua" w:eastAsia="Book Antiqua" w:hAnsi="Book Antiqua" w:cs="Book Antiqua"/>
          <w:sz w:val="22"/>
          <w:szCs w:val="22"/>
          <w:lang w:val="id-ID"/>
        </w:rPr>
        <w:t xml:space="preserve"> perdagangan,</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stri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1"/>
          <w:sz w:val="22"/>
          <w:szCs w:val="22"/>
        </w:rPr>
        <w:t>i</w:t>
      </w:r>
      <w:r>
        <w:rPr>
          <w:rFonts w:ascii="Book Antiqua" w:eastAsia="Book Antiqua" w:hAnsi="Book Antiqua" w:cs="Book Antiqua"/>
          <w:sz w:val="22"/>
          <w:szCs w:val="22"/>
        </w:rPr>
        <w:t>ka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Seba</w:t>
      </w:r>
      <w:r>
        <w:rPr>
          <w:rFonts w:ascii="Book Antiqua" w:eastAsia="Book Antiqua" w:hAnsi="Book Antiqua" w:cs="Book Antiqua"/>
          <w:spacing w:val="-2"/>
          <w:sz w:val="22"/>
          <w:szCs w:val="22"/>
        </w:rPr>
        <w:t>g</w:t>
      </w:r>
      <w:r>
        <w:rPr>
          <w:rFonts w:ascii="Book Antiqua" w:eastAsia="Book Antiqua" w:hAnsi="Book Antiqua" w:cs="Book Antiqua"/>
          <w:sz w:val="22"/>
          <w:szCs w:val="22"/>
        </w:rPr>
        <w:t>ai sa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daerah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3"/>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sidR="00D741D5">
        <w:rPr>
          <w:rFonts w:ascii="Book Antiqua" w:eastAsia="Book Antiqua" w:hAnsi="Book Antiqua" w:cs="Book Antiqua"/>
          <w:sz w:val="22"/>
          <w:szCs w:val="22"/>
          <w:lang w:val="id-ID"/>
        </w:rPr>
        <w:t xml:space="preserve"> cukup</w:t>
      </w:r>
      <w:r>
        <w:rPr>
          <w:rFonts w:ascii="Book Antiqua" w:eastAsia="Book Antiqua" w:hAnsi="Book Antiqua" w:cs="Book Antiqua"/>
          <w:sz w:val="22"/>
          <w:szCs w:val="22"/>
        </w:rPr>
        <w:t xml:space="preserve"> berkemba</w:t>
      </w:r>
      <w:r>
        <w:rPr>
          <w:rFonts w:ascii="Book Antiqua" w:eastAsia="Book Antiqua" w:hAnsi="Book Antiqua" w:cs="Book Antiqua"/>
          <w:spacing w:val="1"/>
          <w:sz w:val="22"/>
          <w:szCs w:val="22"/>
        </w:rPr>
        <w:t>n</w:t>
      </w:r>
      <w:r>
        <w:rPr>
          <w:rFonts w:ascii="Book Antiqua" w:eastAsia="Book Antiqua" w:hAnsi="Book Antiqua" w:cs="Book Antiqua"/>
          <w:sz w:val="22"/>
          <w:szCs w:val="22"/>
        </w:rPr>
        <w:t>g pas</w:t>
      </w:r>
      <w:r>
        <w:rPr>
          <w:rFonts w:ascii="Book Antiqua" w:eastAsia="Book Antiqua" w:hAnsi="Book Antiqua" w:cs="Book Antiqua"/>
          <w:spacing w:val="-2"/>
          <w:sz w:val="22"/>
          <w:szCs w:val="22"/>
        </w:rPr>
        <w:t>c</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sidR="00D741D5">
        <w:rPr>
          <w:rFonts w:ascii="Book Antiqua" w:eastAsia="Book Antiqua" w:hAnsi="Book Antiqua" w:cs="Book Antiqua"/>
          <w:sz w:val="22"/>
          <w:szCs w:val="22"/>
          <w:lang w:val="id-ID"/>
        </w:rPr>
        <w:t>krisis moneter.</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ov</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sidR="00D741D5">
        <w:rPr>
          <w:rFonts w:ascii="Book Antiqua" w:eastAsia="Book Antiqua" w:hAnsi="Book Antiqua" w:cs="Book Antiqua"/>
          <w:spacing w:val="-1"/>
          <w:sz w:val="22"/>
          <w:szCs w:val="22"/>
          <w:lang w:val="id-ID"/>
        </w:rPr>
        <w:t>Jawa Timur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w:t>
      </w:r>
      <w:r>
        <w:rPr>
          <w:rFonts w:ascii="Book Antiqua" w:eastAsia="Book Antiqua" w:hAnsi="Book Antiqua" w:cs="Book Antiqua"/>
          <w:spacing w:val="-1"/>
          <w:sz w:val="22"/>
          <w:szCs w:val="22"/>
        </w:rPr>
        <w:t>u</w:t>
      </w:r>
      <w:r>
        <w:rPr>
          <w:rFonts w:ascii="Book Antiqua" w:eastAsia="Book Antiqua" w:hAnsi="Book Antiqua" w:cs="Book Antiqua"/>
          <w:sz w:val="22"/>
          <w:szCs w:val="22"/>
        </w:rPr>
        <w:t>sa</w:t>
      </w:r>
      <w:r>
        <w:rPr>
          <w:rFonts w:ascii="Book Antiqua" w:eastAsia="Book Antiqua" w:hAnsi="Book Antiqua" w:cs="Book Antiqua"/>
          <w:spacing w:val="1"/>
          <w:sz w:val="22"/>
          <w:szCs w:val="22"/>
        </w:rPr>
        <w:t>h</w:t>
      </w:r>
      <w:r>
        <w:rPr>
          <w:rFonts w:ascii="Book Antiqua" w:eastAsia="Book Antiqua" w:hAnsi="Book Antiqua" w:cs="Book Antiqua"/>
          <w:sz w:val="22"/>
          <w:szCs w:val="22"/>
        </w:rPr>
        <w:t>a mema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ka</w:t>
      </w:r>
      <w:r w:rsidR="007C7C39">
        <w:rPr>
          <w:rFonts w:ascii="Book Antiqua" w:eastAsia="Book Antiqua" w:hAnsi="Book Antiqua" w:cs="Book Antiqua"/>
          <w:sz w:val="22"/>
          <w:szCs w:val="22"/>
        </w:rPr>
        <w:t>n</w:t>
      </w:r>
      <w:r>
        <w:rPr>
          <w:rFonts w:ascii="Book Antiqua" w:eastAsia="Book Antiqua" w:hAnsi="Book Antiqua" w:cs="Book Antiqua"/>
          <w:sz w:val="22"/>
          <w:szCs w:val="22"/>
        </w:rPr>
        <w:t xml:space="preserve"> 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sek</w:t>
      </w:r>
      <w:r>
        <w:rPr>
          <w:rFonts w:ascii="Book Antiqua" w:eastAsia="Book Antiqua" w:hAnsi="Book Antiqua" w:cs="Book Antiqua"/>
          <w:spacing w:val="-2"/>
          <w:sz w:val="22"/>
          <w:szCs w:val="22"/>
        </w:rPr>
        <w:t>t</w:t>
      </w:r>
      <w:r>
        <w:rPr>
          <w:rFonts w:ascii="Book Antiqua" w:eastAsia="Book Antiqua" w:hAnsi="Book Antiqua" w:cs="Book Antiqua"/>
          <w:sz w:val="22"/>
          <w:szCs w:val="22"/>
        </w:rPr>
        <w:t>or ter</w:t>
      </w:r>
      <w:r>
        <w:rPr>
          <w:rFonts w:ascii="Book Antiqua" w:eastAsia="Book Antiqua" w:hAnsi="Book Antiqua" w:cs="Book Antiqua"/>
          <w:spacing w:val="-1"/>
          <w:sz w:val="22"/>
          <w:szCs w:val="22"/>
        </w:rPr>
        <w:t>u</w:t>
      </w:r>
      <w:r>
        <w:rPr>
          <w:rFonts w:ascii="Book Antiqua" w:eastAsia="Book Antiqua" w:hAnsi="Book Antiqua" w:cs="Book Antiqua"/>
          <w:sz w:val="22"/>
          <w:szCs w:val="22"/>
        </w:rPr>
        <w:t>tama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sektor eko</w:t>
      </w:r>
      <w:r>
        <w:rPr>
          <w:rFonts w:ascii="Book Antiqua" w:eastAsia="Book Antiqua" w:hAnsi="Book Antiqua" w:cs="Book Antiqua"/>
          <w:spacing w:val="1"/>
          <w:sz w:val="22"/>
          <w:szCs w:val="22"/>
        </w:rPr>
        <w:t>n</w:t>
      </w:r>
      <w:r>
        <w:rPr>
          <w:rFonts w:ascii="Book Antiqua" w:eastAsia="Book Antiqua" w:hAnsi="Book Antiqua" w:cs="Book Antiqua"/>
          <w:spacing w:val="-3"/>
          <w:sz w:val="22"/>
          <w:szCs w:val="22"/>
        </w:rPr>
        <w:t>o</w:t>
      </w:r>
      <w:r>
        <w:rPr>
          <w:rFonts w:ascii="Book Antiqua" w:eastAsia="Book Antiqua" w:hAnsi="Book Antiqua" w:cs="Book Antiqua"/>
          <w:sz w:val="22"/>
          <w:szCs w:val="22"/>
        </w:rPr>
        <w:t>mi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k</w:t>
      </w:r>
      <w:r>
        <w:rPr>
          <w:rFonts w:ascii="Book Antiqua" w:eastAsia="Book Antiqua" w:hAnsi="Book Antiqua" w:cs="Book Antiqua"/>
          <w:sz w:val="22"/>
          <w:szCs w:val="22"/>
        </w:rPr>
        <w:t>tor 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14" w:line="260" w:lineRule="exact"/>
        <w:rPr>
          <w:sz w:val="26"/>
          <w:szCs w:val="26"/>
        </w:rPr>
      </w:pPr>
    </w:p>
    <w:p w:rsidR="003B4738" w:rsidRDefault="0039518B">
      <w:pPr>
        <w:ind w:left="548" w:right="217"/>
        <w:jc w:val="both"/>
        <w:rPr>
          <w:rFonts w:ascii="Book Antiqua" w:eastAsia="Book Antiqua" w:hAnsi="Book Antiqua" w:cs="Book Antiqua"/>
          <w:sz w:val="22"/>
          <w:szCs w:val="22"/>
        </w:rPr>
      </w:pP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e</w:t>
      </w:r>
      <w:r>
        <w:rPr>
          <w:rFonts w:ascii="Book Antiqua" w:eastAsia="Book Antiqua" w:hAnsi="Book Antiqua" w:cs="Book Antiqua"/>
          <w:sz w:val="22"/>
          <w:szCs w:val="22"/>
        </w:rPr>
        <w:t>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 xml:space="preserve">erbagai </w:t>
      </w:r>
      <w:r>
        <w:rPr>
          <w:rFonts w:ascii="Book Antiqua" w:eastAsia="Book Antiqua" w:hAnsi="Book Antiqua" w:cs="Book Antiqua"/>
          <w:spacing w:val="1"/>
          <w:sz w:val="22"/>
          <w:szCs w:val="22"/>
        </w:rPr>
        <w:t>j</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memb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erb</w:t>
      </w:r>
      <w:r>
        <w:rPr>
          <w:rFonts w:ascii="Book Antiqua" w:eastAsia="Book Antiqua" w:hAnsi="Book Antiqua" w:cs="Book Antiqua"/>
          <w:spacing w:val="-2"/>
          <w:sz w:val="22"/>
          <w:szCs w:val="22"/>
        </w:rPr>
        <w:t>a</w:t>
      </w:r>
      <w:r>
        <w:rPr>
          <w:rFonts w:ascii="Book Antiqua" w:eastAsia="Book Antiqua" w:hAnsi="Book Antiqua" w:cs="Book Antiqua"/>
          <w:sz w:val="22"/>
          <w:szCs w:val="22"/>
        </w:rPr>
        <w:t>gai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a</w:t>
      </w:r>
      <w:r>
        <w:rPr>
          <w:rFonts w:ascii="Book Antiqua" w:eastAsia="Book Antiqua" w:hAnsi="Book Antiqua" w:cs="Book Antiqua"/>
          <w:sz w:val="22"/>
          <w:szCs w:val="22"/>
        </w:rPr>
        <w:t>n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z w:val="22"/>
          <w:szCs w:val="22"/>
        </w:rPr>
        <w:t>da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t</w:t>
      </w:r>
      <w:r>
        <w:rPr>
          <w:rFonts w:ascii="Book Antiqua" w:eastAsia="Book Antiqua" w:hAnsi="Book Antiqua" w:cs="Book Antiqua"/>
          <w:sz w:val="22"/>
          <w:szCs w:val="22"/>
        </w:rPr>
        <w:t>ek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ni</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l</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in</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z w:val="22"/>
          <w:szCs w:val="22"/>
        </w:rPr>
        <w:t>asari 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in</w:t>
      </w:r>
      <w:r>
        <w:rPr>
          <w:rFonts w:ascii="Book Antiqua" w:eastAsia="Book Antiqua" w:hAnsi="Book Antiqua" w:cs="Book Antiqua"/>
          <w:sz w:val="22"/>
          <w:szCs w:val="22"/>
        </w:rPr>
        <w:t>gk</w:t>
      </w:r>
      <w:r>
        <w:rPr>
          <w:rFonts w:ascii="Book Antiqua" w:eastAsia="Book Antiqua" w:hAnsi="Book Antiqua" w:cs="Book Antiqua"/>
          <w:spacing w:val="-2"/>
          <w:sz w:val="22"/>
          <w:szCs w:val="22"/>
        </w:rPr>
        <w:t>a</w:t>
      </w:r>
      <w:r>
        <w:rPr>
          <w:rFonts w:ascii="Book Antiqua" w:eastAsia="Book Antiqua" w:hAnsi="Book Antiqua" w:cs="Book Antiqua"/>
          <w:sz w:val="22"/>
          <w:szCs w:val="22"/>
        </w:rPr>
        <w:t>t persa</w:t>
      </w:r>
      <w:r>
        <w:rPr>
          <w:rFonts w:ascii="Book Antiqua" w:eastAsia="Book Antiqua" w:hAnsi="Book Antiqua" w:cs="Book Antiqua"/>
          <w:spacing w:val="1"/>
          <w:sz w:val="22"/>
          <w:szCs w:val="22"/>
        </w:rPr>
        <w:t>in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2"/>
          <w:sz w:val="22"/>
          <w:szCs w:val="22"/>
        </w:rPr>
        <w:t>a</w:t>
      </w:r>
      <w:r>
        <w:rPr>
          <w:rFonts w:ascii="Book Antiqua" w:eastAsia="Book Antiqua" w:hAnsi="Book Antiqua" w:cs="Book Antiqua"/>
          <w:sz w:val="22"/>
          <w:szCs w:val="22"/>
        </w:rPr>
        <w:t>k</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 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2"/>
          <w:sz w:val="22"/>
          <w:szCs w:val="22"/>
        </w:rPr>
        <w:t>b</w:t>
      </w:r>
      <w:r>
        <w:rPr>
          <w:rFonts w:ascii="Book Antiqua" w:eastAsia="Book Antiqua" w:hAnsi="Book Antiqua" w:cs="Book Antiqua"/>
          <w:sz w:val="22"/>
          <w:szCs w:val="22"/>
        </w:rPr>
        <w:t>agai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kt</w:t>
      </w:r>
      <w:r>
        <w:rPr>
          <w:rFonts w:ascii="Book Antiqua" w:eastAsia="Book Antiqua" w:hAnsi="Book Antiqua" w:cs="Book Antiqua"/>
          <w:spacing w:val="1"/>
          <w:sz w:val="22"/>
          <w:szCs w:val="22"/>
        </w:rPr>
        <w:t>i</w:t>
      </w:r>
      <w:r>
        <w:rPr>
          <w:rFonts w:ascii="Book Antiqua" w:eastAsia="Book Antiqua" w:hAnsi="Book Antiqua" w:cs="Book Antiqua"/>
          <w:sz w:val="22"/>
          <w:szCs w:val="22"/>
        </w:rPr>
        <w:t>v</w:t>
      </w:r>
      <w:r>
        <w:rPr>
          <w:rFonts w:ascii="Book Antiqua" w:eastAsia="Book Antiqua" w:hAnsi="Book Antiqua" w:cs="Book Antiqua"/>
          <w:spacing w:val="1"/>
          <w:sz w:val="22"/>
          <w:szCs w:val="22"/>
        </w:rPr>
        <w:t>i</w:t>
      </w:r>
      <w:r>
        <w:rPr>
          <w:rFonts w:ascii="Book Antiqua" w:eastAsia="Book Antiqua" w:hAnsi="Book Antiqua" w:cs="Book Antiqua"/>
          <w:sz w:val="22"/>
          <w:szCs w:val="22"/>
        </w:rPr>
        <w:t>tas</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ni</w:t>
      </w:r>
      <w:r>
        <w:rPr>
          <w:rFonts w:ascii="Book Antiqua" w:eastAsia="Book Antiqua" w:hAnsi="Book Antiqua" w:cs="Book Antiqua"/>
          <w:sz w:val="22"/>
          <w:szCs w:val="22"/>
        </w:rPr>
        <w:t>s. Me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api berbag</w:t>
      </w:r>
      <w:r>
        <w:rPr>
          <w:rFonts w:ascii="Book Antiqua" w:eastAsia="Book Antiqua" w:hAnsi="Book Antiqua" w:cs="Book Antiqua"/>
          <w:spacing w:val="-2"/>
          <w:sz w:val="22"/>
          <w:szCs w:val="22"/>
        </w:rPr>
        <w:t>a</w:t>
      </w:r>
      <w:r>
        <w:rPr>
          <w:rFonts w:ascii="Book Antiqua" w:eastAsia="Book Antiqua" w:hAnsi="Book Antiqua" w:cs="Book Antiqua"/>
          <w:sz w:val="22"/>
          <w:szCs w:val="22"/>
        </w:rPr>
        <w:t>i k</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si </w:t>
      </w:r>
      <w:r>
        <w:rPr>
          <w:rFonts w:ascii="Book Antiqua" w:eastAsia="Book Antiqua" w:hAnsi="Book Antiqua" w:cs="Book Antiqua"/>
          <w:spacing w:val="-2"/>
          <w:sz w:val="22"/>
          <w:szCs w:val="22"/>
        </w:rPr>
        <w:t>t</w:t>
      </w:r>
      <w:r>
        <w:rPr>
          <w:rFonts w:ascii="Book Antiqua" w:eastAsia="Book Antiqua" w:hAnsi="Book Antiqua" w:cs="Book Antiqua"/>
          <w:sz w:val="22"/>
          <w:szCs w:val="22"/>
        </w:rPr>
        <w: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 s</w:t>
      </w:r>
      <w:r>
        <w:rPr>
          <w:rFonts w:ascii="Book Antiqua" w:eastAsia="Book Antiqua" w:hAnsi="Book Antiqua" w:cs="Book Antiqua"/>
          <w:spacing w:val="-1"/>
          <w:sz w:val="22"/>
          <w:szCs w:val="22"/>
        </w:rPr>
        <w:t>u</w:t>
      </w:r>
      <w:r>
        <w:rPr>
          <w:rFonts w:ascii="Book Antiqua" w:eastAsia="Book Antiqua" w:hAnsi="Book Antiqua" w:cs="Book Antiqua"/>
          <w:sz w:val="22"/>
          <w:szCs w:val="22"/>
        </w:rPr>
        <w:t>dah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pa</w:t>
      </w:r>
      <w:r>
        <w:rPr>
          <w:rFonts w:ascii="Book Antiqua" w:eastAsia="Book Antiqua" w:hAnsi="Book Antiqua" w:cs="Book Antiqua"/>
          <w:spacing w:val="1"/>
          <w:sz w:val="22"/>
          <w:szCs w:val="22"/>
        </w:rPr>
        <w:t>n</w:t>
      </w:r>
      <w:r>
        <w:rPr>
          <w:rFonts w:ascii="Book Antiqua" w:eastAsia="Book Antiqua" w:hAnsi="Book Antiqua" w:cs="Book Antiqua"/>
          <w:sz w:val="22"/>
          <w:szCs w:val="22"/>
        </w:rPr>
        <w:t>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z w:val="22"/>
          <w:szCs w:val="22"/>
        </w:rPr>
        <w:t>ad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l</w:t>
      </w:r>
      <w:r>
        <w:rPr>
          <w:rFonts w:ascii="Book Antiqua" w:eastAsia="Book Antiqua" w:hAnsi="Book Antiqua" w:cs="Book Antiqua"/>
          <w:sz w:val="22"/>
          <w:szCs w:val="22"/>
        </w:rPr>
        <w:t>em</w:t>
      </w:r>
      <w:r>
        <w:rPr>
          <w:rFonts w:ascii="Book Antiqua" w:eastAsia="Book Antiqua" w:hAnsi="Book Antiqua" w:cs="Book Antiqua"/>
          <w:spacing w:val="-2"/>
          <w:sz w:val="22"/>
          <w:szCs w:val="22"/>
        </w:rPr>
        <w:t>b</w:t>
      </w:r>
      <w:r>
        <w:rPr>
          <w:rFonts w:ascii="Book Antiqua" w:eastAsia="Book Antiqua" w:hAnsi="Book Antiqua" w:cs="Book Antiqua"/>
          <w:sz w:val="22"/>
          <w:szCs w:val="22"/>
        </w:rPr>
        <w:t>aga 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agar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li</w:t>
      </w:r>
      <w:r>
        <w:rPr>
          <w:rFonts w:ascii="Book Antiqua" w:eastAsia="Book Antiqua" w:hAnsi="Book Antiqua" w:cs="Book Antiqua"/>
          <w:sz w:val="22"/>
          <w:szCs w:val="22"/>
        </w:rPr>
        <w:t>ki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ompete</w:t>
      </w:r>
      <w:r>
        <w:rPr>
          <w:rFonts w:ascii="Book Antiqua" w:eastAsia="Book Antiqua" w:hAnsi="Book Antiqua" w:cs="Book Antiqua"/>
          <w:spacing w:val="1"/>
          <w:sz w:val="22"/>
          <w:szCs w:val="22"/>
        </w:rPr>
        <w:t>n</w:t>
      </w:r>
      <w:r>
        <w:rPr>
          <w:rFonts w:ascii="Book Antiqua" w:eastAsia="Book Antiqua" w:hAnsi="Book Antiqua" w:cs="Book Antiqua"/>
          <w:sz w:val="22"/>
          <w:szCs w:val="22"/>
        </w:rPr>
        <w:t>si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i b</w:t>
      </w:r>
      <w:r>
        <w:rPr>
          <w:rFonts w:ascii="Book Antiqua" w:eastAsia="Book Antiqua" w:hAnsi="Book Antiqua" w:cs="Book Antiqua"/>
          <w:spacing w:val="1"/>
          <w:sz w:val="22"/>
          <w:szCs w:val="22"/>
        </w:rPr>
        <w:t>i</w:t>
      </w:r>
      <w:r>
        <w:rPr>
          <w:rFonts w:ascii="Book Antiqua" w:eastAsia="Book Antiqua" w:hAnsi="Book Antiqua" w:cs="Book Antiqua"/>
          <w:sz w:val="22"/>
          <w:szCs w:val="22"/>
        </w:rPr>
        <w:t>da</w:t>
      </w:r>
      <w:r>
        <w:rPr>
          <w:rFonts w:ascii="Book Antiqua" w:eastAsia="Book Antiqua" w:hAnsi="Book Antiqua" w:cs="Book Antiqua"/>
          <w:spacing w:val="1"/>
          <w:sz w:val="22"/>
          <w:szCs w:val="22"/>
        </w:rPr>
        <w:t>n</w:t>
      </w:r>
      <w:r>
        <w:rPr>
          <w:rFonts w:ascii="Book Antiqua" w:eastAsia="Book Antiqua" w:hAnsi="Book Antiqua" w:cs="Book Antiqua"/>
          <w:sz w:val="22"/>
          <w:szCs w:val="22"/>
        </w:rPr>
        <w:t>g 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l</w:t>
      </w:r>
      <w:r>
        <w:rPr>
          <w:rFonts w:ascii="Book Antiqua" w:eastAsia="Book Antiqua" w:hAnsi="Book Antiqua" w:cs="Book Antiqua"/>
          <w:sz w:val="22"/>
          <w:szCs w:val="22"/>
        </w:rPr>
        <w:t>eb</w:t>
      </w:r>
      <w:r>
        <w:rPr>
          <w:rFonts w:ascii="Book Antiqua" w:eastAsia="Book Antiqua" w:hAnsi="Book Antiqua" w:cs="Book Antiqua"/>
          <w:spacing w:val="-2"/>
          <w:sz w:val="22"/>
          <w:szCs w:val="22"/>
        </w:rPr>
        <w:t>i</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 Dari </w:t>
      </w:r>
      <w:r>
        <w:rPr>
          <w:rFonts w:ascii="Book Antiqua" w:eastAsia="Book Antiqua" w:hAnsi="Book Antiqua" w:cs="Book Antiqua"/>
          <w:spacing w:val="1"/>
          <w:sz w:val="22"/>
          <w:szCs w:val="22"/>
        </w:rPr>
        <w:t>l</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 xml:space="preserve">baga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i di </w:t>
      </w:r>
      <w:r>
        <w:rPr>
          <w:rFonts w:ascii="Book Antiqua" w:eastAsia="Book Antiqua" w:hAnsi="Book Antiqua" w:cs="Book Antiqua"/>
          <w:spacing w:val="1"/>
          <w:sz w:val="22"/>
          <w:szCs w:val="22"/>
        </w:rPr>
        <w:t>h</w:t>
      </w:r>
      <w:r>
        <w:rPr>
          <w:rFonts w:ascii="Book Antiqua" w:eastAsia="Book Antiqua" w:hAnsi="Book Antiqua" w:cs="Book Antiqua"/>
          <w:sz w:val="22"/>
          <w:szCs w:val="22"/>
        </w:rPr>
        <w:t>arapk</w:t>
      </w:r>
      <w:r>
        <w:rPr>
          <w:rFonts w:ascii="Book Antiqua" w:eastAsia="Book Antiqua" w:hAnsi="Book Antiqua" w:cs="Book Antiqua"/>
          <w:spacing w:val="-2"/>
          <w:sz w:val="22"/>
          <w:szCs w:val="22"/>
        </w:rPr>
        <w:t>a</w:t>
      </w:r>
      <w:r>
        <w:rPr>
          <w:rFonts w:ascii="Book Antiqua" w:eastAsia="Book Antiqua" w:hAnsi="Book Antiqua" w:cs="Book Antiqua"/>
          <w:sz w:val="22"/>
          <w:szCs w:val="22"/>
        </w:rPr>
        <w:t>n akan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hi</w:t>
      </w:r>
      <w:r>
        <w:rPr>
          <w:rFonts w:ascii="Book Antiqua" w:eastAsia="Book Antiqua" w:hAnsi="Book Antiqua" w:cs="Book Antiqua"/>
          <w:sz w:val="22"/>
          <w:szCs w:val="22"/>
        </w:rPr>
        <w:t>r</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mem</w:t>
      </w:r>
      <w:r>
        <w:rPr>
          <w:rFonts w:ascii="Book Antiqua" w:eastAsia="Book Antiqua" w:hAnsi="Book Antiqua" w:cs="Book Antiqua"/>
          <w:spacing w:val="1"/>
          <w:sz w:val="22"/>
          <w:szCs w:val="22"/>
        </w:rPr>
        <w:t>ili</w:t>
      </w:r>
      <w:r>
        <w:rPr>
          <w:rFonts w:ascii="Book Antiqua" w:eastAsia="Book Antiqua" w:hAnsi="Book Antiqua" w:cs="Book Antiqua"/>
          <w:sz w:val="22"/>
          <w:szCs w:val="22"/>
        </w:rPr>
        <w:t>ki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kompet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si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st</w:t>
      </w:r>
      <w:r>
        <w:rPr>
          <w:rFonts w:ascii="Book Antiqua" w:eastAsia="Book Antiqua" w:hAnsi="Book Antiqua" w:cs="Book Antiqua"/>
          <w:spacing w:val="1"/>
          <w:sz w:val="22"/>
          <w:szCs w:val="22"/>
        </w:rPr>
        <w:t>e</w:t>
      </w:r>
      <w:r>
        <w:rPr>
          <w:rFonts w:ascii="Book Antiqua" w:eastAsia="Book Antiqua" w:hAnsi="Book Antiqua" w:cs="Book Antiqua"/>
          <w:sz w:val="22"/>
          <w:szCs w:val="22"/>
        </w:rPr>
        <w:t>m ma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emen</w:t>
      </w:r>
      <w:r>
        <w:rPr>
          <w:rFonts w:ascii="Book Antiqua" w:eastAsia="Book Antiqua" w:hAnsi="Book Antiqua" w:cs="Book Antiqua"/>
          <w:spacing w:val="42"/>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41"/>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z w:val="22"/>
          <w:szCs w:val="22"/>
        </w:rPr>
        <w:t>h</w:t>
      </w:r>
      <w:r>
        <w:rPr>
          <w:rFonts w:ascii="Book Antiqua" w:eastAsia="Book Antiqua" w:hAnsi="Book Antiqua" w:cs="Book Antiqua"/>
          <w:spacing w:val="40"/>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bagi</w:t>
      </w:r>
      <w:r>
        <w:rPr>
          <w:rFonts w:ascii="Book Antiqua" w:eastAsia="Book Antiqua" w:hAnsi="Book Antiqua" w:cs="Book Antiqua"/>
          <w:spacing w:val="39"/>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ni</w:t>
      </w:r>
      <w:r>
        <w:rPr>
          <w:rFonts w:ascii="Book Antiqua" w:eastAsia="Book Antiqua" w:hAnsi="Book Antiqua" w:cs="Book Antiqua"/>
          <w:sz w:val="22"/>
          <w:szCs w:val="22"/>
        </w:rPr>
        <w:t>s</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sa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ada</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daer</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40"/>
          <w:sz w:val="22"/>
          <w:szCs w:val="22"/>
        </w:rPr>
        <w:t xml:space="preserve"> </w:t>
      </w:r>
      <w:r>
        <w:rPr>
          <w:rFonts w:ascii="Book Antiqua" w:eastAsia="Book Antiqua" w:hAnsi="Book Antiqua" w:cs="Book Antiqua"/>
          <w:spacing w:val="1"/>
          <w:sz w:val="22"/>
          <w:szCs w:val="22"/>
        </w:rPr>
        <w:t>in</w:t>
      </w:r>
      <w:r>
        <w:rPr>
          <w:rFonts w:ascii="Book Antiqua" w:eastAsia="Book Antiqua" w:hAnsi="Book Antiqua" w:cs="Book Antiqua"/>
          <w:sz w:val="22"/>
          <w:szCs w:val="22"/>
        </w:rPr>
        <w:t>i</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gga dapat bersa</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aera</w:t>
      </w:r>
      <w:r>
        <w:rPr>
          <w:rFonts w:ascii="Book Antiqua" w:eastAsia="Book Antiqua" w:hAnsi="Book Antiqua" w:cs="Book Antiqua"/>
          <w:spacing w:val="2"/>
          <w:sz w:val="22"/>
          <w:szCs w:val="22"/>
        </w:rPr>
        <w:t>h</w:t>
      </w:r>
      <w:r>
        <w:rPr>
          <w:rFonts w:ascii="Book Antiqua" w:eastAsia="Book Antiqua" w:hAnsi="Book Antiqua" w:cs="Book Antiqua"/>
          <w:spacing w:val="1"/>
          <w:sz w:val="22"/>
          <w:szCs w:val="22"/>
        </w:rPr>
        <w:t>-</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erah</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ar 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dah</w:t>
      </w:r>
      <w:r>
        <w:rPr>
          <w:rFonts w:ascii="Book Antiqua" w:eastAsia="Book Antiqua" w:hAnsi="Book Antiqua" w:cs="Book Antiqua"/>
          <w:spacing w:val="1"/>
          <w:sz w:val="22"/>
          <w:szCs w:val="22"/>
        </w:rPr>
        <w:t xml:space="preserve"> j</w:t>
      </w:r>
      <w:r>
        <w:rPr>
          <w:rFonts w:ascii="Book Antiqua" w:eastAsia="Book Antiqua" w:hAnsi="Book Antiqua" w:cs="Book Antiqua"/>
          <w:sz w:val="22"/>
          <w:szCs w:val="22"/>
        </w:rPr>
        <w:t>a</w:t>
      </w:r>
      <w:r>
        <w:rPr>
          <w:rFonts w:ascii="Book Antiqua" w:eastAsia="Book Antiqua" w:hAnsi="Book Antiqua" w:cs="Book Antiqua"/>
          <w:spacing w:val="-3"/>
          <w:sz w:val="22"/>
          <w:szCs w:val="22"/>
        </w:rPr>
        <w:t>u</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l</w:t>
      </w:r>
      <w:r>
        <w:rPr>
          <w:rFonts w:ascii="Book Antiqua" w:eastAsia="Book Antiqua" w:hAnsi="Book Antiqua" w:cs="Book Antiqua"/>
          <w:sz w:val="22"/>
          <w:szCs w:val="22"/>
        </w:rPr>
        <w:t>e</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p>
    <w:p w:rsidR="003B4738" w:rsidRDefault="003B4738">
      <w:pPr>
        <w:spacing w:before="14" w:line="260" w:lineRule="exact"/>
        <w:rPr>
          <w:sz w:val="26"/>
          <w:szCs w:val="26"/>
        </w:rPr>
      </w:pPr>
    </w:p>
    <w:p w:rsidR="003B4738" w:rsidRDefault="0039518B">
      <w:pPr>
        <w:ind w:left="548" w:right="217"/>
        <w:jc w:val="both"/>
        <w:rPr>
          <w:rFonts w:ascii="Book Antiqua" w:eastAsia="Book Antiqua" w:hAnsi="Book Antiqua" w:cs="Book Antiqua"/>
          <w:sz w:val="22"/>
          <w:szCs w:val="22"/>
        </w:rPr>
      </w:pP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adapi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era  persa</w:t>
      </w:r>
      <w:r>
        <w:rPr>
          <w:rFonts w:ascii="Book Antiqua" w:eastAsia="Book Antiqua" w:hAnsi="Book Antiqua" w:cs="Book Antiqua"/>
          <w:spacing w:val="1"/>
          <w:sz w:val="22"/>
          <w:szCs w:val="22"/>
        </w:rPr>
        <w:t>in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g</w:t>
      </w:r>
      <w:r>
        <w:rPr>
          <w:rFonts w:ascii="Book Antiqua" w:eastAsia="Book Antiqua" w:hAnsi="Book Antiqua" w:cs="Book Antiqua"/>
          <w:spacing w:val="1"/>
          <w:sz w:val="22"/>
          <w:szCs w:val="22"/>
        </w:rPr>
        <w:t>l</w:t>
      </w:r>
      <w:r>
        <w:rPr>
          <w:rFonts w:ascii="Book Antiqua" w:eastAsia="Book Antiqua" w:hAnsi="Book Antiqua" w:cs="Book Antiqua"/>
          <w:sz w:val="22"/>
          <w:szCs w:val="22"/>
        </w:rPr>
        <w:t>oba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sasi  eko</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omi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di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sa</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 b</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s memeg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pera</w:t>
      </w:r>
      <w:r>
        <w:rPr>
          <w:rFonts w:ascii="Book Antiqua" w:eastAsia="Book Antiqua" w:hAnsi="Book Antiqua" w:cs="Book Antiqua"/>
          <w:spacing w:val="-1"/>
          <w:sz w:val="22"/>
          <w:szCs w:val="22"/>
        </w:rPr>
        <w:t>n</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2"/>
          <w:sz w:val="22"/>
          <w:szCs w:val="22"/>
        </w:rPr>
        <w:t>n</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in</w:t>
      </w:r>
      <w:r>
        <w:rPr>
          <w:rFonts w:ascii="Book Antiqua" w:eastAsia="Book Antiqua" w:hAnsi="Book Antiqua" w:cs="Book Antiqua"/>
          <w:sz w:val="22"/>
          <w:szCs w:val="22"/>
        </w:rPr>
        <w:t>g da</w:t>
      </w:r>
      <w:r>
        <w:rPr>
          <w:rFonts w:ascii="Book Antiqua" w:eastAsia="Book Antiqua" w:hAnsi="Book Antiqua" w:cs="Book Antiqua"/>
          <w:spacing w:val="-2"/>
          <w:sz w:val="22"/>
          <w:szCs w:val="22"/>
        </w:rPr>
        <w:t>l</w:t>
      </w:r>
      <w:r>
        <w:rPr>
          <w:rFonts w:ascii="Book Antiqua" w:eastAsia="Book Antiqua" w:hAnsi="Book Antiqua" w:cs="Book Antiqua"/>
          <w:sz w:val="22"/>
          <w:szCs w:val="22"/>
        </w:rPr>
        <w:t>am me</w:t>
      </w:r>
      <w:r>
        <w:rPr>
          <w:rFonts w:ascii="Book Antiqua" w:eastAsia="Book Antiqua" w:hAnsi="Book Antiqua" w:cs="Book Antiqua"/>
          <w:spacing w:val="-1"/>
          <w:sz w:val="22"/>
          <w:szCs w:val="22"/>
        </w:rPr>
        <w:t>nu</w:t>
      </w:r>
      <w:r>
        <w:rPr>
          <w:rFonts w:ascii="Book Antiqua" w:eastAsia="Book Antiqua" w:hAnsi="Book Antiqua" w:cs="Book Antiqua"/>
          <w:spacing w:val="1"/>
          <w:sz w:val="22"/>
          <w:szCs w:val="22"/>
        </w:rPr>
        <w:t>nj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pereko</w:t>
      </w:r>
      <w:r>
        <w:rPr>
          <w:rFonts w:ascii="Book Antiqua" w:eastAsia="Book Antiqua" w:hAnsi="Book Antiqua" w:cs="Book Antiqua"/>
          <w:spacing w:val="1"/>
          <w:sz w:val="22"/>
          <w:szCs w:val="22"/>
        </w:rPr>
        <w:t>n</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atu </w:t>
      </w:r>
      <w:r>
        <w:rPr>
          <w:rFonts w:ascii="Book Antiqua" w:eastAsia="Book Antiqua" w:hAnsi="Book Antiqua" w:cs="Book Antiqua"/>
          <w:spacing w:val="1"/>
          <w:sz w:val="22"/>
          <w:szCs w:val="22"/>
        </w:rPr>
        <w:t>n</w:t>
      </w:r>
      <w:r>
        <w:rPr>
          <w:rFonts w:ascii="Book Antiqua" w:eastAsia="Book Antiqua" w:hAnsi="Book Antiqua" w:cs="Book Antiqua"/>
          <w:sz w:val="22"/>
          <w:szCs w:val="22"/>
        </w:rPr>
        <w:t>egara, perkemba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ni</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ni</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sa </w:t>
      </w:r>
      <w:r>
        <w:rPr>
          <w:rFonts w:ascii="Book Antiqua" w:eastAsia="Book Antiqua" w:hAnsi="Book Antiqua" w:cs="Book Antiqua"/>
          <w:spacing w:val="1"/>
          <w:sz w:val="22"/>
          <w:szCs w:val="22"/>
        </w:rPr>
        <w:t>in</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pesat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z w:val="22"/>
          <w:szCs w:val="22"/>
        </w:rPr>
        <w:t>rkemba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 berbagai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n</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ogi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ca</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2"/>
          <w:sz w:val="22"/>
          <w:szCs w:val="22"/>
        </w:rPr>
        <w:t>i</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ggerakk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sektor eko</w:t>
      </w:r>
      <w:r>
        <w:rPr>
          <w:rFonts w:ascii="Book Antiqua" w:eastAsia="Book Antiqua" w:hAnsi="Book Antiqua" w:cs="Book Antiqua"/>
          <w:spacing w:val="1"/>
          <w:sz w:val="22"/>
          <w:szCs w:val="22"/>
        </w:rPr>
        <w:t>n</w:t>
      </w:r>
      <w:r>
        <w:rPr>
          <w:rFonts w:ascii="Book Antiqua" w:eastAsia="Book Antiqua" w:hAnsi="Book Antiqua" w:cs="Book Antiqua"/>
          <w:sz w:val="22"/>
          <w:szCs w:val="22"/>
        </w:rPr>
        <w:t>omi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seca</w:t>
      </w:r>
      <w:r>
        <w:rPr>
          <w:rFonts w:ascii="Book Antiqua" w:eastAsia="Book Antiqua" w:hAnsi="Book Antiqua" w:cs="Book Antiqua"/>
          <w:spacing w:val="-3"/>
          <w:sz w:val="22"/>
          <w:szCs w:val="22"/>
        </w:rPr>
        <w:t>r</w:t>
      </w:r>
      <w:r>
        <w:rPr>
          <w:rFonts w:ascii="Book Antiqua" w:eastAsia="Book Antiqua" w:hAnsi="Book Antiqua" w:cs="Book Antiqua"/>
          <w:sz w:val="22"/>
          <w:szCs w:val="22"/>
        </w:rPr>
        <w:t>a kese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19"/>
          <w:sz w:val="22"/>
          <w:szCs w:val="22"/>
        </w:rPr>
        <w:t xml:space="preserve"> </w:t>
      </w:r>
      <w:r>
        <w:rPr>
          <w:rFonts w:ascii="Book Antiqua" w:eastAsia="Book Antiqua" w:hAnsi="Book Antiqua" w:cs="Book Antiqua"/>
          <w:spacing w:val="1"/>
          <w:sz w:val="22"/>
          <w:szCs w:val="22"/>
        </w:rPr>
        <w:t>Un</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da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2"/>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omor</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14</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2005</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ru</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Dosen</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P</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al</w:t>
      </w:r>
    </w:p>
    <w:p w:rsidR="003B4738" w:rsidRDefault="0039518B">
      <w:pPr>
        <w:ind w:left="548" w:right="218"/>
        <w:jc w:val="both"/>
        <w:rPr>
          <w:rFonts w:ascii="Book Antiqua" w:eastAsia="Book Antiqua" w:hAnsi="Book Antiqua" w:cs="Book Antiqua"/>
          <w:sz w:val="22"/>
          <w:szCs w:val="22"/>
        </w:rPr>
      </w:pPr>
      <w:r>
        <w:rPr>
          <w:rFonts w:ascii="Book Antiqua" w:eastAsia="Book Antiqua" w:hAnsi="Book Antiqua" w:cs="Book Antiqua"/>
          <w:sz w:val="22"/>
          <w:szCs w:val="22"/>
        </w:rPr>
        <w:t>46</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yat 2)</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dos</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program</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w:t>
      </w:r>
      <w:r>
        <w:rPr>
          <w:rFonts w:ascii="Book Antiqua" w:eastAsia="Book Antiqua" w:hAnsi="Book Antiqua" w:cs="Book Antiqua"/>
          <w:spacing w:val="1"/>
          <w:sz w:val="22"/>
          <w:szCs w:val="22"/>
        </w:rPr>
        <w:t>l</w:t>
      </w:r>
      <w:r>
        <w:rPr>
          <w:rFonts w:ascii="Book Antiqua" w:eastAsia="Book Antiqua" w:hAnsi="Book Antiqua" w:cs="Book Antiqua"/>
          <w:sz w:val="22"/>
          <w:szCs w:val="22"/>
        </w:rPr>
        <w:t>oma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S1</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l berpe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S1.</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si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h</w:t>
      </w:r>
      <w:r>
        <w:rPr>
          <w:rFonts w:ascii="Book Antiqua" w:eastAsia="Book Antiqua" w:hAnsi="Book Antiqua" w:cs="Book Antiqua"/>
          <w:spacing w:val="-3"/>
          <w:sz w:val="22"/>
          <w:szCs w:val="22"/>
        </w:rPr>
        <w:t>u</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20</w:t>
      </w:r>
      <w:r w:rsidR="00C437B6">
        <w:rPr>
          <w:rFonts w:ascii="Book Antiqua" w:eastAsia="Book Antiqua" w:hAnsi="Book Antiqua" w:cs="Book Antiqua"/>
          <w:sz w:val="22"/>
          <w:szCs w:val="22"/>
          <w:lang w:val="id-ID"/>
        </w:rPr>
        <w:t>15</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kkan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ek</w:t>
      </w:r>
      <w:r>
        <w:rPr>
          <w:rFonts w:ascii="Book Antiqua" w:eastAsia="Book Antiqua" w:hAnsi="Book Antiqua" w:cs="Book Antiqua"/>
          <w:spacing w:val="1"/>
          <w:sz w:val="22"/>
          <w:szCs w:val="22"/>
        </w:rPr>
        <w:t>i</w:t>
      </w:r>
      <w:r>
        <w:rPr>
          <w:rFonts w:ascii="Book Antiqua" w:eastAsia="Book Antiqua" w:hAnsi="Book Antiqua" w:cs="Book Antiqua"/>
          <w:sz w:val="22"/>
          <w:szCs w:val="22"/>
        </w:rPr>
        <w:t>tar</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155.0</w:t>
      </w:r>
      <w:r>
        <w:rPr>
          <w:rFonts w:ascii="Book Antiqua" w:eastAsia="Book Antiqua" w:hAnsi="Book Antiqua" w:cs="Book Antiqua"/>
          <w:spacing w:val="-2"/>
          <w:sz w:val="22"/>
          <w:szCs w:val="22"/>
        </w:rPr>
        <w:t>0</w:t>
      </w:r>
      <w:r>
        <w:rPr>
          <w:rFonts w:ascii="Book Antiqua" w:eastAsia="Book Antiqua" w:hAnsi="Book Antiqua" w:cs="Book Antiqua"/>
          <w:sz w:val="22"/>
          <w:szCs w:val="22"/>
        </w:rPr>
        <w:t>0 dosen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tetap</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es</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aru 60%</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S2</w:t>
      </w:r>
      <w:r>
        <w:rPr>
          <w:rFonts w:ascii="Book Antiqua" w:eastAsia="Book Antiqua" w:hAnsi="Book Antiqua" w:cs="Book Antiqua"/>
          <w:spacing w:val="1"/>
          <w:sz w:val="22"/>
          <w:szCs w:val="22"/>
        </w:rPr>
        <w:t>/</w:t>
      </w:r>
      <w:r>
        <w:rPr>
          <w:rFonts w:ascii="Book Antiqua" w:eastAsia="Book Antiqua" w:hAnsi="Book Antiqua" w:cs="Book Antiqua"/>
          <w:sz w:val="22"/>
          <w:szCs w:val="22"/>
        </w:rPr>
        <w:t>S3,</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mas</w:t>
      </w:r>
      <w:r>
        <w:rPr>
          <w:rFonts w:ascii="Book Antiqua" w:eastAsia="Book Antiqua" w:hAnsi="Book Antiqua" w:cs="Book Antiqua"/>
          <w:spacing w:val="-2"/>
          <w:sz w:val="22"/>
          <w:szCs w:val="22"/>
        </w:rPr>
        <w:t>i</w:t>
      </w:r>
      <w:r>
        <w:rPr>
          <w:rFonts w:ascii="Book Antiqua" w:eastAsia="Book Antiqua" w:hAnsi="Book Antiqua" w:cs="Book Antiqua"/>
          <w:sz w:val="22"/>
          <w:szCs w:val="22"/>
        </w:rPr>
        <w:t>h ada</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62.000</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dosen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1</w:t>
      </w:r>
      <w:r>
        <w:rPr>
          <w:rFonts w:ascii="Book Antiqua" w:eastAsia="Book Antiqua" w:hAnsi="Book Antiqua" w:cs="Book Antiqua"/>
          <w:spacing w:val="1"/>
          <w:sz w:val="22"/>
          <w:szCs w:val="22"/>
        </w:rPr>
        <w:t>/</w:t>
      </w:r>
      <w:r>
        <w:rPr>
          <w:rFonts w:ascii="Book Antiqua" w:eastAsia="Book Antiqua" w:hAnsi="Book Antiqua" w:cs="Book Antiqua"/>
          <w:sz w:val="22"/>
          <w:szCs w:val="22"/>
        </w:rPr>
        <w:t>D4,</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10</w:t>
      </w:r>
      <w:r>
        <w:rPr>
          <w:rFonts w:ascii="Book Antiqua" w:eastAsia="Book Antiqua" w:hAnsi="Book Antiqua" w:cs="Book Antiqua"/>
          <w:spacing w:val="-2"/>
          <w:sz w:val="22"/>
          <w:szCs w:val="22"/>
        </w:rPr>
        <w:t>.</w:t>
      </w:r>
      <w:r>
        <w:rPr>
          <w:rFonts w:ascii="Book Antiqua" w:eastAsia="Book Antiqua" w:hAnsi="Book Antiqua" w:cs="Book Antiqua"/>
          <w:sz w:val="22"/>
          <w:szCs w:val="22"/>
        </w:rPr>
        <w:t>530</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or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6</w:t>
      </w:r>
      <w:r>
        <w:rPr>
          <w:rFonts w:ascii="Book Antiqua" w:eastAsia="Book Antiqua" w:hAnsi="Book Antiqua" w:cs="Book Antiqua"/>
          <w:sz w:val="22"/>
          <w:szCs w:val="22"/>
        </w:rPr>
        <w:t>,8%)</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berada</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m b</w:t>
      </w:r>
      <w:r>
        <w:rPr>
          <w:rFonts w:ascii="Book Antiqua" w:eastAsia="Book Antiqua" w:hAnsi="Book Antiqua" w:cs="Book Antiqua"/>
          <w:spacing w:val="1"/>
          <w:sz w:val="22"/>
          <w:szCs w:val="22"/>
        </w:rPr>
        <w:t>i</w:t>
      </w:r>
      <w:r>
        <w:rPr>
          <w:rFonts w:ascii="Book Antiqua" w:eastAsia="Book Antiqua" w:hAnsi="Book Antiqua" w:cs="Book Antiqua"/>
          <w:sz w:val="22"/>
          <w:szCs w:val="22"/>
        </w:rPr>
        <w:t>da</w:t>
      </w:r>
      <w:r>
        <w:rPr>
          <w:rFonts w:ascii="Book Antiqua" w:eastAsia="Book Antiqua" w:hAnsi="Book Antiqua" w:cs="Book Antiqua"/>
          <w:spacing w:val="1"/>
          <w:sz w:val="22"/>
          <w:szCs w:val="22"/>
        </w:rPr>
        <w:t>n</w:t>
      </w:r>
      <w:r>
        <w:rPr>
          <w:rFonts w:ascii="Book Antiqua" w:eastAsia="Book Antiqua" w:hAnsi="Book Antiqua" w:cs="Book Antiqua"/>
          <w:sz w:val="22"/>
          <w:szCs w:val="22"/>
        </w:rPr>
        <w:t>g Ek</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program 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emen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ki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gkat tert</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gg</w:t>
      </w:r>
      <w:r>
        <w:rPr>
          <w:rFonts w:ascii="Book Antiqua" w:eastAsia="Book Antiqua" w:hAnsi="Book Antiqua" w:cs="Book Antiqua"/>
          <w:sz w:val="22"/>
          <w:szCs w:val="22"/>
        </w:rPr>
        <w:t xml:space="preserve">i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dosen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ma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berk</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li</w:t>
      </w:r>
      <w:r>
        <w:rPr>
          <w:rFonts w:ascii="Book Antiqua" w:eastAsia="Book Antiqua" w:hAnsi="Book Antiqua" w:cs="Book Antiqua"/>
          <w:spacing w:val="-1"/>
          <w:sz w:val="22"/>
          <w:szCs w:val="22"/>
        </w:rPr>
        <w:t>f</w:t>
      </w:r>
      <w:r>
        <w:rPr>
          <w:rFonts w:ascii="Book Antiqua" w:eastAsia="Book Antiqua" w:hAnsi="Book Antiqua" w:cs="Book Antiqua"/>
          <w:spacing w:val="1"/>
          <w:sz w:val="22"/>
          <w:szCs w:val="22"/>
        </w:rPr>
        <w:t>i</w:t>
      </w:r>
      <w:r>
        <w:rPr>
          <w:rFonts w:ascii="Book Antiqua" w:eastAsia="Book Antiqua" w:hAnsi="Book Antiqua" w:cs="Book Antiqua"/>
          <w:sz w:val="22"/>
          <w:szCs w:val="22"/>
        </w:rPr>
        <w:t>kasi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1</w:t>
      </w:r>
      <w:r>
        <w:rPr>
          <w:rFonts w:ascii="Book Antiqua" w:eastAsia="Book Antiqua" w:hAnsi="Book Antiqua" w:cs="Book Antiqua"/>
          <w:spacing w:val="1"/>
          <w:sz w:val="22"/>
          <w:szCs w:val="22"/>
        </w:rPr>
        <w:t>/</w:t>
      </w:r>
      <w:r>
        <w:rPr>
          <w:rFonts w:ascii="Book Antiqua" w:eastAsia="Book Antiqua" w:hAnsi="Book Antiqua" w:cs="Book Antiqua"/>
          <w:sz w:val="22"/>
          <w:szCs w:val="22"/>
        </w:rPr>
        <w:t>D4.</w:t>
      </w:r>
    </w:p>
    <w:p w:rsidR="003B4738" w:rsidRDefault="003B4738">
      <w:pPr>
        <w:spacing w:before="14" w:line="260" w:lineRule="exact"/>
        <w:rPr>
          <w:sz w:val="26"/>
          <w:szCs w:val="26"/>
        </w:rPr>
      </w:pPr>
    </w:p>
    <w:p w:rsidR="003B4738" w:rsidRPr="00DD3CBD" w:rsidRDefault="0039518B">
      <w:pPr>
        <w:ind w:left="548" w:right="217"/>
        <w:jc w:val="both"/>
        <w:rPr>
          <w:rFonts w:ascii="Book Antiqua" w:eastAsia="Book Antiqua" w:hAnsi="Book Antiqua" w:cs="Book Antiqua"/>
          <w:sz w:val="22"/>
          <w:szCs w:val="22"/>
          <w:lang w:val="id-ID"/>
        </w:rPr>
        <w:sectPr w:rsidR="003B4738" w:rsidRPr="00DD3CBD">
          <w:headerReference w:type="default" r:id="rId9"/>
          <w:footerReference w:type="default" r:id="rId10"/>
          <w:pgSz w:w="12240" w:h="15840"/>
          <w:pgMar w:top="1400" w:right="1180" w:bottom="280" w:left="1720" w:header="710" w:footer="1533" w:gutter="0"/>
          <w:pgNumType w:start="1"/>
          <w:cols w:space="720"/>
        </w:sectPr>
      </w:pPr>
      <w:r>
        <w:rPr>
          <w:rFonts w:ascii="Book Antiqua" w:eastAsia="Book Antiqua" w:hAnsi="Book Antiqua" w:cs="Book Antiqua"/>
          <w:spacing w:val="1"/>
          <w:sz w:val="22"/>
          <w:szCs w:val="22"/>
        </w:rPr>
        <w:t>K</w:t>
      </w:r>
      <w:r>
        <w:rPr>
          <w:rFonts w:ascii="Book Antiqua" w:eastAsia="Book Antiqua" w:hAnsi="Book Antiqua" w:cs="Book Antiqua"/>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si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ij</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ebagai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ah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3"/>
          <w:sz w:val="22"/>
          <w:szCs w:val="22"/>
        </w:rPr>
        <w:t xml:space="preserve"> </w:t>
      </w:r>
      <w:r w:rsidR="00D741D5">
        <w:rPr>
          <w:rFonts w:ascii="Book Antiqua" w:eastAsia="Book Antiqua" w:hAnsi="Book Antiqua" w:cs="Book Antiqua"/>
          <w:spacing w:val="2"/>
          <w:sz w:val="22"/>
          <w:szCs w:val="22"/>
          <w:lang w:val="id-ID"/>
        </w:rPr>
        <w:t>Sekolah Tinggi Ilmu Ekonomi</w:t>
      </w:r>
      <w:r w:rsidR="007C7C39">
        <w:rPr>
          <w:rFonts w:ascii="Book Antiqua" w:eastAsia="Book Antiqua" w:hAnsi="Book Antiqua" w:cs="Book Antiqua"/>
          <w:spacing w:val="2"/>
          <w:sz w:val="22"/>
          <w:szCs w:val="22"/>
          <w:lang w:val="id-ID"/>
        </w:rPr>
        <w:t xml:space="preserve"> (selanjutnya disebut STIE)</w:t>
      </w:r>
      <w:r w:rsidR="00D741D5">
        <w:rPr>
          <w:rFonts w:ascii="Book Antiqua" w:eastAsia="Book Antiqua" w:hAnsi="Book Antiqua" w:cs="Book Antiqua"/>
          <w:spacing w:val="2"/>
          <w:sz w:val="22"/>
          <w:szCs w:val="22"/>
          <w:lang w:val="id-ID"/>
        </w:rPr>
        <w:t xml:space="preserve"> Mahardhika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hi</w:t>
      </w:r>
      <w:r>
        <w:rPr>
          <w:rFonts w:ascii="Book Antiqua" w:eastAsia="Book Antiqua" w:hAnsi="Book Antiqua" w:cs="Book Antiqua"/>
          <w:sz w:val="22"/>
          <w:szCs w:val="22"/>
        </w:rPr>
        <w:t>rk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ko</w:t>
      </w:r>
      <w:r>
        <w:rPr>
          <w:rFonts w:ascii="Book Antiqua" w:eastAsia="Book Antiqua" w:hAnsi="Book Antiqua" w:cs="Book Antiqua"/>
          <w:spacing w:val="-1"/>
          <w:sz w:val="22"/>
          <w:szCs w:val="22"/>
        </w:rPr>
        <w:t>n</w:t>
      </w:r>
      <w:r>
        <w:rPr>
          <w:rFonts w:ascii="Book Antiqua" w:eastAsia="Book Antiqua" w:hAnsi="Book Antiqua" w:cs="Book Antiqua"/>
          <w:sz w:val="22"/>
          <w:szCs w:val="22"/>
        </w:rPr>
        <w:t>sep 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 me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sa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 ma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emen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 xml:space="preserve">rogram </w:t>
      </w:r>
      <w:r w:rsidR="00125F22">
        <w:rPr>
          <w:rFonts w:ascii="Book Antiqua" w:eastAsia="Book Antiqua" w:hAnsi="Book Antiqua" w:cs="Book Antiqua"/>
          <w:spacing w:val="1"/>
          <w:sz w:val="22"/>
          <w:szCs w:val="22"/>
          <w:lang w:val="id-ID"/>
        </w:rPr>
        <w:t>Studi</w:t>
      </w:r>
      <w:r>
        <w:rPr>
          <w:rFonts w:ascii="Book Antiqua" w:eastAsia="Book Antiqua" w:hAnsi="Book Antiqua" w:cs="Book Antiqua"/>
          <w:spacing w:val="2"/>
          <w:sz w:val="22"/>
          <w:szCs w:val="22"/>
        </w:rPr>
        <w:t xml:space="preserve"> </w:t>
      </w:r>
      <w:r w:rsidR="00D741D5">
        <w:rPr>
          <w:rFonts w:ascii="Book Antiqua" w:eastAsia="Book Antiqua" w:hAnsi="Book Antiqua" w:cs="Book Antiqua"/>
          <w:sz w:val="22"/>
          <w:szCs w:val="22"/>
          <w:lang w:val="id-ID"/>
        </w:rPr>
        <w:t>Magister</w:t>
      </w:r>
      <w:r>
        <w:rPr>
          <w:rFonts w:ascii="Book Antiqua" w:eastAsia="Book Antiqua" w:hAnsi="Book Antiqua" w:cs="Book Antiqua"/>
          <w:spacing w:val="2"/>
          <w:sz w:val="22"/>
          <w:szCs w:val="22"/>
        </w:rPr>
        <w:t xml:space="preserve"> </w:t>
      </w:r>
      <w:r>
        <w:rPr>
          <w:rFonts w:ascii="Book Antiqua" w:eastAsia="Book Antiqua" w:hAnsi="Book Antiqua" w:cs="Book Antiqua"/>
          <w:spacing w:val="3"/>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 d</w:t>
      </w:r>
      <w:r>
        <w:rPr>
          <w:rFonts w:ascii="Book Antiqua" w:eastAsia="Book Antiqua" w:hAnsi="Book Antiqua" w:cs="Book Antiqua"/>
          <w:spacing w:val="1"/>
          <w:sz w:val="22"/>
          <w:szCs w:val="22"/>
        </w:rPr>
        <w:t>i</w:t>
      </w:r>
      <w:r>
        <w:rPr>
          <w:rFonts w:ascii="Book Antiqua" w:eastAsia="Book Antiqua" w:hAnsi="Book Antiqua" w:cs="Book Antiqua"/>
          <w:sz w:val="22"/>
          <w:szCs w:val="22"/>
        </w:rPr>
        <w:t>seb</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 </w:t>
      </w:r>
      <w:r>
        <w:rPr>
          <w:rFonts w:ascii="Book Antiqua" w:eastAsia="Book Antiqua" w:hAnsi="Book Antiqua" w:cs="Book Antiqua"/>
          <w:spacing w:val="1"/>
          <w:sz w:val="22"/>
          <w:szCs w:val="22"/>
        </w:rPr>
        <w:t>P</w:t>
      </w:r>
      <w:r w:rsidR="00125F22">
        <w:rPr>
          <w:rFonts w:ascii="Book Antiqua" w:eastAsia="Book Antiqua" w:hAnsi="Book Antiqua" w:cs="Book Antiqua"/>
          <w:spacing w:val="1"/>
          <w:sz w:val="22"/>
          <w:szCs w:val="22"/>
          <w:lang w:val="id-ID"/>
        </w:rPr>
        <w:t>S</w:t>
      </w:r>
      <w:r w:rsidR="00D741D5">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3"/>
          <w:sz w:val="22"/>
          <w:szCs w:val="22"/>
        </w:rPr>
        <w:t>)</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rogram</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pacing w:val="-2"/>
          <w:sz w:val="22"/>
          <w:szCs w:val="22"/>
        </w:rPr>
        <w:t>a</w:t>
      </w:r>
      <w:r>
        <w:rPr>
          <w:rFonts w:ascii="Book Antiqua" w:eastAsia="Book Antiqua" w:hAnsi="Book Antiqua" w:cs="Book Antiqua"/>
          <w:sz w:val="22"/>
          <w:szCs w:val="22"/>
        </w:rPr>
        <w:t>scasa</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dah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2"/>
          <w:sz w:val="22"/>
          <w:szCs w:val="22"/>
        </w:rPr>
        <w:t>a</w:t>
      </w:r>
      <w:r>
        <w:rPr>
          <w:rFonts w:ascii="Book Antiqua" w:eastAsia="Book Antiqua" w:hAnsi="Book Antiqua" w:cs="Book Antiqua"/>
          <w:sz w:val="22"/>
          <w:szCs w:val="22"/>
        </w:rPr>
        <w:t>p</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meme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uh</w:t>
      </w:r>
      <w:r>
        <w:rPr>
          <w:rFonts w:ascii="Book Antiqua" w:eastAsia="Book Antiqua" w:hAnsi="Book Antiqua" w:cs="Book Antiqua"/>
          <w:sz w:val="22"/>
          <w:szCs w:val="22"/>
        </w:rPr>
        <w:t>i persyaratan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 </w:t>
      </w:r>
      <w:r w:rsidR="00DD3CBD">
        <w:rPr>
          <w:rFonts w:ascii="Book Antiqua" w:eastAsia="Book Antiqua" w:hAnsi="Book Antiqua" w:cs="Book Antiqua"/>
          <w:spacing w:val="1"/>
          <w:sz w:val="22"/>
          <w:szCs w:val="22"/>
          <w:lang w:val="id-ID"/>
        </w:rPr>
        <w:t>Program Pascasarjana</w:t>
      </w:r>
      <w:r>
        <w:rPr>
          <w:rFonts w:ascii="Book Antiqua" w:eastAsia="Book Antiqua" w:hAnsi="Book Antiqua" w:cs="Book Antiqua"/>
          <w:spacing w:val="3"/>
          <w:sz w:val="22"/>
          <w:szCs w:val="22"/>
        </w:rPr>
        <w:t xml:space="preserve"> </w:t>
      </w:r>
      <w:r w:rsidR="007C7C39">
        <w:rPr>
          <w:rFonts w:ascii="Book Antiqua" w:eastAsia="Book Antiqua" w:hAnsi="Book Antiqua" w:cs="Book Antiqua"/>
          <w:sz w:val="22"/>
          <w:szCs w:val="22"/>
          <w:lang w:val="id-ID"/>
        </w:rPr>
        <w:t>STIE Mahardhika</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berdasark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rat kep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teri</w:t>
      </w:r>
      <w:r>
        <w:rPr>
          <w:rFonts w:ascii="Book Antiqua" w:eastAsia="Book Antiqua" w:hAnsi="Book Antiqua" w:cs="Book Antiqua"/>
          <w:spacing w:val="1"/>
          <w:sz w:val="22"/>
          <w:szCs w:val="22"/>
        </w:rPr>
        <w:t xml:space="preserve">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K</w:t>
      </w:r>
      <w:r>
        <w:rPr>
          <w:rFonts w:ascii="Book Antiqua" w:eastAsia="Book Antiqua" w:hAnsi="Book Antiqua" w:cs="Book Antiqua"/>
          <w:sz w:val="22"/>
          <w:szCs w:val="22"/>
        </w:rPr>
        <w:t>eb</w:t>
      </w:r>
      <w:r>
        <w:rPr>
          <w:rFonts w:ascii="Book Antiqua" w:eastAsia="Book Antiqua" w:hAnsi="Book Antiqua" w:cs="Book Antiqua"/>
          <w:spacing w:val="-1"/>
          <w:sz w:val="22"/>
          <w:szCs w:val="22"/>
        </w:rPr>
        <w:t>u</w:t>
      </w:r>
      <w:r>
        <w:rPr>
          <w:rFonts w:ascii="Book Antiqua" w:eastAsia="Book Antiqua" w:hAnsi="Book Antiqua" w:cs="Book Antiqua"/>
          <w:sz w:val="22"/>
          <w:szCs w:val="22"/>
        </w:rPr>
        <w:t>daya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R</w:t>
      </w:r>
      <w:r>
        <w:rPr>
          <w:rFonts w:ascii="Book Antiqua" w:eastAsia="Book Antiqua" w:hAnsi="Book Antiqua" w:cs="Book Antiqua"/>
          <w:sz w:val="22"/>
          <w:szCs w:val="22"/>
        </w:rPr>
        <w:t>ep</w:t>
      </w:r>
      <w:r>
        <w:rPr>
          <w:rFonts w:ascii="Book Antiqua" w:eastAsia="Book Antiqua" w:hAnsi="Book Antiqua" w:cs="Book Antiqua"/>
          <w:spacing w:val="-1"/>
          <w:sz w:val="22"/>
          <w:szCs w:val="22"/>
        </w:rPr>
        <w:t>u</w:t>
      </w:r>
      <w:r>
        <w:rPr>
          <w:rFonts w:ascii="Book Antiqua" w:eastAsia="Book Antiqua" w:hAnsi="Book Antiqua" w:cs="Book Antiqua"/>
          <w:sz w:val="22"/>
          <w:szCs w:val="22"/>
        </w:rPr>
        <w:t>b</w:t>
      </w:r>
      <w:r>
        <w:rPr>
          <w:rFonts w:ascii="Book Antiqua" w:eastAsia="Book Antiqua" w:hAnsi="Book Antiqua" w:cs="Book Antiqua"/>
          <w:spacing w:val="1"/>
          <w:sz w:val="22"/>
          <w:szCs w:val="22"/>
        </w:rPr>
        <w:t>li</w:t>
      </w:r>
      <w:r>
        <w:rPr>
          <w:rFonts w:ascii="Book Antiqua" w:eastAsia="Book Antiqua" w:hAnsi="Book Antiqua" w:cs="Book Antiqua"/>
          <w:sz w:val="22"/>
          <w:szCs w:val="22"/>
        </w:rPr>
        <w:t xml:space="preserve">k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do</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o. </w:t>
      </w:r>
      <w:r w:rsidR="00DD3CBD">
        <w:rPr>
          <w:rFonts w:ascii="Book Antiqua" w:eastAsia="Book Antiqua" w:hAnsi="Book Antiqua" w:cs="Book Antiqua"/>
          <w:sz w:val="22"/>
          <w:szCs w:val="22"/>
          <w:lang w:val="id-ID"/>
        </w:rPr>
        <w:t>2301/D/T/2001,</w:t>
      </w:r>
      <w:r>
        <w:rPr>
          <w:rFonts w:ascii="Book Antiqua" w:eastAsia="Book Antiqua" w:hAnsi="Book Antiqua" w:cs="Book Antiqua"/>
          <w:sz w:val="22"/>
          <w:szCs w:val="22"/>
        </w:rPr>
        <w:t xml:space="preserve"> ta</w:t>
      </w:r>
      <w:r>
        <w:rPr>
          <w:rFonts w:ascii="Book Antiqua" w:eastAsia="Book Antiqua" w:hAnsi="Book Antiqua" w:cs="Book Antiqua"/>
          <w:spacing w:val="1"/>
          <w:sz w:val="22"/>
          <w:szCs w:val="22"/>
        </w:rPr>
        <w:t>n</w:t>
      </w:r>
      <w:r>
        <w:rPr>
          <w:rFonts w:ascii="Book Antiqua" w:eastAsia="Book Antiqua" w:hAnsi="Book Antiqua" w:cs="Book Antiqua"/>
          <w:sz w:val="22"/>
          <w:szCs w:val="22"/>
        </w:rPr>
        <w:t>ggal</w:t>
      </w:r>
      <w:r>
        <w:rPr>
          <w:rFonts w:ascii="Book Antiqua" w:eastAsia="Book Antiqua" w:hAnsi="Book Antiqua" w:cs="Book Antiqua"/>
          <w:spacing w:val="1"/>
          <w:sz w:val="22"/>
          <w:szCs w:val="22"/>
        </w:rPr>
        <w:t xml:space="preserve"> </w:t>
      </w:r>
      <w:r w:rsidR="00DD3CBD">
        <w:rPr>
          <w:rFonts w:ascii="Book Antiqua" w:eastAsia="Book Antiqua" w:hAnsi="Book Antiqua" w:cs="Book Antiqua"/>
          <w:sz w:val="22"/>
          <w:szCs w:val="22"/>
          <w:lang w:val="id-ID"/>
        </w:rPr>
        <w:t>4 Juli 2001</w:t>
      </w:r>
      <w:r>
        <w:rPr>
          <w:rFonts w:ascii="Book Antiqua" w:eastAsia="Book Antiqua" w:hAnsi="Book Antiqua" w:cs="Book Antiqua"/>
          <w:sz w:val="22"/>
          <w:szCs w:val="22"/>
        </w:rPr>
        <w:t>, te</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terakre</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tasi</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Badan</w:t>
      </w:r>
      <w:r>
        <w:rPr>
          <w:rFonts w:ascii="Book Antiqua" w:eastAsia="Book Antiqua" w:hAnsi="Book Antiqua" w:cs="Book Antiqua"/>
          <w:spacing w:val="21"/>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kred</w:t>
      </w:r>
      <w:r>
        <w:rPr>
          <w:rFonts w:ascii="Book Antiqua" w:eastAsia="Book Antiqua" w:hAnsi="Book Antiqua" w:cs="Book Antiqua"/>
          <w:spacing w:val="1"/>
          <w:sz w:val="22"/>
          <w:szCs w:val="22"/>
        </w:rPr>
        <w:t>i</w:t>
      </w:r>
      <w:r>
        <w:rPr>
          <w:rFonts w:ascii="Book Antiqua" w:eastAsia="Book Antiqua" w:hAnsi="Book Antiqua" w:cs="Book Antiqua"/>
          <w:sz w:val="22"/>
          <w:szCs w:val="22"/>
        </w:rPr>
        <w:t>tasi</w:t>
      </w:r>
      <w:r>
        <w:rPr>
          <w:rFonts w:ascii="Book Antiqua" w:eastAsia="Book Antiqua" w:hAnsi="Book Antiqua" w:cs="Book Antiqua"/>
          <w:spacing w:val="24"/>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al</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2"/>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3"/>
          <w:sz w:val="22"/>
          <w:szCs w:val="22"/>
        </w:rPr>
        <w:t>u</w:t>
      </w:r>
      <w:r>
        <w:rPr>
          <w:rFonts w:ascii="Book Antiqua" w:eastAsia="Book Antiqua" w:hAnsi="Book Antiqua" w:cs="Book Antiqua"/>
          <w:sz w:val="22"/>
          <w:szCs w:val="22"/>
        </w:rPr>
        <w:t>n</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20</w:t>
      </w:r>
      <w:r w:rsidR="007C7C39">
        <w:rPr>
          <w:rFonts w:ascii="Book Antiqua" w:eastAsia="Book Antiqua" w:hAnsi="Book Antiqua" w:cs="Book Antiqua"/>
          <w:sz w:val="22"/>
          <w:szCs w:val="22"/>
          <w:lang w:val="id-ID"/>
        </w:rPr>
        <w:t>13</w:t>
      </w:r>
      <w:r>
        <w:rPr>
          <w:rFonts w:ascii="Book Antiqua" w:eastAsia="Book Antiqua" w:hAnsi="Book Antiqua" w:cs="Book Antiqua"/>
          <w:spacing w:val="2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3"/>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ai</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B,</w:t>
      </w:r>
      <w:r w:rsidR="00DD3CBD">
        <w:rPr>
          <w:rFonts w:ascii="Book Antiqua" w:eastAsia="Book Antiqua" w:hAnsi="Book Antiqua" w:cs="Book Antiqua"/>
          <w:sz w:val="22"/>
          <w:szCs w:val="22"/>
          <w:lang w:val="id-ID"/>
        </w:rPr>
        <w:t xml:space="preserve"> dan</w:t>
      </w:r>
    </w:p>
    <w:p w:rsidR="003B4738" w:rsidRDefault="003B4738">
      <w:pPr>
        <w:spacing w:before="4" w:line="260" w:lineRule="exact"/>
        <w:rPr>
          <w:sz w:val="26"/>
          <w:szCs w:val="26"/>
        </w:rPr>
      </w:pPr>
    </w:p>
    <w:p w:rsidR="003B4738" w:rsidRDefault="0039518B">
      <w:pPr>
        <w:spacing w:before="18"/>
        <w:ind w:left="260" w:right="506"/>
        <w:jc w:val="both"/>
        <w:rPr>
          <w:rFonts w:ascii="Book Antiqua" w:eastAsia="Book Antiqua" w:hAnsi="Book Antiqua" w:cs="Book Antiqua"/>
          <w:sz w:val="22"/>
          <w:szCs w:val="22"/>
        </w:rPr>
      </w:pP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dah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ili</w:t>
      </w:r>
      <w:r>
        <w:rPr>
          <w:rFonts w:ascii="Book Antiqua" w:eastAsia="Book Antiqua" w:hAnsi="Book Antiqua" w:cs="Book Antiqua"/>
          <w:spacing w:val="-2"/>
          <w:sz w:val="22"/>
          <w:szCs w:val="22"/>
        </w:rPr>
        <w:t>k</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ga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dosen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berk</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li</w:t>
      </w:r>
      <w:r>
        <w:rPr>
          <w:rFonts w:ascii="Book Antiqua" w:eastAsia="Book Antiqua" w:hAnsi="Book Antiqua" w:cs="Book Antiqua"/>
          <w:spacing w:val="-1"/>
          <w:sz w:val="22"/>
          <w:szCs w:val="22"/>
        </w:rPr>
        <w:t>f</w:t>
      </w:r>
      <w:r>
        <w:rPr>
          <w:rFonts w:ascii="Book Antiqua" w:eastAsia="Book Antiqua" w:hAnsi="Book Antiqua" w:cs="Book Antiqua"/>
          <w:spacing w:val="-2"/>
          <w:sz w:val="22"/>
          <w:szCs w:val="22"/>
        </w:rPr>
        <w:t>i</w:t>
      </w:r>
      <w:r>
        <w:rPr>
          <w:rFonts w:ascii="Book Antiqua" w:eastAsia="Book Antiqua" w:hAnsi="Book Antiqua" w:cs="Book Antiqua"/>
          <w:sz w:val="22"/>
          <w:szCs w:val="22"/>
        </w:rPr>
        <w:t>kasi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S3 b</w:t>
      </w:r>
      <w:r>
        <w:rPr>
          <w:rFonts w:ascii="Book Antiqua" w:eastAsia="Book Antiqua" w:hAnsi="Book Antiqua" w:cs="Book Antiqua"/>
          <w:spacing w:val="1"/>
          <w:sz w:val="22"/>
          <w:szCs w:val="22"/>
        </w:rPr>
        <w:t>i</w:t>
      </w:r>
      <w:r>
        <w:rPr>
          <w:rFonts w:ascii="Book Antiqua" w:eastAsia="Book Antiqua" w:hAnsi="Book Antiqua" w:cs="Book Antiqua"/>
          <w:sz w:val="22"/>
          <w:szCs w:val="22"/>
        </w:rPr>
        <w:t>da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il</w:t>
      </w:r>
      <w:r>
        <w:rPr>
          <w:rFonts w:ascii="Book Antiqua" w:eastAsia="Book Antiqua" w:hAnsi="Book Antiqua" w:cs="Book Antiqua"/>
          <w:sz w:val="22"/>
          <w:szCs w:val="22"/>
        </w:rPr>
        <w:t>mu</w:t>
      </w:r>
      <w:r>
        <w:rPr>
          <w:rFonts w:ascii="Book Antiqua" w:eastAsia="Book Antiqua" w:hAnsi="Book Antiqua" w:cs="Book Antiqua"/>
          <w:spacing w:val="2"/>
          <w:sz w:val="22"/>
          <w:szCs w:val="22"/>
        </w:rPr>
        <w:t xml:space="preserve"> </w:t>
      </w:r>
      <w:r w:rsidR="007C7C39">
        <w:rPr>
          <w:rFonts w:ascii="Book Antiqua" w:eastAsia="Book Antiqua" w:hAnsi="Book Antiqua" w:cs="Book Antiqua"/>
          <w:sz w:val="22"/>
          <w:szCs w:val="22"/>
          <w:lang w:val="id-ID"/>
        </w:rPr>
        <w:t>ekonomi</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 keba</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do</w:t>
      </w:r>
      <w:r>
        <w:rPr>
          <w:rFonts w:ascii="Book Antiqua" w:eastAsia="Book Antiqua" w:hAnsi="Book Antiqua" w:cs="Book Antiqua"/>
          <w:spacing w:val="-2"/>
          <w:sz w:val="22"/>
          <w:szCs w:val="22"/>
        </w:rPr>
        <w:t>s</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dah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berge</w:t>
      </w:r>
      <w:r>
        <w:rPr>
          <w:rFonts w:ascii="Book Antiqua" w:eastAsia="Book Antiqua" w:hAnsi="Book Antiqua" w:cs="Book Antiqua"/>
          <w:spacing w:val="1"/>
          <w:sz w:val="22"/>
          <w:szCs w:val="22"/>
        </w:rPr>
        <w:t>l</w:t>
      </w:r>
      <w:r>
        <w:rPr>
          <w:rFonts w:ascii="Book Antiqua" w:eastAsia="Book Antiqua" w:hAnsi="Book Antiqua" w:cs="Book Antiqua"/>
          <w:sz w:val="22"/>
          <w:szCs w:val="22"/>
        </w:rPr>
        <w:t>ar</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m</w:t>
      </w:r>
      <w:r w:rsidR="007C7C39">
        <w:rPr>
          <w:rFonts w:ascii="Book Antiqua" w:eastAsia="Book Antiqua" w:hAnsi="Book Antiqua" w:cs="Book Antiqua"/>
          <w:sz w:val="22"/>
          <w:szCs w:val="22"/>
        </w:rPr>
        <w:t>a</w:t>
      </w:r>
      <w:r w:rsidR="007C7C39">
        <w:rPr>
          <w:rFonts w:ascii="Book Antiqua" w:eastAsia="Book Antiqua" w:hAnsi="Book Antiqua" w:cs="Book Antiqua"/>
          <w:sz w:val="22"/>
          <w:szCs w:val="22"/>
          <w:lang w:val="id-ID"/>
        </w:rPr>
        <w:t>gister</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Ju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san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 xml:space="preserve">aat </w:t>
      </w:r>
      <w:r>
        <w:rPr>
          <w:rFonts w:ascii="Book Antiqua" w:eastAsia="Book Antiqua" w:hAnsi="Book Antiqua" w:cs="Book Antiqua"/>
          <w:spacing w:val="1"/>
          <w:sz w:val="22"/>
          <w:szCs w:val="22"/>
        </w:rPr>
        <w:t>in</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i pem</w:t>
      </w:r>
      <w:r>
        <w:rPr>
          <w:rFonts w:ascii="Book Antiqua" w:eastAsia="Book Antiqua" w:hAnsi="Book Antiqua" w:cs="Book Antiqua"/>
          <w:spacing w:val="1"/>
          <w:sz w:val="22"/>
          <w:szCs w:val="22"/>
        </w:rPr>
        <w:t>in</w:t>
      </w:r>
      <w:r>
        <w:rPr>
          <w:rFonts w:ascii="Book Antiqua" w:eastAsia="Book Antiqua" w:hAnsi="Book Antiqua" w:cs="Book Antiqua"/>
          <w:sz w:val="22"/>
          <w:szCs w:val="22"/>
        </w:rPr>
        <w:t>at ya</w:t>
      </w:r>
      <w:r>
        <w:rPr>
          <w:rFonts w:ascii="Book Antiqua" w:eastAsia="Book Antiqua" w:hAnsi="Book Antiqua" w:cs="Book Antiqua"/>
          <w:spacing w:val="1"/>
          <w:sz w:val="22"/>
          <w:szCs w:val="22"/>
        </w:rPr>
        <w:t>n</w:t>
      </w:r>
      <w:r>
        <w:rPr>
          <w:rFonts w:ascii="Book Antiqua" w:eastAsia="Book Antiqua" w:hAnsi="Book Antiqua" w:cs="Book Antiqua"/>
          <w:sz w:val="22"/>
          <w:szCs w:val="22"/>
        </w:rPr>
        <w:t>g 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gat</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ti</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otal</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w:t>
      </w:r>
      <w:r>
        <w:rPr>
          <w:rFonts w:ascii="Book Antiqua" w:eastAsia="Book Antiqua" w:hAnsi="Book Antiqua" w:cs="Book Antiqua"/>
          <w:spacing w:val="-2"/>
          <w:sz w:val="22"/>
          <w:szCs w:val="22"/>
        </w:rPr>
        <w:t>e</w:t>
      </w:r>
      <w:r>
        <w:rPr>
          <w:rFonts w:ascii="Book Antiqua" w:eastAsia="Book Antiqua" w:hAnsi="Book Antiqua" w:cs="Book Antiqua"/>
          <w:sz w:val="22"/>
          <w:szCs w:val="22"/>
        </w:rPr>
        <w:t xml:space="preserve">n </w:t>
      </w:r>
      <w:r w:rsidR="007C7C39">
        <w:rPr>
          <w:rFonts w:ascii="Book Antiqua" w:eastAsia="Book Antiqua" w:hAnsi="Book Antiqua" w:cs="Book Antiqua"/>
          <w:sz w:val="22"/>
          <w:szCs w:val="22"/>
          <w:lang w:val="id-ID"/>
        </w:rPr>
        <w:t>STIE Mahardhika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z w:val="22"/>
          <w:szCs w:val="22"/>
        </w:rPr>
        <w:t>adi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1"/>
          <w:sz w:val="22"/>
          <w:szCs w:val="22"/>
        </w:rPr>
        <w:t>u</w:t>
      </w:r>
      <w:r>
        <w:rPr>
          <w:rFonts w:ascii="Book Antiqua" w:eastAsia="Book Antiqua" w:hAnsi="Book Antiqua" w:cs="Book Antiqua"/>
          <w:sz w:val="22"/>
          <w:szCs w:val="22"/>
        </w:rPr>
        <w:t>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erba</w:t>
      </w:r>
      <w:r>
        <w:rPr>
          <w:rFonts w:ascii="Book Antiqua" w:eastAsia="Book Antiqua" w:hAnsi="Book Antiqua" w:cs="Book Antiqua"/>
          <w:spacing w:val="1"/>
          <w:sz w:val="22"/>
          <w:szCs w:val="22"/>
        </w:rPr>
        <w:t>n</w:t>
      </w:r>
      <w:r>
        <w:rPr>
          <w:rFonts w:ascii="Book Antiqua" w:eastAsia="Book Antiqua" w:hAnsi="Book Antiqua" w:cs="Book Antiqua"/>
          <w:sz w:val="22"/>
          <w:szCs w:val="22"/>
        </w:rPr>
        <w:t>yak ba</w:t>
      </w:r>
      <w:r>
        <w:rPr>
          <w:rFonts w:ascii="Book Antiqua" w:eastAsia="Book Antiqua" w:hAnsi="Book Antiqua" w:cs="Book Antiqua"/>
          <w:spacing w:val="-2"/>
          <w:sz w:val="22"/>
          <w:szCs w:val="22"/>
        </w:rPr>
        <w:t>g</w:t>
      </w:r>
      <w:r>
        <w:rPr>
          <w:rFonts w:ascii="Book Antiqua" w:eastAsia="Book Antiqua" w:hAnsi="Book Antiqua" w:cs="Book Antiqua"/>
          <w:sz w:val="22"/>
          <w:szCs w:val="22"/>
        </w:rPr>
        <w:t xml:space="preserve">i </w:t>
      </w:r>
      <w:r w:rsidR="007C7C39">
        <w:rPr>
          <w:rFonts w:ascii="Book Antiqua" w:eastAsia="Book Antiqua" w:hAnsi="Book Antiqua" w:cs="Book Antiqua"/>
          <w:spacing w:val="1"/>
          <w:sz w:val="22"/>
          <w:szCs w:val="22"/>
          <w:lang w:val="id-ID"/>
        </w:rPr>
        <w:t>STIE Mahardhika</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n</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eb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h</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sidRPr="0002683C">
        <w:rPr>
          <w:rFonts w:ascii="Book Antiqua" w:eastAsia="Book Antiqua" w:hAnsi="Book Antiqua" w:cs="Book Antiqua"/>
          <w:color w:val="000000" w:themeColor="text1"/>
          <w:sz w:val="22"/>
          <w:szCs w:val="22"/>
        </w:rPr>
        <w:t>1750 ma</w:t>
      </w:r>
      <w:r w:rsidRPr="0002683C">
        <w:rPr>
          <w:rFonts w:ascii="Book Antiqua" w:eastAsia="Book Antiqua" w:hAnsi="Book Antiqua" w:cs="Book Antiqua"/>
          <w:color w:val="000000" w:themeColor="text1"/>
          <w:spacing w:val="1"/>
          <w:sz w:val="22"/>
          <w:szCs w:val="22"/>
        </w:rPr>
        <w:t>h</w:t>
      </w:r>
      <w:r w:rsidRPr="0002683C">
        <w:rPr>
          <w:rFonts w:ascii="Book Antiqua" w:eastAsia="Book Antiqua" w:hAnsi="Book Antiqua" w:cs="Book Antiqua"/>
          <w:color w:val="000000" w:themeColor="text1"/>
          <w:sz w:val="22"/>
          <w:szCs w:val="22"/>
        </w:rPr>
        <w:t>a</w:t>
      </w:r>
      <w:r w:rsidRPr="0002683C">
        <w:rPr>
          <w:rFonts w:ascii="Book Antiqua" w:eastAsia="Book Antiqua" w:hAnsi="Book Antiqua" w:cs="Book Antiqua"/>
          <w:color w:val="000000" w:themeColor="text1"/>
          <w:spacing w:val="-2"/>
          <w:sz w:val="22"/>
          <w:szCs w:val="22"/>
        </w:rPr>
        <w:t>s</w:t>
      </w:r>
      <w:r w:rsidRPr="0002683C">
        <w:rPr>
          <w:rFonts w:ascii="Book Antiqua" w:eastAsia="Book Antiqua" w:hAnsi="Book Antiqua" w:cs="Book Antiqua"/>
          <w:color w:val="000000" w:themeColor="text1"/>
          <w:spacing w:val="1"/>
          <w:sz w:val="22"/>
          <w:szCs w:val="22"/>
        </w:rPr>
        <w:t>i</w:t>
      </w:r>
      <w:r w:rsidRPr="0002683C">
        <w:rPr>
          <w:rFonts w:ascii="Book Antiqua" w:eastAsia="Book Antiqua" w:hAnsi="Book Antiqua" w:cs="Book Antiqua"/>
          <w:color w:val="000000" w:themeColor="text1"/>
          <w:sz w:val="22"/>
          <w:szCs w:val="22"/>
        </w:rPr>
        <w:t>s</w:t>
      </w:r>
      <w:r w:rsidRPr="0002683C">
        <w:rPr>
          <w:rFonts w:ascii="Book Antiqua" w:eastAsia="Book Antiqua" w:hAnsi="Book Antiqua" w:cs="Book Antiqua"/>
          <w:color w:val="000000" w:themeColor="text1"/>
          <w:spacing w:val="1"/>
          <w:sz w:val="22"/>
          <w:szCs w:val="22"/>
        </w:rPr>
        <w:t>w</w:t>
      </w:r>
      <w:r w:rsidRPr="0002683C">
        <w:rPr>
          <w:rFonts w:ascii="Book Antiqua" w:eastAsia="Book Antiqua" w:hAnsi="Book Antiqua" w:cs="Book Antiqua"/>
          <w:color w:val="000000" w:themeColor="text1"/>
          <w:sz w:val="22"/>
          <w:szCs w:val="22"/>
        </w:rPr>
        <w:t>a. Se</w:t>
      </w:r>
      <w:r w:rsidRPr="0002683C">
        <w:rPr>
          <w:rFonts w:ascii="Book Antiqua" w:eastAsia="Book Antiqua" w:hAnsi="Book Antiqua" w:cs="Book Antiqua"/>
          <w:color w:val="000000" w:themeColor="text1"/>
          <w:spacing w:val="1"/>
          <w:sz w:val="22"/>
          <w:szCs w:val="22"/>
        </w:rPr>
        <w:t>l</w:t>
      </w:r>
      <w:r w:rsidRPr="0002683C">
        <w:rPr>
          <w:rFonts w:ascii="Book Antiqua" w:eastAsia="Book Antiqua" w:hAnsi="Book Antiqua" w:cs="Book Antiqua"/>
          <w:color w:val="000000" w:themeColor="text1"/>
          <w:sz w:val="22"/>
          <w:szCs w:val="22"/>
        </w:rPr>
        <w:t>a</w:t>
      </w:r>
      <w:r w:rsidRPr="0002683C">
        <w:rPr>
          <w:rFonts w:ascii="Book Antiqua" w:eastAsia="Book Antiqua" w:hAnsi="Book Antiqua" w:cs="Book Antiqua"/>
          <w:color w:val="000000" w:themeColor="text1"/>
          <w:spacing w:val="-2"/>
          <w:sz w:val="22"/>
          <w:szCs w:val="22"/>
        </w:rPr>
        <w:t>i</w:t>
      </w:r>
      <w:r w:rsidRPr="0002683C">
        <w:rPr>
          <w:rFonts w:ascii="Book Antiqua" w:eastAsia="Book Antiqua" w:hAnsi="Book Antiqua" w:cs="Book Antiqua"/>
          <w:color w:val="000000" w:themeColor="text1"/>
          <w:sz w:val="22"/>
          <w:szCs w:val="22"/>
        </w:rPr>
        <w:t>n</w:t>
      </w:r>
      <w:r w:rsidRPr="0002683C">
        <w:rPr>
          <w:rFonts w:ascii="Book Antiqua" w:eastAsia="Book Antiqua" w:hAnsi="Book Antiqua" w:cs="Book Antiqua"/>
          <w:color w:val="000000" w:themeColor="text1"/>
          <w:spacing w:val="4"/>
          <w:sz w:val="22"/>
          <w:szCs w:val="22"/>
        </w:rPr>
        <w:t xml:space="preserve"> </w:t>
      </w:r>
      <w:r w:rsidRPr="0002683C">
        <w:rPr>
          <w:rFonts w:ascii="Book Antiqua" w:eastAsia="Book Antiqua" w:hAnsi="Book Antiqua" w:cs="Book Antiqua"/>
          <w:color w:val="000000" w:themeColor="text1"/>
          <w:spacing w:val="-2"/>
          <w:sz w:val="22"/>
          <w:szCs w:val="22"/>
        </w:rPr>
        <w:t>i</w:t>
      </w:r>
      <w:r w:rsidRPr="0002683C">
        <w:rPr>
          <w:rFonts w:ascii="Book Antiqua" w:eastAsia="Book Antiqua" w:hAnsi="Book Antiqua" w:cs="Book Antiqua"/>
          <w:color w:val="000000" w:themeColor="text1"/>
          <w:sz w:val="22"/>
          <w:szCs w:val="22"/>
        </w:rPr>
        <w:t>tu</w:t>
      </w:r>
      <w:r w:rsidRPr="0002683C">
        <w:rPr>
          <w:rFonts w:ascii="Book Antiqua" w:eastAsia="Book Antiqua" w:hAnsi="Book Antiqua" w:cs="Book Antiqua"/>
          <w:color w:val="000000" w:themeColor="text1"/>
          <w:spacing w:val="2"/>
          <w:sz w:val="22"/>
          <w:szCs w:val="22"/>
        </w:rPr>
        <w:t xml:space="preserve"> </w:t>
      </w:r>
      <w:r w:rsidRPr="0002683C">
        <w:rPr>
          <w:rFonts w:ascii="Book Antiqua" w:eastAsia="Book Antiqua" w:hAnsi="Book Antiqua" w:cs="Book Antiqua"/>
          <w:color w:val="000000" w:themeColor="text1"/>
          <w:spacing w:val="-2"/>
          <w:sz w:val="22"/>
          <w:szCs w:val="22"/>
        </w:rPr>
        <w:t>b</w:t>
      </w:r>
      <w:r w:rsidRPr="0002683C">
        <w:rPr>
          <w:rFonts w:ascii="Book Antiqua" w:eastAsia="Book Antiqua" w:hAnsi="Book Antiqua" w:cs="Book Antiqua"/>
          <w:color w:val="000000" w:themeColor="text1"/>
          <w:sz w:val="22"/>
          <w:szCs w:val="22"/>
        </w:rPr>
        <w:t>eberapa</w:t>
      </w:r>
      <w:r w:rsidRPr="0002683C">
        <w:rPr>
          <w:rFonts w:ascii="Book Antiqua" w:eastAsia="Book Antiqua" w:hAnsi="Book Antiqua" w:cs="Book Antiqua"/>
          <w:color w:val="000000" w:themeColor="text1"/>
          <w:spacing w:val="3"/>
          <w:sz w:val="22"/>
          <w:szCs w:val="22"/>
        </w:rPr>
        <w:t xml:space="preserve"> </w:t>
      </w:r>
      <w:r w:rsidRPr="0002683C">
        <w:rPr>
          <w:rFonts w:ascii="Book Antiqua" w:eastAsia="Book Antiqua" w:hAnsi="Book Antiqua" w:cs="Book Antiqua"/>
          <w:color w:val="000000" w:themeColor="text1"/>
          <w:sz w:val="22"/>
          <w:szCs w:val="22"/>
        </w:rPr>
        <w:t>a</w:t>
      </w:r>
      <w:r w:rsidRPr="0002683C">
        <w:rPr>
          <w:rFonts w:ascii="Book Antiqua" w:eastAsia="Book Antiqua" w:hAnsi="Book Antiqua" w:cs="Book Antiqua"/>
          <w:color w:val="000000" w:themeColor="text1"/>
          <w:spacing w:val="1"/>
          <w:sz w:val="22"/>
          <w:szCs w:val="22"/>
        </w:rPr>
        <w:t>l</w:t>
      </w:r>
      <w:r w:rsidRPr="0002683C">
        <w:rPr>
          <w:rFonts w:ascii="Book Antiqua" w:eastAsia="Book Antiqua" w:hAnsi="Book Antiqua" w:cs="Book Antiqua"/>
          <w:color w:val="000000" w:themeColor="text1"/>
          <w:sz w:val="22"/>
          <w:szCs w:val="22"/>
        </w:rPr>
        <w:t>a</w:t>
      </w:r>
      <w:r w:rsidRPr="0002683C">
        <w:rPr>
          <w:rFonts w:ascii="Book Antiqua" w:eastAsia="Book Antiqua" w:hAnsi="Book Antiqua" w:cs="Book Antiqua"/>
          <w:color w:val="000000" w:themeColor="text1"/>
          <w:spacing w:val="-2"/>
          <w:sz w:val="22"/>
          <w:szCs w:val="22"/>
        </w:rPr>
        <w:t>sa</w:t>
      </w:r>
      <w:r w:rsidRPr="0002683C">
        <w:rPr>
          <w:rFonts w:ascii="Book Antiqua" w:eastAsia="Book Antiqua" w:hAnsi="Book Antiqua" w:cs="Book Antiqua"/>
          <w:color w:val="000000" w:themeColor="text1"/>
          <w:sz w:val="22"/>
          <w:szCs w:val="22"/>
        </w:rPr>
        <w:t>n ya</w:t>
      </w:r>
      <w:r w:rsidRPr="0002683C">
        <w:rPr>
          <w:rFonts w:ascii="Book Antiqua" w:eastAsia="Book Antiqua" w:hAnsi="Book Antiqua" w:cs="Book Antiqua"/>
          <w:color w:val="000000" w:themeColor="text1"/>
          <w:spacing w:val="1"/>
          <w:sz w:val="22"/>
          <w:szCs w:val="22"/>
        </w:rPr>
        <w:t>n</w:t>
      </w:r>
      <w:r w:rsidRPr="0002683C">
        <w:rPr>
          <w:rFonts w:ascii="Book Antiqua" w:eastAsia="Book Antiqua" w:hAnsi="Book Antiqua" w:cs="Book Antiqua"/>
          <w:color w:val="000000" w:themeColor="text1"/>
          <w:sz w:val="22"/>
          <w:szCs w:val="22"/>
        </w:rPr>
        <w:t xml:space="preserve">g </w:t>
      </w:r>
      <w:r w:rsidRPr="0002683C">
        <w:rPr>
          <w:rFonts w:ascii="Book Antiqua" w:eastAsia="Book Antiqua" w:hAnsi="Book Antiqua" w:cs="Book Antiqua"/>
          <w:color w:val="000000" w:themeColor="text1"/>
          <w:spacing w:val="1"/>
          <w:sz w:val="22"/>
          <w:szCs w:val="22"/>
        </w:rPr>
        <w:t>j</w:t>
      </w:r>
      <w:r w:rsidRPr="0002683C">
        <w:rPr>
          <w:rFonts w:ascii="Book Antiqua" w:eastAsia="Book Antiqua" w:hAnsi="Book Antiqua" w:cs="Book Antiqua"/>
          <w:color w:val="000000" w:themeColor="text1"/>
          <w:spacing w:val="-1"/>
          <w:sz w:val="22"/>
          <w:szCs w:val="22"/>
        </w:rPr>
        <w:t>u</w:t>
      </w:r>
      <w:r w:rsidRPr="0002683C">
        <w:rPr>
          <w:rFonts w:ascii="Book Antiqua" w:eastAsia="Book Antiqua" w:hAnsi="Book Antiqua" w:cs="Book Antiqua"/>
          <w:color w:val="000000" w:themeColor="text1"/>
          <w:sz w:val="22"/>
          <w:szCs w:val="22"/>
        </w:rPr>
        <w:t>ga d</w:t>
      </w:r>
      <w:r w:rsidRPr="0002683C">
        <w:rPr>
          <w:rFonts w:ascii="Book Antiqua" w:eastAsia="Book Antiqua" w:hAnsi="Book Antiqua" w:cs="Book Antiqua"/>
          <w:color w:val="000000" w:themeColor="text1"/>
          <w:spacing w:val="1"/>
          <w:sz w:val="22"/>
          <w:szCs w:val="22"/>
        </w:rPr>
        <w:t>ij</w:t>
      </w:r>
      <w:r w:rsidRPr="0002683C">
        <w:rPr>
          <w:rFonts w:ascii="Book Antiqua" w:eastAsia="Book Antiqua" w:hAnsi="Book Antiqua" w:cs="Book Antiqua"/>
          <w:color w:val="000000" w:themeColor="text1"/>
          <w:sz w:val="22"/>
          <w:szCs w:val="22"/>
        </w:rPr>
        <w:t>a</w:t>
      </w:r>
      <w:r w:rsidRPr="0002683C">
        <w:rPr>
          <w:rFonts w:ascii="Book Antiqua" w:eastAsia="Book Antiqua" w:hAnsi="Book Antiqua" w:cs="Book Antiqua"/>
          <w:color w:val="000000" w:themeColor="text1"/>
          <w:spacing w:val="-2"/>
          <w:sz w:val="22"/>
          <w:szCs w:val="22"/>
        </w:rPr>
        <w:t>d</w:t>
      </w:r>
      <w:r w:rsidRPr="0002683C">
        <w:rPr>
          <w:rFonts w:ascii="Book Antiqua" w:eastAsia="Book Antiqua" w:hAnsi="Book Antiqua" w:cs="Book Antiqua"/>
          <w:color w:val="000000" w:themeColor="text1"/>
          <w:spacing w:val="1"/>
          <w:sz w:val="22"/>
          <w:szCs w:val="22"/>
        </w:rPr>
        <w:t>i</w:t>
      </w:r>
      <w:r w:rsidRPr="0002683C">
        <w:rPr>
          <w:rFonts w:ascii="Book Antiqua" w:eastAsia="Book Antiqua" w:hAnsi="Book Antiqua" w:cs="Book Antiqua"/>
          <w:color w:val="000000" w:themeColor="text1"/>
          <w:sz w:val="22"/>
          <w:szCs w:val="22"/>
        </w:rPr>
        <w:t>k</w:t>
      </w:r>
      <w:r w:rsidRPr="0002683C">
        <w:rPr>
          <w:rFonts w:ascii="Book Antiqua" w:eastAsia="Book Antiqua" w:hAnsi="Book Antiqua" w:cs="Book Antiqua"/>
          <w:color w:val="000000" w:themeColor="text1"/>
          <w:spacing w:val="-2"/>
          <w:sz w:val="22"/>
          <w:szCs w:val="22"/>
        </w:rPr>
        <w:t>a</w:t>
      </w:r>
      <w:r w:rsidRPr="0002683C">
        <w:rPr>
          <w:rFonts w:ascii="Book Antiqua" w:eastAsia="Book Antiqua" w:hAnsi="Book Antiqua" w:cs="Book Antiqua"/>
          <w:color w:val="000000" w:themeColor="text1"/>
          <w:sz w:val="22"/>
          <w:szCs w:val="22"/>
        </w:rPr>
        <w:t>n</w:t>
      </w:r>
      <w:r w:rsidRPr="0002683C">
        <w:rPr>
          <w:rFonts w:ascii="Book Antiqua" w:eastAsia="Book Antiqua" w:hAnsi="Book Antiqua" w:cs="Book Antiqua"/>
          <w:color w:val="000000" w:themeColor="text1"/>
          <w:spacing w:val="1"/>
          <w:sz w:val="22"/>
          <w:szCs w:val="22"/>
        </w:rPr>
        <w:t xml:space="preserve"> </w:t>
      </w:r>
      <w:r w:rsidRPr="0002683C">
        <w:rPr>
          <w:rFonts w:ascii="Book Antiqua" w:eastAsia="Book Antiqua" w:hAnsi="Book Antiqua" w:cs="Book Antiqua"/>
          <w:color w:val="000000" w:themeColor="text1"/>
          <w:sz w:val="22"/>
          <w:szCs w:val="22"/>
        </w:rPr>
        <w:t>pert</w:t>
      </w:r>
      <w:r w:rsidRPr="0002683C">
        <w:rPr>
          <w:rFonts w:ascii="Book Antiqua" w:eastAsia="Book Antiqua" w:hAnsi="Book Antiqua" w:cs="Book Antiqua"/>
          <w:color w:val="000000" w:themeColor="text1"/>
          <w:spacing w:val="1"/>
          <w:sz w:val="22"/>
          <w:szCs w:val="22"/>
        </w:rPr>
        <w:t>i</w:t>
      </w:r>
      <w:r w:rsidRPr="0002683C">
        <w:rPr>
          <w:rFonts w:ascii="Book Antiqua" w:eastAsia="Book Antiqua" w:hAnsi="Book Antiqua" w:cs="Book Antiqua"/>
          <w:color w:val="000000" w:themeColor="text1"/>
          <w:sz w:val="22"/>
          <w:szCs w:val="22"/>
        </w:rPr>
        <w:t>mba</w:t>
      </w:r>
      <w:r w:rsidRPr="0002683C">
        <w:rPr>
          <w:rFonts w:ascii="Book Antiqua" w:eastAsia="Book Antiqua" w:hAnsi="Book Antiqua" w:cs="Book Antiqua"/>
          <w:color w:val="000000" w:themeColor="text1"/>
          <w:spacing w:val="1"/>
          <w:sz w:val="22"/>
          <w:szCs w:val="22"/>
        </w:rPr>
        <w:t>n</w:t>
      </w:r>
      <w:r w:rsidRPr="0002683C">
        <w:rPr>
          <w:rFonts w:ascii="Book Antiqua" w:eastAsia="Book Antiqua" w:hAnsi="Book Antiqua" w:cs="Book Antiqua"/>
          <w:color w:val="000000" w:themeColor="text1"/>
          <w:spacing w:val="-2"/>
          <w:sz w:val="22"/>
          <w:szCs w:val="22"/>
        </w:rPr>
        <w:t>g</w:t>
      </w:r>
      <w:r w:rsidRPr="0002683C">
        <w:rPr>
          <w:rFonts w:ascii="Book Antiqua" w:eastAsia="Book Antiqua" w:hAnsi="Book Antiqua" w:cs="Book Antiqua"/>
          <w:color w:val="000000" w:themeColor="text1"/>
          <w:sz w:val="22"/>
          <w:szCs w:val="22"/>
        </w:rPr>
        <w:t>an</w:t>
      </w:r>
      <w:r w:rsidRPr="0002683C">
        <w:rPr>
          <w:rFonts w:ascii="Book Antiqua" w:eastAsia="Book Antiqua" w:hAnsi="Book Antiqua" w:cs="Book Antiqua"/>
          <w:color w:val="000000" w:themeColor="text1"/>
          <w:spacing w:val="1"/>
          <w:sz w:val="22"/>
          <w:szCs w:val="22"/>
        </w:rPr>
        <w:t xml:space="preserve"> </w:t>
      </w:r>
      <w:r>
        <w:rPr>
          <w:rFonts w:ascii="Book Antiqua" w:eastAsia="Book Antiqua" w:hAnsi="Book Antiqua" w:cs="Book Antiqua"/>
          <w:sz w:val="22"/>
          <w:szCs w:val="22"/>
        </w:rPr>
        <w:t>pemb</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 xml:space="preserve">rogram </w:t>
      </w:r>
      <w:r>
        <w:rPr>
          <w:rFonts w:ascii="Book Antiqua" w:eastAsia="Book Antiqua" w:hAnsi="Book Antiqua" w:cs="Book Antiqua"/>
          <w:spacing w:val="1"/>
          <w:sz w:val="22"/>
          <w:szCs w:val="22"/>
        </w:rPr>
        <w:t>P</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casar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 Mag</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ter Ma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sidR="007C7C39">
        <w:rPr>
          <w:rFonts w:ascii="Book Antiqua" w:eastAsia="Book Antiqua" w:hAnsi="Book Antiqua" w:cs="Book Antiqua"/>
          <w:sz w:val="22"/>
          <w:szCs w:val="22"/>
          <w:lang w:val="id-ID"/>
        </w:rPr>
        <w:t>STIE Mahardhika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z w:val="22"/>
          <w:szCs w:val="22"/>
        </w:rPr>
        <w:t>asarkan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da </w:t>
      </w:r>
      <w:r>
        <w:rPr>
          <w:rFonts w:ascii="Book Antiqua" w:eastAsia="Book Antiqua" w:hAnsi="Book Antiqua" w:cs="Book Antiqua"/>
          <w:spacing w:val="1"/>
          <w:sz w:val="22"/>
          <w:szCs w:val="22"/>
        </w:rPr>
        <w:t>f</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om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 ba</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at</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ca</w:t>
      </w:r>
      <w:r>
        <w:rPr>
          <w:rFonts w:ascii="Book Antiqua" w:eastAsia="Book Antiqua" w:hAnsi="Book Antiqua" w:cs="Book Antiqua"/>
          <w:spacing w:val="1"/>
          <w:sz w:val="22"/>
          <w:szCs w:val="22"/>
        </w:rPr>
        <w:t>l</w:t>
      </w:r>
      <w:r>
        <w:rPr>
          <w:rFonts w:ascii="Book Antiqua" w:eastAsia="Book Antiqua" w:hAnsi="Book Antiqua" w:cs="Book Antiqua"/>
          <w:sz w:val="22"/>
          <w:szCs w:val="22"/>
        </w:rPr>
        <w:t>on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PP</w:t>
      </w:r>
      <w:r w:rsidR="007C7C39">
        <w:rPr>
          <w:rFonts w:ascii="Book Antiqua" w:eastAsia="Book Antiqua" w:hAnsi="Book Antiqua" w:cs="Book Antiqua"/>
          <w:spacing w:val="1"/>
          <w:sz w:val="22"/>
          <w:szCs w:val="22"/>
          <w:lang w:val="id-ID"/>
        </w:rPr>
        <w:t>M</w:t>
      </w:r>
      <w:r>
        <w:rPr>
          <w:rFonts w:ascii="Book Antiqua" w:eastAsia="Book Antiqua" w:hAnsi="Book Antiqua" w:cs="Book Antiqua"/>
          <w:spacing w:val="1"/>
          <w:sz w:val="22"/>
          <w:szCs w:val="22"/>
        </w:rPr>
        <w:t>M</w:t>
      </w:r>
      <w:r>
        <w:rPr>
          <w:rFonts w:ascii="Book Antiqua" w:eastAsia="Book Antiqua" w:hAnsi="Book Antiqua" w:cs="Book Antiqua"/>
          <w:sz w:val="22"/>
          <w:szCs w:val="22"/>
        </w:rPr>
        <w:t>, t</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g</w:t>
      </w:r>
      <w:r>
        <w:rPr>
          <w:rFonts w:ascii="Book Antiqua" w:eastAsia="Book Antiqua" w:hAnsi="Book Antiqua" w:cs="Book Antiqua"/>
          <w:sz w:val="22"/>
          <w:szCs w:val="22"/>
        </w:rPr>
        <w:t>g</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serap</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pasar te</w:t>
      </w:r>
      <w:r>
        <w:rPr>
          <w:rFonts w:ascii="Book Antiqua" w:eastAsia="Book Antiqua" w:hAnsi="Book Antiqua" w:cs="Book Antiqua"/>
          <w:spacing w:val="1"/>
          <w:sz w:val="22"/>
          <w:szCs w:val="22"/>
        </w:rPr>
        <w:t>n</w:t>
      </w:r>
      <w:r>
        <w:rPr>
          <w:rFonts w:ascii="Book Antiqua" w:eastAsia="Book Antiqua" w:hAnsi="Book Antiqua" w:cs="Book Antiqua"/>
          <w:sz w:val="22"/>
          <w:szCs w:val="22"/>
        </w:rPr>
        <w:t>aga ke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j</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s</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ster 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eme</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sidR="007C7C39">
        <w:rPr>
          <w:rFonts w:ascii="Book Antiqua" w:eastAsia="Book Antiqua" w:hAnsi="Book Antiqua" w:cs="Book Antiqua"/>
          <w:sz w:val="22"/>
          <w:szCs w:val="22"/>
          <w:lang w:val="id-ID"/>
        </w:rPr>
        <w:t>masih sedikitnya</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ba</w:t>
      </w:r>
      <w:r>
        <w:rPr>
          <w:rFonts w:ascii="Book Antiqua" w:eastAsia="Book Antiqua" w:hAnsi="Book Antiqua" w:cs="Book Antiqua"/>
          <w:spacing w:val="-2"/>
          <w:sz w:val="22"/>
          <w:szCs w:val="22"/>
        </w:rPr>
        <w:t>g</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ka</w:t>
      </w:r>
      <w:r>
        <w:rPr>
          <w:rFonts w:ascii="Book Antiqua" w:eastAsia="Book Antiqua" w:hAnsi="Book Antiqua" w:cs="Book Antiqua"/>
          <w:sz w:val="22"/>
          <w:szCs w:val="22"/>
        </w:rPr>
        <w:t>n ya</w:t>
      </w:r>
      <w:r>
        <w:rPr>
          <w:rFonts w:ascii="Book Antiqua" w:eastAsia="Book Antiqua" w:hAnsi="Book Antiqua" w:cs="Book Antiqua"/>
          <w:spacing w:val="1"/>
          <w:sz w:val="22"/>
          <w:szCs w:val="22"/>
        </w:rPr>
        <w:t>n</w:t>
      </w:r>
      <w:r>
        <w:rPr>
          <w:rFonts w:ascii="Book Antiqua" w:eastAsia="Book Antiqua" w:hAnsi="Book Antiqua" w:cs="Book Antiqua"/>
          <w:sz w:val="22"/>
          <w:szCs w:val="22"/>
        </w:rPr>
        <w:t>g me</w:t>
      </w:r>
      <w:r>
        <w:rPr>
          <w:rFonts w:ascii="Book Antiqua" w:eastAsia="Book Antiqua" w:hAnsi="Book Antiqua" w:cs="Book Antiqua"/>
          <w:spacing w:val="1"/>
          <w:sz w:val="22"/>
          <w:szCs w:val="22"/>
        </w:rPr>
        <w:t>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program Strata D</w:t>
      </w:r>
      <w:r>
        <w:rPr>
          <w:rFonts w:ascii="Book Antiqua" w:eastAsia="Book Antiqua" w:hAnsi="Book Antiqua" w:cs="Book Antiqua"/>
          <w:spacing w:val="-1"/>
          <w:sz w:val="22"/>
          <w:szCs w:val="22"/>
        </w:rPr>
        <w:t>u</w:t>
      </w:r>
      <w:r>
        <w:rPr>
          <w:rFonts w:ascii="Book Antiqua" w:eastAsia="Book Antiqua" w:hAnsi="Book Antiqua" w:cs="Book Antiqua"/>
          <w:sz w:val="22"/>
          <w:szCs w:val="22"/>
        </w:rPr>
        <w:t>a (</w:t>
      </w:r>
      <w:r>
        <w:rPr>
          <w:rFonts w:ascii="Book Antiqua" w:eastAsia="Book Antiqua" w:hAnsi="Book Antiqua" w:cs="Book Antiqua"/>
          <w:spacing w:val="3"/>
          <w:sz w:val="22"/>
          <w:szCs w:val="22"/>
        </w:rPr>
        <w:t>S</w:t>
      </w:r>
      <w:r>
        <w:rPr>
          <w:rFonts w:ascii="Book Antiqua" w:eastAsia="Book Antiqua" w:hAnsi="Book Antiqua" w:cs="Book Antiqua"/>
          <w:spacing w:val="1"/>
          <w:sz w:val="22"/>
          <w:szCs w:val="22"/>
        </w:rPr>
        <w:t>-</w:t>
      </w:r>
      <w:r>
        <w:rPr>
          <w:rFonts w:ascii="Book Antiqua" w:eastAsia="Book Antiqua" w:hAnsi="Book Antiqua" w:cs="Book Antiqua"/>
          <w:sz w:val="22"/>
          <w:szCs w:val="22"/>
        </w:rPr>
        <w:t xml:space="preserve">2) </w:t>
      </w:r>
      <w:r>
        <w:rPr>
          <w:rFonts w:ascii="Book Antiqua" w:eastAsia="Book Antiqua" w:hAnsi="Book Antiqua" w:cs="Book Antiqua"/>
          <w:spacing w:val="-2"/>
          <w:sz w:val="22"/>
          <w:szCs w:val="22"/>
        </w:rPr>
        <w:t>M</w:t>
      </w:r>
      <w:r>
        <w:rPr>
          <w:rFonts w:ascii="Book Antiqua" w:eastAsia="Book Antiqua" w:hAnsi="Book Antiqua" w:cs="Book Antiqua"/>
          <w:sz w:val="22"/>
          <w:szCs w:val="22"/>
        </w:rPr>
        <w:t>ag</w:t>
      </w:r>
      <w:r>
        <w:rPr>
          <w:rFonts w:ascii="Book Antiqua" w:eastAsia="Book Antiqua" w:hAnsi="Book Antiqua" w:cs="Book Antiqua"/>
          <w:spacing w:val="1"/>
          <w:sz w:val="22"/>
          <w:szCs w:val="22"/>
        </w:rPr>
        <w:t>i</w:t>
      </w:r>
      <w:r>
        <w:rPr>
          <w:rFonts w:ascii="Book Antiqua" w:eastAsia="Book Antiqua" w:hAnsi="Book Antiqua" w:cs="Book Antiqua"/>
          <w:sz w:val="22"/>
          <w:szCs w:val="22"/>
        </w:rPr>
        <w:t>ster Ma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w:t>
      </w:r>
      <w:r>
        <w:rPr>
          <w:rFonts w:ascii="Book Antiqua" w:eastAsia="Book Antiqua" w:hAnsi="Book Antiqua" w:cs="Book Antiqua"/>
          <w:sz w:val="22"/>
          <w:szCs w:val="22"/>
        </w:rPr>
        <w:t>as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sidR="007C7C39">
        <w:rPr>
          <w:rFonts w:ascii="Book Antiqua" w:eastAsia="Book Antiqua" w:hAnsi="Book Antiqua" w:cs="Book Antiqua"/>
          <w:spacing w:val="2"/>
          <w:sz w:val="22"/>
          <w:szCs w:val="22"/>
          <w:lang w:val="id-ID"/>
        </w:rPr>
        <w:t xml:space="preserve">Jawa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4"/>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p>
    <w:p w:rsidR="003B4738" w:rsidRDefault="003B4738">
      <w:pPr>
        <w:spacing w:before="14" w:line="260" w:lineRule="exact"/>
        <w:rPr>
          <w:sz w:val="26"/>
          <w:szCs w:val="26"/>
        </w:rPr>
      </w:pPr>
    </w:p>
    <w:p w:rsidR="003B4738" w:rsidRDefault="007C7C39">
      <w:pPr>
        <w:ind w:left="260" w:right="506"/>
        <w:jc w:val="both"/>
        <w:rPr>
          <w:rFonts w:ascii="Book Antiqua" w:eastAsia="Book Antiqua" w:hAnsi="Book Antiqua" w:cs="Book Antiqua"/>
          <w:sz w:val="22"/>
          <w:szCs w:val="22"/>
        </w:rPr>
      </w:pPr>
      <w:r>
        <w:rPr>
          <w:rFonts w:ascii="Book Antiqua" w:eastAsia="Book Antiqua" w:hAnsi="Book Antiqua" w:cs="Book Antiqua"/>
          <w:spacing w:val="1"/>
          <w:sz w:val="22"/>
          <w:szCs w:val="22"/>
          <w:lang w:val="id-ID"/>
        </w:rPr>
        <w:t>Sekolah Tinggi Ilmu Ek</w:t>
      </w:r>
      <w:r w:rsidRPr="00F71C65">
        <w:rPr>
          <w:rFonts w:ascii="Book Antiqua" w:eastAsia="Book Antiqua" w:hAnsi="Book Antiqua" w:cs="Book Antiqua"/>
          <w:spacing w:val="1"/>
          <w:sz w:val="22"/>
          <w:szCs w:val="22"/>
          <w:lang w:val="id-ID"/>
        </w:rPr>
        <w:t>onomi Mahardhika</w:t>
      </w:r>
      <w:r w:rsidR="0039518B" w:rsidRPr="00F71C65">
        <w:rPr>
          <w:rFonts w:ascii="Book Antiqua" w:eastAsia="Book Antiqua" w:hAnsi="Book Antiqua" w:cs="Book Antiqua"/>
          <w:sz w:val="22"/>
          <w:szCs w:val="22"/>
        </w:rPr>
        <w:t xml:space="preserve"> secara </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z w:val="22"/>
          <w:szCs w:val="22"/>
        </w:rPr>
        <w:t>m</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z w:val="22"/>
          <w:szCs w:val="22"/>
        </w:rPr>
        <w:t>m dan</w:t>
      </w:r>
      <w:r w:rsidR="0039518B" w:rsidRPr="00F71C65">
        <w:rPr>
          <w:rFonts w:ascii="Book Antiqua" w:eastAsia="Book Antiqua" w:hAnsi="Book Antiqua" w:cs="Book Antiqua"/>
          <w:spacing w:val="2"/>
          <w:sz w:val="22"/>
          <w:szCs w:val="22"/>
        </w:rPr>
        <w:t xml:space="preserve"> </w:t>
      </w:r>
      <w:r w:rsidRPr="00F71C65">
        <w:rPr>
          <w:rFonts w:ascii="Book Antiqua" w:eastAsia="Book Antiqua" w:hAnsi="Book Antiqua" w:cs="Book Antiqua"/>
          <w:sz w:val="22"/>
          <w:szCs w:val="22"/>
          <w:lang w:val="id-ID"/>
        </w:rPr>
        <w:t>Program Studi Manajemen</w:t>
      </w:r>
      <w:r w:rsidR="0039518B" w:rsidRPr="00F71C65">
        <w:rPr>
          <w:rFonts w:ascii="Book Antiqua" w:eastAsia="Book Antiqua" w:hAnsi="Book Antiqua" w:cs="Book Antiqua"/>
          <w:spacing w:val="1"/>
          <w:sz w:val="22"/>
          <w:szCs w:val="22"/>
        </w:rPr>
        <w:t xml:space="preserve"> </w:t>
      </w:r>
      <w:r w:rsidR="0039518B" w:rsidRPr="00F71C65">
        <w:rPr>
          <w:rFonts w:ascii="Book Antiqua" w:eastAsia="Book Antiqua" w:hAnsi="Book Antiqua" w:cs="Book Antiqua"/>
          <w:sz w:val="22"/>
          <w:szCs w:val="22"/>
        </w:rPr>
        <w:t>k</w:t>
      </w:r>
      <w:r w:rsidR="0039518B" w:rsidRPr="00F71C65">
        <w:rPr>
          <w:rFonts w:ascii="Book Antiqua" w:eastAsia="Book Antiqua" w:hAnsi="Book Antiqua" w:cs="Book Antiqua"/>
          <w:spacing w:val="1"/>
          <w:sz w:val="22"/>
          <w:szCs w:val="22"/>
        </w:rPr>
        <w:t>h</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z w:val="22"/>
          <w:szCs w:val="22"/>
        </w:rPr>
        <w:t>s</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z w:val="22"/>
          <w:szCs w:val="22"/>
        </w:rPr>
        <w:t>s</w:t>
      </w:r>
      <w:r w:rsidR="0039518B" w:rsidRPr="00F71C65">
        <w:rPr>
          <w:rFonts w:ascii="Book Antiqua" w:eastAsia="Book Antiqua" w:hAnsi="Book Antiqua" w:cs="Book Antiqua"/>
          <w:spacing w:val="1"/>
          <w:sz w:val="22"/>
          <w:szCs w:val="22"/>
        </w:rPr>
        <w:t>n</w:t>
      </w:r>
      <w:r w:rsidR="0039518B" w:rsidRPr="00F71C65">
        <w:rPr>
          <w:rFonts w:ascii="Book Antiqua" w:eastAsia="Book Antiqua" w:hAnsi="Book Antiqua" w:cs="Book Antiqua"/>
          <w:sz w:val="22"/>
          <w:szCs w:val="22"/>
        </w:rPr>
        <w:t>y</w:t>
      </w:r>
      <w:r w:rsidR="0039518B" w:rsidRPr="00F71C65">
        <w:rPr>
          <w:rFonts w:ascii="Book Antiqua" w:eastAsia="Book Antiqua" w:hAnsi="Book Antiqua" w:cs="Book Antiqua"/>
          <w:spacing w:val="-2"/>
          <w:sz w:val="22"/>
          <w:szCs w:val="22"/>
        </w:rPr>
        <w:t>a</w:t>
      </w:r>
      <w:r w:rsidR="0039518B" w:rsidRPr="00F71C65">
        <w:rPr>
          <w:rFonts w:ascii="Book Antiqua" w:eastAsia="Book Antiqua" w:hAnsi="Book Antiqua" w:cs="Book Antiqua"/>
          <w:sz w:val="22"/>
          <w:szCs w:val="22"/>
        </w:rPr>
        <w:t>, te</w:t>
      </w:r>
      <w:r w:rsidR="0039518B" w:rsidRPr="00F71C65">
        <w:rPr>
          <w:rFonts w:ascii="Book Antiqua" w:eastAsia="Book Antiqua" w:hAnsi="Book Antiqua" w:cs="Book Antiqua"/>
          <w:spacing w:val="1"/>
          <w:sz w:val="22"/>
          <w:szCs w:val="22"/>
        </w:rPr>
        <w:t>l</w:t>
      </w:r>
      <w:r w:rsidR="0039518B" w:rsidRPr="00F71C65">
        <w:rPr>
          <w:rFonts w:ascii="Book Antiqua" w:eastAsia="Book Antiqua" w:hAnsi="Book Antiqua" w:cs="Book Antiqua"/>
          <w:sz w:val="22"/>
          <w:szCs w:val="22"/>
        </w:rPr>
        <w:t>ah</w:t>
      </w:r>
      <w:r w:rsidR="0039518B" w:rsidRPr="00F71C65">
        <w:rPr>
          <w:rFonts w:ascii="Book Antiqua" w:eastAsia="Book Antiqua" w:hAnsi="Book Antiqua" w:cs="Book Antiqua"/>
          <w:spacing w:val="1"/>
          <w:sz w:val="22"/>
          <w:szCs w:val="22"/>
        </w:rPr>
        <w:t xml:space="preserve"> </w:t>
      </w:r>
      <w:r w:rsidR="0039518B" w:rsidRPr="00F71C65">
        <w:rPr>
          <w:rFonts w:ascii="Book Antiqua" w:eastAsia="Book Antiqua" w:hAnsi="Book Antiqua" w:cs="Book Antiqua"/>
          <w:sz w:val="22"/>
          <w:szCs w:val="22"/>
        </w:rPr>
        <w:t>m</w:t>
      </w:r>
      <w:r w:rsidR="0039518B" w:rsidRPr="00F71C65">
        <w:rPr>
          <w:rFonts w:ascii="Book Antiqua" w:eastAsia="Book Antiqua" w:hAnsi="Book Antiqua" w:cs="Book Antiqua"/>
          <w:spacing w:val="-2"/>
          <w:sz w:val="22"/>
          <w:szCs w:val="22"/>
        </w:rPr>
        <w:t>e</w:t>
      </w:r>
      <w:r w:rsidR="0039518B" w:rsidRPr="00F71C65">
        <w:rPr>
          <w:rFonts w:ascii="Book Antiqua" w:eastAsia="Book Antiqua" w:hAnsi="Book Antiqua" w:cs="Book Antiqua"/>
          <w:spacing w:val="1"/>
          <w:sz w:val="22"/>
          <w:szCs w:val="22"/>
        </w:rPr>
        <w:t>n</w:t>
      </w:r>
      <w:r w:rsidR="0039518B" w:rsidRPr="00F71C65">
        <w:rPr>
          <w:rFonts w:ascii="Book Antiqua" w:eastAsia="Book Antiqua" w:hAnsi="Book Antiqua" w:cs="Book Antiqua"/>
          <w:sz w:val="22"/>
          <w:szCs w:val="22"/>
        </w:rPr>
        <w:t>dapatk</w:t>
      </w:r>
      <w:r w:rsidR="0039518B" w:rsidRPr="00F71C65">
        <w:rPr>
          <w:rFonts w:ascii="Book Antiqua" w:eastAsia="Book Antiqua" w:hAnsi="Book Antiqua" w:cs="Book Antiqua"/>
          <w:spacing w:val="-2"/>
          <w:sz w:val="22"/>
          <w:szCs w:val="22"/>
        </w:rPr>
        <w:t>a</w:t>
      </w:r>
      <w:r w:rsidR="0039518B" w:rsidRPr="00F71C65">
        <w:rPr>
          <w:rFonts w:ascii="Book Antiqua" w:eastAsia="Book Antiqua" w:hAnsi="Book Antiqua" w:cs="Book Antiqua"/>
          <w:sz w:val="22"/>
          <w:szCs w:val="22"/>
        </w:rPr>
        <w:t>n</w:t>
      </w:r>
      <w:r w:rsidR="0039518B" w:rsidRPr="00F71C65">
        <w:rPr>
          <w:rFonts w:ascii="Book Antiqua" w:eastAsia="Book Antiqua" w:hAnsi="Book Antiqua" w:cs="Book Antiqua"/>
          <w:spacing w:val="1"/>
          <w:sz w:val="22"/>
          <w:szCs w:val="22"/>
        </w:rPr>
        <w:t xml:space="preserve"> </w:t>
      </w:r>
      <w:r w:rsidR="0039518B" w:rsidRPr="00F71C65">
        <w:rPr>
          <w:rFonts w:ascii="Book Antiqua" w:eastAsia="Book Antiqua" w:hAnsi="Book Antiqua" w:cs="Book Antiqua"/>
          <w:sz w:val="22"/>
          <w:szCs w:val="22"/>
        </w:rPr>
        <w:t>kep</w:t>
      </w:r>
      <w:r w:rsidR="0039518B" w:rsidRPr="00F71C65">
        <w:rPr>
          <w:rFonts w:ascii="Book Antiqua" w:eastAsia="Book Antiqua" w:hAnsi="Book Antiqua" w:cs="Book Antiqua"/>
          <w:spacing w:val="-2"/>
          <w:sz w:val="22"/>
          <w:szCs w:val="22"/>
        </w:rPr>
        <w:t>e</w:t>
      </w:r>
      <w:r w:rsidR="0039518B" w:rsidRPr="00F71C65">
        <w:rPr>
          <w:rFonts w:ascii="Book Antiqua" w:eastAsia="Book Antiqua" w:hAnsi="Book Antiqua" w:cs="Book Antiqua"/>
          <w:sz w:val="22"/>
          <w:szCs w:val="22"/>
        </w:rPr>
        <w:t>rcayaan</w:t>
      </w:r>
      <w:r w:rsidR="0039518B" w:rsidRPr="00F71C65">
        <w:rPr>
          <w:rFonts w:ascii="Book Antiqua" w:eastAsia="Book Antiqua" w:hAnsi="Book Antiqua" w:cs="Book Antiqua"/>
          <w:spacing w:val="1"/>
          <w:sz w:val="22"/>
          <w:szCs w:val="22"/>
        </w:rPr>
        <w:t xml:space="preserve"> </w:t>
      </w:r>
      <w:r w:rsidR="0039518B" w:rsidRPr="00F71C65">
        <w:rPr>
          <w:rFonts w:ascii="Book Antiqua" w:eastAsia="Book Antiqua" w:hAnsi="Book Antiqua" w:cs="Book Antiqua"/>
          <w:sz w:val="22"/>
          <w:szCs w:val="22"/>
        </w:rPr>
        <w:t>dari DI</w:t>
      </w:r>
      <w:r w:rsidR="0039518B" w:rsidRPr="00F71C65">
        <w:rPr>
          <w:rFonts w:ascii="Book Antiqua" w:eastAsia="Book Antiqua" w:hAnsi="Book Antiqua" w:cs="Book Antiqua"/>
          <w:spacing w:val="1"/>
          <w:sz w:val="22"/>
          <w:szCs w:val="22"/>
        </w:rPr>
        <w:t>K</w:t>
      </w:r>
      <w:r w:rsidR="0039518B" w:rsidRPr="00F71C65">
        <w:rPr>
          <w:rFonts w:ascii="Book Antiqua" w:eastAsia="Book Antiqua" w:hAnsi="Book Antiqua" w:cs="Book Antiqua"/>
          <w:sz w:val="22"/>
          <w:szCs w:val="22"/>
        </w:rPr>
        <w:t xml:space="preserve">TI </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pacing w:val="1"/>
          <w:sz w:val="22"/>
          <w:szCs w:val="22"/>
        </w:rPr>
        <w:t>n</w:t>
      </w:r>
      <w:r w:rsidR="0039518B" w:rsidRPr="00F71C65">
        <w:rPr>
          <w:rFonts w:ascii="Book Antiqua" w:eastAsia="Book Antiqua" w:hAnsi="Book Antiqua" w:cs="Book Antiqua"/>
          <w:sz w:val="22"/>
          <w:szCs w:val="22"/>
        </w:rPr>
        <w:t>t</w:t>
      </w:r>
      <w:r w:rsidR="0039518B" w:rsidRPr="00F71C65">
        <w:rPr>
          <w:rFonts w:ascii="Book Antiqua" w:eastAsia="Book Antiqua" w:hAnsi="Book Antiqua" w:cs="Book Antiqua"/>
          <w:spacing w:val="-3"/>
          <w:sz w:val="22"/>
          <w:szCs w:val="22"/>
        </w:rPr>
        <w:t>u</w:t>
      </w:r>
      <w:r w:rsidR="0039518B" w:rsidRPr="00F71C65">
        <w:rPr>
          <w:rFonts w:ascii="Book Antiqua" w:eastAsia="Book Antiqua" w:hAnsi="Book Antiqua" w:cs="Book Antiqua"/>
          <w:sz w:val="22"/>
          <w:szCs w:val="22"/>
        </w:rPr>
        <w:t>k me</w:t>
      </w:r>
      <w:r w:rsidR="0039518B" w:rsidRPr="00F71C65">
        <w:rPr>
          <w:rFonts w:ascii="Book Antiqua" w:eastAsia="Book Antiqua" w:hAnsi="Book Antiqua" w:cs="Book Antiqua"/>
          <w:spacing w:val="1"/>
          <w:sz w:val="22"/>
          <w:szCs w:val="22"/>
        </w:rPr>
        <w:t>n</w:t>
      </w:r>
      <w:r w:rsidR="0039518B" w:rsidRPr="00F71C65">
        <w:rPr>
          <w:rFonts w:ascii="Book Antiqua" w:eastAsia="Book Antiqua" w:hAnsi="Book Antiqua" w:cs="Book Antiqua"/>
          <w:sz w:val="22"/>
          <w:szCs w:val="22"/>
        </w:rPr>
        <w:t>ye</w:t>
      </w:r>
      <w:r w:rsidR="0039518B" w:rsidRPr="00F71C65">
        <w:rPr>
          <w:rFonts w:ascii="Book Antiqua" w:eastAsia="Book Antiqua" w:hAnsi="Book Antiqua" w:cs="Book Antiqua"/>
          <w:spacing w:val="1"/>
          <w:sz w:val="22"/>
          <w:szCs w:val="22"/>
        </w:rPr>
        <w:t>l</w:t>
      </w:r>
      <w:r w:rsidR="0039518B" w:rsidRPr="00F71C65">
        <w:rPr>
          <w:rFonts w:ascii="Book Antiqua" w:eastAsia="Book Antiqua" w:hAnsi="Book Antiqua" w:cs="Book Antiqua"/>
          <w:spacing w:val="-2"/>
          <w:sz w:val="22"/>
          <w:szCs w:val="22"/>
        </w:rPr>
        <w:t>e</w:t>
      </w:r>
      <w:r w:rsidR="0039518B" w:rsidRPr="00F71C65">
        <w:rPr>
          <w:rFonts w:ascii="Book Antiqua" w:eastAsia="Book Antiqua" w:hAnsi="Book Antiqua" w:cs="Book Antiqua"/>
          <w:spacing w:val="1"/>
          <w:sz w:val="22"/>
          <w:szCs w:val="22"/>
        </w:rPr>
        <w:t>n</w:t>
      </w:r>
      <w:r w:rsidR="0039518B" w:rsidRPr="00F71C65">
        <w:rPr>
          <w:rFonts w:ascii="Book Antiqua" w:eastAsia="Book Antiqua" w:hAnsi="Book Antiqua" w:cs="Book Antiqua"/>
          <w:sz w:val="22"/>
          <w:szCs w:val="22"/>
        </w:rPr>
        <w:t>gga</w:t>
      </w:r>
      <w:r w:rsidR="0039518B" w:rsidRPr="00F71C65">
        <w:rPr>
          <w:rFonts w:ascii="Book Antiqua" w:eastAsia="Book Antiqua" w:hAnsi="Book Antiqua" w:cs="Book Antiqua"/>
          <w:spacing w:val="1"/>
          <w:sz w:val="22"/>
          <w:szCs w:val="22"/>
        </w:rPr>
        <w:t>r</w:t>
      </w:r>
      <w:r w:rsidR="0039518B" w:rsidRPr="00F71C65">
        <w:rPr>
          <w:rFonts w:ascii="Book Antiqua" w:eastAsia="Book Antiqua" w:hAnsi="Book Antiqua" w:cs="Book Antiqua"/>
          <w:sz w:val="22"/>
          <w:szCs w:val="22"/>
        </w:rPr>
        <w:t>ak</w:t>
      </w:r>
      <w:r w:rsidR="0039518B" w:rsidRPr="00F71C65">
        <w:rPr>
          <w:rFonts w:ascii="Book Antiqua" w:eastAsia="Book Antiqua" w:hAnsi="Book Antiqua" w:cs="Book Antiqua"/>
          <w:spacing w:val="-2"/>
          <w:sz w:val="22"/>
          <w:szCs w:val="22"/>
        </w:rPr>
        <w:t>a</w:t>
      </w:r>
      <w:r w:rsidR="0039518B" w:rsidRPr="00F71C65">
        <w:rPr>
          <w:rFonts w:ascii="Book Antiqua" w:eastAsia="Book Antiqua" w:hAnsi="Book Antiqua" w:cs="Book Antiqua"/>
          <w:sz w:val="22"/>
          <w:szCs w:val="22"/>
        </w:rPr>
        <w:t>n</w:t>
      </w:r>
      <w:r w:rsidR="0039518B" w:rsidRPr="00F71C65">
        <w:rPr>
          <w:rFonts w:ascii="Book Antiqua" w:eastAsia="Book Antiqua" w:hAnsi="Book Antiqua" w:cs="Book Antiqua"/>
          <w:spacing w:val="1"/>
          <w:sz w:val="22"/>
          <w:szCs w:val="22"/>
        </w:rPr>
        <w:t xml:space="preserve"> </w:t>
      </w:r>
      <w:r w:rsidR="0039518B" w:rsidRPr="00F71C65">
        <w:rPr>
          <w:rFonts w:ascii="Book Antiqua" w:eastAsia="Book Antiqua" w:hAnsi="Book Antiqua" w:cs="Book Antiqua"/>
          <w:sz w:val="22"/>
          <w:szCs w:val="22"/>
        </w:rPr>
        <w:t xml:space="preserve">program </w:t>
      </w:r>
      <w:r w:rsidR="0016647D">
        <w:rPr>
          <w:rFonts w:ascii="Book Antiqua" w:eastAsia="Book Antiqua" w:hAnsi="Book Antiqua" w:cs="Book Antiqua"/>
          <w:spacing w:val="1"/>
          <w:sz w:val="22"/>
          <w:szCs w:val="22"/>
          <w:lang w:val="id-ID"/>
        </w:rPr>
        <w:t>studi magister manajemen</w:t>
      </w:r>
      <w:r w:rsidR="0039518B" w:rsidRPr="00F71C65">
        <w:rPr>
          <w:rFonts w:ascii="Book Antiqua" w:eastAsia="Book Antiqua" w:hAnsi="Book Antiqua" w:cs="Book Antiqua"/>
          <w:sz w:val="22"/>
          <w:szCs w:val="22"/>
        </w:rPr>
        <w:t xml:space="preserve"> p</w:t>
      </w:r>
      <w:r w:rsidR="0039518B" w:rsidRPr="00F71C65">
        <w:rPr>
          <w:rFonts w:ascii="Book Antiqua" w:eastAsia="Book Antiqua" w:hAnsi="Book Antiqua" w:cs="Book Antiqua"/>
          <w:spacing w:val="-2"/>
          <w:sz w:val="22"/>
          <w:szCs w:val="22"/>
        </w:rPr>
        <w:t>a</w:t>
      </w:r>
      <w:r w:rsidR="0039518B" w:rsidRPr="00F71C65">
        <w:rPr>
          <w:rFonts w:ascii="Book Antiqua" w:eastAsia="Book Antiqua" w:hAnsi="Book Antiqua" w:cs="Book Antiqua"/>
          <w:sz w:val="22"/>
          <w:szCs w:val="22"/>
        </w:rPr>
        <w:t>da t</w:t>
      </w:r>
      <w:r w:rsidR="0039518B" w:rsidRPr="00F71C65">
        <w:rPr>
          <w:rFonts w:ascii="Book Antiqua" w:eastAsia="Book Antiqua" w:hAnsi="Book Antiqua" w:cs="Book Antiqua"/>
          <w:spacing w:val="-2"/>
          <w:sz w:val="22"/>
          <w:szCs w:val="22"/>
        </w:rPr>
        <w:t>a</w:t>
      </w:r>
      <w:r w:rsidR="0039518B" w:rsidRPr="00F71C65">
        <w:rPr>
          <w:rFonts w:ascii="Book Antiqua" w:eastAsia="Book Antiqua" w:hAnsi="Book Antiqua" w:cs="Book Antiqua"/>
          <w:spacing w:val="1"/>
          <w:sz w:val="22"/>
          <w:szCs w:val="22"/>
        </w:rPr>
        <w:t>h</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z w:val="22"/>
          <w:szCs w:val="22"/>
        </w:rPr>
        <w:t xml:space="preserve">n </w:t>
      </w:r>
      <w:r w:rsidR="00125F22">
        <w:rPr>
          <w:rFonts w:ascii="Book Antiqua" w:eastAsia="Book Antiqua" w:hAnsi="Book Antiqua" w:cs="Book Antiqua"/>
          <w:sz w:val="22"/>
          <w:szCs w:val="22"/>
          <w:lang w:val="id-ID"/>
        </w:rPr>
        <w:t>2001</w:t>
      </w:r>
      <w:r w:rsidR="0039518B" w:rsidRPr="00F71C65">
        <w:rPr>
          <w:rFonts w:ascii="Book Antiqua" w:eastAsia="Book Antiqua" w:hAnsi="Book Antiqua" w:cs="Book Antiqua"/>
          <w:sz w:val="22"/>
          <w:szCs w:val="22"/>
        </w:rPr>
        <w:t>.  Da</w:t>
      </w:r>
      <w:r w:rsidR="0039518B" w:rsidRPr="00F71C65">
        <w:rPr>
          <w:rFonts w:ascii="Book Antiqua" w:eastAsia="Book Antiqua" w:hAnsi="Book Antiqua" w:cs="Book Antiqua"/>
          <w:spacing w:val="1"/>
          <w:sz w:val="22"/>
          <w:szCs w:val="22"/>
        </w:rPr>
        <w:t>l</w:t>
      </w:r>
      <w:r w:rsidR="0039518B" w:rsidRPr="00F71C65">
        <w:rPr>
          <w:rFonts w:ascii="Book Antiqua" w:eastAsia="Book Antiqua" w:hAnsi="Book Antiqua" w:cs="Book Antiqua"/>
          <w:sz w:val="22"/>
          <w:szCs w:val="22"/>
        </w:rPr>
        <w:t>am pe</w:t>
      </w:r>
      <w:r w:rsidR="0039518B" w:rsidRPr="00F71C65">
        <w:rPr>
          <w:rFonts w:ascii="Book Antiqua" w:eastAsia="Book Antiqua" w:hAnsi="Book Antiqua" w:cs="Book Antiqua"/>
          <w:spacing w:val="1"/>
          <w:sz w:val="22"/>
          <w:szCs w:val="22"/>
        </w:rPr>
        <w:t>l</w:t>
      </w:r>
      <w:r w:rsidR="0039518B" w:rsidRPr="00F71C65">
        <w:rPr>
          <w:rFonts w:ascii="Book Antiqua" w:eastAsia="Book Antiqua" w:hAnsi="Book Antiqua" w:cs="Book Antiqua"/>
          <w:sz w:val="22"/>
          <w:szCs w:val="22"/>
        </w:rPr>
        <w:t>aks</w:t>
      </w:r>
      <w:r w:rsidR="0039518B" w:rsidRPr="00F71C65">
        <w:rPr>
          <w:rFonts w:ascii="Book Antiqua" w:eastAsia="Book Antiqua" w:hAnsi="Book Antiqua" w:cs="Book Antiqua"/>
          <w:spacing w:val="-2"/>
          <w:sz w:val="22"/>
          <w:szCs w:val="22"/>
        </w:rPr>
        <w:t>a</w:t>
      </w:r>
      <w:r w:rsidR="0039518B" w:rsidRPr="00F71C65">
        <w:rPr>
          <w:rFonts w:ascii="Book Antiqua" w:eastAsia="Book Antiqua" w:hAnsi="Book Antiqua" w:cs="Book Antiqua"/>
          <w:spacing w:val="1"/>
          <w:sz w:val="22"/>
          <w:szCs w:val="22"/>
        </w:rPr>
        <w:t>n</w:t>
      </w:r>
      <w:r w:rsidR="0039518B" w:rsidRPr="00F71C65">
        <w:rPr>
          <w:rFonts w:ascii="Book Antiqua" w:eastAsia="Book Antiqua" w:hAnsi="Book Antiqua" w:cs="Book Antiqua"/>
          <w:sz w:val="22"/>
          <w:szCs w:val="22"/>
        </w:rPr>
        <w:t>a</w:t>
      </w:r>
      <w:r w:rsidR="0039518B" w:rsidRPr="00F71C65">
        <w:rPr>
          <w:rFonts w:ascii="Book Antiqua" w:eastAsia="Book Antiqua" w:hAnsi="Book Antiqua" w:cs="Book Antiqua"/>
          <w:spacing w:val="-2"/>
          <w:sz w:val="22"/>
          <w:szCs w:val="22"/>
        </w:rPr>
        <w:t>a</w:t>
      </w:r>
      <w:r w:rsidR="0039518B" w:rsidRPr="00F71C65">
        <w:rPr>
          <w:rFonts w:ascii="Book Antiqua" w:eastAsia="Book Antiqua" w:hAnsi="Book Antiqua" w:cs="Book Antiqua"/>
          <w:sz w:val="22"/>
          <w:szCs w:val="22"/>
        </w:rPr>
        <w:t>n terseb</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z w:val="22"/>
          <w:szCs w:val="22"/>
        </w:rPr>
        <w:t xml:space="preserve">t, </w:t>
      </w:r>
      <w:r w:rsidR="0039518B" w:rsidRPr="00F71C65">
        <w:rPr>
          <w:rFonts w:ascii="Book Antiqua" w:eastAsia="Book Antiqua" w:hAnsi="Book Antiqua" w:cs="Book Antiqua"/>
          <w:spacing w:val="-1"/>
          <w:sz w:val="22"/>
          <w:szCs w:val="22"/>
        </w:rPr>
        <w:t>P</w:t>
      </w:r>
      <w:r w:rsidR="0016647D">
        <w:rPr>
          <w:rFonts w:ascii="Book Antiqua" w:eastAsia="Book Antiqua" w:hAnsi="Book Antiqua" w:cs="Book Antiqua"/>
          <w:spacing w:val="1"/>
          <w:sz w:val="22"/>
          <w:szCs w:val="22"/>
          <w:lang w:val="id-ID"/>
        </w:rPr>
        <w:t>S</w:t>
      </w:r>
      <w:r w:rsidR="00B462A9" w:rsidRPr="00F71C65">
        <w:rPr>
          <w:rFonts w:ascii="Book Antiqua" w:eastAsia="Book Antiqua" w:hAnsi="Book Antiqua" w:cs="Book Antiqua"/>
          <w:spacing w:val="1"/>
          <w:sz w:val="22"/>
          <w:szCs w:val="22"/>
          <w:lang w:val="id-ID"/>
        </w:rPr>
        <w:t>M</w:t>
      </w:r>
      <w:r w:rsidR="0039518B" w:rsidRPr="00F71C65">
        <w:rPr>
          <w:rFonts w:ascii="Book Antiqua" w:eastAsia="Book Antiqua" w:hAnsi="Book Antiqua" w:cs="Book Antiqua"/>
          <w:sz w:val="22"/>
          <w:szCs w:val="22"/>
        </w:rPr>
        <w:t>M</w:t>
      </w:r>
      <w:r w:rsidR="0039518B" w:rsidRPr="00F71C65">
        <w:rPr>
          <w:rFonts w:ascii="Book Antiqua" w:eastAsia="Book Antiqua" w:hAnsi="Book Antiqua" w:cs="Book Antiqua"/>
          <w:spacing w:val="1"/>
          <w:sz w:val="22"/>
          <w:szCs w:val="22"/>
        </w:rPr>
        <w:t xml:space="preserve"> </w:t>
      </w:r>
      <w:r w:rsidR="0039518B" w:rsidRPr="00F71C65">
        <w:rPr>
          <w:rFonts w:ascii="Book Antiqua" w:eastAsia="Book Antiqua" w:hAnsi="Book Antiqua" w:cs="Book Antiqua"/>
          <w:sz w:val="22"/>
          <w:szCs w:val="22"/>
        </w:rPr>
        <w:t>me</w:t>
      </w:r>
      <w:r w:rsidR="0039518B" w:rsidRPr="00F71C65">
        <w:rPr>
          <w:rFonts w:ascii="Book Antiqua" w:eastAsia="Book Antiqua" w:hAnsi="Book Antiqua" w:cs="Book Antiqua"/>
          <w:spacing w:val="1"/>
          <w:sz w:val="22"/>
          <w:szCs w:val="22"/>
        </w:rPr>
        <w:t>n</w:t>
      </w:r>
      <w:r w:rsidR="0039518B" w:rsidRPr="00F71C65">
        <w:rPr>
          <w:rFonts w:ascii="Book Antiqua" w:eastAsia="Book Antiqua" w:hAnsi="Book Antiqua" w:cs="Book Antiqua"/>
          <w:sz w:val="22"/>
          <w:szCs w:val="22"/>
        </w:rPr>
        <w:t>da</w:t>
      </w:r>
      <w:r w:rsidR="0039518B" w:rsidRPr="00F71C65">
        <w:rPr>
          <w:rFonts w:ascii="Book Antiqua" w:eastAsia="Book Antiqua" w:hAnsi="Book Antiqua" w:cs="Book Antiqua"/>
          <w:spacing w:val="-3"/>
          <w:sz w:val="22"/>
          <w:szCs w:val="22"/>
        </w:rPr>
        <w:t>p</w:t>
      </w:r>
      <w:r w:rsidR="0039518B" w:rsidRPr="00F71C65">
        <w:rPr>
          <w:rFonts w:ascii="Book Antiqua" w:eastAsia="Book Antiqua" w:hAnsi="Book Antiqua" w:cs="Book Antiqua"/>
          <w:sz w:val="22"/>
          <w:szCs w:val="22"/>
        </w:rPr>
        <w:t>atkan</w:t>
      </w:r>
      <w:r w:rsidR="0039518B" w:rsidRPr="00F71C65">
        <w:rPr>
          <w:rFonts w:ascii="Book Antiqua" w:eastAsia="Book Antiqua" w:hAnsi="Book Antiqua" w:cs="Book Antiqua"/>
          <w:spacing w:val="2"/>
          <w:sz w:val="22"/>
          <w:szCs w:val="22"/>
        </w:rPr>
        <w:t xml:space="preserve"> </w:t>
      </w:r>
      <w:r w:rsidR="0039518B" w:rsidRPr="00F71C65">
        <w:rPr>
          <w:rFonts w:ascii="Book Antiqua" w:eastAsia="Book Antiqua" w:hAnsi="Book Antiqua" w:cs="Book Antiqua"/>
          <w:sz w:val="22"/>
          <w:szCs w:val="22"/>
        </w:rPr>
        <w:t>kese</w:t>
      </w:r>
      <w:r w:rsidR="0039518B" w:rsidRPr="00F71C65">
        <w:rPr>
          <w:rFonts w:ascii="Book Antiqua" w:eastAsia="Book Antiqua" w:hAnsi="Book Antiqua" w:cs="Book Antiqua"/>
          <w:spacing w:val="-2"/>
          <w:sz w:val="22"/>
          <w:szCs w:val="22"/>
        </w:rPr>
        <w:t>m</w:t>
      </w:r>
      <w:r w:rsidR="0039518B" w:rsidRPr="00F71C65">
        <w:rPr>
          <w:rFonts w:ascii="Book Antiqua" w:eastAsia="Book Antiqua" w:hAnsi="Book Antiqua" w:cs="Book Antiqua"/>
          <w:sz w:val="22"/>
          <w:szCs w:val="22"/>
        </w:rPr>
        <w:t>patan</w:t>
      </w:r>
      <w:r w:rsidR="0039518B" w:rsidRPr="00F71C65">
        <w:rPr>
          <w:rFonts w:ascii="Book Antiqua" w:eastAsia="Book Antiqua" w:hAnsi="Book Antiqua" w:cs="Book Antiqua"/>
          <w:spacing w:val="4"/>
          <w:sz w:val="22"/>
          <w:szCs w:val="22"/>
        </w:rPr>
        <w:t xml:space="preserve"> </w:t>
      </w:r>
      <w:r w:rsidR="0039518B" w:rsidRPr="00F71C65">
        <w:rPr>
          <w:rFonts w:ascii="Book Antiqua" w:eastAsia="Book Antiqua" w:hAnsi="Book Antiqua" w:cs="Book Antiqua"/>
          <w:spacing w:val="-3"/>
          <w:sz w:val="22"/>
          <w:szCs w:val="22"/>
        </w:rPr>
        <w:t>u</w:t>
      </w:r>
      <w:r w:rsidR="0039518B" w:rsidRPr="00F71C65">
        <w:rPr>
          <w:rFonts w:ascii="Book Antiqua" w:eastAsia="Book Antiqua" w:hAnsi="Book Antiqua" w:cs="Book Antiqua"/>
          <w:spacing w:val="1"/>
          <w:sz w:val="22"/>
          <w:szCs w:val="22"/>
        </w:rPr>
        <w:t>n</w:t>
      </w:r>
      <w:r w:rsidR="0039518B" w:rsidRPr="00F71C65">
        <w:rPr>
          <w:rFonts w:ascii="Book Antiqua" w:eastAsia="Book Antiqua" w:hAnsi="Book Antiqua" w:cs="Book Antiqua"/>
          <w:sz w:val="22"/>
          <w:szCs w:val="22"/>
        </w:rPr>
        <w:t>t</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z w:val="22"/>
          <w:szCs w:val="22"/>
        </w:rPr>
        <w:t>k</w:t>
      </w:r>
      <w:r w:rsidR="0039518B" w:rsidRPr="00F71C65">
        <w:rPr>
          <w:rFonts w:ascii="Book Antiqua" w:eastAsia="Book Antiqua" w:hAnsi="Book Antiqua" w:cs="Book Antiqua"/>
          <w:spacing w:val="3"/>
          <w:sz w:val="22"/>
          <w:szCs w:val="22"/>
        </w:rPr>
        <w:t xml:space="preserve"> </w:t>
      </w:r>
      <w:r w:rsidR="0039518B" w:rsidRPr="00F71C65">
        <w:rPr>
          <w:rFonts w:ascii="Book Antiqua" w:eastAsia="Book Antiqua" w:hAnsi="Book Antiqua" w:cs="Book Antiqua"/>
          <w:sz w:val="22"/>
          <w:szCs w:val="22"/>
        </w:rPr>
        <w:t>d</w:t>
      </w:r>
      <w:r w:rsidR="0039518B" w:rsidRPr="00F71C65">
        <w:rPr>
          <w:rFonts w:ascii="Book Antiqua" w:eastAsia="Book Antiqua" w:hAnsi="Book Antiqua" w:cs="Book Antiqua"/>
          <w:spacing w:val="-2"/>
          <w:sz w:val="22"/>
          <w:szCs w:val="22"/>
        </w:rPr>
        <w:t>i</w:t>
      </w:r>
      <w:r w:rsidR="0039518B" w:rsidRPr="00F71C65">
        <w:rPr>
          <w:rFonts w:ascii="Book Antiqua" w:eastAsia="Book Antiqua" w:hAnsi="Book Antiqua" w:cs="Book Antiqua"/>
          <w:sz w:val="22"/>
          <w:szCs w:val="22"/>
        </w:rPr>
        <w:t>b</w:t>
      </w:r>
      <w:r w:rsidR="0039518B" w:rsidRPr="00F71C65">
        <w:rPr>
          <w:rFonts w:ascii="Book Antiqua" w:eastAsia="Book Antiqua" w:hAnsi="Book Antiqua" w:cs="Book Antiqua"/>
          <w:spacing w:val="-2"/>
          <w:sz w:val="22"/>
          <w:szCs w:val="22"/>
        </w:rPr>
        <w:t>i</w:t>
      </w:r>
      <w:r w:rsidR="0039518B" w:rsidRPr="00F71C65">
        <w:rPr>
          <w:rFonts w:ascii="Book Antiqua" w:eastAsia="Book Antiqua" w:hAnsi="Book Antiqua" w:cs="Book Antiqua"/>
          <w:spacing w:val="1"/>
          <w:sz w:val="22"/>
          <w:szCs w:val="22"/>
        </w:rPr>
        <w:t>n</w:t>
      </w:r>
      <w:r w:rsidR="0039518B" w:rsidRPr="00F71C65">
        <w:rPr>
          <w:rFonts w:ascii="Book Antiqua" w:eastAsia="Book Antiqua" w:hAnsi="Book Antiqua" w:cs="Book Antiqua"/>
          <w:sz w:val="22"/>
          <w:szCs w:val="22"/>
        </w:rPr>
        <w:t>a</w:t>
      </w:r>
      <w:r w:rsidR="0039518B" w:rsidRPr="00F71C65">
        <w:rPr>
          <w:rFonts w:ascii="Book Antiqua" w:eastAsia="Book Antiqua" w:hAnsi="Book Antiqua" w:cs="Book Antiqua"/>
          <w:spacing w:val="3"/>
          <w:sz w:val="22"/>
          <w:szCs w:val="22"/>
        </w:rPr>
        <w:t xml:space="preserve"> </w:t>
      </w:r>
      <w:r w:rsidR="0039518B" w:rsidRPr="00F71C65">
        <w:rPr>
          <w:rFonts w:ascii="Book Antiqua" w:eastAsia="Book Antiqua" w:hAnsi="Book Antiqua" w:cs="Book Antiqua"/>
          <w:spacing w:val="-3"/>
          <w:sz w:val="22"/>
          <w:szCs w:val="22"/>
        </w:rPr>
        <w:t>o</w:t>
      </w:r>
      <w:r w:rsidR="0039518B" w:rsidRPr="00F71C65">
        <w:rPr>
          <w:rFonts w:ascii="Book Antiqua" w:eastAsia="Book Antiqua" w:hAnsi="Book Antiqua" w:cs="Book Antiqua"/>
          <w:spacing w:val="1"/>
          <w:sz w:val="22"/>
          <w:szCs w:val="22"/>
        </w:rPr>
        <w:t>l</w:t>
      </w:r>
      <w:r w:rsidR="0039518B" w:rsidRPr="00F71C65">
        <w:rPr>
          <w:rFonts w:ascii="Book Antiqua" w:eastAsia="Book Antiqua" w:hAnsi="Book Antiqua" w:cs="Book Antiqua"/>
          <w:sz w:val="22"/>
          <w:szCs w:val="22"/>
        </w:rPr>
        <w:t>eh</w:t>
      </w:r>
      <w:r w:rsidR="0039518B" w:rsidRPr="00F71C65">
        <w:rPr>
          <w:rFonts w:ascii="Book Antiqua" w:eastAsia="Book Antiqua" w:hAnsi="Book Antiqua" w:cs="Book Antiqua"/>
          <w:spacing w:val="2"/>
          <w:sz w:val="22"/>
          <w:szCs w:val="22"/>
        </w:rPr>
        <w:t xml:space="preserve"> </w:t>
      </w:r>
      <w:r w:rsidR="00B462A9" w:rsidRPr="00F71C65">
        <w:rPr>
          <w:rFonts w:ascii="Book Antiqua" w:eastAsia="Book Antiqua" w:hAnsi="Book Antiqua" w:cs="Book Antiqua"/>
          <w:spacing w:val="1"/>
          <w:sz w:val="22"/>
          <w:szCs w:val="22"/>
          <w:lang w:val="id-ID"/>
        </w:rPr>
        <w:t>kopertis Wilayah VII</w:t>
      </w:r>
      <w:r w:rsidR="0039518B" w:rsidRPr="00F71C65">
        <w:rPr>
          <w:rFonts w:ascii="Book Antiqua" w:eastAsia="Book Antiqua" w:hAnsi="Book Antiqua" w:cs="Book Antiqua"/>
          <w:sz w:val="22"/>
          <w:szCs w:val="22"/>
        </w:rPr>
        <w:t xml:space="preserve">.  </w:t>
      </w:r>
      <w:r w:rsidR="00F71C65" w:rsidRPr="00F71C65">
        <w:rPr>
          <w:rFonts w:ascii="Book Antiqua" w:eastAsia="Book Antiqua" w:hAnsi="Book Antiqua" w:cs="Book Antiqua"/>
          <w:spacing w:val="1"/>
          <w:sz w:val="22"/>
          <w:szCs w:val="22"/>
          <w:lang w:val="id-ID"/>
        </w:rPr>
        <w:t>P</w:t>
      </w:r>
      <w:r w:rsidR="0039518B" w:rsidRPr="00F71C65">
        <w:rPr>
          <w:rFonts w:ascii="Book Antiqua" w:eastAsia="Book Antiqua" w:hAnsi="Book Antiqua" w:cs="Book Antiqua"/>
          <w:sz w:val="22"/>
          <w:szCs w:val="22"/>
        </w:rPr>
        <w:t>rogr</w:t>
      </w:r>
      <w:r w:rsidR="0039518B" w:rsidRPr="00F71C65">
        <w:rPr>
          <w:rFonts w:ascii="Book Antiqua" w:eastAsia="Book Antiqua" w:hAnsi="Book Antiqua" w:cs="Book Antiqua"/>
          <w:spacing w:val="-2"/>
          <w:sz w:val="22"/>
          <w:szCs w:val="22"/>
        </w:rPr>
        <w:t>a</w:t>
      </w:r>
      <w:r w:rsidR="0039518B" w:rsidRPr="00F71C65">
        <w:rPr>
          <w:rFonts w:ascii="Book Antiqua" w:eastAsia="Book Antiqua" w:hAnsi="Book Antiqua" w:cs="Book Antiqua"/>
          <w:sz w:val="22"/>
          <w:szCs w:val="22"/>
        </w:rPr>
        <w:t>m</w:t>
      </w:r>
      <w:r w:rsidR="0039518B" w:rsidRPr="00F71C65">
        <w:rPr>
          <w:rFonts w:ascii="Book Antiqua" w:eastAsia="Book Antiqua" w:hAnsi="Book Antiqua" w:cs="Book Antiqua"/>
          <w:spacing w:val="2"/>
          <w:sz w:val="22"/>
          <w:szCs w:val="22"/>
        </w:rPr>
        <w:t xml:space="preserve"> </w:t>
      </w:r>
      <w:r w:rsidR="0016647D">
        <w:rPr>
          <w:rFonts w:ascii="Book Antiqua" w:eastAsia="Book Antiqua" w:hAnsi="Book Antiqua" w:cs="Book Antiqua"/>
          <w:sz w:val="22"/>
          <w:szCs w:val="22"/>
          <w:lang w:val="id-ID"/>
        </w:rPr>
        <w:t>studi</w:t>
      </w:r>
      <w:r w:rsidR="000759BD" w:rsidRPr="00F71C65">
        <w:rPr>
          <w:rFonts w:ascii="Book Antiqua" w:eastAsia="Book Antiqua" w:hAnsi="Book Antiqua" w:cs="Book Antiqua"/>
          <w:sz w:val="22"/>
          <w:szCs w:val="22"/>
          <w:lang w:val="id-ID"/>
        </w:rPr>
        <w:t xml:space="preserve"> magister manajemen</w:t>
      </w:r>
      <w:r w:rsidR="00F71C65" w:rsidRPr="00F71C65">
        <w:rPr>
          <w:rFonts w:ascii="Book Antiqua" w:eastAsia="Book Antiqua" w:hAnsi="Book Antiqua" w:cs="Book Antiqua"/>
          <w:sz w:val="22"/>
          <w:szCs w:val="22"/>
          <w:lang w:val="id-ID"/>
        </w:rPr>
        <w:t xml:space="preserve"> pada saat itu</w:t>
      </w:r>
      <w:r w:rsidR="0039518B" w:rsidRPr="00F71C65">
        <w:rPr>
          <w:rFonts w:ascii="Book Antiqua" w:eastAsia="Book Antiqua" w:hAnsi="Book Antiqua" w:cs="Book Antiqua"/>
          <w:spacing w:val="1"/>
          <w:sz w:val="22"/>
          <w:szCs w:val="22"/>
        </w:rPr>
        <w:t xml:space="preserve"> l</w:t>
      </w:r>
      <w:r w:rsidR="0039518B" w:rsidRPr="00F71C65">
        <w:rPr>
          <w:rFonts w:ascii="Book Antiqua" w:eastAsia="Book Antiqua" w:hAnsi="Book Antiqua" w:cs="Book Antiqua"/>
          <w:sz w:val="22"/>
          <w:szCs w:val="22"/>
        </w:rPr>
        <w:t>eb</w:t>
      </w:r>
      <w:r w:rsidR="0039518B" w:rsidRPr="00F71C65">
        <w:rPr>
          <w:rFonts w:ascii="Book Antiqua" w:eastAsia="Book Antiqua" w:hAnsi="Book Antiqua" w:cs="Book Antiqua"/>
          <w:spacing w:val="-2"/>
          <w:sz w:val="22"/>
          <w:szCs w:val="22"/>
        </w:rPr>
        <w:t>i</w:t>
      </w:r>
      <w:r w:rsidR="0039518B" w:rsidRPr="00F71C65">
        <w:rPr>
          <w:rFonts w:ascii="Book Antiqua" w:eastAsia="Book Antiqua" w:hAnsi="Book Antiqua" w:cs="Book Antiqua"/>
          <w:sz w:val="22"/>
          <w:szCs w:val="22"/>
        </w:rPr>
        <w:t>h d</w:t>
      </w:r>
      <w:r w:rsidR="0039518B" w:rsidRPr="00F71C65">
        <w:rPr>
          <w:rFonts w:ascii="Book Antiqua" w:eastAsia="Book Antiqua" w:hAnsi="Book Antiqua" w:cs="Book Antiqua"/>
          <w:spacing w:val="1"/>
          <w:sz w:val="22"/>
          <w:szCs w:val="22"/>
        </w:rPr>
        <w:t>if</w:t>
      </w:r>
      <w:r w:rsidR="0039518B" w:rsidRPr="00F71C65">
        <w:rPr>
          <w:rFonts w:ascii="Book Antiqua" w:eastAsia="Book Antiqua" w:hAnsi="Book Antiqua" w:cs="Book Antiqua"/>
          <w:sz w:val="22"/>
          <w:szCs w:val="22"/>
        </w:rPr>
        <w:t>ok</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z w:val="22"/>
          <w:szCs w:val="22"/>
        </w:rPr>
        <w:t>skan</w:t>
      </w:r>
      <w:r w:rsidR="0039518B" w:rsidRPr="00F71C65">
        <w:rPr>
          <w:rFonts w:ascii="Book Antiqua" w:eastAsia="Book Antiqua" w:hAnsi="Book Antiqua" w:cs="Book Antiqua"/>
          <w:spacing w:val="2"/>
          <w:sz w:val="22"/>
          <w:szCs w:val="22"/>
        </w:rPr>
        <w:t xml:space="preserve"> </w:t>
      </w:r>
      <w:r w:rsidR="0039518B" w:rsidRPr="00F71C65">
        <w:rPr>
          <w:rFonts w:ascii="Book Antiqua" w:eastAsia="Book Antiqua" w:hAnsi="Book Antiqua" w:cs="Book Antiqua"/>
          <w:sz w:val="22"/>
          <w:szCs w:val="22"/>
        </w:rPr>
        <w:t>pada p</w:t>
      </w:r>
      <w:r w:rsidR="0039518B" w:rsidRPr="00F71C65">
        <w:rPr>
          <w:rFonts w:ascii="Book Antiqua" w:eastAsia="Book Antiqua" w:hAnsi="Book Antiqua" w:cs="Book Antiqua"/>
          <w:spacing w:val="-2"/>
          <w:sz w:val="22"/>
          <w:szCs w:val="22"/>
        </w:rPr>
        <w:t>e</w:t>
      </w:r>
      <w:r w:rsidR="0039518B" w:rsidRPr="00F71C65">
        <w:rPr>
          <w:rFonts w:ascii="Book Antiqua" w:eastAsia="Book Antiqua" w:hAnsi="Book Antiqua" w:cs="Book Antiqua"/>
          <w:spacing w:val="1"/>
          <w:sz w:val="22"/>
          <w:szCs w:val="22"/>
        </w:rPr>
        <w:t>n</w:t>
      </w:r>
      <w:r w:rsidR="0039518B" w:rsidRPr="00F71C65">
        <w:rPr>
          <w:rFonts w:ascii="Book Antiqua" w:eastAsia="Book Antiqua" w:hAnsi="Book Antiqua" w:cs="Book Antiqua"/>
          <w:sz w:val="22"/>
          <w:szCs w:val="22"/>
        </w:rPr>
        <w:t>y</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z w:val="22"/>
          <w:szCs w:val="22"/>
        </w:rPr>
        <w:t>s</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pacing w:val="1"/>
          <w:sz w:val="22"/>
          <w:szCs w:val="22"/>
        </w:rPr>
        <w:t>n</w:t>
      </w:r>
      <w:r w:rsidR="0039518B" w:rsidRPr="00F71C65">
        <w:rPr>
          <w:rFonts w:ascii="Book Antiqua" w:eastAsia="Book Antiqua" w:hAnsi="Book Antiqua" w:cs="Book Antiqua"/>
          <w:sz w:val="22"/>
          <w:szCs w:val="22"/>
        </w:rPr>
        <w:t>an</w:t>
      </w:r>
      <w:r w:rsidR="0039518B" w:rsidRPr="00F71C65">
        <w:rPr>
          <w:rFonts w:ascii="Book Antiqua" w:eastAsia="Book Antiqua" w:hAnsi="Book Antiqua" w:cs="Book Antiqua"/>
          <w:spacing w:val="2"/>
          <w:sz w:val="22"/>
          <w:szCs w:val="22"/>
        </w:rPr>
        <w:t xml:space="preserve"> </w:t>
      </w:r>
      <w:r w:rsidR="0039518B" w:rsidRPr="00F71C65">
        <w:rPr>
          <w:rFonts w:ascii="Book Antiqua" w:eastAsia="Book Antiqua" w:hAnsi="Book Antiqua" w:cs="Book Antiqua"/>
          <w:sz w:val="22"/>
          <w:szCs w:val="22"/>
        </w:rPr>
        <w:t>k</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z w:val="22"/>
          <w:szCs w:val="22"/>
        </w:rPr>
        <w:t>r</w:t>
      </w:r>
      <w:r w:rsidR="0039518B" w:rsidRPr="00F71C65">
        <w:rPr>
          <w:rFonts w:ascii="Book Antiqua" w:eastAsia="Book Antiqua" w:hAnsi="Book Antiqua" w:cs="Book Antiqua"/>
          <w:spacing w:val="1"/>
          <w:sz w:val="22"/>
          <w:szCs w:val="22"/>
        </w:rPr>
        <w:t>i</w:t>
      </w:r>
      <w:r w:rsidR="0039518B" w:rsidRPr="00F71C65">
        <w:rPr>
          <w:rFonts w:ascii="Book Antiqua" w:eastAsia="Book Antiqua" w:hAnsi="Book Antiqua" w:cs="Book Antiqua"/>
          <w:sz w:val="22"/>
          <w:szCs w:val="22"/>
        </w:rPr>
        <w:t>k</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pacing w:val="1"/>
          <w:sz w:val="22"/>
          <w:szCs w:val="22"/>
        </w:rPr>
        <w:t>l</w:t>
      </w:r>
      <w:r w:rsidR="0039518B" w:rsidRPr="00F71C65">
        <w:rPr>
          <w:rFonts w:ascii="Book Antiqua" w:eastAsia="Book Antiqua" w:hAnsi="Book Antiqua" w:cs="Book Antiqua"/>
          <w:spacing w:val="-1"/>
          <w:sz w:val="22"/>
          <w:szCs w:val="22"/>
        </w:rPr>
        <w:t>u</w:t>
      </w:r>
      <w:r w:rsidR="0039518B" w:rsidRPr="00F71C65">
        <w:rPr>
          <w:rFonts w:ascii="Book Antiqua" w:eastAsia="Book Antiqua" w:hAnsi="Book Antiqua" w:cs="Book Antiqua"/>
          <w:sz w:val="22"/>
          <w:szCs w:val="22"/>
        </w:rPr>
        <w:t>m</w:t>
      </w:r>
      <w:r w:rsidR="00F71C65" w:rsidRPr="00F71C65">
        <w:rPr>
          <w:rFonts w:ascii="Book Antiqua" w:eastAsia="Book Antiqua" w:hAnsi="Book Antiqua" w:cs="Book Antiqua"/>
          <w:sz w:val="22"/>
          <w:szCs w:val="22"/>
          <w:lang w:val="id-ID"/>
        </w:rPr>
        <w:t xml:space="preserve"> d</w:t>
      </w:r>
      <w:r w:rsidR="00F71C65">
        <w:rPr>
          <w:rFonts w:ascii="Book Antiqua" w:eastAsia="Book Antiqua" w:hAnsi="Book Antiqua" w:cs="Book Antiqua"/>
          <w:sz w:val="22"/>
          <w:szCs w:val="22"/>
          <w:lang w:val="id-ID"/>
        </w:rPr>
        <w:t>engan dis</w:t>
      </w:r>
      <w:r w:rsidR="0039518B">
        <w:rPr>
          <w:rFonts w:ascii="Book Antiqua" w:eastAsia="Book Antiqua" w:hAnsi="Book Antiqua" w:cs="Book Antiqua"/>
          <w:sz w:val="22"/>
          <w:szCs w:val="22"/>
        </w:rPr>
        <w:t>erta</w:t>
      </w:r>
      <w:r w:rsidR="00F71C65">
        <w:rPr>
          <w:rFonts w:ascii="Book Antiqua" w:eastAsia="Book Antiqua" w:hAnsi="Book Antiqua" w:cs="Book Antiqua"/>
          <w:sz w:val="22"/>
          <w:szCs w:val="22"/>
          <w:lang w:val="id-ID"/>
        </w:rPr>
        <w:t>i</w:t>
      </w:r>
      <w:r w:rsidR="0039518B">
        <w:rPr>
          <w:rFonts w:ascii="Book Antiqua" w:eastAsia="Book Antiqua" w:hAnsi="Book Antiqua" w:cs="Book Antiqua"/>
          <w:sz w:val="22"/>
          <w:szCs w:val="22"/>
        </w:rPr>
        <w:t xml:space="preserve"> pemaga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dosen</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 staf</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 xml:space="preserve">ke </w:t>
      </w:r>
      <w:r w:rsidR="0039518B">
        <w:rPr>
          <w:rFonts w:ascii="Book Antiqua" w:eastAsia="Book Antiqua" w:hAnsi="Book Antiqua" w:cs="Book Antiqua"/>
          <w:spacing w:val="1"/>
          <w:sz w:val="22"/>
          <w:szCs w:val="22"/>
        </w:rPr>
        <w:t>P</w:t>
      </w:r>
      <w:r w:rsidR="0016647D">
        <w:rPr>
          <w:rFonts w:ascii="Book Antiqua" w:eastAsia="Book Antiqua" w:hAnsi="Book Antiqua" w:cs="Book Antiqua"/>
          <w:spacing w:val="1"/>
          <w:sz w:val="22"/>
          <w:szCs w:val="22"/>
          <w:lang w:val="id-ID"/>
        </w:rPr>
        <w:t>S</w:t>
      </w:r>
      <w:r w:rsidR="000759BD">
        <w:rPr>
          <w:rFonts w:ascii="Book Antiqua" w:eastAsia="Book Antiqua" w:hAnsi="Book Antiqua" w:cs="Book Antiqua"/>
          <w:spacing w:val="1"/>
          <w:sz w:val="22"/>
          <w:szCs w:val="22"/>
          <w:lang w:val="id-ID"/>
        </w:rPr>
        <w:t>M</w:t>
      </w:r>
      <w:r w:rsidR="0039518B">
        <w:rPr>
          <w:rFonts w:ascii="Book Antiqua" w:eastAsia="Book Antiqua" w:hAnsi="Book Antiqua" w:cs="Book Antiqua"/>
          <w:sz w:val="22"/>
          <w:szCs w:val="22"/>
        </w:rPr>
        <w:t xml:space="preserve">M </w:t>
      </w:r>
      <w:r w:rsidR="000759BD">
        <w:rPr>
          <w:rFonts w:ascii="Book Antiqua" w:eastAsia="Book Antiqua" w:hAnsi="Book Antiqua" w:cs="Book Antiqua"/>
          <w:spacing w:val="1"/>
          <w:sz w:val="22"/>
          <w:szCs w:val="22"/>
          <w:lang w:val="id-ID"/>
        </w:rPr>
        <w:t>perguruan lain</w:t>
      </w:r>
      <w:r w:rsidR="0039518B">
        <w:rPr>
          <w:rFonts w:ascii="Book Antiqua" w:eastAsia="Book Antiqua" w:hAnsi="Book Antiqua" w:cs="Book Antiqua"/>
          <w:sz w:val="22"/>
          <w:szCs w:val="22"/>
        </w:rPr>
        <w:t xml:space="preserve"> da</w:t>
      </w:r>
      <w:r w:rsidR="0039518B">
        <w:rPr>
          <w:rFonts w:ascii="Book Antiqua" w:eastAsia="Book Antiqua" w:hAnsi="Book Antiqua" w:cs="Book Antiqua"/>
          <w:spacing w:val="1"/>
          <w:sz w:val="22"/>
          <w:szCs w:val="22"/>
        </w:rPr>
        <w:t>l</w:t>
      </w:r>
      <w:r w:rsidR="0039518B">
        <w:rPr>
          <w:rFonts w:ascii="Book Antiqua" w:eastAsia="Book Antiqua" w:hAnsi="Book Antiqua" w:cs="Book Antiqua"/>
          <w:sz w:val="22"/>
          <w:szCs w:val="22"/>
        </w:rPr>
        <w:t>am</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ra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gka</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me</w:t>
      </w:r>
      <w:r w:rsidR="0039518B">
        <w:rPr>
          <w:rFonts w:ascii="Book Antiqua" w:eastAsia="Book Antiqua" w:hAnsi="Book Antiqua" w:cs="Book Antiqua"/>
          <w:spacing w:val="-2"/>
          <w:sz w:val="22"/>
          <w:szCs w:val="22"/>
        </w:rPr>
        <w:t>m</w:t>
      </w:r>
      <w:r w:rsidR="0039518B">
        <w:rPr>
          <w:rFonts w:ascii="Book Antiqua" w:eastAsia="Book Antiqua" w:hAnsi="Book Antiqua" w:cs="Book Antiqua"/>
          <w:sz w:val="22"/>
          <w:szCs w:val="22"/>
        </w:rPr>
        <w:t>pers</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apkan</w:t>
      </w:r>
      <w:r w:rsidR="0039518B">
        <w:rPr>
          <w:rFonts w:ascii="Book Antiqua" w:eastAsia="Book Antiqua" w:hAnsi="Book Antiqua" w:cs="Book Antiqua"/>
          <w:spacing w:val="3"/>
          <w:sz w:val="22"/>
          <w:szCs w:val="22"/>
        </w:rPr>
        <w:t xml:space="preserve"> </w:t>
      </w:r>
      <w:r w:rsidR="0039518B">
        <w:rPr>
          <w:rFonts w:ascii="Book Antiqua" w:eastAsia="Book Antiqua" w:hAnsi="Book Antiqua" w:cs="Book Antiqua"/>
          <w:sz w:val="22"/>
          <w:szCs w:val="22"/>
        </w:rPr>
        <w:t>dos</w:t>
      </w:r>
      <w:r w:rsidR="0039518B">
        <w:rPr>
          <w:rFonts w:ascii="Book Antiqua" w:eastAsia="Book Antiqua" w:hAnsi="Book Antiqua" w:cs="Book Antiqua"/>
          <w:spacing w:val="-2"/>
          <w:sz w:val="22"/>
          <w:szCs w:val="22"/>
        </w:rPr>
        <w:t>e</w:t>
      </w:r>
      <w:r w:rsidR="0039518B">
        <w:rPr>
          <w:rFonts w:ascii="Book Antiqua" w:eastAsia="Book Antiqua" w:hAnsi="Book Antiqua" w:cs="Book Antiqua"/>
          <w:sz w:val="22"/>
          <w:szCs w:val="22"/>
        </w:rPr>
        <w:t>n</w:t>
      </w:r>
      <w:r w:rsidR="0039518B">
        <w:rPr>
          <w:rFonts w:ascii="Book Antiqua" w:eastAsia="Book Antiqua" w:hAnsi="Book Antiqua" w:cs="Book Antiqua"/>
          <w:spacing w:val="3"/>
          <w:sz w:val="22"/>
          <w:szCs w:val="22"/>
        </w:rPr>
        <w:t xml:space="preserve"> </w:t>
      </w:r>
      <w:r w:rsidR="0039518B">
        <w:rPr>
          <w:rFonts w:ascii="Book Antiqua" w:eastAsia="Book Antiqua" w:hAnsi="Book Antiqua" w:cs="Book Antiqua"/>
          <w:sz w:val="22"/>
          <w:szCs w:val="22"/>
        </w:rPr>
        <w:t>dan</w:t>
      </w:r>
      <w:r w:rsidR="0039518B">
        <w:rPr>
          <w:rFonts w:ascii="Book Antiqua" w:eastAsia="Book Antiqua" w:hAnsi="Book Antiqua" w:cs="Book Antiqua"/>
          <w:spacing w:val="3"/>
          <w:sz w:val="22"/>
          <w:szCs w:val="22"/>
        </w:rPr>
        <w:t xml:space="preserve"> </w:t>
      </w:r>
      <w:r w:rsidR="0039518B">
        <w:rPr>
          <w:rFonts w:ascii="Book Antiqua" w:eastAsia="Book Antiqua" w:hAnsi="Book Antiqua" w:cs="Book Antiqua"/>
          <w:sz w:val="22"/>
          <w:szCs w:val="22"/>
        </w:rPr>
        <w:t>staf</w:t>
      </w:r>
      <w:r w:rsidR="0039518B">
        <w:rPr>
          <w:rFonts w:ascii="Book Antiqua" w:eastAsia="Book Antiqua" w:hAnsi="Book Antiqua" w:cs="Book Antiqua"/>
          <w:spacing w:val="3"/>
          <w:sz w:val="22"/>
          <w:szCs w:val="22"/>
        </w:rPr>
        <w:t xml:space="preserve"> </w:t>
      </w:r>
      <w:r w:rsidR="0039518B">
        <w:rPr>
          <w:rFonts w:ascii="Book Antiqua" w:eastAsia="Book Antiqua" w:hAnsi="Book Antiqua" w:cs="Book Antiqua"/>
          <w:sz w:val="22"/>
          <w:szCs w:val="22"/>
        </w:rPr>
        <w:t>da</w:t>
      </w:r>
      <w:r w:rsidR="0039518B">
        <w:rPr>
          <w:rFonts w:ascii="Book Antiqua" w:eastAsia="Book Antiqua" w:hAnsi="Book Antiqua" w:cs="Book Antiqua"/>
          <w:spacing w:val="1"/>
          <w:sz w:val="22"/>
          <w:szCs w:val="22"/>
        </w:rPr>
        <w:t>l</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m pe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ye</w:t>
      </w:r>
      <w:r w:rsidR="0039518B">
        <w:rPr>
          <w:rFonts w:ascii="Book Antiqua" w:eastAsia="Book Antiqua" w:hAnsi="Book Antiqua" w:cs="Book Antiqua"/>
          <w:spacing w:val="1"/>
          <w:sz w:val="22"/>
          <w:szCs w:val="22"/>
        </w:rPr>
        <w:t>l</w:t>
      </w:r>
      <w:r w:rsidR="0039518B">
        <w:rPr>
          <w:rFonts w:ascii="Book Antiqua" w:eastAsia="Book Antiqua" w:hAnsi="Book Antiqua" w:cs="Book Antiqua"/>
          <w:spacing w:val="-2"/>
          <w:sz w:val="22"/>
          <w:szCs w:val="22"/>
        </w:rPr>
        <w:t>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ggara</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program</w:t>
      </w:r>
      <w:r w:rsidR="000759BD">
        <w:rPr>
          <w:rFonts w:ascii="Book Antiqua" w:eastAsia="Book Antiqua" w:hAnsi="Book Antiqua" w:cs="Book Antiqua"/>
          <w:sz w:val="22"/>
          <w:szCs w:val="22"/>
          <w:lang w:val="id-ID"/>
        </w:rPr>
        <w:t xml:space="preserve"> studi</w:t>
      </w:r>
      <w:r w:rsidR="0039518B">
        <w:rPr>
          <w:rFonts w:ascii="Book Antiqua" w:eastAsia="Book Antiqua" w:hAnsi="Book Antiqua" w:cs="Book Antiqua"/>
          <w:sz w:val="22"/>
          <w:szCs w:val="22"/>
        </w:rPr>
        <w:t xml:space="preserve"> </w:t>
      </w:r>
      <w:r w:rsidR="0039518B">
        <w:rPr>
          <w:rFonts w:ascii="Book Antiqua" w:eastAsia="Book Antiqua" w:hAnsi="Book Antiqua" w:cs="Book Antiqua"/>
          <w:spacing w:val="1"/>
          <w:sz w:val="22"/>
          <w:szCs w:val="22"/>
        </w:rPr>
        <w:t>n</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t</w:t>
      </w:r>
      <w:r w:rsidR="0039518B">
        <w:rPr>
          <w:rFonts w:ascii="Book Antiqua" w:eastAsia="Book Antiqua" w:hAnsi="Book Antiqua" w:cs="Book Antiqua"/>
          <w:spacing w:val="-2"/>
          <w:sz w:val="22"/>
          <w:szCs w:val="22"/>
        </w:rPr>
        <w:t>i</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ya.</w:t>
      </w:r>
    </w:p>
    <w:p w:rsidR="003B4738" w:rsidRDefault="003B4738">
      <w:pPr>
        <w:spacing w:before="14" w:line="260" w:lineRule="exact"/>
        <w:rPr>
          <w:sz w:val="26"/>
          <w:szCs w:val="26"/>
        </w:rPr>
      </w:pPr>
    </w:p>
    <w:p w:rsidR="003B4738" w:rsidRDefault="0039518B" w:rsidP="006258E8">
      <w:pPr>
        <w:ind w:left="260" w:right="505"/>
        <w:jc w:val="both"/>
        <w:rPr>
          <w:rFonts w:ascii="Book Antiqua" w:eastAsia="Book Antiqua" w:hAnsi="Book Antiqua" w:cs="Book Antiqua"/>
          <w:sz w:val="22"/>
          <w:szCs w:val="22"/>
        </w:rPr>
      </w:pPr>
      <w:r>
        <w:rPr>
          <w:rFonts w:ascii="Book Antiqua" w:eastAsia="Book Antiqua" w:hAnsi="Book Antiqua" w:cs="Book Antiqua"/>
          <w:sz w:val="22"/>
          <w:szCs w:val="22"/>
        </w:rPr>
        <w:t>D</w:t>
      </w:r>
      <w:r>
        <w:rPr>
          <w:rFonts w:ascii="Book Antiqua" w:eastAsia="Book Antiqua" w:hAnsi="Book Antiqua" w:cs="Book Antiqua"/>
          <w:spacing w:val="1"/>
          <w:sz w:val="22"/>
          <w:szCs w:val="22"/>
        </w:rPr>
        <w:t>ih</w:t>
      </w:r>
      <w:r>
        <w:rPr>
          <w:rFonts w:ascii="Book Antiqua" w:eastAsia="Book Antiqua" w:hAnsi="Book Antiqua" w:cs="Book Antiqua"/>
          <w:sz w:val="22"/>
          <w:szCs w:val="22"/>
        </w:rPr>
        <w:t>arapk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i</w:t>
      </w:r>
      <w:r>
        <w:rPr>
          <w:rFonts w:ascii="Book Antiqua" w:eastAsia="Book Antiqua" w:hAnsi="Book Antiqua" w:cs="Book Antiqua"/>
          <w:sz w:val="22"/>
          <w:szCs w:val="22"/>
        </w:rPr>
        <w:t>r</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sidR="0016647D">
        <w:rPr>
          <w:rFonts w:ascii="Book Antiqua" w:eastAsia="Book Antiqua" w:hAnsi="Book Antiqua" w:cs="Book Antiqua"/>
          <w:spacing w:val="-1"/>
          <w:sz w:val="22"/>
          <w:szCs w:val="22"/>
          <w:lang w:val="id-ID"/>
        </w:rPr>
        <w:t>S</w:t>
      </w:r>
      <w:r w:rsidR="000759BD">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 xml:space="preserve">M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ni</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nn</w:t>
      </w:r>
      <w:r>
        <w:rPr>
          <w:rFonts w:ascii="Book Antiqua" w:eastAsia="Book Antiqua" w:hAnsi="Book Antiqua" w:cs="Book Antiqua"/>
          <w:sz w:val="22"/>
          <w:szCs w:val="22"/>
        </w:rPr>
        <w:t>ya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nj</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z w:val="22"/>
          <w:szCs w:val="22"/>
        </w:rPr>
        <w:t>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g</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berk</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li</w:t>
      </w:r>
      <w:r>
        <w:rPr>
          <w:rFonts w:ascii="Book Antiqua" w:eastAsia="Book Antiqua" w:hAnsi="Book Antiqua" w:cs="Book Antiqua"/>
          <w:sz w:val="22"/>
          <w:szCs w:val="22"/>
        </w:rPr>
        <w:t>tas,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er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pro</w:t>
      </w:r>
      <w:r>
        <w:rPr>
          <w:rFonts w:ascii="Book Antiqua" w:eastAsia="Book Antiqua" w:hAnsi="Book Antiqua" w:cs="Book Antiqua"/>
          <w:spacing w:val="1"/>
          <w:sz w:val="22"/>
          <w:szCs w:val="22"/>
        </w:rPr>
        <w:t>f</w:t>
      </w:r>
      <w:r>
        <w:rPr>
          <w:rFonts w:ascii="Book Antiqua" w:eastAsia="Book Antiqua" w:hAnsi="Book Antiqua" w:cs="Book Antiqua"/>
          <w:sz w:val="22"/>
          <w:szCs w:val="22"/>
        </w:rPr>
        <w: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in</w:t>
      </w:r>
      <w:r>
        <w:rPr>
          <w:rFonts w:ascii="Book Antiqua" w:eastAsia="Book Antiqua" w:hAnsi="Book Antiqua" w:cs="Book Antiqua"/>
          <w:sz w:val="22"/>
          <w:szCs w:val="22"/>
        </w:rPr>
        <w:t>dep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kompet</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f</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gemb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 s</w:t>
      </w:r>
      <w:r>
        <w:rPr>
          <w:rFonts w:ascii="Book Antiqua" w:eastAsia="Book Antiqua" w:hAnsi="Book Antiqua" w:cs="Book Antiqua"/>
          <w:spacing w:val="-1"/>
          <w:sz w:val="22"/>
          <w:szCs w:val="22"/>
        </w:rPr>
        <w:t>u</w:t>
      </w:r>
      <w:r>
        <w:rPr>
          <w:rFonts w:ascii="Book Antiqua" w:eastAsia="Book Antiqua" w:hAnsi="Book Antiqua" w:cs="Book Antiqua"/>
          <w:sz w:val="22"/>
          <w:szCs w:val="22"/>
        </w:rPr>
        <w:t>mber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daya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(SDM)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berk</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tas mer</w:t>
      </w:r>
      <w:r>
        <w:rPr>
          <w:rFonts w:ascii="Book Antiqua" w:eastAsia="Book Antiqua" w:hAnsi="Book Antiqua" w:cs="Book Antiqua"/>
          <w:spacing w:val="-1"/>
          <w:sz w:val="22"/>
          <w:szCs w:val="22"/>
        </w:rPr>
        <w:t>u</w:t>
      </w:r>
      <w:r>
        <w:rPr>
          <w:rFonts w:ascii="Book Antiqua" w:eastAsia="Book Antiqua" w:hAnsi="Book Antiqua" w:cs="Book Antiqua"/>
          <w:sz w:val="22"/>
          <w:szCs w:val="22"/>
        </w:rPr>
        <w:t>pakan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syarakat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as termas</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ni</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1"/>
          <w:sz w:val="22"/>
          <w:szCs w:val="22"/>
        </w:rPr>
        <w:t>P</w:t>
      </w:r>
      <w:r>
        <w:rPr>
          <w:rFonts w:ascii="Book Antiqua" w:eastAsia="Book Antiqua" w:hAnsi="Book Antiqua" w:cs="Book Antiqua"/>
          <w:sz w:val="22"/>
          <w:szCs w:val="22"/>
        </w:rPr>
        <w:t>er</w:t>
      </w:r>
      <w:r>
        <w:rPr>
          <w:rFonts w:ascii="Book Antiqua" w:eastAsia="Book Antiqua" w:hAnsi="Book Antiqua" w:cs="Book Antiqua"/>
          <w:spacing w:val="-1"/>
          <w:sz w:val="22"/>
          <w:szCs w:val="22"/>
        </w:rPr>
        <w:t>u</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1"/>
          <w:sz w:val="22"/>
          <w:szCs w:val="22"/>
        </w:rPr>
        <w:t>u</w:t>
      </w:r>
      <w:r>
        <w:rPr>
          <w:rFonts w:ascii="Book Antiqua" w:eastAsia="Book Antiqua" w:hAnsi="Book Antiqua" w:cs="Book Antiqua"/>
          <w:sz w:val="22"/>
          <w:szCs w:val="22"/>
        </w:rPr>
        <w:t>tama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w:t>
      </w:r>
      <w:r>
        <w:rPr>
          <w:rFonts w:ascii="Book Antiqua" w:eastAsia="Book Antiqua" w:hAnsi="Book Antiqua" w:cs="Book Antiqua"/>
          <w:spacing w:val="1"/>
          <w:sz w:val="22"/>
          <w:szCs w:val="22"/>
        </w:rPr>
        <w:t>i</w:t>
      </w:r>
      <w:r>
        <w:rPr>
          <w:rFonts w:ascii="Book Antiqua" w:eastAsia="Book Antiqua" w:hAnsi="Book Antiqua" w:cs="Book Antiqua"/>
          <w:sz w:val="22"/>
          <w:szCs w:val="22"/>
        </w:rPr>
        <w:t>cu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pesa</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n</w:t>
      </w:r>
      <w:r>
        <w:rPr>
          <w:rFonts w:ascii="Book Antiqua" w:eastAsia="Book Antiqua" w:hAnsi="Book Antiqua" w:cs="Book Antiqua"/>
          <w:sz w:val="22"/>
          <w:szCs w:val="22"/>
        </w:rPr>
        <w:t>ya kema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ek</w:t>
      </w:r>
      <w:r>
        <w:rPr>
          <w:rFonts w:ascii="Book Antiqua" w:eastAsia="Book Antiqua" w:hAnsi="Book Antiqua" w:cs="Book Antiqua"/>
          <w:spacing w:val="1"/>
          <w:sz w:val="22"/>
          <w:szCs w:val="22"/>
        </w:rPr>
        <w:t>n</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o</w:t>
      </w:r>
      <w:r>
        <w:rPr>
          <w:rFonts w:ascii="Book Antiqua" w:eastAsia="Book Antiqua" w:hAnsi="Book Antiqua" w:cs="Book Antiqua"/>
          <w:spacing w:val="-2"/>
          <w:sz w:val="22"/>
          <w:szCs w:val="22"/>
        </w:rPr>
        <w:t>g</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nf</w:t>
      </w:r>
      <w:r>
        <w:rPr>
          <w:rFonts w:ascii="Book Antiqua" w:eastAsia="Book Antiqua" w:hAnsi="Book Antiqua" w:cs="Book Antiqua"/>
          <w:spacing w:val="-3"/>
          <w:sz w:val="22"/>
          <w:szCs w:val="22"/>
        </w:rPr>
        <w:t>o</w:t>
      </w:r>
      <w:r>
        <w:rPr>
          <w:rFonts w:ascii="Book Antiqua" w:eastAsia="Book Antiqua" w:hAnsi="Book Antiqua" w:cs="Book Antiqua"/>
          <w:sz w:val="22"/>
          <w:szCs w:val="22"/>
        </w:rPr>
        <w:t>rmas</w:t>
      </w:r>
      <w:r>
        <w:rPr>
          <w:rFonts w:ascii="Book Antiqua" w:eastAsia="Book Antiqua" w:hAnsi="Book Antiqua" w:cs="Book Antiqua"/>
          <w:spacing w:val="1"/>
          <w:sz w:val="22"/>
          <w:szCs w:val="22"/>
        </w:rPr>
        <w:t>i</w:t>
      </w:r>
      <w:r>
        <w:rPr>
          <w:rFonts w:ascii="Book Antiqua" w:eastAsia="Book Antiqua" w:hAnsi="Book Antiqua" w:cs="Book Antiqua"/>
          <w:sz w:val="22"/>
          <w:szCs w:val="22"/>
        </w:rPr>
        <w:t>. S</w:t>
      </w:r>
      <w:r>
        <w:rPr>
          <w:rFonts w:ascii="Book Antiqua" w:eastAsia="Book Antiqua" w:hAnsi="Book Antiqua" w:cs="Book Antiqua"/>
          <w:spacing w:val="-1"/>
          <w:sz w:val="22"/>
          <w:szCs w:val="22"/>
        </w:rPr>
        <w:t>u</w:t>
      </w:r>
      <w:r>
        <w:rPr>
          <w:rFonts w:ascii="Book Antiqua" w:eastAsia="Book Antiqua" w:hAnsi="Book Antiqua" w:cs="Book Antiqua"/>
          <w:sz w:val="22"/>
          <w:szCs w:val="22"/>
        </w:rPr>
        <w:t>mber daya 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a d</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sa k</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sa ya</w:t>
      </w:r>
      <w:r>
        <w:rPr>
          <w:rFonts w:ascii="Book Antiqua" w:eastAsia="Book Antiqua" w:hAnsi="Book Antiqua" w:cs="Book Antiqua"/>
          <w:spacing w:val="1"/>
          <w:sz w:val="22"/>
          <w:szCs w:val="22"/>
        </w:rPr>
        <w:t>n</w:t>
      </w:r>
      <w:r>
        <w:rPr>
          <w:rFonts w:ascii="Book Antiqua" w:eastAsia="Book Antiqua" w:hAnsi="Book Antiqua" w:cs="Book Antiqua"/>
          <w:sz w:val="22"/>
          <w:szCs w:val="22"/>
        </w:rPr>
        <w:t>g a</w:t>
      </w:r>
      <w:r>
        <w:rPr>
          <w:rFonts w:ascii="Book Antiqua" w:eastAsia="Book Antiqua" w:hAnsi="Book Antiqua" w:cs="Book Antiqua"/>
          <w:spacing w:val="-2"/>
          <w:sz w:val="22"/>
          <w:szCs w:val="22"/>
        </w:rPr>
        <w:t>k</w:t>
      </w:r>
      <w:r>
        <w:rPr>
          <w:rFonts w:ascii="Book Antiqua" w:eastAsia="Book Antiqua" w:hAnsi="Book Antiqua" w:cs="Book Antiqua"/>
          <w:sz w:val="22"/>
          <w:szCs w:val="22"/>
        </w:rPr>
        <w:t>an data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apat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p</w:t>
      </w:r>
      <w:r>
        <w:rPr>
          <w:rFonts w:ascii="Book Antiqua" w:eastAsia="Book Antiqua" w:hAnsi="Book Antiqua" w:cs="Book Antiqua"/>
          <w:spacing w:val="-2"/>
          <w:sz w:val="22"/>
          <w:szCs w:val="22"/>
        </w:rPr>
        <w:t>a</w:t>
      </w:r>
      <w:r>
        <w:rPr>
          <w:rFonts w:ascii="Book Antiqua" w:eastAsia="Book Antiqua" w:hAnsi="Book Antiqua" w:cs="Book Antiqua"/>
          <w:sz w:val="22"/>
          <w:szCs w:val="22"/>
        </w:rPr>
        <w:t>si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1"/>
          <w:sz w:val="22"/>
          <w:szCs w:val="22"/>
        </w:rPr>
        <w:t>u</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pacing w:val="3"/>
          <w:sz w:val="22"/>
          <w:szCs w:val="22"/>
        </w:rPr>
        <w:t>n</w:t>
      </w:r>
      <w:r>
        <w:rPr>
          <w:rFonts w:ascii="Book Antiqua" w:eastAsia="Book Antiqua" w:hAnsi="Book Antiqua" w:cs="Book Antiqua"/>
          <w:spacing w:val="-1"/>
          <w:sz w:val="22"/>
          <w:szCs w:val="22"/>
        </w:rPr>
        <w:t>-</w:t>
      </w:r>
      <w:r>
        <w:rPr>
          <w:rFonts w:ascii="Book Antiqua" w:eastAsia="Book Antiqua" w:hAnsi="Book Antiqua" w:cs="Book Antiqua"/>
          <w:sz w:val="22"/>
          <w:szCs w:val="22"/>
        </w:rPr>
        <w:t>per</w:t>
      </w:r>
      <w:r>
        <w:rPr>
          <w:rFonts w:ascii="Book Antiqua" w:eastAsia="Book Antiqua" w:hAnsi="Book Antiqua" w:cs="Book Antiqua"/>
          <w:spacing w:val="-1"/>
          <w:sz w:val="22"/>
          <w:szCs w:val="22"/>
        </w:rPr>
        <w:t>u</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ma</w:t>
      </w:r>
      <w:r>
        <w:rPr>
          <w:rFonts w:ascii="Book Antiqua" w:eastAsia="Book Antiqua" w:hAnsi="Book Antiqua" w:cs="Book Antiqua"/>
          <w:sz w:val="22"/>
          <w:szCs w:val="22"/>
        </w:rPr>
        <w:t>syarakat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 d</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ni</w:t>
      </w:r>
      <w:r>
        <w:rPr>
          <w:rFonts w:ascii="Book Antiqua" w:eastAsia="Book Antiqua" w:hAnsi="Book Antiqua" w:cs="Book Antiqua"/>
          <w:sz w:val="22"/>
          <w:szCs w:val="22"/>
        </w:rPr>
        <w:t>a   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ni</w:t>
      </w:r>
      <w:r>
        <w:rPr>
          <w:rFonts w:ascii="Book Antiqua" w:eastAsia="Book Antiqua" w:hAnsi="Book Antiqua" w:cs="Book Antiqua"/>
          <w:sz w:val="22"/>
          <w:szCs w:val="22"/>
        </w:rPr>
        <w:t>s   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   </w:t>
      </w:r>
      <w:r>
        <w:rPr>
          <w:rFonts w:ascii="Book Antiqua" w:eastAsia="Book Antiqua" w:hAnsi="Book Antiqua" w:cs="Book Antiqua"/>
          <w:spacing w:val="1"/>
          <w:sz w:val="22"/>
          <w:szCs w:val="22"/>
        </w:rPr>
        <w:t>P</w:t>
      </w:r>
      <w:r>
        <w:rPr>
          <w:rFonts w:ascii="Book Antiqua" w:eastAsia="Book Antiqua" w:hAnsi="Book Antiqua" w:cs="Book Antiqua"/>
          <w:sz w:val="22"/>
          <w:szCs w:val="22"/>
        </w:rPr>
        <w:t xml:space="preserve">rogram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gem</w:t>
      </w:r>
      <w:r>
        <w:rPr>
          <w:rFonts w:ascii="Book Antiqua" w:eastAsia="Book Antiqua" w:hAnsi="Book Antiqua" w:cs="Book Antiqua"/>
          <w:spacing w:val="-2"/>
          <w:sz w:val="22"/>
          <w:szCs w:val="22"/>
        </w:rPr>
        <w:t>b</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gan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kan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3"/>
          <w:sz w:val="22"/>
          <w:szCs w:val="22"/>
        </w:rPr>
        <w:t>r</w:t>
      </w:r>
      <w:r>
        <w:rPr>
          <w:rFonts w:ascii="Book Antiqua" w:eastAsia="Book Antiqua" w:hAnsi="Book Antiqua" w:cs="Book Antiqua"/>
          <w:sz w:val="22"/>
          <w:szCs w:val="22"/>
        </w:rPr>
        <w:t xml:space="preserve">apkan  </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apat 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b</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kan s</w:t>
      </w:r>
      <w:r>
        <w:rPr>
          <w:rFonts w:ascii="Book Antiqua" w:eastAsia="Book Antiqua" w:hAnsi="Book Antiqua" w:cs="Book Antiqua"/>
          <w:spacing w:val="-1"/>
          <w:sz w:val="22"/>
          <w:szCs w:val="22"/>
        </w:rPr>
        <w:t>u</w:t>
      </w:r>
      <w:r>
        <w:rPr>
          <w:rFonts w:ascii="Book Antiqua" w:eastAsia="Book Antiqua" w:hAnsi="Book Antiqua" w:cs="Book Antiqua"/>
          <w:sz w:val="22"/>
          <w:szCs w:val="22"/>
        </w:rPr>
        <w:t>mber</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daya ma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4"/>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e</w:t>
      </w:r>
      <w:r>
        <w:rPr>
          <w:rFonts w:ascii="Book Antiqua" w:eastAsia="Book Antiqua" w:hAnsi="Book Antiqua" w:cs="Book Antiqua"/>
          <w:sz w:val="22"/>
          <w:szCs w:val="22"/>
        </w:rPr>
        <w:t>rk</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z w:val="22"/>
          <w:szCs w:val="22"/>
        </w:rPr>
        <w:t>as</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mampu</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bers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g</w:t>
      </w:r>
      <w:r>
        <w:rPr>
          <w:rFonts w:ascii="Book Antiqua" w:eastAsia="Book Antiqua" w:hAnsi="Book Antiqua" w:cs="Book Antiqua"/>
          <w:sz w:val="22"/>
          <w:szCs w:val="22"/>
        </w:rPr>
        <w:t>.</w:t>
      </w:r>
      <w:r>
        <w:rPr>
          <w:rFonts w:ascii="Book Antiqua" w:eastAsia="Book Antiqua" w:hAnsi="Book Antiqua" w:cs="Book Antiqua"/>
          <w:spacing w:val="24"/>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rogram</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gemb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ka</w:t>
      </w:r>
      <w:r>
        <w:rPr>
          <w:rFonts w:ascii="Book Antiqua" w:eastAsia="Book Antiqua" w:hAnsi="Book Antiqua" w:cs="Book Antiqua"/>
          <w:sz w:val="22"/>
          <w:szCs w:val="22"/>
        </w:rPr>
        <w:t>n</w:t>
      </w:r>
      <w:r w:rsidR="006258E8">
        <w:rPr>
          <w:rFonts w:ascii="Book Antiqua" w:eastAsia="Book Antiqua" w:hAnsi="Book Antiqua" w:cs="Book Antiqua"/>
          <w:sz w:val="22"/>
          <w:szCs w:val="22"/>
          <w:lang w:val="id-ID"/>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ga</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h</w:t>
      </w:r>
      <w:r>
        <w:rPr>
          <w:rFonts w:ascii="Book Antiqua" w:eastAsia="Book Antiqua" w:hAnsi="Book Antiqua" w:cs="Book Antiqua"/>
          <w:sz w:val="22"/>
          <w:szCs w:val="22"/>
        </w:rPr>
        <w:t>arapk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dapat 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b</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perm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f</w:t>
      </w:r>
      <w:r>
        <w:rPr>
          <w:rFonts w:ascii="Book Antiqua" w:eastAsia="Book Antiqua" w:hAnsi="Book Antiqua" w:cs="Book Antiqua"/>
          <w:sz w:val="22"/>
          <w:szCs w:val="22"/>
        </w:rPr>
        <w:t>at</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pro</w:t>
      </w:r>
      <w:r>
        <w:rPr>
          <w:rFonts w:ascii="Book Antiqua" w:eastAsia="Book Antiqua" w:hAnsi="Book Antiqua" w:cs="Book Antiqua"/>
          <w:spacing w:val="1"/>
          <w:sz w:val="22"/>
          <w:szCs w:val="22"/>
        </w:rPr>
        <w:t>f</w:t>
      </w:r>
      <w:r>
        <w:rPr>
          <w:rFonts w:ascii="Book Antiqua" w:eastAsia="Book Antiqua" w:hAnsi="Book Antiqua" w:cs="Book Antiqua"/>
          <w:sz w:val="22"/>
          <w:szCs w:val="22"/>
        </w:rPr>
        <w:t>e</w:t>
      </w:r>
      <w:r>
        <w:rPr>
          <w:rFonts w:ascii="Book Antiqua" w:eastAsia="Book Antiqua" w:hAnsi="Book Antiqua" w:cs="Book Antiqua"/>
          <w:spacing w:val="-2"/>
          <w:sz w:val="22"/>
          <w:szCs w:val="22"/>
        </w:rPr>
        <w:t>s</w:t>
      </w:r>
      <w:r>
        <w:rPr>
          <w:rFonts w:ascii="Book Antiqua" w:eastAsia="Book Antiqua" w:hAnsi="Book Antiqua" w:cs="Book Antiqua"/>
          <w:sz w:val="22"/>
          <w:szCs w:val="22"/>
        </w:rPr>
        <w:t xml:space="preserve">i </w:t>
      </w:r>
      <w:r>
        <w:rPr>
          <w:rFonts w:ascii="Book Antiqua" w:eastAsia="Book Antiqua" w:hAnsi="Book Antiqua" w:cs="Book Antiqua"/>
          <w:spacing w:val="1"/>
          <w:sz w:val="22"/>
          <w:szCs w:val="22"/>
        </w:rPr>
        <w:t>(</w:t>
      </w:r>
      <w:r>
        <w:rPr>
          <w:rFonts w:ascii="Book Antiqua" w:eastAsia="Book Antiqua" w:hAnsi="Book Antiqua" w:cs="Book Antiqua"/>
          <w:i/>
          <w:sz w:val="22"/>
          <w:szCs w:val="22"/>
        </w:rPr>
        <w:t>Pr</w:t>
      </w:r>
      <w:r>
        <w:rPr>
          <w:rFonts w:ascii="Book Antiqua" w:eastAsia="Book Antiqua" w:hAnsi="Book Antiqua" w:cs="Book Antiqua"/>
          <w:i/>
          <w:spacing w:val="-2"/>
          <w:sz w:val="22"/>
          <w:szCs w:val="22"/>
        </w:rPr>
        <w:t>o</w:t>
      </w:r>
      <w:r>
        <w:rPr>
          <w:rFonts w:ascii="Book Antiqua" w:eastAsia="Book Antiqua" w:hAnsi="Book Antiqua" w:cs="Book Antiqua"/>
          <w:i/>
          <w:spacing w:val="1"/>
          <w:sz w:val="22"/>
          <w:szCs w:val="22"/>
        </w:rPr>
        <w:t>f</w:t>
      </w:r>
      <w:r>
        <w:rPr>
          <w:rFonts w:ascii="Book Antiqua" w:eastAsia="Book Antiqua" w:hAnsi="Book Antiqua" w:cs="Book Antiqua"/>
          <w:i/>
          <w:sz w:val="22"/>
          <w:szCs w:val="22"/>
        </w:rPr>
        <w:t>e</w:t>
      </w:r>
      <w:r>
        <w:rPr>
          <w:rFonts w:ascii="Book Antiqua" w:eastAsia="Book Antiqua" w:hAnsi="Book Antiqua" w:cs="Book Antiqua"/>
          <w:i/>
          <w:spacing w:val="-2"/>
          <w:sz w:val="22"/>
          <w:szCs w:val="22"/>
        </w:rPr>
        <w:t>s</w:t>
      </w:r>
      <w:r>
        <w:rPr>
          <w:rFonts w:ascii="Book Antiqua" w:eastAsia="Book Antiqua" w:hAnsi="Book Antiqua" w:cs="Book Antiqua"/>
          <w:i/>
          <w:sz w:val="22"/>
          <w:szCs w:val="22"/>
        </w:rPr>
        <w:t>s</w:t>
      </w:r>
      <w:r>
        <w:rPr>
          <w:rFonts w:ascii="Book Antiqua" w:eastAsia="Book Antiqua" w:hAnsi="Book Antiqua" w:cs="Book Antiqua"/>
          <w:i/>
          <w:spacing w:val="1"/>
          <w:sz w:val="22"/>
          <w:szCs w:val="22"/>
        </w:rPr>
        <w:t>i</w:t>
      </w:r>
      <w:r>
        <w:rPr>
          <w:rFonts w:ascii="Book Antiqua" w:eastAsia="Book Antiqua" w:hAnsi="Book Antiqua" w:cs="Book Antiqua"/>
          <w:i/>
          <w:sz w:val="22"/>
          <w:szCs w:val="22"/>
        </w:rPr>
        <w:t>o</w:t>
      </w:r>
      <w:r>
        <w:rPr>
          <w:rFonts w:ascii="Book Antiqua" w:eastAsia="Book Antiqua" w:hAnsi="Book Antiqua" w:cs="Book Antiqua"/>
          <w:i/>
          <w:spacing w:val="-2"/>
          <w:sz w:val="22"/>
          <w:szCs w:val="22"/>
        </w:rPr>
        <w:t>n</w:t>
      </w:r>
      <w:r>
        <w:rPr>
          <w:rFonts w:ascii="Book Antiqua" w:eastAsia="Book Antiqua" w:hAnsi="Book Antiqua" w:cs="Book Antiqua"/>
          <w:i/>
          <w:sz w:val="22"/>
          <w:szCs w:val="22"/>
        </w:rPr>
        <w:t>al</w:t>
      </w:r>
      <w:r>
        <w:rPr>
          <w:rFonts w:ascii="Book Antiqua" w:eastAsia="Book Antiqua" w:hAnsi="Book Antiqua" w:cs="Book Antiqua"/>
          <w:i/>
          <w:spacing w:val="1"/>
          <w:sz w:val="22"/>
          <w:szCs w:val="22"/>
        </w:rPr>
        <w:t xml:space="preserve"> </w:t>
      </w:r>
      <w:r>
        <w:rPr>
          <w:rFonts w:ascii="Book Antiqua" w:eastAsia="Book Antiqua" w:hAnsi="Book Antiqua" w:cs="Book Antiqua"/>
          <w:i/>
          <w:sz w:val="22"/>
          <w:szCs w:val="22"/>
        </w:rPr>
        <w:t>n</w:t>
      </w:r>
      <w:r>
        <w:rPr>
          <w:rFonts w:ascii="Book Antiqua" w:eastAsia="Book Antiqua" w:hAnsi="Book Antiqua" w:cs="Book Antiqua"/>
          <w:i/>
          <w:spacing w:val="-2"/>
          <w:sz w:val="22"/>
          <w:szCs w:val="22"/>
        </w:rPr>
        <w:t>e</w:t>
      </w:r>
      <w:r>
        <w:rPr>
          <w:rFonts w:ascii="Book Antiqua" w:eastAsia="Book Antiqua" w:hAnsi="Book Antiqua" w:cs="Book Antiqua"/>
          <w:i/>
          <w:sz w:val="22"/>
          <w:szCs w:val="22"/>
        </w:rPr>
        <w:t>e</w:t>
      </w:r>
      <w:r>
        <w:rPr>
          <w:rFonts w:ascii="Book Antiqua" w:eastAsia="Book Antiqua" w:hAnsi="Book Antiqua" w:cs="Book Antiqua"/>
          <w:i/>
          <w:spacing w:val="3"/>
          <w:sz w:val="22"/>
          <w:szCs w:val="22"/>
        </w:rPr>
        <w:t>d</w:t>
      </w:r>
      <w:r>
        <w:rPr>
          <w:rFonts w:ascii="Book Antiqua" w:eastAsia="Book Antiqua" w:hAnsi="Book Antiqua" w:cs="Book Antiqua"/>
          <w:i/>
          <w:sz w:val="22"/>
          <w:szCs w:val="22"/>
        </w:rPr>
        <w:t>),</w:t>
      </w:r>
      <w:r>
        <w:rPr>
          <w:rFonts w:ascii="Book Antiqua" w:eastAsia="Book Antiqua" w:hAnsi="Book Antiqua" w:cs="Book Antiqua"/>
          <w:i/>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st</w:t>
      </w:r>
      <w:r>
        <w:rPr>
          <w:rFonts w:ascii="Book Antiqua" w:eastAsia="Book Antiqua" w:hAnsi="Book Antiqua" w:cs="Book Antiqua"/>
          <w:spacing w:val="-2"/>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si</w:t>
      </w:r>
      <w:r>
        <w:rPr>
          <w:rFonts w:ascii="Book Antiqua" w:eastAsia="Book Antiqua" w:hAnsi="Book Antiqua" w:cs="Book Antiqua"/>
          <w:spacing w:val="2"/>
          <w:sz w:val="22"/>
          <w:szCs w:val="22"/>
        </w:rPr>
        <w:t xml:space="preserve"> </w:t>
      </w:r>
      <w:r>
        <w:rPr>
          <w:rFonts w:ascii="Book Antiqua" w:eastAsia="Book Antiqua" w:hAnsi="Book Antiqua" w:cs="Book Antiqua"/>
          <w:i/>
          <w:sz w:val="22"/>
          <w:szCs w:val="22"/>
        </w:rPr>
        <w:t>(</w:t>
      </w:r>
      <w:r>
        <w:rPr>
          <w:rFonts w:ascii="Book Antiqua" w:eastAsia="Book Antiqua" w:hAnsi="Book Antiqua" w:cs="Book Antiqua"/>
          <w:i/>
          <w:spacing w:val="1"/>
          <w:sz w:val="22"/>
          <w:szCs w:val="22"/>
        </w:rPr>
        <w:t>I</w:t>
      </w:r>
      <w:r>
        <w:rPr>
          <w:rFonts w:ascii="Book Antiqua" w:eastAsia="Book Antiqua" w:hAnsi="Book Antiqua" w:cs="Book Antiqua"/>
          <w:i/>
          <w:spacing w:val="-2"/>
          <w:sz w:val="22"/>
          <w:szCs w:val="22"/>
        </w:rPr>
        <w:t>n</w:t>
      </w:r>
      <w:r>
        <w:rPr>
          <w:rFonts w:ascii="Book Antiqua" w:eastAsia="Book Antiqua" w:hAnsi="Book Antiqua" w:cs="Book Antiqua"/>
          <w:i/>
          <w:sz w:val="22"/>
          <w:szCs w:val="22"/>
        </w:rPr>
        <w:t>s</w:t>
      </w:r>
      <w:r>
        <w:rPr>
          <w:rFonts w:ascii="Book Antiqua" w:eastAsia="Book Antiqua" w:hAnsi="Book Antiqua" w:cs="Book Antiqua"/>
          <w:i/>
          <w:spacing w:val="-1"/>
          <w:sz w:val="22"/>
          <w:szCs w:val="22"/>
        </w:rPr>
        <w:t>t</w:t>
      </w:r>
      <w:r>
        <w:rPr>
          <w:rFonts w:ascii="Book Antiqua" w:eastAsia="Book Antiqua" w:hAnsi="Book Antiqua" w:cs="Book Antiqua"/>
          <w:i/>
          <w:spacing w:val="1"/>
          <w:sz w:val="22"/>
          <w:szCs w:val="22"/>
        </w:rPr>
        <w:t>it</w:t>
      </w:r>
      <w:r>
        <w:rPr>
          <w:rFonts w:ascii="Book Antiqua" w:eastAsia="Book Antiqua" w:hAnsi="Book Antiqua" w:cs="Book Antiqua"/>
          <w:i/>
          <w:spacing w:val="-2"/>
          <w:sz w:val="22"/>
          <w:szCs w:val="22"/>
        </w:rPr>
        <w:t>u</w:t>
      </w:r>
      <w:r>
        <w:rPr>
          <w:rFonts w:ascii="Book Antiqua" w:eastAsia="Book Antiqua" w:hAnsi="Book Antiqua" w:cs="Book Antiqua"/>
          <w:i/>
          <w:spacing w:val="1"/>
          <w:sz w:val="22"/>
          <w:szCs w:val="22"/>
        </w:rPr>
        <w:t>ti</w:t>
      </w:r>
      <w:r>
        <w:rPr>
          <w:rFonts w:ascii="Book Antiqua" w:eastAsia="Book Antiqua" w:hAnsi="Book Antiqua" w:cs="Book Antiqua"/>
          <w:i/>
          <w:spacing w:val="-2"/>
          <w:sz w:val="22"/>
          <w:szCs w:val="22"/>
        </w:rPr>
        <w:t>o</w:t>
      </w:r>
      <w:r>
        <w:rPr>
          <w:rFonts w:ascii="Book Antiqua" w:eastAsia="Book Antiqua" w:hAnsi="Book Antiqua" w:cs="Book Antiqua"/>
          <w:i/>
          <w:sz w:val="22"/>
          <w:szCs w:val="22"/>
        </w:rPr>
        <w:t>n nee</w:t>
      </w:r>
      <w:r>
        <w:rPr>
          <w:rFonts w:ascii="Book Antiqua" w:eastAsia="Book Antiqua" w:hAnsi="Book Antiqua" w:cs="Book Antiqua"/>
          <w:i/>
          <w:spacing w:val="3"/>
          <w:sz w:val="22"/>
          <w:szCs w:val="22"/>
        </w:rPr>
        <w:t>d</w:t>
      </w:r>
      <w:r>
        <w:rPr>
          <w:rFonts w:ascii="Book Antiqua" w:eastAsia="Book Antiqua" w:hAnsi="Book Antiqua" w:cs="Book Antiqua"/>
          <w:i/>
          <w:sz w:val="22"/>
          <w:szCs w:val="22"/>
        </w:rPr>
        <w:t>)</w:t>
      </w:r>
      <w:r>
        <w:rPr>
          <w:rFonts w:ascii="Book Antiqua" w:eastAsia="Book Antiqua" w:hAnsi="Book Antiqua" w:cs="Book Antiqua"/>
          <w:i/>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kom</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ni</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s </w:t>
      </w:r>
      <w:r>
        <w:rPr>
          <w:rFonts w:ascii="Book Antiqua" w:eastAsia="Book Antiqua" w:hAnsi="Book Antiqua" w:cs="Book Antiqua"/>
          <w:i/>
          <w:sz w:val="22"/>
          <w:szCs w:val="22"/>
        </w:rPr>
        <w:t>(Co</w:t>
      </w:r>
      <w:r>
        <w:rPr>
          <w:rFonts w:ascii="Book Antiqua" w:eastAsia="Book Antiqua" w:hAnsi="Book Antiqua" w:cs="Book Antiqua"/>
          <w:i/>
          <w:spacing w:val="-1"/>
          <w:sz w:val="22"/>
          <w:szCs w:val="22"/>
        </w:rPr>
        <w:t>m</w:t>
      </w:r>
      <w:r>
        <w:rPr>
          <w:rFonts w:ascii="Book Antiqua" w:eastAsia="Book Antiqua" w:hAnsi="Book Antiqua" w:cs="Book Antiqua"/>
          <w:i/>
          <w:spacing w:val="1"/>
          <w:sz w:val="22"/>
          <w:szCs w:val="22"/>
        </w:rPr>
        <w:t>m</w:t>
      </w:r>
      <w:r>
        <w:rPr>
          <w:rFonts w:ascii="Book Antiqua" w:eastAsia="Book Antiqua" w:hAnsi="Book Antiqua" w:cs="Book Antiqua"/>
          <w:i/>
          <w:sz w:val="22"/>
          <w:szCs w:val="22"/>
        </w:rPr>
        <w:t>u</w:t>
      </w:r>
      <w:r>
        <w:rPr>
          <w:rFonts w:ascii="Book Antiqua" w:eastAsia="Book Antiqua" w:hAnsi="Book Antiqua" w:cs="Book Antiqua"/>
          <w:i/>
          <w:spacing w:val="-2"/>
          <w:sz w:val="22"/>
          <w:szCs w:val="22"/>
        </w:rPr>
        <w:t>n</w:t>
      </w:r>
      <w:r>
        <w:rPr>
          <w:rFonts w:ascii="Book Antiqua" w:eastAsia="Book Antiqua" w:hAnsi="Book Antiqua" w:cs="Book Antiqua"/>
          <w:i/>
          <w:spacing w:val="1"/>
          <w:sz w:val="22"/>
          <w:szCs w:val="22"/>
        </w:rPr>
        <w:t>it</w:t>
      </w:r>
      <w:r>
        <w:rPr>
          <w:rFonts w:ascii="Book Antiqua" w:eastAsia="Book Antiqua" w:hAnsi="Book Antiqua" w:cs="Book Antiqua"/>
          <w:i/>
          <w:sz w:val="22"/>
          <w:szCs w:val="22"/>
        </w:rPr>
        <w:t xml:space="preserve">y </w:t>
      </w:r>
      <w:r>
        <w:rPr>
          <w:rFonts w:ascii="Book Antiqua" w:eastAsia="Book Antiqua" w:hAnsi="Book Antiqua" w:cs="Book Antiqua"/>
          <w:i/>
          <w:spacing w:val="-2"/>
          <w:sz w:val="22"/>
          <w:szCs w:val="22"/>
        </w:rPr>
        <w:t>n</w:t>
      </w:r>
      <w:r>
        <w:rPr>
          <w:rFonts w:ascii="Book Antiqua" w:eastAsia="Book Antiqua" w:hAnsi="Book Antiqua" w:cs="Book Antiqua"/>
          <w:i/>
          <w:sz w:val="22"/>
          <w:szCs w:val="22"/>
        </w:rPr>
        <w:t>eed</w:t>
      </w:r>
      <w:r>
        <w:rPr>
          <w:rFonts w:ascii="Book Antiqua" w:eastAsia="Book Antiqua" w:hAnsi="Book Antiqua" w:cs="Book Antiqua"/>
          <w:i/>
          <w:spacing w:val="1"/>
          <w:sz w:val="22"/>
          <w:szCs w:val="22"/>
        </w:rPr>
        <w:t>)</w:t>
      </w:r>
      <w:r>
        <w:rPr>
          <w:rFonts w:ascii="Book Antiqua" w:eastAsia="Book Antiqua" w:hAnsi="Book Antiqua" w:cs="Book Antiqua"/>
          <w:sz w:val="22"/>
          <w:szCs w:val="22"/>
        </w:rPr>
        <w:t>.</w:t>
      </w:r>
    </w:p>
    <w:p w:rsidR="003B4738" w:rsidRDefault="003B4738">
      <w:pPr>
        <w:spacing w:before="16" w:line="260" w:lineRule="exact"/>
        <w:rPr>
          <w:sz w:val="26"/>
          <w:szCs w:val="26"/>
        </w:rPr>
      </w:pPr>
    </w:p>
    <w:p w:rsidR="003B4738" w:rsidRDefault="0039518B" w:rsidP="00C65F65">
      <w:pPr>
        <w:ind w:left="548" w:right="5796" w:hanging="264"/>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1.2.   </w:t>
      </w:r>
      <w:r>
        <w:rPr>
          <w:rFonts w:ascii="Book Antiqua" w:eastAsia="Book Antiqua" w:hAnsi="Book Antiqua" w:cs="Book Antiqua"/>
          <w:b/>
          <w:spacing w:val="16"/>
          <w:sz w:val="22"/>
          <w:szCs w:val="22"/>
        </w:rPr>
        <w:t xml:space="preserve"> </w:t>
      </w:r>
      <w:r>
        <w:rPr>
          <w:rFonts w:ascii="Book Antiqua" w:eastAsia="Book Antiqua" w:hAnsi="Book Antiqua" w:cs="Book Antiqua"/>
          <w:b/>
          <w:sz w:val="22"/>
          <w:szCs w:val="22"/>
        </w:rPr>
        <w:t>In</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eg</w:t>
      </w:r>
      <w:r>
        <w:rPr>
          <w:rFonts w:ascii="Book Antiqua" w:eastAsia="Book Antiqua" w:hAnsi="Book Antiqua" w:cs="Book Antiqua"/>
          <w:b/>
          <w:spacing w:val="-2"/>
          <w:sz w:val="22"/>
          <w:szCs w:val="22"/>
        </w:rPr>
        <w:t>r</w:t>
      </w:r>
      <w:r>
        <w:rPr>
          <w:rFonts w:ascii="Book Antiqua" w:eastAsia="Book Antiqua" w:hAnsi="Book Antiqua" w:cs="Book Antiqua"/>
          <w:b/>
          <w:spacing w:val="1"/>
          <w:sz w:val="22"/>
          <w:szCs w:val="22"/>
        </w:rPr>
        <w:t>it</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 xml:space="preserve">s dan </w:t>
      </w:r>
      <w:r>
        <w:rPr>
          <w:rFonts w:ascii="Book Antiqua" w:eastAsia="Book Antiqua" w:hAnsi="Book Antiqua" w:cs="Book Antiqua"/>
          <w:b/>
          <w:spacing w:val="-2"/>
          <w:sz w:val="22"/>
          <w:szCs w:val="22"/>
        </w:rPr>
        <w:t>J</w:t>
      </w:r>
      <w:r>
        <w:rPr>
          <w:rFonts w:ascii="Book Antiqua" w:eastAsia="Book Antiqua" w:hAnsi="Book Antiqua" w:cs="Book Antiqua"/>
          <w:b/>
          <w:sz w:val="22"/>
          <w:szCs w:val="22"/>
        </w:rPr>
        <w:t>a</w:t>
      </w:r>
      <w:r>
        <w:rPr>
          <w:rFonts w:ascii="Book Antiqua" w:eastAsia="Book Antiqua" w:hAnsi="Book Antiqua" w:cs="Book Antiqua"/>
          <w:b/>
          <w:spacing w:val="1"/>
          <w:sz w:val="22"/>
          <w:szCs w:val="22"/>
        </w:rPr>
        <w:t>ti</w:t>
      </w:r>
      <w:r>
        <w:rPr>
          <w:rFonts w:ascii="Book Antiqua" w:eastAsia="Book Antiqua" w:hAnsi="Book Antiqua" w:cs="Book Antiqua"/>
          <w:b/>
          <w:spacing w:val="-2"/>
          <w:sz w:val="22"/>
          <w:szCs w:val="22"/>
        </w:rPr>
        <w:t>d</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r</w:t>
      </w:r>
      <w:r>
        <w:rPr>
          <w:rFonts w:ascii="Book Antiqua" w:eastAsia="Book Antiqua" w:hAnsi="Book Antiqua" w:cs="Book Antiqua"/>
          <w:b/>
          <w:sz w:val="22"/>
          <w:szCs w:val="22"/>
        </w:rPr>
        <w:t>i</w:t>
      </w:r>
    </w:p>
    <w:p w:rsidR="003B4738" w:rsidRDefault="0039518B" w:rsidP="008F7FC6">
      <w:pPr>
        <w:spacing w:line="260" w:lineRule="exact"/>
        <w:ind w:left="1114" w:hanging="688"/>
        <w:rPr>
          <w:rFonts w:ascii="Book Antiqua" w:eastAsia="Book Antiqua" w:hAnsi="Book Antiqua" w:cs="Book Antiqua"/>
          <w:sz w:val="22"/>
          <w:szCs w:val="22"/>
        </w:rPr>
      </w:pPr>
      <w:r>
        <w:rPr>
          <w:rFonts w:ascii="Book Antiqua" w:eastAsia="Book Antiqua" w:hAnsi="Book Antiqua" w:cs="Book Antiqua"/>
          <w:b/>
          <w:spacing w:val="1"/>
          <w:position w:val="1"/>
          <w:sz w:val="22"/>
          <w:szCs w:val="22"/>
        </w:rPr>
        <w:t>A</w:t>
      </w:r>
      <w:r>
        <w:rPr>
          <w:rFonts w:ascii="Book Antiqua" w:eastAsia="Book Antiqua" w:hAnsi="Book Antiqua" w:cs="Book Antiqua"/>
          <w:b/>
          <w:position w:val="1"/>
          <w:sz w:val="22"/>
          <w:szCs w:val="22"/>
        </w:rPr>
        <w:t xml:space="preserve">.  </w:t>
      </w:r>
      <w:r>
        <w:rPr>
          <w:rFonts w:ascii="Book Antiqua" w:eastAsia="Book Antiqua" w:hAnsi="Book Antiqua" w:cs="Book Antiqua"/>
          <w:b/>
          <w:spacing w:val="35"/>
          <w:position w:val="1"/>
          <w:sz w:val="22"/>
          <w:szCs w:val="22"/>
        </w:rPr>
        <w:t xml:space="preserve"> </w:t>
      </w:r>
      <w:r>
        <w:rPr>
          <w:rFonts w:ascii="Book Antiqua" w:eastAsia="Book Antiqua" w:hAnsi="Book Antiqua" w:cs="Book Antiqua"/>
          <w:b/>
          <w:position w:val="1"/>
          <w:sz w:val="22"/>
          <w:szCs w:val="22"/>
        </w:rPr>
        <w:t>In</w:t>
      </w:r>
      <w:r>
        <w:rPr>
          <w:rFonts w:ascii="Book Antiqua" w:eastAsia="Book Antiqua" w:hAnsi="Book Antiqua" w:cs="Book Antiqua"/>
          <w:b/>
          <w:spacing w:val="1"/>
          <w:position w:val="1"/>
          <w:sz w:val="22"/>
          <w:szCs w:val="22"/>
        </w:rPr>
        <w:t>t</w:t>
      </w:r>
      <w:r>
        <w:rPr>
          <w:rFonts w:ascii="Book Antiqua" w:eastAsia="Book Antiqua" w:hAnsi="Book Antiqua" w:cs="Book Antiqua"/>
          <w:b/>
          <w:position w:val="1"/>
          <w:sz w:val="22"/>
          <w:szCs w:val="22"/>
        </w:rPr>
        <w:t>eg</w:t>
      </w:r>
      <w:r>
        <w:rPr>
          <w:rFonts w:ascii="Book Antiqua" w:eastAsia="Book Antiqua" w:hAnsi="Book Antiqua" w:cs="Book Antiqua"/>
          <w:b/>
          <w:spacing w:val="-2"/>
          <w:position w:val="1"/>
          <w:sz w:val="22"/>
          <w:szCs w:val="22"/>
        </w:rPr>
        <w:t>r</w:t>
      </w:r>
      <w:r>
        <w:rPr>
          <w:rFonts w:ascii="Book Antiqua" w:eastAsia="Book Antiqua" w:hAnsi="Book Antiqua" w:cs="Book Antiqua"/>
          <w:b/>
          <w:spacing w:val="1"/>
          <w:position w:val="1"/>
          <w:sz w:val="22"/>
          <w:szCs w:val="22"/>
        </w:rPr>
        <w:t>it</w:t>
      </w:r>
      <w:r>
        <w:rPr>
          <w:rFonts w:ascii="Book Antiqua" w:eastAsia="Book Antiqua" w:hAnsi="Book Antiqua" w:cs="Book Antiqua"/>
          <w:b/>
          <w:spacing w:val="-2"/>
          <w:position w:val="1"/>
          <w:sz w:val="22"/>
          <w:szCs w:val="22"/>
        </w:rPr>
        <w:t>a</w:t>
      </w:r>
      <w:r>
        <w:rPr>
          <w:rFonts w:ascii="Book Antiqua" w:eastAsia="Book Antiqua" w:hAnsi="Book Antiqua" w:cs="Book Antiqua"/>
          <w:b/>
          <w:position w:val="1"/>
          <w:sz w:val="22"/>
          <w:szCs w:val="22"/>
        </w:rPr>
        <w:t>s</w:t>
      </w:r>
    </w:p>
    <w:p w:rsidR="003B4738" w:rsidRDefault="0039518B" w:rsidP="008F7FC6">
      <w:pPr>
        <w:spacing w:line="260" w:lineRule="exact"/>
        <w:ind w:left="851" w:right="551"/>
        <w:jc w:val="both"/>
        <w:rPr>
          <w:rFonts w:ascii="Book Antiqua" w:eastAsia="Book Antiqua" w:hAnsi="Book Antiqua" w:cs="Book Antiqua"/>
          <w:sz w:val="22"/>
          <w:szCs w:val="22"/>
        </w:rPr>
      </w:pPr>
      <w:r>
        <w:rPr>
          <w:rFonts w:ascii="Book Antiqua" w:eastAsia="Book Antiqua" w:hAnsi="Book Antiqua" w:cs="Book Antiqua"/>
          <w:spacing w:val="1"/>
          <w:position w:val="1"/>
          <w:sz w:val="22"/>
          <w:szCs w:val="22"/>
        </w:rPr>
        <w:t>PP</w:t>
      </w:r>
      <w:r w:rsidR="000759BD">
        <w:rPr>
          <w:rFonts w:ascii="Book Antiqua" w:eastAsia="Book Antiqua" w:hAnsi="Book Antiqua" w:cs="Book Antiqua"/>
          <w:spacing w:val="1"/>
          <w:position w:val="1"/>
          <w:sz w:val="22"/>
          <w:szCs w:val="22"/>
          <w:lang w:val="id-ID"/>
        </w:rPr>
        <w:t>M</w:t>
      </w:r>
      <w:r>
        <w:rPr>
          <w:rFonts w:ascii="Book Antiqua" w:eastAsia="Book Antiqua" w:hAnsi="Book Antiqua" w:cs="Book Antiqua"/>
          <w:position w:val="1"/>
          <w:sz w:val="22"/>
          <w:szCs w:val="22"/>
        </w:rPr>
        <w:t>M ad</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h ba</w:t>
      </w:r>
      <w:r>
        <w:rPr>
          <w:rFonts w:ascii="Book Antiqua" w:eastAsia="Book Antiqua" w:hAnsi="Book Antiqua" w:cs="Book Antiqua"/>
          <w:spacing w:val="-2"/>
          <w:position w:val="1"/>
          <w:sz w:val="22"/>
          <w:szCs w:val="22"/>
        </w:rPr>
        <w:t>g</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dari </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e</w:t>
      </w:r>
      <w:r>
        <w:rPr>
          <w:rFonts w:ascii="Book Antiqua" w:eastAsia="Book Antiqua" w:hAnsi="Book Antiqua" w:cs="Book Antiqua"/>
          <w:spacing w:val="-2"/>
          <w:position w:val="1"/>
          <w:sz w:val="22"/>
          <w:szCs w:val="22"/>
        </w:rPr>
        <w:t>m</w:t>
      </w:r>
      <w:r>
        <w:rPr>
          <w:rFonts w:ascii="Book Antiqua" w:eastAsia="Book Antiqua" w:hAnsi="Book Antiqua" w:cs="Book Antiqua"/>
          <w:position w:val="1"/>
          <w:sz w:val="22"/>
          <w:szCs w:val="22"/>
        </w:rPr>
        <w:t>baga pe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 t</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ggi 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sidR="00DC623E">
        <w:rPr>
          <w:rFonts w:ascii="Book Antiqua" w:eastAsia="Book Antiqua" w:hAnsi="Book Antiqua" w:cs="Book Antiqua"/>
          <w:position w:val="1"/>
          <w:sz w:val="22"/>
          <w:szCs w:val="22"/>
          <w:lang w:val="id-ID"/>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ye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ggarak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j</w:t>
      </w:r>
      <w:r>
        <w:rPr>
          <w:rFonts w:ascii="Book Antiqua" w:eastAsia="Book Antiqua" w:hAnsi="Book Antiqua" w:cs="Book Antiqua"/>
          <w:sz w:val="22"/>
          <w:szCs w:val="22"/>
        </w:rPr>
        <w:t>ara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 dan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gabd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3"/>
          <w:sz w:val="22"/>
          <w:szCs w:val="22"/>
        </w:rPr>
        <w:t>p</w:t>
      </w:r>
      <w:r>
        <w:rPr>
          <w:rFonts w:ascii="Book Antiqua" w:eastAsia="Book Antiqua" w:hAnsi="Book Antiqua" w:cs="Book Antiqua"/>
          <w:sz w:val="22"/>
          <w:szCs w:val="22"/>
        </w:rPr>
        <w:t>ada masyarakat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bert</w:t>
      </w:r>
      <w:r>
        <w:rPr>
          <w:rFonts w:ascii="Book Antiqua" w:eastAsia="Book Antiqua" w:hAnsi="Book Antiqua" w:cs="Book Antiqua"/>
          <w:spacing w:val="-1"/>
          <w:sz w:val="22"/>
          <w:szCs w:val="22"/>
        </w:rPr>
        <w:t>uju</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m</w:t>
      </w:r>
      <w:r>
        <w:rPr>
          <w:rFonts w:ascii="Book Antiqua" w:eastAsia="Book Antiqua" w:hAnsi="Book Antiqua" w:cs="Book Antiqua"/>
          <w:sz w:val="22"/>
          <w:szCs w:val="22"/>
        </w:rPr>
        <w:t>erdekaan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egara </w:t>
      </w:r>
      <w:r>
        <w:rPr>
          <w:rFonts w:ascii="Book Antiqua" w:eastAsia="Book Antiqua" w:hAnsi="Book Antiqua" w:cs="Book Antiqua"/>
          <w:spacing w:val="1"/>
          <w:sz w:val="22"/>
          <w:szCs w:val="22"/>
        </w:rPr>
        <w:t>K</w:t>
      </w:r>
      <w:r>
        <w:rPr>
          <w:rFonts w:ascii="Book Antiqua" w:eastAsia="Book Antiqua" w:hAnsi="Book Antiqua" w:cs="Book Antiqua"/>
          <w:sz w:val="22"/>
          <w:szCs w:val="22"/>
        </w:rPr>
        <w:t>e</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an </w:t>
      </w:r>
      <w:r>
        <w:rPr>
          <w:rFonts w:ascii="Book Antiqua" w:eastAsia="Book Antiqua" w:hAnsi="Book Antiqua" w:cs="Book Antiqua"/>
          <w:spacing w:val="-1"/>
          <w:sz w:val="22"/>
          <w:szCs w:val="22"/>
        </w:rPr>
        <w:t>R</w:t>
      </w:r>
      <w:r>
        <w:rPr>
          <w:rFonts w:ascii="Book Antiqua" w:eastAsia="Book Antiqua" w:hAnsi="Book Antiqua" w:cs="Book Antiqua"/>
          <w:sz w:val="22"/>
          <w:szCs w:val="22"/>
        </w:rPr>
        <w:t>ep</w:t>
      </w:r>
      <w:r>
        <w:rPr>
          <w:rFonts w:ascii="Book Antiqua" w:eastAsia="Book Antiqua" w:hAnsi="Book Antiqua" w:cs="Book Antiqua"/>
          <w:spacing w:val="-1"/>
          <w:sz w:val="22"/>
          <w:szCs w:val="22"/>
        </w:rPr>
        <w:t>u</w:t>
      </w:r>
      <w:r>
        <w:rPr>
          <w:rFonts w:ascii="Book Antiqua" w:eastAsia="Book Antiqua" w:hAnsi="Book Antiqua" w:cs="Book Antiqua"/>
          <w:sz w:val="22"/>
          <w:szCs w:val="22"/>
        </w:rPr>
        <w:t>b</w:t>
      </w:r>
      <w:r>
        <w:rPr>
          <w:rFonts w:ascii="Book Antiqua" w:eastAsia="Book Antiqua" w:hAnsi="Book Antiqua" w:cs="Book Antiqua"/>
          <w:spacing w:val="1"/>
          <w:sz w:val="22"/>
          <w:szCs w:val="22"/>
        </w:rPr>
        <w:t>li</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es</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c</w:t>
      </w:r>
      <w:r>
        <w:rPr>
          <w:rFonts w:ascii="Book Antiqua" w:eastAsia="Book Antiqua" w:hAnsi="Book Antiqua" w:cs="Book Antiqua"/>
          <w:spacing w:val="1"/>
          <w:sz w:val="22"/>
          <w:szCs w:val="22"/>
        </w:rPr>
        <w:t>i</w:t>
      </w:r>
      <w:r>
        <w:rPr>
          <w:rFonts w:ascii="Book Antiqua" w:eastAsia="Book Antiqua" w:hAnsi="Book Antiqua" w:cs="Book Antiqua"/>
          <w:spacing w:val="3"/>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t>
      </w:r>
      <w:r>
        <w:rPr>
          <w:rFonts w:ascii="Book Antiqua" w:eastAsia="Book Antiqua" w:hAnsi="Book Antiqua" w:cs="Book Antiqua"/>
          <w:sz w:val="22"/>
          <w:szCs w:val="22"/>
        </w:rPr>
        <w:t>c</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ta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o</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l</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gka</w:t>
      </w:r>
      <w:r>
        <w:rPr>
          <w:rFonts w:ascii="Book Antiqua" w:eastAsia="Book Antiqua" w:hAnsi="Book Antiqua" w:cs="Book Antiqua"/>
          <w:spacing w:val="-2"/>
          <w:sz w:val="22"/>
          <w:szCs w:val="22"/>
        </w:rPr>
        <w:t>t</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 m</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tu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1"/>
          <w:sz w:val="22"/>
          <w:szCs w:val="22"/>
        </w:rPr>
        <w:t>hi</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pan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serta  martabat </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das</w:t>
      </w:r>
      <w:r>
        <w:rPr>
          <w:rFonts w:ascii="Book Antiqua" w:eastAsia="Book Antiqua" w:hAnsi="Book Antiqua" w:cs="Book Antiqua"/>
          <w:spacing w:val="-2"/>
          <w:sz w:val="22"/>
          <w:szCs w:val="22"/>
        </w:rPr>
        <w:t>k</w:t>
      </w:r>
      <w:r>
        <w:rPr>
          <w:rFonts w:ascii="Book Antiqua" w:eastAsia="Book Antiqua" w:hAnsi="Book Antiqua" w:cs="Book Antiqua"/>
          <w:sz w:val="22"/>
          <w:szCs w:val="22"/>
        </w:rPr>
        <w:t xml:space="preserve">an </w:t>
      </w:r>
      <w:r>
        <w:rPr>
          <w:rFonts w:ascii="Book Antiqua" w:eastAsia="Book Antiqua" w:hAnsi="Book Antiqua" w:cs="Book Antiqua"/>
          <w:spacing w:val="1"/>
          <w:sz w:val="22"/>
          <w:szCs w:val="22"/>
        </w:rPr>
        <w:t xml:space="preserve"> i</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dan ta</w:t>
      </w:r>
      <w:r>
        <w:rPr>
          <w:rFonts w:ascii="Book Antiqua" w:eastAsia="Book Antiqua" w:hAnsi="Book Antiqua" w:cs="Book Antiqua"/>
          <w:spacing w:val="1"/>
          <w:sz w:val="22"/>
          <w:szCs w:val="22"/>
        </w:rPr>
        <w:t>q</w:t>
      </w:r>
      <w:r>
        <w:rPr>
          <w:rFonts w:ascii="Book Antiqua" w:eastAsia="Book Antiqua" w:hAnsi="Book Antiqua" w:cs="Book Antiqua"/>
          <w:spacing w:val="-1"/>
          <w:sz w:val="22"/>
          <w:szCs w:val="22"/>
        </w:rPr>
        <w:t>w</w:t>
      </w:r>
      <w:r>
        <w:rPr>
          <w:rFonts w:ascii="Book Antiqua" w:eastAsia="Book Antiqua" w:hAnsi="Book Antiqua" w:cs="Book Antiqua"/>
          <w:sz w:val="22"/>
          <w:szCs w:val="22"/>
        </w:rPr>
        <w:t>a, et</w:t>
      </w:r>
      <w:r>
        <w:rPr>
          <w:rFonts w:ascii="Book Antiqua" w:eastAsia="Book Antiqua" w:hAnsi="Book Antiqua" w:cs="Book Antiqua"/>
          <w:spacing w:val="1"/>
          <w:sz w:val="22"/>
          <w:szCs w:val="22"/>
        </w:rPr>
        <w:t>i</w:t>
      </w:r>
      <w:r>
        <w:rPr>
          <w:rFonts w:ascii="Book Antiqua" w:eastAsia="Book Antiqua" w:hAnsi="Book Antiqua" w:cs="Book Antiqua"/>
          <w:sz w:val="22"/>
          <w:szCs w:val="22"/>
        </w:rPr>
        <w:t>ka mora</w:t>
      </w:r>
      <w:r>
        <w:rPr>
          <w:rFonts w:ascii="Book Antiqua" w:eastAsia="Book Antiqua" w:hAnsi="Book Antiqua" w:cs="Book Antiqua"/>
          <w:spacing w:val="-2"/>
          <w:sz w:val="22"/>
          <w:szCs w:val="22"/>
        </w:rPr>
        <w:t>l</w:t>
      </w:r>
      <w:r>
        <w:rPr>
          <w:rFonts w:ascii="Book Antiqua" w:eastAsia="Book Antiqua" w:hAnsi="Book Antiqua" w:cs="Book Antiqua"/>
          <w:sz w:val="22"/>
          <w:szCs w:val="22"/>
        </w:rPr>
        <w:t>, ke</w:t>
      </w:r>
      <w:r>
        <w:rPr>
          <w:rFonts w:ascii="Book Antiqua" w:eastAsia="Book Antiqua" w:hAnsi="Book Antiqua" w:cs="Book Antiqua"/>
          <w:spacing w:val="-2"/>
          <w:sz w:val="22"/>
          <w:szCs w:val="22"/>
        </w:rPr>
        <w:t>a</w:t>
      </w:r>
      <w:r>
        <w:rPr>
          <w:rFonts w:ascii="Book Antiqua" w:eastAsia="Book Antiqua" w:hAnsi="Book Antiqua" w:cs="Book Antiqua"/>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ke</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kear</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f</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gab</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er</w:t>
      </w:r>
      <w:r>
        <w:rPr>
          <w:rFonts w:ascii="Book Antiqua" w:eastAsia="Book Antiqua" w:hAnsi="Book Antiqua" w:cs="Book Antiqua"/>
          <w:spacing w:val="-2"/>
          <w:sz w:val="22"/>
          <w:szCs w:val="22"/>
        </w:rPr>
        <w:t>b</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k, ke</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kreat</w:t>
      </w:r>
      <w:r>
        <w:rPr>
          <w:rFonts w:ascii="Book Antiqua" w:eastAsia="Book Antiqua" w:hAnsi="Book Antiqua" w:cs="Book Antiqua"/>
          <w:spacing w:val="-2"/>
          <w:sz w:val="22"/>
          <w:szCs w:val="22"/>
        </w:rPr>
        <w:t>i</w:t>
      </w:r>
      <w:r>
        <w:rPr>
          <w:rFonts w:ascii="Book Antiqua" w:eastAsia="Book Antiqua" w:hAnsi="Book Antiqua" w:cs="Book Antiqua"/>
          <w:sz w:val="22"/>
          <w:szCs w:val="22"/>
        </w:rPr>
        <w:t>v</w:t>
      </w:r>
      <w:r>
        <w:rPr>
          <w:rFonts w:ascii="Book Antiqua" w:eastAsia="Book Antiqua" w:hAnsi="Book Antiqua" w:cs="Book Antiqua"/>
          <w:spacing w:val="1"/>
          <w:sz w:val="22"/>
          <w:szCs w:val="22"/>
        </w:rPr>
        <w:t>i</w:t>
      </w:r>
      <w:r>
        <w:rPr>
          <w:rFonts w:ascii="Book Antiqua" w:eastAsia="Book Antiqua" w:hAnsi="Book Antiqua" w:cs="Book Antiqua"/>
          <w:sz w:val="22"/>
          <w:szCs w:val="22"/>
        </w:rPr>
        <w:t>ta</w:t>
      </w:r>
      <w:r>
        <w:rPr>
          <w:rFonts w:ascii="Book Antiqua" w:eastAsia="Book Antiqua" w:hAnsi="Book Antiqua" w:cs="Book Antiqua"/>
          <w:spacing w:val="-2"/>
          <w:sz w:val="22"/>
          <w:szCs w:val="22"/>
        </w:rPr>
        <w:t>s</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in</w:t>
      </w:r>
      <w:r>
        <w:rPr>
          <w:rFonts w:ascii="Book Antiqua" w:eastAsia="Book Antiqua" w:hAnsi="Book Antiqua" w:cs="Book Antiqua"/>
          <w:sz w:val="22"/>
          <w:szCs w:val="22"/>
        </w:rPr>
        <w:t>ovat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f</w:t>
      </w:r>
      <w:r>
        <w:rPr>
          <w:rFonts w:ascii="Book Antiqua" w:eastAsia="Book Antiqua" w:hAnsi="Book Antiqua" w:cs="Book Antiqua"/>
          <w:sz w:val="22"/>
          <w:szCs w:val="22"/>
        </w:rPr>
        <w:t>, d</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am</w:t>
      </w:r>
      <w:r>
        <w:rPr>
          <w:rFonts w:ascii="Book Antiqua" w:eastAsia="Book Antiqua" w:hAnsi="Book Antiqua" w:cs="Book Antiqua"/>
          <w:spacing w:val="1"/>
          <w:sz w:val="22"/>
          <w:szCs w:val="22"/>
        </w:rPr>
        <w:t>i</w:t>
      </w:r>
      <w:r>
        <w:rPr>
          <w:rFonts w:ascii="Book Antiqua" w:eastAsia="Book Antiqua" w:hAnsi="Book Antiqua" w:cs="Book Antiqua"/>
          <w:sz w:val="22"/>
          <w:szCs w:val="22"/>
        </w:rPr>
        <w:t>s s</w:t>
      </w:r>
      <w:r>
        <w:rPr>
          <w:rFonts w:ascii="Book Antiqua" w:eastAsia="Book Antiqua" w:hAnsi="Book Antiqua" w:cs="Book Antiqua"/>
          <w:spacing w:val="-2"/>
          <w:sz w:val="22"/>
          <w:szCs w:val="22"/>
        </w:rPr>
        <w:t>e</w:t>
      </w:r>
      <w:r>
        <w:rPr>
          <w:rFonts w:ascii="Book Antiqua" w:eastAsia="Book Antiqua" w:hAnsi="Book Antiqua" w:cs="Book Antiqua"/>
          <w:sz w:val="22"/>
          <w:szCs w:val="22"/>
        </w:rPr>
        <w:t>rta e</w:t>
      </w:r>
      <w:r>
        <w:rPr>
          <w:rFonts w:ascii="Book Antiqua" w:eastAsia="Book Antiqua" w:hAnsi="Book Antiqua" w:cs="Book Antiqua"/>
          <w:spacing w:val="1"/>
          <w:sz w:val="22"/>
          <w:szCs w:val="22"/>
        </w:rPr>
        <w:t>fi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 kepe</w:t>
      </w:r>
      <w:r>
        <w:rPr>
          <w:rFonts w:ascii="Book Antiqua" w:eastAsia="Book Antiqua" w:hAnsi="Book Antiqua" w:cs="Book Antiqua"/>
          <w:spacing w:val="1"/>
          <w:sz w:val="22"/>
          <w:szCs w:val="22"/>
        </w:rPr>
        <w:t>l</w:t>
      </w:r>
      <w:r>
        <w:rPr>
          <w:rFonts w:ascii="Book Antiqua" w:eastAsia="Book Antiqua" w:hAnsi="Book Antiqua" w:cs="Book Antiqua"/>
          <w:sz w:val="22"/>
          <w:szCs w:val="22"/>
        </w:rPr>
        <w:t>opora</w:t>
      </w:r>
      <w:r>
        <w:rPr>
          <w:rFonts w:ascii="Book Antiqua" w:eastAsia="Book Antiqua" w:hAnsi="Book Antiqua" w:cs="Book Antiqua"/>
          <w:spacing w:val="-1"/>
          <w:sz w:val="22"/>
          <w:szCs w:val="22"/>
        </w:rPr>
        <w:t>n</w:t>
      </w:r>
      <w:r>
        <w:rPr>
          <w:rFonts w:ascii="Book Antiqua" w:eastAsia="Book Antiqua" w:hAnsi="Book Antiqua" w:cs="Book Antiqua"/>
          <w:sz w:val="22"/>
          <w:szCs w:val="22"/>
        </w:rPr>
        <w:t>, kema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dan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w:t>
      </w:r>
      <w:r>
        <w:rPr>
          <w:rFonts w:ascii="Book Antiqua" w:eastAsia="Book Antiqua" w:hAnsi="Book Antiqua" w:cs="Book Antiqua"/>
          <w:sz w:val="22"/>
          <w:szCs w:val="22"/>
        </w:rPr>
        <w:t>ab, keterb</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wi</w:t>
      </w:r>
      <w:r>
        <w:rPr>
          <w:rFonts w:ascii="Book Antiqua" w:eastAsia="Book Antiqua" w:hAnsi="Book Antiqua" w:cs="Book Antiqua"/>
          <w:sz w:val="22"/>
          <w:szCs w:val="22"/>
        </w:rPr>
        <w:t>, ber</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san </w:t>
      </w:r>
      <w:r>
        <w:rPr>
          <w:rFonts w:ascii="Book Antiqua" w:eastAsia="Book Antiqua" w:hAnsi="Book Antiqua" w:cs="Book Antiqua"/>
          <w:spacing w:val="1"/>
          <w:sz w:val="22"/>
          <w:szCs w:val="22"/>
        </w:rPr>
        <w:t>n</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al</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l</w:t>
      </w:r>
      <w:r>
        <w:rPr>
          <w:rFonts w:ascii="Book Antiqua" w:eastAsia="Book Antiqua" w:hAnsi="Book Antiqua" w:cs="Book Antiqua"/>
          <w:sz w:val="22"/>
          <w:szCs w:val="22"/>
        </w:rPr>
        <w:t>oba</w:t>
      </w:r>
      <w:r>
        <w:rPr>
          <w:rFonts w:ascii="Book Antiqua" w:eastAsia="Book Antiqua" w:hAnsi="Book Antiqua" w:cs="Book Antiqua"/>
          <w:spacing w:val="1"/>
          <w:sz w:val="22"/>
          <w:szCs w:val="22"/>
        </w:rPr>
        <w:t>l</w:t>
      </w:r>
      <w:r>
        <w:rPr>
          <w:rFonts w:ascii="Book Antiqua" w:eastAsia="Book Antiqua" w:hAnsi="Book Antiqua" w:cs="Book Antiqua"/>
          <w:sz w:val="22"/>
          <w:szCs w:val="22"/>
        </w:rPr>
        <w:t>.</w:t>
      </w:r>
    </w:p>
    <w:p w:rsidR="00C65F65" w:rsidRDefault="00C65F65" w:rsidP="00C65F65">
      <w:pPr>
        <w:spacing w:line="260" w:lineRule="exact"/>
        <w:ind w:left="993" w:right="551"/>
        <w:jc w:val="both"/>
        <w:rPr>
          <w:rFonts w:ascii="Book Antiqua" w:eastAsia="Book Antiqua" w:hAnsi="Book Antiqua" w:cs="Book Antiqua"/>
          <w:sz w:val="22"/>
          <w:szCs w:val="22"/>
        </w:rPr>
      </w:pPr>
    </w:p>
    <w:p w:rsidR="003B4738" w:rsidRDefault="003B4738">
      <w:pPr>
        <w:spacing w:before="16" w:line="260" w:lineRule="exact"/>
        <w:rPr>
          <w:sz w:val="26"/>
          <w:szCs w:val="26"/>
        </w:rPr>
      </w:pPr>
    </w:p>
    <w:p w:rsidR="003B4738" w:rsidRDefault="0039518B" w:rsidP="00C65F65">
      <w:pPr>
        <w:ind w:left="567" w:right="7053"/>
        <w:rPr>
          <w:rFonts w:ascii="Book Antiqua" w:eastAsia="Book Antiqua" w:hAnsi="Book Antiqua" w:cs="Book Antiqua"/>
          <w:sz w:val="22"/>
          <w:szCs w:val="22"/>
        </w:rPr>
      </w:pPr>
      <w:r>
        <w:rPr>
          <w:rFonts w:ascii="Book Antiqua" w:eastAsia="Book Antiqua" w:hAnsi="Book Antiqua" w:cs="Book Antiqua"/>
          <w:b/>
          <w:sz w:val="22"/>
          <w:szCs w:val="22"/>
        </w:rPr>
        <w:lastRenderedPageBreak/>
        <w:t xml:space="preserve">B.   </w:t>
      </w:r>
      <w:r>
        <w:rPr>
          <w:rFonts w:ascii="Book Antiqua" w:eastAsia="Book Antiqua" w:hAnsi="Book Antiqua" w:cs="Book Antiqua"/>
          <w:b/>
          <w:spacing w:val="15"/>
          <w:sz w:val="22"/>
          <w:szCs w:val="22"/>
        </w:rPr>
        <w:t xml:space="preserve"> </w:t>
      </w:r>
      <w:r>
        <w:rPr>
          <w:rFonts w:ascii="Book Antiqua" w:eastAsia="Book Antiqua" w:hAnsi="Book Antiqua" w:cs="Book Antiqua"/>
          <w:b/>
          <w:sz w:val="22"/>
          <w:szCs w:val="22"/>
        </w:rPr>
        <w:t>Ja</w:t>
      </w:r>
      <w:r>
        <w:rPr>
          <w:rFonts w:ascii="Book Antiqua" w:eastAsia="Book Antiqua" w:hAnsi="Book Antiqua" w:cs="Book Antiqua"/>
          <w:b/>
          <w:spacing w:val="1"/>
          <w:sz w:val="22"/>
          <w:szCs w:val="22"/>
        </w:rPr>
        <w:t>ti</w:t>
      </w:r>
      <w:r>
        <w:rPr>
          <w:rFonts w:ascii="Book Antiqua" w:eastAsia="Book Antiqua" w:hAnsi="Book Antiqua" w:cs="Book Antiqua"/>
          <w:b/>
          <w:spacing w:val="-2"/>
          <w:sz w:val="22"/>
          <w:szCs w:val="22"/>
        </w:rPr>
        <w:t>d</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r</w:t>
      </w:r>
      <w:r>
        <w:rPr>
          <w:rFonts w:ascii="Book Antiqua" w:eastAsia="Book Antiqua" w:hAnsi="Book Antiqua" w:cs="Book Antiqua"/>
          <w:b/>
          <w:sz w:val="22"/>
          <w:szCs w:val="22"/>
        </w:rPr>
        <w:t>i</w:t>
      </w:r>
    </w:p>
    <w:p w:rsidR="003B4738" w:rsidRPr="005B4EFE" w:rsidRDefault="0039518B" w:rsidP="008F7FC6">
      <w:pPr>
        <w:spacing w:line="260" w:lineRule="exact"/>
        <w:ind w:left="993" w:right="230"/>
        <w:jc w:val="both"/>
        <w:rPr>
          <w:rFonts w:ascii="Book Antiqua" w:eastAsia="Book Antiqua" w:hAnsi="Book Antiqua" w:cs="Book Antiqua"/>
          <w:sz w:val="22"/>
          <w:szCs w:val="22"/>
          <w:lang w:val="id-ID"/>
        </w:rPr>
      </w:pP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rogram</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St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di</w:t>
      </w:r>
      <w:r>
        <w:rPr>
          <w:rFonts w:ascii="Book Antiqua" w:eastAsia="Book Antiqua" w:hAnsi="Book Antiqua" w:cs="Book Antiqua"/>
          <w:spacing w:val="18"/>
          <w:position w:val="1"/>
          <w:sz w:val="22"/>
          <w:szCs w:val="22"/>
        </w:rPr>
        <w:t xml:space="preserve"> </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i</w:t>
      </w:r>
      <w:r>
        <w:rPr>
          <w:rFonts w:ascii="Book Antiqua" w:eastAsia="Book Antiqua" w:hAnsi="Book Antiqua" w:cs="Book Antiqua"/>
          <w:spacing w:val="15"/>
          <w:position w:val="1"/>
          <w:sz w:val="22"/>
          <w:szCs w:val="22"/>
        </w:rPr>
        <w:t xml:space="preserve"> </w:t>
      </w:r>
      <w:r>
        <w:rPr>
          <w:rFonts w:ascii="Book Antiqua" w:eastAsia="Book Antiqua" w:hAnsi="Book Antiqua" w:cs="Book Antiqua"/>
          <w:position w:val="1"/>
          <w:sz w:val="22"/>
          <w:szCs w:val="22"/>
        </w:rPr>
        <w:t>ada</w:t>
      </w:r>
      <w:r>
        <w:rPr>
          <w:rFonts w:ascii="Book Antiqua" w:eastAsia="Book Antiqua" w:hAnsi="Book Antiqua" w:cs="Book Antiqua"/>
          <w:spacing w:val="-2"/>
          <w:position w:val="1"/>
          <w:sz w:val="22"/>
          <w:szCs w:val="22"/>
        </w:rPr>
        <w:t>la</w:t>
      </w:r>
      <w:r>
        <w:rPr>
          <w:rFonts w:ascii="Book Antiqua" w:eastAsia="Book Antiqua" w:hAnsi="Book Antiqua" w:cs="Book Antiqua"/>
          <w:position w:val="1"/>
          <w:sz w:val="22"/>
          <w:szCs w:val="22"/>
        </w:rPr>
        <w:t>h</w:t>
      </w:r>
      <w:r>
        <w:rPr>
          <w:rFonts w:ascii="Book Antiqua" w:eastAsia="Book Antiqua" w:hAnsi="Book Antiqua" w:cs="Book Antiqua"/>
          <w:spacing w:val="16"/>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rogram</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St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di</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Strata</w:t>
      </w:r>
      <w:r>
        <w:rPr>
          <w:rFonts w:ascii="Book Antiqua" w:eastAsia="Book Antiqua" w:hAnsi="Book Antiqua" w:cs="Book Antiqua"/>
          <w:spacing w:val="12"/>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14"/>
          <w:position w:val="1"/>
          <w:sz w:val="22"/>
          <w:szCs w:val="22"/>
        </w:rPr>
        <w:t xml:space="preserve"> </w:t>
      </w:r>
      <w:r>
        <w:rPr>
          <w:rFonts w:ascii="Book Antiqua" w:eastAsia="Book Antiqua" w:hAnsi="Book Antiqua" w:cs="Book Antiqua"/>
          <w:position w:val="1"/>
          <w:sz w:val="22"/>
          <w:szCs w:val="22"/>
        </w:rPr>
        <w:t>ber</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m</w:t>
      </w:r>
      <w:r>
        <w:rPr>
          <w:rFonts w:ascii="Book Antiqua" w:eastAsia="Book Antiqua" w:hAnsi="Book Antiqua" w:cs="Book Antiqua"/>
          <w:position w:val="1"/>
          <w:sz w:val="22"/>
          <w:szCs w:val="22"/>
        </w:rPr>
        <w:t>a</w:t>
      </w:r>
      <w:r>
        <w:rPr>
          <w:rFonts w:ascii="Book Antiqua" w:eastAsia="Book Antiqua" w:hAnsi="Book Antiqua" w:cs="Book Antiqua"/>
          <w:spacing w:val="14"/>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rogram</w:t>
      </w:r>
      <w:r w:rsidR="008F7FC6">
        <w:rPr>
          <w:rFonts w:ascii="Book Antiqua" w:eastAsia="Book Antiqua" w:hAnsi="Book Antiqua" w:cs="Book Antiqua"/>
          <w:position w:val="1"/>
          <w:sz w:val="22"/>
          <w:szCs w:val="22"/>
          <w:lang w:val="id-ID"/>
        </w:rPr>
        <w:t xml:space="preserve"> </w:t>
      </w:r>
      <w:r w:rsidR="0016647D">
        <w:rPr>
          <w:rFonts w:ascii="Book Antiqua" w:eastAsia="Book Antiqua" w:hAnsi="Book Antiqua" w:cs="Book Antiqua"/>
          <w:spacing w:val="1"/>
          <w:sz w:val="22"/>
          <w:szCs w:val="22"/>
          <w:lang w:val="id-ID"/>
        </w:rPr>
        <w:t>Studi</w:t>
      </w:r>
      <w:r>
        <w:rPr>
          <w:rFonts w:ascii="Book Antiqua" w:eastAsia="Book Antiqua" w:hAnsi="Book Antiqua" w:cs="Book Antiqua"/>
          <w:spacing w:val="2"/>
          <w:sz w:val="22"/>
          <w:szCs w:val="22"/>
        </w:rPr>
        <w:t xml:space="preserve"> </w:t>
      </w:r>
      <w:r w:rsidR="000759BD">
        <w:rPr>
          <w:rFonts w:ascii="Book Antiqua" w:eastAsia="Book Antiqua" w:hAnsi="Book Antiqua" w:cs="Book Antiqua"/>
          <w:sz w:val="22"/>
          <w:szCs w:val="22"/>
          <w:lang w:val="id-ID"/>
        </w:rPr>
        <w:t>Magister</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eme</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gkat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P</w:t>
      </w:r>
      <w:r w:rsidR="0016647D">
        <w:rPr>
          <w:rFonts w:ascii="Book Antiqua" w:eastAsia="Book Antiqua" w:hAnsi="Book Antiqua" w:cs="Book Antiqua"/>
          <w:spacing w:val="-1"/>
          <w:sz w:val="22"/>
          <w:szCs w:val="22"/>
          <w:lang w:val="id-ID"/>
        </w:rPr>
        <w:t>S</w:t>
      </w:r>
      <w:r w:rsidR="000759BD">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er</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 di ba</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sidR="000759BD">
        <w:rPr>
          <w:rFonts w:ascii="Book Antiqua" w:eastAsia="Book Antiqua" w:hAnsi="Book Antiqua" w:cs="Book Antiqua"/>
          <w:sz w:val="22"/>
          <w:szCs w:val="22"/>
          <w:lang w:val="id-ID"/>
        </w:rPr>
        <w:t>Sekolah Tinggi Ilmu Ekonomi Mahardhika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berked</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 xml:space="preserve">i </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sidR="000759BD">
        <w:rPr>
          <w:rFonts w:ascii="Book Antiqua" w:eastAsia="Book Antiqua" w:hAnsi="Book Antiqua" w:cs="Book Antiqua"/>
          <w:sz w:val="22"/>
          <w:szCs w:val="22"/>
          <w:lang w:val="id-ID"/>
        </w:rPr>
        <w:t>Wisata Menanggal No. 42-A, Surabaya</w:t>
      </w:r>
      <w:r>
        <w:rPr>
          <w:rFonts w:ascii="Book Antiqua" w:eastAsia="Book Antiqua" w:hAnsi="Book Antiqua" w:cs="Book Antiqua"/>
          <w:sz w:val="22"/>
          <w:szCs w:val="22"/>
        </w:rPr>
        <w:t>.</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P</w:t>
      </w:r>
      <w:r w:rsidR="0016647D">
        <w:rPr>
          <w:rFonts w:ascii="Book Antiqua" w:eastAsia="Book Antiqua" w:hAnsi="Book Antiqua" w:cs="Book Antiqua"/>
          <w:spacing w:val="1"/>
          <w:sz w:val="22"/>
          <w:szCs w:val="22"/>
        </w:rPr>
        <w:t>S</w:t>
      </w:r>
      <w:r w:rsidR="000759BD">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li</w:t>
      </w:r>
      <w:r>
        <w:rPr>
          <w:rFonts w:ascii="Book Antiqua" w:eastAsia="Book Antiqua" w:hAnsi="Book Antiqua" w:cs="Book Antiqua"/>
          <w:sz w:val="22"/>
          <w:szCs w:val="22"/>
        </w:rPr>
        <w:t>ki</w:t>
      </w:r>
      <w:r w:rsidR="000759BD">
        <w:rPr>
          <w:rFonts w:ascii="Book Antiqua" w:eastAsia="Book Antiqua" w:hAnsi="Book Antiqua" w:cs="Book Antiqua"/>
          <w:sz w:val="22"/>
          <w:szCs w:val="22"/>
          <w:lang w:val="id-ID"/>
        </w:rPr>
        <w:t xml:space="preserve"> 4</w:t>
      </w:r>
      <w:r>
        <w:rPr>
          <w:rFonts w:ascii="Book Antiqua" w:eastAsia="Book Antiqua" w:hAnsi="Book Antiqua" w:cs="Book Antiqua"/>
          <w:sz w:val="22"/>
          <w:szCs w:val="22"/>
        </w:rPr>
        <w:t xml:space="preserve"> (</w:t>
      </w:r>
      <w:r w:rsidR="000759BD">
        <w:rPr>
          <w:rFonts w:ascii="Book Antiqua" w:eastAsia="Book Antiqua" w:hAnsi="Book Antiqua" w:cs="Book Antiqua"/>
          <w:sz w:val="22"/>
          <w:szCs w:val="22"/>
          <w:lang w:val="id-ID"/>
        </w:rPr>
        <w:t>empat</w:t>
      </w:r>
      <w:r>
        <w:rPr>
          <w:rFonts w:ascii="Book Antiqua" w:eastAsia="Book Antiqua" w:hAnsi="Book Antiqua" w:cs="Book Antiqua"/>
          <w:sz w:val="22"/>
          <w:szCs w:val="22"/>
        </w:rPr>
        <w:t>) program kek</w:t>
      </w:r>
      <w:r>
        <w:rPr>
          <w:rFonts w:ascii="Book Antiqua" w:eastAsia="Book Antiqua" w:hAnsi="Book Antiqua" w:cs="Book Antiqua"/>
          <w:spacing w:val="-1"/>
          <w:sz w:val="22"/>
          <w:szCs w:val="22"/>
        </w:rPr>
        <w:t>hu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sa</w:t>
      </w:r>
      <w:r>
        <w:rPr>
          <w:rFonts w:ascii="Book Antiqua" w:eastAsia="Book Antiqua" w:hAnsi="Book Antiqua" w:cs="Book Antiqua"/>
          <w:spacing w:val="1"/>
          <w:sz w:val="22"/>
          <w:szCs w:val="22"/>
        </w:rPr>
        <w:t>n</w:t>
      </w:r>
      <w:r>
        <w:rPr>
          <w:rFonts w:ascii="Book Antiqua" w:eastAsia="Book Antiqua" w:hAnsi="Book Antiqua" w:cs="Book Antiqua"/>
          <w:sz w:val="22"/>
          <w:szCs w:val="22"/>
        </w:rPr>
        <w:t>, ya</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tu </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 xml:space="preserve">en </w:t>
      </w:r>
      <w:r>
        <w:rPr>
          <w:rFonts w:ascii="Book Antiqua" w:eastAsia="Book Antiqua" w:hAnsi="Book Antiqua" w:cs="Book Antiqua"/>
          <w:spacing w:val="1"/>
          <w:sz w:val="22"/>
          <w:szCs w:val="22"/>
        </w:rPr>
        <w:t>P</w:t>
      </w:r>
      <w:r>
        <w:rPr>
          <w:rFonts w:ascii="Book Antiqua" w:eastAsia="Book Antiqua" w:hAnsi="Book Antiqua" w:cs="Book Antiqua"/>
          <w:sz w:val="22"/>
          <w:szCs w:val="22"/>
        </w:rPr>
        <w:t>ema</w:t>
      </w:r>
      <w:r>
        <w:rPr>
          <w:rFonts w:ascii="Book Antiqua" w:eastAsia="Book Antiqua" w:hAnsi="Book Antiqua" w:cs="Book Antiqua"/>
          <w:spacing w:val="-2"/>
          <w:sz w:val="22"/>
          <w:szCs w:val="22"/>
        </w:rPr>
        <w:t>s</w:t>
      </w:r>
      <w:r>
        <w:rPr>
          <w:rFonts w:ascii="Book Antiqua" w:eastAsia="Book Antiqua" w:hAnsi="Book Antiqua" w:cs="Book Antiqua"/>
          <w:sz w:val="22"/>
          <w:szCs w:val="22"/>
        </w:rPr>
        <w:t>ara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sidR="000759BD">
        <w:rPr>
          <w:rFonts w:ascii="Book Antiqua" w:eastAsia="Book Antiqua" w:hAnsi="Book Antiqua" w:cs="Book Antiqua"/>
          <w:sz w:val="22"/>
          <w:szCs w:val="22"/>
        </w:rPr>
        <w:t>Ma</w:t>
      </w:r>
      <w:r w:rsidR="000759BD">
        <w:rPr>
          <w:rFonts w:ascii="Book Antiqua" w:eastAsia="Book Antiqua" w:hAnsi="Book Antiqua" w:cs="Book Antiqua"/>
          <w:spacing w:val="1"/>
          <w:sz w:val="22"/>
          <w:szCs w:val="22"/>
        </w:rPr>
        <w:t>n</w:t>
      </w:r>
      <w:r w:rsidR="000759BD">
        <w:rPr>
          <w:rFonts w:ascii="Book Antiqua" w:eastAsia="Book Antiqua" w:hAnsi="Book Antiqua" w:cs="Book Antiqua"/>
          <w:spacing w:val="-2"/>
          <w:sz w:val="22"/>
          <w:szCs w:val="22"/>
        </w:rPr>
        <w:t>a</w:t>
      </w:r>
      <w:r w:rsidR="000759BD">
        <w:rPr>
          <w:rFonts w:ascii="Book Antiqua" w:eastAsia="Book Antiqua" w:hAnsi="Book Antiqua" w:cs="Book Antiqua"/>
          <w:spacing w:val="1"/>
          <w:sz w:val="22"/>
          <w:szCs w:val="22"/>
        </w:rPr>
        <w:t>j</w:t>
      </w:r>
      <w:r w:rsidR="000759BD">
        <w:rPr>
          <w:rFonts w:ascii="Book Antiqua" w:eastAsia="Book Antiqua" w:hAnsi="Book Antiqua" w:cs="Book Antiqua"/>
          <w:sz w:val="22"/>
          <w:szCs w:val="22"/>
        </w:rPr>
        <w:t>em</w:t>
      </w:r>
      <w:r w:rsidR="000759BD">
        <w:rPr>
          <w:rFonts w:ascii="Book Antiqua" w:eastAsia="Book Antiqua" w:hAnsi="Book Antiqua" w:cs="Book Antiqua"/>
          <w:spacing w:val="-2"/>
          <w:sz w:val="22"/>
          <w:szCs w:val="22"/>
        </w:rPr>
        <w:t>e</w:t>
      </w:r>
      <w:r w:rsidR="000759BD">
        <w:rPr>
          <w:rFonts w:ascii="Book Antiqua" w:eastAsia="Book Antiqua" w:hAnsi="Book Antiqua" w:cs="Book Antiqua"/>
          <w:sz w:val="22"/>
          <w:szCs w:val="22"/>
        </w:rPr>
        <w:t>n</w:t>
      </w:r>
      <w:r w:rsidR="000759BD">
        <w:rPr>
          <w:rFonts w:ascii="Book Antiqua" w:eastAsia="Book Antiqua" w:hAnsi="Book Antiqua" w:cs="Book Antiqua"/>
          <w:spacing w:val="1"/>
          <w:sz w:val="22"/>
          <w:szCs w:val="22"/>
        </w:rPr>
        <w:t xml:space="preserve"> </w:t>
      </w:r>
      <w:r w:rsidR="000759BD">
        <w:rPr>
          <w:rFonts w:ascii="Book Antiqua" w:eastAsia="Book Antiqua" w:hAnsi="Book Antiqua" w:cs="Book Antiqua"/>
          <w:sz w:val="22"/>
          <w:szCs w:val="22"/>
        </w:rPr>
        <w:t>S</w:t>
      </w:r>
      <w:r w:rsidR="000759BD">
        <w:rPr>
          <w:rFonts w:ascii="Book Antiqua" w:eastAsia="Book Antiqua" w:hAnsi="Book Antiqua" w:cs="Book Antiqua"/>
          <w:spacing w:val="-1"/>
          <w:sz w:val="22"/>
          <w:szCs w:val="22"/>
        </w:rPr>
        <w:t>u</w:t>
      </w:r>
      <w:r w:rsidR="000759BD">
        <w:rPr>
          <w:rFonts w:ascii="Book Antiqua" w:eastAsia="Book Antiqua" w:hAnsi="Book Antiqua" w:cs="Book Antiqua"/>
          <w:sz w:val="22"/>
          <w:szCs w:val="22"/>
        </w:rPr>
        <w:t>mber Da</w:t>
      </w:r>
      <w:r w:rsidR="000759BD">
        <w:rPr>
          <w:rFonts w:ascii="Book Antiqua" w:eastAsia="Book Antiqua" w:hAnsi="Book Antiqua" w:cs="Book Antiqua"/>
          <w:spacing w:val="-2"/>
          <w:sz w:val="22"/>
          <w:szCs w:val="22"/>
        </w:rPr>
        <w:t>y</w:t>
      </w:r>
      <w:r w:rsidR="000759BD">
        <w:rPr>
          <w:rFonts w:ascii="Book Antiqua" w:eastAsia="Book Antiqua" w:hAnsi="Book Antiqua" w:cs="Book Antiqua"/>
          <w:sz w:val="22"/>
          <w:szCs w:val="22"/>
        </w:rPr>
        <w:t>a Ma</w:t>
      </w:r>
      <w:r w:rsidR="000759BD">
        <w:rPr>
          <w:rFonts w:ascii="Book Antiqua" w:eastAsia="Book Antiqua" w:hAnsi="Book Antiqua" w:cs="Book Antiqua"/>
          <w:spacing w:val="1"/>
          <w:sz w:val="22"/>
          <w:szCs w:val="22"/>
        </w:rPr>
        <w:t>n</w:t>
      </w:r>
      <w:r w:rsidR="000759BD">
        <w:rPr>
          <w:rFonts w:ascii="Book Antiqua" w:eastAsia="Book Antiqua" w:hAnsi="Book Antiqua" w:cs="Book Antiqua"/>
          <w:spacing w:val="-1"/>
          <w:sz w:val="22"/>
          <w:szCs w:val="22"/>
        </w:rPr>
        <w:t>u</w:t>
      </w:r>
      <w:r w:rsidR="000759BD">
        <w:rPr>
          <w:rFonts w:ascii="Book Antiqua" w:eastAsia="Book Antiqua" w:hAnsi="Book Antiqua" w:cs="Book Antiqua"/>
          <w:spacing w:val="-2"/>
          <w:sz w:val="22"/>
          <w:szCs w:val="22"/>
        </w:rPr>
        <w:t>s</w:t>
      </w:r>
      <w:r w:rsidR="000759BD">
        <w:rPr>
          <w:rFonts w:ascii="Book Antiqua" w:eastAsia="Book Antiqua" w:hAnsi="Book Antiqua" w:cs="Book Antiqua"/>
          <w:spacing w:val="1"/>
          <w:sz w:val="22"/>
          <w:szCs w:val="22"/>
        </w:rPr>
        <w:t>i</w:t>
      </w:r>
      <w:r w:rsidR="000759BD">
        <w:rPr>
          <w:rFonts w:ascii="Book Antiqua" w:eastAsia="Book Antiqua" w:hAnsi="Book Antiqua" w:cs="Book Antiqua"/>
          <w:sz w:val="22"/>
          <w:szCs w:val="22"/>
        </w:rPr>
        <w:t>a</w:t>
      </w:r>
      <w:r w:rsidR="005B4EFE">
        <w:rPr>
          <w:rFonts w:ascii="Book Antiqua" w:eastAsia="Book Antiqua" w:hAnsi="Book Antiqua" w:cs="Book Antiqua"/>
          <w:sz w:val="22"/>
          <w:szCs w:val="22"/>
          <w:lang w:val="id-ID"/>
        </w:rPr>
        <w:t>,</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e</w:t>
      </w:r>
      <w:r>
        <w:rPr>
          <w:rFonts w:ascii="Book Antiqua" w:eastAsia="Book Antiqua" w:hAnsi="Book Antiqua" w:cs="Book Antiqua"/>
          <w:sz w:val="22"/>
          <w:szCs w:val="22"/>
        </w:rPr>
        <w:t>men</w:t>
      </w:r>
      <w:r w:rsidR="0016647D">
        <w:rPr>
          <w:rFonts w:ascii="Book Antiqua" w:eastAsia="Book Antiqua" w:hAnsi="Book Antiqua" w:cs="Book Antiqua"/>
          <w:sz w:val="22"/>
          <w:szCs w:val="22"/>
          <w:lang w:val="id-ID"/>
        </w:rPr>
        <w:t xml:space="preserve"> SDM</w:t>
      </w:r>
      <w:r w:rsidR="005B4EFE">
        <w:rPr>
          <w:rFonts w:ascii="Book Antiqua" w:eastAsia="Book Antiqua" w:hAnsi="Book Antiqua" w:cs="Book Antiqua"/>
          <w:sz w:val="22"/>
          <w:szCs w:val="22"/>
          <w:lang w:val="id-ID"/>
        </w:rPr>
        <w:t xml:space="preserve"> Kependidikan, dan Manajemen Keuangan.</w:t>
      </w:r>
    </w:p>
    <w:p w:rsidR="003B4738" w:rsidRPr="005F4F4C" w:rsidRDefault="003B4738">
      <w:pPr>
        <w:spacing w:before="6" w:line="260" w:lineRule="exact"/>
        <w:rPr>
          <w:sz w:val="26"/>
          <w:szCs w:val="26"/>
        </w:rPr>
      </w:pPr>
    </w:p>
    <w:p w:rsidR="003B4738" w:rsidRPr="005F4F4C" w:rsidRDefault="008F7FC6" w:rsidP="008F7FC6">
      <w:pPr>
        <w:ind w:left="993" w:right="7098" w:hanging="445"/>
        <w:jc w:val="both"/>
        <w:rPr>
          <w:rFonts w:ascii="Book Antiqua" w:eastAsia="Book Antiqua" w:hAnsi="Book Antiqua" w:cs="Book Antiqua"/>
          <w:sz w:val="22"/>
          <w:szCs w:val="22"/>
        </w:rPr>
      </w:pPr>
      <w:r>
        <w:rPr>
          <w:rFonts w:ascii="Book Antiqua" w:eastAsia="Book Antiqua" w:hAnsi="Book Antiqua" w:cs="Book Antiqua"/>
          <w:b/>
          <w:sz w:val="22"/>
          <w:szCs w:val="22"/>
        </w:rPr>
        <w:t>1.3</w:t>
      </w:r>
      <w:r>
        <w:rPr>
          <w:rFonts w:ascii="Book Antiqua" w:eastAsia="Book Antiqua" w:hAnsi="Book Antiqua" w:cs="Book Antiqua"/>
          <w:b/>
          <w:sz w:val="22"/>
          <w:szCs w:val="22"/>
        </w:rPr>
        <w:tab/>
      </w:r>
      <w:r w:rsidR="0039518B" w:rsidRPr="005F4F4C">
        <w:rPr>
          <w:rFonts w:ascii="Book Antiqua" w:eastAsia="Book Antiqua" w:hAnsi="Book Antiqua" w:cs="Book Antiqua"/>
          <w:b/>
          <w:spacing w:val="1"/>
          <w:sz w:val="22"/>
          <w:szCs w:val="22"/>
        </w:rPr>
        <w:t>Vi</w:t>
      </w:r>
      <w:r w:rsidR="0039518B" w:rsidRPr="005F4F4C">
        <w:rPr>
          <w:rFonts w:ascii="Book Antiqua" w:eastAsia="Book Antiqua" w:hAnsi="Book Antiqua" w:cs="Book Antiqua"/>
          <w:b/>
          <w:spacing w:val="-2"/>
          <w:sz w:val="22"/>
          <w:szCs w:val="22"/>
        </w:rPr>
        <w:t>s</w:t>
      </w:r>
      <w:r w:rsidR="0039518B" w:rsidRPr="005F4F4C">
        <w:rPr>
          <w:rFonts w:ascii="Book Antiqua" w:eastAsia="Book Antiqua" w:hAnsi="Book Antiqua" w:cs="Book Antiqua"/>
          <w:b/>
          <w:sz w:val="22"/>
          <w:szCs w:val="22"/>
        </w:rPr>
        <w:t>i</w:t>
      </w:r>
      <w:r w:rsidR="0039518B" w:rsidRPr="005F4F4C">
        <w:rPr>
          <w:rFonts w:ascii="Book Antiqua" w:eastAsia="Book Antiqua" w:hAnsi="Book Antiqua" w:cs="Book Antiqua"/>
          <w:b/>
          <w:spacing w:val="1"/>
          <w:sz w:val="22"/>
          <w:szCs w:val="22"/>
        </w:rPr>
        <w:t xml:space="preserve"> </w:t>
      </w:r>
      <w:r w:rsidR="0039518B" w:rsidRPr="005F4F4C">
        <w:rPr>
          <w:rFonts w:ascii="Book Antiqua" w:eastAsia="Book Antiqua" w:hAnsi="Book Antiqua" w:cs="Book Antiqua"/>
          <w:b/>
          <w:spacing w:val="-2"/>
          <w:sz w:val="22"/>
          <w:szCs w:val="22"/>
        </w:rPr>
        <w:t>M</w:t>
      </w:r>
      <w:r w:rsidR="0039518B" w:rsidRPr="005F4F4C">
        <w:rPr>
          <w:rFonts w:ascii="Book Antiqua" w:eastAsia="Book Antiqua" w:hAnsi="Book Antiqua" w:cs="Book Antiqua"/>
          <w:b/>
          <w:spacing w:val="1"/>
          <w:sz w:val="22"/>
          <w:szCs w:val="22"/>
        </w:rPr>
        <w:t>i</w:t>
      </w:r>
      <w:r w:rsidR="0039518B" w:rsidRPr="005F4F4C">
        <w:rPr>
          <w:rFonts w:ascii="Book Antiqua" w:eastAsia="Book Antiqua" w:hAnsi="Book Antiqua" w:cs="Book Antiqua"/>
          <w:b/>
          <w:spacing w:val="-2"/>
          <w:sz w:val="22"/>
          <w:szCs w:val="22"/>
        </w:rPr>
        <w:t>s</w:t>
      </w:r>
      <w:r w:rsidR="0039518B" w:rsidRPr="005F4F4C">
        <w:rPr>
          <w:rFonts w:ascii="Book Antiqua" w:eastAsia="Book Antiqua" w:hAnsi="Book Antiqua" w:cs="Book Antiqua"/>
          <w:b/>
          <w:sz w:val="22"/>
          <w:szCs w:val="22"/>
        </w:rPr>
        <w:t>i</w:t>
      </w:r>
    </w:p>
    <w:p w:rsidR="003B4738" w:rsidRPr="005F4F4C" w:rsidRDefault="0039518B" w:rsidP="008F7FC6">
      <w:pPr>
        <w:spacing w:before="1"/>
        <w:ind w:left="1231" w:right="7259" w:hanging="238"/>
        <w:rPr>
          <w:rFonts w:ascii="Book Antiqua" w:eastAsia="Book Antiqua" w:hAnsi="Book Antiqua" w:cs="Book Antiqua"/>
          <w:sz w:val="22"/>
          <w:szCs w:val="22"/>
        </w:rPr>
      </w:pPr>
      <w:r w:rsidRPr="005F4F4C">
        <w:rPr>
          <w:rFonts w:ascii="Book Antiqua" w:eastAsia="Book Antiqua" w:hAnsi="Book Antiqua" w:cs="Book Antiqua"/>
          <w:b/>
          <w:spacing w:val="1"/>
          <w:sz w:val="22"/>
          <w:szCs w:val="22"/>
        </w:rPr>
        <w:t>A</w:t>
      </w:r>
      <w:r w:rsidRPr="005F4F4C">
        <w:rPr>
          <w:rFonts w:ascii="Book Antiqua" w:eastAsia="Book Antiqua" w:hAnsi="Book Antiqua" w:cs="Book Antiqua"/>
          <w:b/>
          <w:sz w:val="22"/>
          <w:szCs w:val="22"/>
        </w:rPr>
        <w:t xml:space="preserve">. </w:t>
      </w:r>
      <w:r w:rsidRPr="005F4F4C">
        <w:rPr>
          <w:rFonts w:ascii="Book Antiqua" w:eastAsia="Book Antiqua" w:hAnsi="Book Antiqua" w:cs="Book Antiqua"/>
          <w:b/>
          <w:spacing w:val="22"/>
          <w:sz w:val="22"/>
          <w:szCs w:val="22"/>
        </w:rPr>
        <w:t xml:space="preserve"> </w:t>
      </w:r>
      <w:r w:rsidRPr="005F4F4C">
        <w:rPr>
          <w:rFonts w:ascii="Book Antiqua" w:eastAsia="Book Antiqua" w:hAnsi="Book Antiqua" w:cs="Book Antiqua"/>
          <w:b/>
          <w:spacing w:val="1"/>
          <w:sz w:val="22"/>
          <w:szCs w:val="22"/>
        </w:rPr>
        <w:t>Vi</w:t>
      </w:r>
      <w:r w:rsidRPr="005F4F4C">
        <w:rPr>
          <w:rFonts w:ascii="Book Antiqua" w:eastAsia="Book Antiqua" w:hAnsi="Book Antiqua" w:cs="Book Antiqua"/>
          <w:b/>
          <w:spacing w:val="-2"/>
          <w:sz w:val="22"/>
          <w:szCs w:val="22"/>
        </w:rPr>
        <w:t>s</w:t>
      </w:r>
      <w:r w:rsidRPr="005F4F4C">
        <w:rPr>
          <w:rFonts w:ascii="Book Antiqua" w:eastAsia="Book Antiqua" w:hAnsi="Book Antiqua" w:cs="Book Antiqua"/>
          <w:b/>
          <w:sz w:val="22"/>
          <w:szCs w:val="22"/>
        </w:rPr>
        <w:t>i</w:t>
      </w:r>
    </w:p>
    <w:p w:rsidR="003B4738" w:rsidRDefault="00A345BB" w:rsidP="008F7FC6">
      <w:pPr>
        <w:spacing w:before="1"/>
        <w:ind w:left="1418" w:right="220"/>
        <w:jc w:val="both"/>
        <w:rPr>
          <w:rFonts w:cs="Arial"/>
          <w:b/>
          <w:i/>
          <w:sz w:val="24"/>
          <w:szCs w:val="24"/>
          <w:lang w:val="id-ID"/>
        </w:rPr>
      </w:pPr>
      <w:r w:rsidRPr="00A345BB">
        <w:rPr>
          <w:rFonts w:cs="Arial"/>
          <w:b/>
          <w:i/>
          <w:sz w:val="24"/>
          <w:szCs w:val="24"/>
          <w:lang w:val="id-ID"/>
        </w:rPr>
        <w:t xml:space="preserve">Menjadi program Studi yang menghasilkan lulusan Magister </w:t>
      </w:r>
      <w:r w:rsidR="00211584">
        <w:rPr>
          <w:rFonts w:cs="Arial"/>
          <w:b/>
          <w:i/>
          <w:sz w:val="24"/>
          <w:szCs w:val="24"/>
          <w:lang w:val="id-ID"/>
        </w:rPr>
        <w:t>dengan</w:t>
      </w:r>
      <w:r w:rsidRPr="00A345BB">
        <w:rPr>
          <w:rFonts w:cs="Arial"/>
          <w:b/>
          <w:i/>
          <w:sz w:val="24"/>
          <w:szCs w:val="24"/>
          <w:lang w:val="id-ID"/>
        </w:rPr>
        <w:t xml:space="preserve"> </w:t>
      </w:r>
      <w:r w:rsidR="00211584">
        <w:rPr>
          <w:rFonts w:cs="Arial"/>
          <w:b/>
          <w:i/>
          <w:sz w:val="24"/>
          <w:szCs w:val="24"/>
          <w:lang w:val="id-ID"/>
        </w:rPr>
        <w:t>ke</w:t>
      </w:r>
      <w:r w:rsidRPr="00A345BB">
        <w:rPr>
          <w:rFonts w:cs="Arial"/>
          <w:b/>
          <w:i/>
          <w:sz w:val="24"/>
          <w:szCs w:val="24"/>
          <w:lang w:val="id-ID"/>
        </w:rPr>
        <w:t>mampu</w:t>
      </w:r>
      <w:r w:rsidR="00211584">
        <w:rPr>
          <w:rFonts w:cs="Arial"/>
          <w:b/>
          <w:i/>
          <w:sz w:val="24"/>
          <w:szCs w:val="24"/>
          <w:lang w:val="id-ID"/>
        </w:rPr>
        <w:t>an</w:t>
      </w:r>
      <w:r w:rsidRPr="00A345BB">
        <w:rPr>
          <w:rFonts w:cs="Arial"/>
          <w:b/>
          <w:i/>
          <w:sz w:val="24"/>
          <w:szCs w:val="24"/>
          <w:lang w:val="id-ID"/>
        </w:rPr>
        <w:t xml:space="preserve"> manajerial, berjiwa entrepreneur </w:t>
      </w:r>
      <w:r w:rsidR="00211584">
        <w:rPr>
          <w:rFonts w:cs="Arial"/>
          <w:b/>
          <w:i/>
          <w:sz w:val="24"/>
          <w:szCs w:val="24"/>
          <w:lang w:val="id-ID"/>
        </w:rPr>
        <w:t>yang</w:t>
      </w:r>
      <w:r w:rsidRPr="00A345BB">
        <w:rPr>
          <w:rFonts w:cs="Arial"/>
          <w:b/>
          <w:i/>
          <w:sz w:val="24"/>
          <w:szCs w:val="24"/>
          <w:lang w:val="id-ID"/>
        </w:rPr>
        <w:t xml:space="preserve"> inovatif berbasis information and comunication technology (ICT) dengan semangat Gila Marketing pada tahun 2025 di tingkat Asia </w:t>
      </w:r>
      <w:r>
        <w:rPr>
          <w:rFonts w:cs="Arial"/>
          <w:b/>
          <w:i/>
          <w:sz w:val="24"/>
          <w:szCs w:val="24"/>
          <w:lang w:val="id-ID"/>
        </w:rPr>
        <w:t>Tenggara.</w:t>
      </w:r>
    </w:p>
    <w:p w:rsidR="00211584" w:rsidRDefault="00211584">
      <w:pPr>
        <w:ind w:left="1231" w:right="7211"/>
        <w:jc w:val="center"/>
        <w:rPr>
          <w:rFonts w:ascii="Book Antiqua" w:eastAsia="Book Antiqua" w:hAnsi="Book Antiqua" w:cs="Book Antiqua"/>
          <w:b/>
          <w:sz w:val="22"/>
          <w:szCs w:val="22"/>
        </w:rPr>
      </w:pPr>
    </w:p>
    <w:p w:rsidR="003B4738" w:rsidRPr="005F4F4C" w:rsidRDefault="0039518B" w:rsidP="008F7FC6">
      <w:pPr>
        <w:ind w:left="1231" w:right="7211" w:hanging="238"/>
        <w:rPr>
          <w:rFonts w:ascii="Book Antiqua" w:eastAsia="Book Antiqua" w:hAnsi="Book Antiqua" w:cs="Book Antiqua"/>
          <w:sz w:val="22"/>
          <w:szCs w:val="22"/>
        </w:rPr>
      </w:pPr>
      <w:r w:rsidRPr="005F4F4C">
        <w:rPr>
          <w:rFonts w:ascii="Book Antiqua" w:eastAsia="Book Antiqua" w:hAnsi="Book Antiqua" w:cs="Book Antiqua"/>
          <w:b/>
          <w:sz w:val="22"/>
          <w:szCs w:val="22"/>
        </w:rPr>
        <w:t xml:space="preserve">B. </w:t>
      </w:r>
      <w:r w:rsidRPr="005F4F4C">
        <w:rPr>
          <w:rFonts w:ascii="Book Antiqua" w:eastAsia="Book Antiqua" w:hAnsi="Book Antiqua" w:cs="Book Antiqua"/>
          <w:b/>
          <w:spacing w:val="49"/>
          <w:sz w:val="22"/>
          <w:szCs w:val="22"/>
        </w:rPr>
        <w:t xml:space="preserve"> </w:t>
      </w:r>
      <w:r w:rsidRPr="005F4F4C">
        <w:rPr>
          <w:rFonts w:ascii="Book Antiqua" w:eastAsia="Book Antiqua" w:hAnsi="Book Antiqua" w:cs="Book Antiqua"/>
          <w:b/>
          <w:sz w:val="22"/>
          <w:szCs w:val="22"/>
        </w:rPr>
        <w:t>M</w:t>
      </w:r>
      <w:r w:rsidRPr="005F4F4C">
        <w:rPr>
          <w:rFonts w:ascii="Book Antiqua" w:eastAsia="Book Antiqua" w:hAnsi="Book Antiqua" w:cs="Book Antiqua"/>
          <w:b/>
          <w:spacing w:val="1"/>
          <w:sz w:val="22"/>
          <w:szCs w:val="22"/>
        </w:rPr>
        <w:t>i</w:t>
      </w:r>
      <w:r w:rsidRPr="005F4F4C">
        <w:rPr>
          <w:rFonts w:ascii="Book Antiqua" w:eastAsia="Book Antiqua" w:hAnsi="Book Antiqua" w:cs="Book Antiqua"/>
          <w:b/>
          <w:spacing w:val="-2"/>
          <w:sz w:val="22"/>
          <w:szCs w:val="22"/>
        </w:rPr>
        <w:t>s</w:t>
      </w:r>
      <w:r w:rsidRPr="005F4F4C">
        <w:rPr>
          <w:rFonts w:ascii="Book Antiqua" w:eastAsia="Book Antiqua" w:hAnsi="Book Antiqua" w:cs="Book Antiqua"/>
          <w:b/>
          <w:sz w:val="22"/>
          <w:szCs w:val="22"/>
        </w:rPr>
        <w:t>i</w:t>
      </w:r>
    </w:p>
    <w:p w:rsidR="00A345BB" w:rsidRPr="00A345BB" w:rsidRDefault="00F71C65" w:rsidP="008F7FC6">
      <w:pPr>
        <w:spacing w:line="260" w:lineRule="exact"/>
        <w:ind w:left="1843" w:right="223" w:hanging="425"/>
        <w:jc w:val="both"/>
        <w:rPr>
          <w:rFonts w:ascii="Book Antiqua" w:eastAsia="Book Antiqua" w:hAnsi="Book Antiqua" w:cs="Book Antiqua"/>
          <w:position w:val="1"/>
          <w:sz w:val="22"/>
          <w:szCs w:val="22"/>
        </w:rPr>
      </w:pPr>
      <w:r w:rsidRPr="005F4F4C">
        <w:rPr>
          <w:rFonts w:ascii="Book Antiqua" w:eastAsia="Book Antiqua" w:hAnsi="Book Antiqua" w:cs="Book Antiqua"/>
          <w:position w:val="1"/>
          <w:sz w:val="22"/>
          <w:szCs w:val="22"/>
        </w:rPr>
        <w:t>(1)</w:t>
      </w:r>
      <w:r w:rsidRPr="005F4F4C">
        <w:rPr>
          <w:rFonts w:ascii="Book Antiqua" w:eastAsia="Book Antiqua" w:hAnsi="Book Antiqua" w:cs="Book Antiqua"/>
          <w:position w:val="1"/>
          <w:sz w:val="22"/>
          <w:szCs w:val="22"/>
        </w:rPr>
        <w:tab/>
      </w:r>
      <w:r w:rsidR="00A345BB" w:rsidRPr="00A345BB">
        <w:rPr>
          <w:rFonts w:ascii="Book Antiqua" w:eastAsia="Book Antiqua" w:hAnsi="Book Antiqua" w:cs="Book Antiqua"/>
          <w:position w:val="1"/>
          <w:sz w:val="22"/>
          <w:szCs w:val="22"/>
        </w:rPr>
        <w:t>Mengelola program studi secara profesional dan menciptakan suasana pendidikan yang kondusif dengan pengembangan kurikulum, pengajaran, penelitian, dan pengabdian pada masyarakat yang mencerminkan bentuk-bentuk kegiatan akademik yang berkinerja tinggi berbasis ICT dengan semangat Gila Marketing;</w:t>
      </w:r>
    </w:p>
    <w:p w:rsidR="00A345BB" w:rsidRPr="00A345BB" w:rsidRDefault="00A345BB" w:rsidP="008F7FC6">
      <w:pPr>
        <w:spacing w:line="260" w:lineRule="exact"/>
        <w:ind w:left="1843" w:right="223" w:hanging="425"/>
        <w:jc w:val="both"/>
        <w:rPr>
          <w:rFonts w:ascii="Book Antiqua" w:eastAsia="Book Antiqua" w:hAnsi="Book Antiqua" w:cs="Book Antiqua"/>
          <w:position w:val="1"/>
          <w:sz w:val="22"/>
          <w:szCs w:val="22"/>
        </w:rPr>
      </w:pPr>
      <w:r w:rsidRPr="00A345BB">
        <w:rPr>
          <w:rFonts w:ascii="Book Antiqua" w:eastAsia="Book Antiqua" w:hAnsi="Book Antiqua" w:cs="Book Antiqua"/>
          <w:position w:val="1"/>
          <w:sz w:val="22"/>
          <w:szCs w:val="22"/>
        </w:rPr>
        <w:t>(2)</w:t>
      </w:r>
      <w:r w:rsidRPr="00A345BB">
        <w:rPr>
          <w:rFonts w:ascii="Book Antiqua" w:eastAsia="Book Antiqua" w:hAnsi="Book Antiqua" w:cs="Book Antiqua"/>
          <w:position w:val="1"/>
          <w:sz w:val="22"/>
          <w:szCs w:val="22"/>
        </w:rPr>
        <w:tab/>
        <w:t>Mengembangkan ilmu manajemen, khususnya pada bidang manajemen keuangan, manajemen pemasaran, manajemen sumberdaya manusia, dengan memutakhirkan temuan kajian melalui penelitian dan diskusi antar ilmuwan manajemen yang terbentuk dalam suatu network;</w:t>
      </w:r>
    </w:p>
    <w:p w:rsidR="003B4738" w:rsidRPr="005F4F4C" w:rsidRDefault="00A345BB" w:rsidP="008F7FC6">
      <w:pPr>
        <w:spacing w:line="260" w:lineRule="exact"/>
        <w:ind w:left="1843" w:right="223" w:hanging="425"/>
        <w:jc w:val="both"/>
        <w:rPr>
          <w:rFonts w:ascii="Book Antiqua" w:eastAsia="Book Antiqua" w:hAnsi="Book Antiqua" w:cs="Book Antiqua"/>
          <w:sz w:val="22"/>
          <w:szCs w:val="22"/>
          <w:lang w:val="id-ID"/>
        </w:rPr>
      </w:pPr>
      <w:r w:rsidRPr="00A345BB">
        <w:rPr>
          <w:rFonts w:ascii="Book Antiqua" w:eastAsia="Book Antiqua" w:hAnsi="Book Antiqua" w:cs="Book Antiqua"/>
          <w:position w:val="1"/>
          <w:sz w:val="22"/>
          <w:szCs w:val="22"/>
        </w:rPr>
        <w:t>(3)</w:t>
      </w:r>
      <w:r w:rsidRPr="00A345BB">
        <w:rPr>
          <w:rFonts w:ascii="Book Antiqua" w:eastAsia="Book Antiqua" w:hAnsi="Book Antiqua" w:cs="Book Antiqua"/>
          <w:position w:val="1"/>
          <w:sz w:val="22"/>
          <w:szCs w:val="22"/>
        </w:rPr>
        <w:tab/>
        <w:t>Menghasilkan lulusan yang mampu mengembangkan bidang keahlian manajemen bisnis yang berjiwa entrepreneur dan inovatif berbasis information comunication and technology (ICT) dengan semangat Gila Marketing pada tahun 2025 di tingkat Asia Tenggara</w:t>
      </w:r>
      <w:r w:rsidR="00F71C65" w:rsidRPr="005F4F4C">
        <w:rPr>
          <w:rFonts w:ascii="Book Antiqua" w:eastAsia="Book Antiqua" w:hAnsi="Book Antiqua" w:cs="Book Antiqua"/>
          <w:position w:val="1"/>
          <w:sz w:val="22"/>
          <w:szCs w:val="22"/>
        </w:rPr>
        <w:t>.</w:t>
      </w:r>
    </w:p>
    <w:p w:rsidR="00F71C65" w:rsidRPr="005F4F4C" w:rsidRDefault="00F71C65">
      <w:pPr>
        <w:tabs>
          <w:tab w:val="left" w:pos="2100"/>
        </w:tabs>
        <w:ind w:left="2108" w:right="218" w:hanging="427"/>
        <w:jc w:val="both"/>
        <w:rPr>
          <w:rFonts w:ascii="Book Antiqua" w:eastAsia="Book Antiqua" w:hAnsi="Book Antiqua" w:cs="Book Antiqua"/>
          <w:sz w:val="22"/>
          <w:szCs w:val="22"/>
          <w:lang w:val="id-ID"/>
        </w:rPr>
      </w:pPr>
    </w:p>
    <w:p w:rsidR="003B4738" w:rsidRDefault="008F7FC6" w:rsidP="008F7FC6">
      <w:pPr>
        <w:spacing w:before="22"/>
        <w:ind w:left="993" w:right="6315" w:hanging="426"/>
        <w:rPr>
          <w:rFonts w:ascii="Book Antiqua" w:eastAsia="Book Antiqua" w:hAnsi="Book Antiqua" w:cs="Book Antiqua"/>
          <w:sz w:val="22"/>
          <w:szCs w:val="22"/>
        </w:rPr>
      </w:pPr>
      <w:r>
        <w:rPr>
          <w:rFonts w:ascii="Book Antiqua" w:eastAsia="Book Antiqua" w:hAnsi="Book Antiqua" w:cs="Book Antiqua"/>
          <w:b/>
          <w:sz w:val="22"/>
          <w:szCs w:val="22"/>
        </w:rPr>
        <w:t>1.4</w:t>
      </w:r>
      <w:r w:rsidR="0039518B" w:rsidRPr="005F4F4C">
        <w:rPr>
          <w:rFonts w:ascii="Book Antiqua" w:eastAsia="Book Antiqua" w:hAnsi="Book Antiqua" w:cs="Book Antiqua"/>
          <w:b/>
          <w:sz w:val="22"/>
          <w:szCs w:val="22"/>
        </w:rPr>
        <w:t xml:space="preserve">  </w:t>
      </w:r>
      <w:r w:rsidR="0039518B" w:rsidRPr="005F4F4C">
        <w:rPr>
          <w:rFonts w:ascii="Book Antiqua" w:eastAsia="Book Antiqua" w:hAnsi="Book Antiqua" w:cs="Book Antiqua"/>
          <w:b/>
          <w:spacing w:val="4"/>
          <w:sz w:val="22"/>
          <w:szCs w:val="22"/>
        </w:rPr>
        <w:t xml:space="preserve"> </w:t>
      </w:r>
      <w:r w:rsidR="0039518B" w:rsidRPr="005F4F4C">
        <w:rPr>
          <w:rFonts w:ascii="Book Antiqua" w:eastAsia="Book Antiqua" w:hAnsi="Book Antiqua" w:cs="Book Antiqua"/>
          <w:b/>
          <w:sz w:val="22"/>
          <w:szCs w:val="22"/>
        </w:rPr>
        <w:t>Tu</w:t>
      </w:r>
      <w:r w:rsidR="0039518B" w:rsidRPr="005F4F4C">
        <w:rPr>
          <w:rFonts w:ascii="Book Antiqua" w:eastAsia="Book Antiqua" w:hAnsi="Book Antiqua" w:cs="Book Antiqua"/>
          <w:b/>
          <w:spacing w:val="1"/>
          <w:sz w:val="22"/>
          <w:szCs w:val="22"/>
        </w:rPr>
        <w:t>j</w:t>
      </w:r>
      <w:r w:rsidR="0039518B" w:rsidRPr="005F4F4C">
        <w:rPr>
          <w:rFonts w:ascii="Book Antiqua" w:eastAsia="Book Antiqua" w:hAnsi="Book Antiqua" w:cs="Book Antiqua"/>
          <w:b/>
          <w:sz w:val="22"/>
          <w:szCs w:val="22"/>
        </w:rPr>
        <w:t>uan dan Sas</w:t>
      </w:r>
      <w:r w:rsidR="0039518B" w:rsidRPr="005F4F4C">
        <w:rPr>
          <w:rFonts w:ascii="Book Antiqua" w:eastAsia="Book Antiqua" w:hAnsi="Book Antiqua" w:cs="Book Antiqua"/>
          <w:b/>
          <w:spacing w:val="-2"/>
          <w:sz w:val="22"/>
          <w:szCs w:val="22"/>
        </w:rPr>
        <w:t>a</w:t>
      </w:r>
      <w:r w:rsidR="0039518B" w:rsidRPr="005F4F4C">
        <w:rPr>
          <w:rFonts w:ascii="Book Antiqua" w:eastAsia="Book Antiqua" w:hAnsi="Book Antiqua" w:cs="Book Antiqua"/>
          <w:b/>
          <w:sz w:val="22"/>
          <w:szCs w:val="22"/>
        </w:rPr>
        <w:t>r</w:t>
      </w:r>
      <w:r w:rsidR="0039518B">
        <w:rPr>
          <w:rFonts w:ascii="Book Antiqua" w:eastAsia="Book Antiqua" w:hAnsi="Book Antiqua" w:cs="Book Antiqua"/>
          <w:b/>
          <w:sz w:val="22"/>
          <w:szCs w:val="22"/>
        </w:rPr>
        <w:t>an</w:t>
      </w:r>
    </w:p>
    <w:p w:rsidR="003B4738" w:rsidRDefault="0039518B">
      <w:pPr>
        <w:spacing w:before="1"/>
        <w:ind w:left="943" w:right="7229"/>
        <w:jc w:val="center"/>
        <w:rPr>
          <w:rFonts w:ascii="Book Antiqua" w:eastAsia="Book Antiqua" w:hAnsi="Book Antiqua" w:cs="Book Antiqua"/>
          <w:sz w:val="22"/>
          <w:szCs w:val="22"/>
        </w:rPr>
      </w:pPr>
      <w:r>
        <w:rPr>
          <w:rFonts w:ascii="Book Antiqua" w:eastAsia="Book Antiqua" w:hAnsi="Book Antiqua" w:cs="Book Antiqua"/>
          <w:b/>
          <w:spacing w:val="1"/>
          <w:sz w:val="22"/>
          <w:szCs w:val="22"/>
        </w:rPr>
        <w:t>A</w:t>
      </w:r>
      <w:r>
        <w:rPr>
          <w:rFonts w:ascii="Book Antiqua" w:eastAsia="Book Antiqua" w:hAnsi="Book Antiqua" w:cs="Book Antiqua"/>
          <w:b/>
          <w:sz w:val="22"/>
          <w:szCs w:val="22"/>
        </w:rPr>
        <w:t xml:space="preserve">. </w:t>
      </w:r>
      <w:r>
        <w:rPr>
          <w:rFonts w:ascii="Book Antiqua" w:eastAsia="Book Antiqua" w:hAnsi="Book Antiqua" w:cs="Book Antiqua"/>
          <w:b/>
          <w:spacing w:val="22"/>
          <w:sz w:val="22"/>
          <w:szCs w:val="22"/>
        </w:rPr>
        <w:t xml:space="preserve"> </w:t>
      </w:r>
      <w:r>
        <w:rPr>
          <w:rFonts w:ascii="Book Antiqua" w:eastAsia="Book Antiqua" w:hAnsi="Book Antiqua" w:cs="Book Antiqua"/>
          <w:b/>
          <w:sz w:val="22"/>
          <w:szCs w:val="22"/>
        </w:rPr>
        <w:t>Tu</w:t>
      </w:r>
      <w:r>
        <w:rPr>
          <w:rFonts w:ascii="Book Antiqua" w:eastAsia="Book Antiqua" w:hAnsi="Book Antiqua" w:cs="Book Antiqua"/>
          <w:b/>
          <w:spacing w:val="1"/>
          <w:sz w:val="22"/>
          <w:szCs w:val="22"/>
        </w:rPr>
        <w:t>j</w:t>
      </w:r>
      <w:r>
        <w:rPr>
          <w:rFonts w:ascii="Book Antiqua" w:eastAsia="Book Antiqua" w:hAnsi="Book Antiqua" w:cs="Book Antiqua"/>
          <w:b/>
          <w:sz w:val="22"/>
          <w:szCs w:val="22"/>
        </w:rPr>
        <w:t>uan</w:t>
      </w:r>
    </w:p>
    <w:p w:rsidR="00A345BB" w:rsidRPr="00A345BB" w:rsidRDefault="00A345BB" w:rsidP="00A345BB">
      <w:pPr>
        <w:spacing w:line="260" w:lineRule="exact"/>
        <w:ind w:left="1843" w:right="514" w:hanging="450"/>
        <w:jc w:val="both"/>
        <w:rPr>
          <w:rFonts w:ascii="Book Antiqua" w:eastAsia="Book Antiqua" w:hAnsi="Book Antiqua" w:cs="Book Antiqua"/>
          <w:position w:val="1"/>
          <w:sz w:val="22"/>
          <w:szCs w:val="22"/>
        </w:rPr>
      </w:pPr>
      <w:r w:rsidRPr="00A345BB">
        <w:rPr>
          <w:rFonts w:ascii="Book Antiqua" w:eastAsia="Book Antiqua" w:hAnsi="Book Antiqua" w:cs="Book Antiqua"/>
          <w:position w:val="1"/>
          <w:sz w:val="22"/>
          <w:szCs w:val="22"/>
        </w:rPr>
        <w:t>(1)</w:t>
      </w:r>
      <w:r w:rsidRPr="00A345BB">
        <w:rPr>
          <w:rFonts w:ascii="Book Antiqua" w:eastAsia="Book Antiqua" w:hAnsi="Book Antiqua" w:cs="Book Antiqua"/>
          <w:position w:val="1"/>
          <w:sz w:val="22"/>
          <w:szCs w:val="22"/>
        </w:rPr>
        <w:tab/>
        <w:t xml:space="preserve">Menghasilkan lulusan yang berwawasan global dalam bidang manajemen bisnis yang berbasis ICT yang mampu berfikir secara komprehensif dan strategik dengan semangat Gila Marketing </w:t>
      </w:r>
    </w:p>
    <w:p w:rsidR="00A345BB" w:rsidRPr="00A345BB" w:rsidRDefault="00A345BB" w:rsidP="00A345BB">
      <w:pPr>
        <w:spacing w:line="260" w:lineRule="exact"/>
        <w:ind w:left="1843" w:right="514" w:hanging="450"/>
        <w:jc w:val="both"/>
        <w:rPr>
          <w:rFonts w:ascii="Book Antiqua" w:eastAsia="Book Antiqua" w:hAnsi="Book Antiqua" w:cs="Book Antiqua"/>
          <w:position w:val="1"/>
          <w:sz w:val="22"/>
          <w:szCs w:val="22"/>
        </w:rPr>
      </w:pPr>
      <w:r w:rsidRPr="00A345BB">
        <w:rPr>
          <w:rFonts w:ascii="Book Antiqua" w:eastAsia="Book Antiqua" w:hAnsi="Book Antiqua" w:cs="Book Antiqua"/>
          <w:position w:val="1"/>
          <w:sz w:val="22"/>
          <w:szCs w:val="22"/>
        </w:rPr>
        <w:t>(2)</w:t>
      </w:r>
      <w:r w:rsidRPr="00A345BB">
        <w:rPr>
          <w:rFonts w:ascii="Book Antiqua" w:eastAsia="Book Antiqua" w:hAnsi="Book Antiqua" w:cs="Book Antiqua"/>
          <w:position w:val="1"/>
          <w:sz w:val="22"/>
          <w:szCs w:val="22"/>
        </w:rPr>
        <w:tab/>
        <w:t xml:space="preserve">Menghasilkan lulusan yang mampu melakukan tugas-tugasnya secara antusias dengan memiliki integritas yang tinggi dalam menjalankan profesinya berbasis ICT dengan semangat Gila Marketing. </w:t>
      </w:r>
    </w:p>
    <w:p w:rsidR="00A345BB" w:rsidRPr="00A345BB" w:rsidRDefault="00A345BB" w:rsidP="00A345BB">
      <w:pPr>
        <w:spacing w:line="260" w:lineRule="exact"/>
        <w:ind w:left="1843" w:right="514" w:hanging="450"/>
        <w:jc w:val="both"/>
        <w:rPr>
          <w:rFonts w:ascii="Book Antiqua" w:eastAsia="Book Antiqua" w:hAnsi="Book Antiqua" w:cs="Book Antiqua"/>
          <w:position w:val="1"/>
          <w:sz w:val="22"/>
          <w:szCs w:val="22"/>
        </w:rPr>
      </w:pPr>
      <w:r w:rsidRPr="00A345BB">
        <w:rPr>
          <w:rFonts w:ascii="Book Antiqua" w:eastAsia="Book Antiqua" w:hAnsi="Book Antiqua" w:cs="Book Antiqua"/>
          <w:position w:val="1"/>
          <w:sz w:val="22"/>
          <w:szCs w:val="22"/>
        </w:rPr>
        <w:t>(3)</w:t>
      </w:r>
      <w:r w:rsidRPr="00A345BB">
        <w:rPr>
          <w:rFonts w:ascii="Book Antiqua" w:eastAsia="Book Antiqua" w:hAnsi="Book Antiqua" w:cs="Book Antiqua"/>
          <w:position w:val="1"/>
          <w:sz w:val="22"/>
          <w:szCs w:val="22"/>
        </w:rPr>
        <w:tab/>
        <w:t>Menghasilkan lulusan yang memiliki kemampuan dan ketrampilan manajerial secara kreatif serta mampu membina dan mengembangkan kerjasama dan kemitraan</w:t>
      </w:r>
    </w:p>
    <w:p w:rsidR="00A345BB" w:rsidRPr="00A345BB" w:rsidRDefault="00A345BB" w:rsidP="00A345BB">
      <w:pPr>
        <w:spacing w:line="260" w:lineRule="exact"/>
        <w:ind w:left="1843" w:right="514" w:hanging="450"/>
        <w:jc w:val="both"/>
        <w:rPr>
          <w:rFonts w:ascii="Book Antiqua" w:eastAsia="Book Antiqua" w:hAnsi="Book Antiqua" w:cs="Book Antiqua"/>
          <w:position w:val="1"/>
          <w:sz w:val="22"/>
          <w:szCs w:val="22"/>
        </w:rPr>
      </w:pPr>
      <w:r w:rsidRPr="00A345BB">
        <w:rPr>
          <w:rFonts w:ascii="Book Antiqua" w:eastAsia="Book Antiqua" w:hAnsi="Book Antiqua" w:cs="Book Antiqua"/>
          <w:position w:val="1"/>
          <w:sz w:val="22"/>
          <w:szCs w:val="22"/>
        </w:rPr>
        <w:t>(4)</w:t>
      </w:r>
      <w:r w:rsidRPr="00A345BB">
        <w:rPr>
          <w:rFonts w:ascii="Book Antiqua" w:eastAsia="Book Antiqua" w:hAnsi="Book Antiqua" w:cs="Book Antiqua"/>
          <w:position w:val="1"/>
          <w:sz w:val="22"/>
          <w:szCs w:val="22"/>
        </w:rPr>
        <w:tab/>
        <w:t>Menghasilkan penelitian dalam bidang manajemen Bisnis yang dapat memberikan kontribusi dalam pengembangan dan aplikasi ilmu manajemen bisnis yang berbasis ICT</w:t>
      </w:r>
    </w:p>
    <w:p w:rsidR="00A345BB" w:rsidRPr="00A345BB" w:rsidRDefault="00A345BB" w:rsidP="00A345BB">
      <w:pPr>
        <w:spacing w:line="260" w:lineRule="exact"/>
        <w:ind w:left="1843" w:right="514" w:hanging="450"/>
        <w:jc w:val="both"/>
        <w:rPr>
          <w:rFonts w:ascii="Book Antiqua" w:eastAsia="Book Antiqua" w:hAnsi="Book Antiqua" w:cs="Book Antiqua"/>
          <w:position w:val="1"/>
          <w:sz w:val="22"/>
          <w:szCs w:val="22"/>
        </w:rPr>
      </w:pPr>
      <w:r w:rsidRPr="00A345BB">
        <w:rPr>
          <w:rFonts w:ascii="Book Antiqua" w:eastAsia="Book Antiqua" w:hAnsi="Book Antiqua" w:cs="Book Antiqua"/>
          <w:position w:val="1"/>
          <w:sz w:val="22"/>
          <w:szCs w:val="22"/>
        </w:rPr>
        <w:lastRenderedPageBreak/>
        <w:t>(5)</w:t>
      </w:r>
      <w:r w:rsidRPr="00A345BB">
        <w:rPr>
          <w:rFonts w:ascii="Book Antiqua" w:eastAsia="Book Antiqua" w:hAnsi="Book Antiqua" w:cs="Book Antiqua"/>
          <w:position w:val="1"/>
          <w:sz w:val="22"/>
          <w:szCs w:val="22"/>
        </w:rPr>
        <w:tab/>
        <w:t>Melaksanakan kegiatan–kegiatan berupa pengabdian kepada masyarakat sesuai dengan kompetensi yang dimilikinya, dalam usaha meningkatkan wawasan menuju kesejahteraan yang lebih baik</w:t>
      </w:r>
    </w:p>
    <w:p w:rsidR="003B4738" w:rsidRDefault="00A345BB" w:rsidP="00A345BB">
      <w:pPr>
        <w:spacing w:line="260" w:lineRule="exact"/>
        <w:ind w:left="1843" w:right="514" w:hanging="450"/>
        <w:jc w:val="both"/>
        <w:rPr>
          <w:rFonts w:ascii="Book Antiqua" w:eastAsia="Book Antiqua" w:hAnsi="Book Antiqua" w:cs="Book Antiqua"/>
          <w:sz w:val="22"/>
          <w:szCs w:val="22"/>
        </w:rPr>
      </w:pPr>
      <w:r w:rsidRPr="00A345BB">
        <w:rPr>
          <w:rFonts w:ascii="Book Antiqua" w:eastAsia="Book Antiqua" w:hAnsi="Book Antiqua" w:cs="Book Antiqua"/>
          <w:position w:val="1"/>
          <w:sz w:val="22"/>
          <w:szCs w:val="22"/>
        </w:rPr>
        <w:t>(6)</w:t>
      </w:r>
      <w:r w:rsidRPr="00A345BB">
        <w:rPr>
          <w:rFonts w:ascii="Book Antiqua" w:eastAsia="Book Antiqua" w:hAnsi="Book Antiqua" w:cs="Book Antiqua"/>
          <w:position w:val="1"/>
          <w:sz w:val="22"/>
          <w:szCs w:val="22"/>
        </w:rPr>
        <w:tab/>
        <w:t>Mampu bersaing di pasaran kerja dan juga mampu membuka lapangan usaha bagi lingkungannya serta memiliki wawasan jauh kedepan</w:t>
      </w:r>
    </w:p>
    <w:p w:rsidR="003B4738" w:rsidRDefault="003B4738">
      <w:pPr>
        <w:spacing w:before="9" w:line="260" w:lineRule="exact"/>
        <w:rPr>
          <w:sz w:val="26"/>
          <w:szCs w:val="26"/>
        </w:rPr>
      </w:pPr>
    </w:p>
    <w:p w:rsidR="003B4738" w:rsidRDefault="0039518B">
      <w:pPr>
        <w:ind w:left="943" w:right="7180"/>
        <w:jc w:val="center"/>
        <w:rPr>
          <w:rFonts w:ascii="Book Antiqua" w:eastAsia="Book Antiqua" w:hAnsi="Book Antiqua" w:cs="Book Antiqua"/>
          <w:sz w:val="22"/>
          <w:szCs w:val="22"/>
        </w:rPr>
      </w:pPr>
      <w:r>
        <w:rPr>
          <w:rFonts w:ascii="Book Antiqua" w:eastAsia="Book Antiqua" w:hAnsi="Book Antiqua" w:cs="Book Antiqua"/>
          <w:b/>
          <w:sz w:val="22"/>
          <w:szCs w:val="22"/>
        </w:rPr>
        <w:t xml:space="preserve">B. </w:t>
      </w:r>
      <w:r>
        <w:rPr>
          <w:rFonts w:ascii="Book Antiqua" w:eastAsia="Book Antiqua" w:hAnsi="Book Antiqua" w:cs="Book Antiqua"/>
          <w:b/>
          <w:spacing w:val="49"/>
          <w:sz w:val="22"/>
          <w:szCs w:val="22"/>
        </w:rPr>
        <w:t xml:space="preserve"> </w:t>
      </w:r>
      <w:r>
        <w:rPr>
          <w:rFonts w:ascii="Book Antiqua" w:eastAsia="Book Antiqua" w:hAnsi="Book Antiqua" w:cs="Book Antiqua"/>
          <w:b/>
          <w:sz w:val="22"/>
          <w:szCs w:val="22"/>
        </w:rPr>
        <w:t>Sasaran</w:t>
      </w:r>
    </w:p>
    <w:p w:rsidR="003B4738" w:rsidRDefault="0039518B" w:rsidP="006258E8">
      <w:pPr>
        <w:spacing w:line="260" w:lineRule="exact"/>
        <w:ind w:left="1393" w:right="517"/>
        <w:jc w:val="both"/>
        <w:rPr>
          <w:rFonts w:ascii="Book Antiqua" w:eastAsia="Book Antiqua" w:hAnsi="Book Antiqua" w:cs="Book Antiqua"/>
          <w:sz w:val="22"/>
          <w:szCs w:val="22"/>
        </w:rPr>
      </w:pPr>
      <w:r>
        <w:rPr>
          <w:rFonts w:ascii="Book Antiqua" w:eastAsia="Book Antiqua" w:hAnsi="Book Antiqua" w:cs="Book Antiqua"/>
          <w:position w:val="1"/>
          <w:sz w:val="22"/>
          <w:szCs w:val="22"/>
        </w:rPr>
        <w:t>Sasaran</w:t>
      </w:r>
      <w:r>
        <w:rPr>
          <w:rFonts w:ascii="Book Antiqua" w:eastAsia="Book Antiqua" w:hAnsi="Book Antiqua" w:cs="Book Antiqua"/>
          <w:spacing w:val="6"/>
          <w:position w:val="1"/>
          <w:sz w:val="22"/>
          <w:szCs w:val="22"/>
        </w:rPr>
        <w:t xml:space="preserve"> </w:t>
      </w:r>
      <w:r>
        <w:rPr>
          <w:rFonts w:ascii="Book Antiqua" w:eastAsia="Book Antiqua" w:hAnsi="Book Antiqua" w:cs="Book Antiqua"/>
          <w:position w:val="1"/>
          <w:sz w:val="22"/>
          <w:szCs w:val="22"/>
        </w:rPr>
        <w:t>dari</w:t>
      </w:r>
      <w:r>
        <w:rPr>
          <w:rFonts w:ascii="Book Antiqua" w:eastAsia="Book Antiqua" w:hAnsi="Book Antiqua" w:cs="Book Antiqua"/>
          <w:spacing w:val="6"/>
          <w:position w:val="1"/>
          <w:sz w:val="22"/>
          <w:szCs w:val="22"/>
        </w:rPr>
        <w:t xml:space="preserve"> </w:t>
      </w:r>
      <w:r>
        <w:rPr>
          <w:rFonts w:ascii="Book Antiqua" w:eastAsia="Book Antiqua" w:hAnsi="Book Antiqua" w:cs="Book Antiqua"/>
          <w:position w:val="1"/>
          <w:sz w:val="22"/>
          <w:szCs w:val="22"/>
        </w:rPr>
        <w:t>program</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st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di</w:t>
      </w:r>
      <w:r>
        <w:rPr>
          <w:rFonts w:ascii="Book Antiqua" w:eastAsia="Book Antiqua" w:hAnsi="Book Antiqua" w:cs="Book Antiqua"/>
          <w:spacing w:val="6"/>
          <w:position w:val="1"/>
          <w:sz w:val="22"/>
          <w:szCs w:val="22"/>
        </w:rPr>
        <w:t xml:space="preserve"> </w:t>
      </w:r>
      <w:r>
        <w:rPr>
          <w:rFonts w:ascii="Book Antiqua" w:eastAsia="Book Antiqua" w:hAnsi="Book Antiqua" w:cs="Book Antiqua"/>
          <w:spacing w:val="1"/>
          <w:position w:val="1"/>
          <w:sz w:val="22"/>
          <w:szCs w:val="22"/>
        </w:rPr>
        <w:t>in</w:t>
      </w:r>
      <w:r>
        <w:rPr>
          <w:rFonts w:ascii="Book Antiqua" w:eastAsia="Book Antiqua" w:hAnsi="Book Antiqua" w:cs="Book Antiqua"/>
          <w:position w:val="1"/>
          <w:sz w:val="22"/>
          <w:szCs w:val="22"/>
        </w:rPr>
        <w:t>i</w:t>
      </w:r>
      <w:r>
        <w:rPr>
          <w:rFonts w:ascii="Book Antiqua" w:eastAsia="Book Antiqua" w:hAnsi="Book Antiqua" w:cs="Book Antiqua"/>
          <w:spacing w:val="6"/>
          <w:position w:val="1"/>
          <w:sz w:val="22"/>
          <w:szCs w:val="22"/>
        </w:rPr>
        <w:t xml:space="preserve"> </w:t>
      </w:r>
      <w:r>
        <w:rPr>
          <w:rFonts w:ascii="Book Antiqua" w:eastAsia="Book Antiqua" w:hAnsi="Book Antiqua" w:cs="Book Antiqua"/>
          <w:position w:val="1"/>
          <w:sz w:val="22"/>
          <w:szCs w:val="22"/>
        </w:rPr>
        <w:t>ada</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ah</w:t>
      </w:r>
      <w:r>
        <w:rPr>
          <w:rFonts w:ascii="Book Antiqua" w:eastAsia="Book Antiqua" w:hAnsi="Book Antiqua" w:cs="Book Antiqua"/>
          <w:spacing w:val="6"/>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j</w:t>
      </w:r>
      <w:r>
        <w:rPr>
          <w:rFonts w:ascii="Book Antiqua" w:eastAsia="Book Antiqua" w:hAnsi="Book Antiqua" w:cs="Book Antiqua"/>
          <w:position w:val="1"/>
          <w:sz w:val="22"/>
          <w:szCs w:val="22"/>
        </w:rPr>
        <w:t>ad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6"/>
          <w:position w:val="1"/>
          <w:sz w:val="22"/>
          <w:szCs w:val="22"/>
        </w:rPr>
        <w:t xml:space="preserve"> </w:t>
      </w:r>
      <w:r>
        <w:rPr>
          <w:rFonts w:ascii="Book Antiqua" w:eastAsia="Book Antiqua" w:hAnsi="Book Antiqua" w:cs="Book Antiqua"/>
          <w:spacing w:val="-1"/>
          <w:position w:val="1"/>
          <w:sz w:val="22"/>
          <w:szCs w:val="22"/>
        </w:rPr>
        <w:t>P</w:t>
      </w:r>
      <w:r w:rsidR="0016647D">
        <w:rPr>
          <w:rFonts w:ascii="Book Antiqua" w:eastAsia="Book Antiqua" w:hAnsi="Book Antiqua" w:cs="Book Antiqua"/>
          <w:spacing w:val="-1"/>
          <w:position w:val="1"/>
          <w:sz w:val="22"/>
          <w:szCs w:val="22"/>
          <w:lang w:val="id-ID"/>
        </w:rPr>
        <w:t>S</w:t>
      </w:r>
      <w:r w:rsidR="006258E8">
        <w:rPr>
          <w:rFonts w:ascii="Book Antiqua" w:eastAsia="Book Antiqua" w:hAnsi="Book Antiqua" w:cs="Book Antiqua"/>
          <w:spacing w:val="1"/>
          <w:position w:val="1"/>
          <w:sz w:val="22"/>
          <w:szCs w:val="22"/>
          <w:lang w:val="id-ID"/>
        </w:rPr>
        <w:t>M</w:t>
      </w:r>
      <w:r>
        <w:rPr>
          <w:rFonts w:ascii="Book Antiqua" w:eastAsia="Book Antiqua" w:hAnsi="Book Antiqua" w:cs="Book Antiqua"/>
          <w:position w:val="1"/>
          <w:sz w:val="22"/>
          <w:szCs w:val="22"/>
        </w:rPr>
        <w:t>M</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ati</w:t>
      </w:r>
      <w:r>
        <w:rPr>
          <w:rFonts w:ascii="Book Antiqua" w:eastAsia="Book Antiqua" w:hAnsi="Book Antiqua" w:cs="Book Antiqua"/>
          <w:spacing w:val="6"/>
          <w:position w:val="1"/>
          <w:sz w:val="22"/>
          <w:szCs w:val="22"/>
        </w:rPr>
        <w:t xml:space="preserve"> </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an</w:t>
      </w:r>
      <w:r w:rsidR="006258E8">
        <w:rPr>
          <w:rFonts w:ascii="Book Antiqua" w:eastAsia="Book Antiqua" w:hAnsi="Book Antiqua" w:cs="Book Antiqua"/>
          <w:position w:val="1"/>
          <w:sz w:val="22"/>
          <w:szCs w:val="22"/>
          <w:lang w:val="id-ID"/>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percaya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syar</w:t>
      </w:r>
      <w:r>
        <w:rPr>
          <w:rFonts w:ascii="Book Antiqua" w:eastAsia="Book Antiqua" w:hAnsi="Book Antiqua" w:cs="Book Antiqua"/>
          <w:spacing w:val="-2"/>
          <w:sz w:val="22"/>
          <w:szCs w:val="22"/>
        </w:rPr>
        <w:t>a</w:t>
      </w:r>
      <w:r>
        <w:rPr>
          <w:rFonts w:ascii="Book Antiqua" w:eastAsia="Book Antiqua" w:hAnsi="Book Antiqua" w:cs="Book Antiqua"/>
          <w:sz w:val="22"/>
          <w:szCs w:val="22"/>
        </w:rPr>
        <w:t>kat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in</w:t>
      </w:r>
      <w:r>
        <w:rPr>
          <w:rFonts w:ascii="Book Antiqua" w:eastAsia="Book Antiqua" w:hAnsi="Book Antiqua" w:cs="Book Antiqua"/>
          <w:sz w:val="22"/>
          <w:szCs w:val="22"/>
        </w:rPr>
        <w:t>g</w:t>
      </w:r>
      <w:r>
        <w:rPr>
          <w:rFonts w:ascii="Book Antiqua" w:eastAsia="Book Antiqua" w:hAnsi="Book Antiqua" w:cs="Book Antiqua"/>
          <w:spacing w:val="-2"/>
          <w:sz w:val="22"/>
          <w:szCs w:val="22"/>
        </w:rPr>
        <w:t>g</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empa</w:t>
      </w:r>
      <w:r>
        <w:rPr>
          <w:rFonts w:ascii="Book Antiqua" w:eastAsia="Book Antiqua" w:hAnsi="Book Antiqua" w:cs="Book Antiqua"/>
          <w:spacing w:val="-2"/>
          <w:sz w:val="22"/>
          <w:szCs w:val="22"/>
        </w:rPr>
        <w:t>t</w:t>
      </w:r>
      <w:r>
        <w:rPr>
          <w:rFonts w:ascii="Book Antiqua" w:eastAsia="Book Antiqua" w:hAnsi="Book Antiqua" w:cs="Book Antiqua"/>
          <w:sz w:val="22"/>
          <w:szCs w:val="22"/>
        </w:rPr>
        <w:t xml:space="preserve">kan </w:t>
      </w:r>
      <w:r>
        <w:rPr>
          <w:rFonts w:ascii="Book Antiqua" w:eastAsia="Book Antiqua" w:hAnsi="Book Antiqua" w:cs="Book Antiqua"/>
          <w:spacing w:val="1"/>
          <w:sz w:val="22"/>
          <w:szCs w:val="22"/>
        </w:rPr>
        <w:t>P</w:t>
      </w:r>
      <w:r w:rsidR="0016647D">
        <w:rPr>
          <w:rFonts w:ascii="Book Antiqua" w:eastAsia="Book Antiqua" w:hAnsi="Book Antiqua" w:cs="Book Antiqua"/>
          <w:spacing w:val="1"/>
          <w:sz w:val="22"/>
          <w:szCs w:val="22"/>
          <w:lang w:val="id-ID"/>
        </w:rPr>
        <w:t>S</w:t>
      </w:r>
      <w:r w:rsidR="006258E8">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2"/>
          <w:sz w:val="22"/>
          <w:szCs w:val="22"/>
        </w:rPr>
        <w:t>l</w:t>
      </w:r>
      <w:r>
        <w:rPr>
          <w:rFonts w:ascii="Book Antiqua" w:eastAsia="Book Antiqua" w:hAnsi="Book Antiqua" w:cs="Book Antiqua"/>
          <w:sz w:val="22"/>
          <w:szCs w:val="22"/>
        </w:rPr>
        <w:t>am</w:t>
      </w:r>
      <w:r>
        <w:rPr>
          <w:rFonts w:ascii="Book Antiqua" w:eastAsia="Book Antiqua" w:hAnsi="Book Antiqua" w:cs="Book Antiqua"/>
          <w:spacing w:val="1"/>
          <w:sz w:val="22"/>
          <w:szCs w:val="22"/>
        </w:rPr>
        <w:t xml:space="preserve"> 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ar</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in</w:t>
      </w:r>
      <w:r>
        <w:rPr>
          <w:rFonts w:ascii="Book Antiqua" w:eastAsia="Book Antiqua" w:hAnsi="Book Antiqua" w:cs="Book Antiqua"/>
          <w:sz w:val="22"/>
          <w:szCs w:val="22"/>
        </w:rPr>
        <w:t>s</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si</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terkem</w:t>
      </w:r>
      <w:r>
        <w:rPr>
          <w:rFonts w:ascii="Book Antiqua" w:eastAsia="Book Antiqua" w:hAnsi="Book Antiqua" w:cs="Book Antiqua"/>
          <w:spacing w:val="-3"/>
          <w:sz w:val="22"/>
          <w:szCs w:val="22"/>
        </w:rPr>
        <w:t>u</w:t>
      </w:r>
      <w:r>
        <w:rPr>
          <w:rFonts w:ascii="Book Antiqua" w:eastAsia="Book Antiqua" w:hAnsi="Book Antiqua" w:cs="Book Antiqua"/>
          <w:sz w:val="22"/>
          <w:szCs w:val="22"/>
        </w:rPr>
        <w:t>ka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 xml:space="preserve">secara </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o</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l</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s</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g</w:t>
      </w:r>
      <w:r>
        <w:rPr>
          <w:rFonts w:ascii="Book Antiqua" w:eastAsia="Book Antiqua" w:hAnsi="Book Antiqua" w:cs="Book Antiqua"/>
          <w:sz w:val="22"/>
          <w:szCs w:val="22"/>
        </w:rPr>
        <w:t>ara,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in</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sidR="00D94427">
        <w:rPr>
          <w:rFonts w:ascii="Book Antiqua" w:eastAsia="Book Antiqua" w:hAnsi="Book Antiqua" w:cs="Book Antiqua"/>
          <w:spacing w:val="-2"/>
          <w:sz w:val="22"/>
          <w:szCs w:val="22"/>
          <w:lang w:val="id-ID"/>
        </w:rPr>
        <w:t>k</w:t>
      </w:r>
      <w:r>
        <w:rPr>
          <w:rFonts w:ascii="Book Antiqua" w:eastAsia="Book Antiqua" w:hAnsi="Book Antiqua" w:cs="Book Antiqua"/>
          <w:sz w:val="22"/>
          <w:szCs w:val="22"/>
        </w:rPr>
        <w:t>ator kebe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p>
    <w:p w:rsidR="003B4738" w:rsidRDefault="0039518B">
      <w:pPr>
        <w:ind w:left="1395" w:right="2222"/>
        <w:jc w:val="both"/>
        <w:rPr>
          <w:rFonts w:ascii="Book Antiqua" w:eastAsia="Book Antiqua" w:hAnsi="Book Antiqua" w:cs="Book Antiqua"/>
          <w:sz w:val="22"/>
          <w:szCs w:val="22"/>
        </w:rPr>
      </w:pPr>
      <w:r>
        <w:rPr>
          <w:rFonts w:ascii="Book Antiqua" w:eastAsia="Book Antiqua" w:hAnsi="Book Antiqua" w:cs="Book Antiqua"/>
          <w:sz w:val="22"/>
          <w:szCs w:val="22"/>
        </w:rPr>
        <w:t xml:space="preserve">1    </w:t>
      </w:r>
      <w:r>
        <w:rPr>
          <w:rFonts w:ascii="Book Antiqua" w:eastAsia="Book Antiqua" w:hAnsi="Book Antiqua" w:cs="Book Antiqua"/>
          <w:spacing w:val="40"/>
          <w:sz w:val="22"/>
          <w:szCs w:val="22"/>
        </w:rPr>
        <w:t xml:space="preserve"> </w:t>
      </w:r>
      <w:r>
        <w:rPr>
          <w:rFonts w:ascii="Book Antiqua" w:eastAsia="Book Antiqua" w:hAnsi="Book Antiqua" w:cs="Book Antiqua"/>
          <w:sz w:val="22"/>
          <w:szCs w:val="22"/>
        </w:rPr>
        <w:t>Target pem</w:t>
      </w:r>
      <w:r>
        <w:rPr>
          <w:rFonts w:ascii="Book Antiqua" w:eastAsia="Book Antiqua" w:hAnsi="Book Antiqua" w:cs="Book Antiqua"/>
          <w:spacing w:val="1"/>
          <w:sz w:val="22"/>
          <w:szCs w:val="22"/>
        </w:rPr>
        <w:t>in</w:t>
      </w:r>
      <w:r>
        <w:rPr>
          <w:rFonts w:ascii="Book Antiqua" w:eastAsia="Book Antiqua" w:hAnsi="Book Antiqua" w:cs="Book Antiqua"/>
          <w:sz w:val="22"/>
          <w:szCs w:val="22"/>
        </w:rPr>
        <w:t>at pa</w:t>
      </w:r>
      <w:r>
        <w:rPr>
          <w:rFonts w:ascii="Book Antiqua" w:eastAsia="Book Antiqua" w:hAnsi="Book Antiqua" w:cs="Book Antiqua"/>
          <w:spacing w:val="-2"/>
          <w:sz w:val="22"/>
          <w:szCs w:val="22"/>
        </w:rPr>
        <w:t>d</w:t>
      </w:r>
      <w:r>
        <w:rPr>
          <w:rFonts w:ascii="Book Antiqua" w:eastAsia="Book Antiqua" w:hAnsi="Book Antiqua" w:cs="Book Antiqua"/>
          <w:sz w:val="22"/>
          <w:szCs w:val="22"/>
        </w:rPr>
        <w:t>a 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202</w:t>
      </w:r>
      <w:r w:rsidR="00D94427">
        <w:rPr>
          <w:rFonts w:ascii="Book Antiqua" w:eastAsia="Book Antiqua" w:hAnsi="Book Antiqua" w:cs="Book Antiqua"/>
          <w:sz w:val="22"/>
          <w:szCs w:val="22"/>
          <w:lang w:val="id-ID"/>
        </w:rPr>
        <w:t>0</w:t>
      </w:r>
      <w:r>
        <w:rPr>
          <w:rFonts w:ascii="Book Antiqua" w:eastAsia="Book Antiqua" w:hAnsi="Book Antiqua" w:cs="Book Antiqua"/>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er</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300 o</w:t>
      </w:r>
      <w:r>
        <w:rPr>
          <w:rFonts w:ascii="Book Antiqua" w:eastAsia="Book Antiqua" w:hAnsi="Book Antiqua" w:cs="Book Antiqua"/>
          <w:spacing w:val="-3"/>
          <w:sz w:val="22"/>
          <w:szCs w:val="22"/>
        </w:rPr>
        <w:t>r</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p>
    <w:p w:rsidR="003B4738" w:rsidRDefault="0039518B">
      <w:pPr>
        <w:tabs>
          <w:tab w:val="left" w:pos="1820"/>
        </w:tabs>
        <w:spacing w:before="5" w:line="233" w:lineRule="auto"/>
        <w:ind w:left="1820" w:right="503" w:hanging="425"/>
        <w:jc w:val="both"/>
        <w:rPr>
          <w:rFonts w:ascii="Book Antiqua" w:eastAsia="Book Antiqua" w:hAnsi="Book Antiqua" w:cs="Book Antiqua"/>
          <w:sz w:val="22"/>
          <w:szCs w:val="22"/>
        </w:rPr>
      </w:pPr>
      <w:r>
        <w:rPr>
          <w:rFonts w:ascii="Book Antiqua" w:eastAsia="Book Antiqua" w:hAnsi="Book Antiqua" w:cs="Book Antiqua"/>
          <w:sz w:val="22"/>
          <w:szCs w:val="22"/>
        </w:rPr>
        <w:t>2</w:t>
      </w:r>
      <w:r>
        <w:rPr>
          <w:rFonts w:ascii="Book Antiqua" w:eastAsia="Book Antiqua" w:hAnsi="Book Antiqua" w:cs="Book Antiqua"/>
          <w:sz w:val="22"/>
          <w:szCs w:val="22"/>
        </w:rPr>
        <w:tab/>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kan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n 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 tepat </w:t>
      </w:r>
      <w:r>
        <w:rPr>
          <w:rFonts w:ascii="Book Antiqua" w:eastAsia="Book Antiqua" w:hAnsi="Book Antiqua" w:cs="Book Antiqua"/>
          <w:spacing w:val="1"/>
          <w:sz w:val="22"/>
          <w:szCs w:val="22"/>
        </w:rPr>
        <w:t>w</w:t>
      </w:r>
      <w:r>
        <w:rPr>
          <w:rFonts w:ascii="Book Antiqua" w:eastAsia="Book Antiqua" w:hAnsi="Book Antiqua" w:cs="Book Antiqua"/>
          <w:sz w:val="22"/>
          <w:szCs w:val="22"/>
        </w:rPr>
        <w:t>aktu ses</w:t>
      </w:r>
      <w:r>
        <w:rPr>
          <w:rFonts w:ascii="Book Antiqua" w:eastAsia="Book Antiqua" w:hAnsi="Book Antiqua" w:cs="Book Antiqua"/>
          <w:spacing w:val="-1"/>
          <w:sz w:val="22"/>
          <w:szCs w:val="22"/>
        </w:rPr>
        <w:t>u</w:t>
      </w:r>
      <w:r>
        <w:rPr>
          <w:rFonts w:ascii="Book Antiqua" w:eastAsia="Book Antiqua" w:hAnsi="Book Antiqua" w:cs="Book Antiqua"/>
          <w:sz w:val="22"/>
          <w:szCs w:val="22"/>
        </w:rPr>
        <w:t>ai de</w:t>
      </w:r>
      <w:r>
        <w:rPr>
          <w:rFonts w:ascii="Book Antiqua" w:eastAsia="Book Antiqua" w:hAnsi="Book Antiqua" w:cs="Book Antiqua"/>
          <w:spacing w:val="-1"/>
          <w:sz w:val="22"/>
          <w:szCs w:val="22"/>
        </w:rPr>
        <w:t>n</w:t>
      </w:r>
      <w:r>
        <w:rPr>
          <w:rFonts w:ascii="Book Antiqua" w:eastAsia="Book Antiqua" w:hAnsi="Book Antiqua" w:cs="Book Antiqua"/>
          <w:sz w:val="22"/>
          <w:szCs w:val="22"/>
        </w:rPr>
        <w:t>gan k</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ber</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ka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45"/>
          <w:sz w:val="22"/>
          <w:szCs w:val="22"/>
        </w:rPr>
        <w:t xml:space="preserve"> </w:t>
      </w:r>
      <w:r>
        <w:rPr>
          <w:rFonts w:ascii="Book Antiqua" w:eastAsia="Book Antiqua" w:hAnsi="Book Antiqua" w:cs="Book Antiqua"/>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tep</w:t>
      </w:r>
      <w:r>
        <w:rPr>
          <w:rFonts w:ascii="Book Antiqua" w:eastAsia="Book Antiqua" w:hAnsi="Book Antiqua" w:cs="Book Antiqua"/>
          <w:spacing w:val="-2"/>
          <w:sz w:val="22"/>
          <w:szCs w:val="22"/>
        </w:rPr>
        <w:t>a</w:t>
      </w:r>
      <w:r>
        <w:rPr>
          <w:rFonts w:ascii="Book Antiqua" w:eastAsia="Book Antiqua" w:hAnsi="Book Antiqua" w:cs="Book Antiqua"/>
          <w:sz w:val="22"/>
          <w:szCs w:val="22"/>
        </w:rPr>
        <w:t>t</w:t>
      </w:r>
      <w:r>
        <w:rPr>
          <w:rFonts w:ascii="Book Antiqua" w:eastAsia="Book Antiqua" w:hAnsi="Book Antiqua" w:cs="Book Antiqua"/>
          <w:spacing w:val="46"/>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tu</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seba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ak</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80</w:t>
      </w:r>
      <w:r>
        <w:rPr>
          <w:rFonts w:ascii="Book Antiqua" w:eastAsia="Book Antiqua" w:hAnsi="Book Antiqua" w:cs="Book Antiqua"/>
          <w:spacing w:val="44"/>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45"/>
          <w:sz w:val="22"/>
          <w:szCs w:val="22"/>
        </w:rPr>
        <w:t xml:space="preserve"> </w:t>
      </w:r>
      <w:r>
        <w:rPr>
          <w:rFonts w:ascii="Book Antiqua" w:eastAsia="Book Antiqua" w:hAnsi="Book Antiqua" w:cs="Book Antiqua"/>
          <w:spacing w:val="-12"/>
          <w:sz w:val="22"/>
          <w:szCs w:val="22"/>
        </w:rPr>
        <w:t>(</w:t>
      </w:r>
      <w:r>
        <w:rPr>
          <w:rFonts w:ascii="Book Antiqua" w:eastAsia="Book Antiqua" w:hAnsi="Book Antiqua" w:cs="Book Antiqua"/>
          <w:position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un</w:t>
      </w:r>
      <w:r>
        <w:rPr>
          <w:rFonts w:ascii="Book Antiqua" w:eastAsia="Book Antiqua" w:hAnsi="Book Antiqua" w:cs="Book Antiqua"/>
          <w:sz w:val="22"/>
          <w:szCs w:val="22"/>
        </w:rPr>
        <w:t xml:space="preserve">), </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dek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pre</w:t>
      </w:r>
      <w:r>
        <w:rPr>
          <w:rFonts w:ascii="Book Antiqua" w:eastAsia="Book Antiqua" w:hAnsi="Book Antiqua" w:cs="Book Antiqua"/>
          <w:spacing w:val="-2"/>
          <w:sz w:val="22"/>
          <w:szCs w:val="22"/>
        </w:rPr>
        <w:t>s</w:t>
      </w:r>
      <w:r>
        <w:rPr>
          <w:rFonts w:ascii="Book Antiqua" w:eastAsia="Book Antiqua" w:hAnsi="Book Antiqua" w:cs="Book Antiqua"/>
          <w:sz w:val="22"/>
          <w:szCs w:val="22"/>
        </w:rPr>
        <w:t xml:space="preserve">tasi </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at</w:t>
      </w:r>
      <w:r>
        <w:rPr>
          <w:rFonts w:ascii="Book Antiqua" w:eastAsia="Book Antiqua" w:hAnsi="Book Antiqua" w:cs="Book Antiqua"/>
          <w:spacing w:val="-2"/>
          <w:sz w:val="22"/>
          <w:szCs w:val="22"/>
        </w:rPr>
        <w:t>i</w:t>
      </w:r>
      <w:r>
        <w:rPr>
          <w:rFonts w:ascii="Book Antiqua" w:eastAsia="Book Antiqua" w:hAnsi="Book Antiqua" w:cs="Book Antiqua"/>
          <w:sz w:val="22"/>
          <w:szCs w:val="22"/>
        </w:rPr>
        <w:t>f</w:t>
      </w:r>
      <w:r>
        <w:rPr>
          <w:rFonts w:ascii="Book Antiqua" w:eastAsia="Book Antiqua" w:hAnsi="Book Antiqua" w:cs="Book Antiqua"/>
          <w:spacing w:val="47"/>
          <w:sz w:val="22"/>
          <w:szCs w:val="22"/>
        </w:rPr>
        <w:t xml:space="preserve"> </w:t>
      </w:r>
      <w:r>
        <w:rPr>
          <w:rFonts w:ascii="Book Antiqua" w:eastAsia="Book Antiqua" w:hAnsi="Book Antiqua" w:cs="Book Antiqua"/>
          <w:position w:val="1"/>
          <w:sz w:val="22"/>
          <w:szCs w:val="22"/>
        </w:rPr>
        <w:t xml:space="preserve">≥ </w:t>
      </w:r>
      <w:r>
        <w:rPr>
          <w:rFonts w:ascii="Book Antiqua" w:eastAsia="Book Antiqua" w:hAnsi="Book Antiqua" w:cs="Book Antiqua"/>
          <w:spacing w:val="-2"/>
          <w:position w:val="1"/>
          <w:sz w:val="22"/>
          <w:szCs w:val="22"/>
        </w:rPr>
        <w:t>3</w:t>
      </w:r>
      <w:r>
        <w:rPr>
          <w:rFonts w:ascii="Book Antiqua" w:eastAsia="Book Antiqua" w:hAnsi="Book Antiqua" w:cs="Book Antiqua"/>
          <w:position w:val="1"/>
          <w:sz w:val="22"/>
          <w:szCs w:val="22"/>
        </w:rPr>
        <w:t>,</w:t>
      </w:r>
      <w:r>
        <w:rPr>
          <w:rFonts w:ascii="Book Antiqua" w:eastAsia="Book Antiqua" w:hAnsi="Book Antiqua" w:cs="Book Antiqua"/>
          <w:spacing w:val="-38"/>
          <w:position w:val="1"/>
          <w:sz w:val="22"/>
          <w:szCs w:val="22"/>
        </w:rPr>
        <w:t xml:space="preserve"> </w:t>
      </w:r>
      <w:r>
        <w:rPr>
          <w:rFonts w:ascii="Book Antiqua" w:eastAsia="Book Antiqua" w:hAnsi="Book Antiqua" w:cs="Book Antiqua"/>
          <w:sz w:val="22"/>
          <w:szCs w:val="22"/>
        </w:rPr>
        <w:t>5</w:t>
      </w:r>
      <w:r w:rsidR="006258E8">
        <w:rPr>
          <w:rFonts w:ascii="Book Antiqua" w:eastAsia="Book Antiqua" w:hAnsi="Book Antiqua" w:cs="Book Antiqua"/>
          <w:sz w:val="22"/>
          <w:szCs w:val="22"/>
          <w:lang w:val="id-ID"/>
        </w:rPr>
        <w:t>0</w:t>
      </w:r>
      <w:r>
        <w:rPr>
          <w:rFonts w:ascii="Book Antiqua" w:eastAsia="Book Antiqua" w:hAnsi="Book Antiqua" w:cs="Book Antiqua"/>
          <w:sz w:val="22"/>
          <w:szCs w:val="22"/>
        </w:rPr>
        <w:t xml:space="preserve"> </w:t>
      </w:r>
      <w:r>
        <w:rPr>
          <w:rFonts w:ascii="Book Antiqua" w:eastAsia="Book Antiqua" w:hAnsi="Book Antiqua" w:cs="Book Antiqua"/>
          <w:spacing w:val="8"/>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eba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yak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90%, 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gkat ke</w:t>
      </w:r>
      <w:r>
        <w:rPr>
          <w:rFonts w:ascii="Book Antiqua" w:eastAsia="Book Antiqua" w:hAnsi="Book Antiqua" w:cs="Book Antiqua"/>
          <w:spacing w:val="1"/>
          <w:sz w:val="22"/>
          <w:szCs w:val="22"/>
        </w:rPr>
        <w:t>h</w:t>
      </w:r>
      <w:r>
        <w:rPr>
          <w:rFonts w:ascii="Book Antiqua" w:eastAsia="Book Antiqua" w:hAnsi="Book Antiqua" w:cs="Book Antiqua"/>
          <w:sz w:val="22"/>
          <w:szCs w:val="22"/>
        </w:rPr>
        <w:t>ad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  </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perk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sidR="00A345BB">
        <w:rPr>
          <w:rFonts w:ascii="Book Antiqua" w:eastAsia="Book Antiqua" w:hAnsi="Book Antiqua" w:cs="Book Antiqua"/>
          <w:sz w:val="22"/>
          <w:szCs w:val="22"/>
        </w:rPr>
        <w:t>an   ≥</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 xml:space="preserve">75%  </w:t>
      </w:r>
      <w:r w:rsidR="00A345BB">
        <w:rPr>
          <w:rFonts w:ascii="Book Antiqua" w:eastAsia="Book Antiqua" w:hAnsi="Book Antiqua" w:cs="Book Antiqua"/>
          <w:sz w:val="22"/>
          <w:szCs w:val="22"/>
        </w:rPr>
        <w:t>dan</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rata rata ke</w:t>
      </w:r>
      <w:r>
        <w:rPr>
          <w:rFonts w:ascii="Book Antiqua" w:eastAsia="Book Antiqua" w:hAnsi="Book Antiqua" w:cs="Book Antiqua"/>
          <w:spacing w:val="1"/>
          <w:sz w:val="22"/>
          <w:szCs w:val="22"/>
        </w:rPr>
        <w:t>h</w:t>
      </w:r>
      <w:r>
        <w:rPr>
          <w:rFonts w:ascii="Book Antiqua" w:eastAsia="Book Antiqua" w:hAnsi="Book Antiqua" w:cs="Book Antiqua"/>
          <w:sz w:val="22"/>
          <w:szCs w:val="22"/>
        </w:rPr>
        <w:t>ad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dos</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j</w:t>
      </w:r>
      <w:r>
        <w:rPr>
          <w:rFonts w:ascii="Book Antiqua" w:eastAsia="Book Antiqua" w:hAnsi="Book Antiqua" w:cs="Book Antiqua"/>
          <w:sz w:val="22"/>
          <w:szCs w:val="22"/>
        </w:rPr>
        <w:t>ar ses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j</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w</w:t>
      </w:r>
      <w:r>
        <w:rPr>
          <w:rFonts w:ascii="Book Antiqua" w:eastAsia="Book Antiqua" w:hAnsi="Book Antiqua" w:cs="Book Antiqua"/>
          <w:sz w:val="22"/>
          <w:szCs w:val="22"/>
        </w:rPr>
        <w:t>al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100%</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2</w:t>
      </w:r>
      <w:r>
        <w:rPr>
          <w:rFonts w:ascii="Book Antiqua" w:eastAsia="Book Antiqua" w:hAnsi="Book Antiqua" w:cs="Book Antiqua"/>
          <w:spacing w:val="-2"/>
          <w:sz w:val="22"/>
          <w:szCs w:val="22"/>
        </w:rPr>
        <w:t>0</w:t>
      </w:r>
      <w:r>
        <w:rPr>
          <w:rFonts w:ascii="Book Antiqua" w:eastAsia="Book Antiqua" w:hAnsi="Book Antiqua" w:cs="Book Antiqua"/>
          <w:spacing w:val="5"/>
          <w:sz w:val="22"/>
          <w:szCs w:val="22"/>
        </w:rPr>
        <w:t>1</w:t>
      </w:r>
      <w:r w:rsidR="00A345BB">
        <w:rPr>
          <w:rFonts w:ascii="Book Antiqua" w:eastAsia="Book Antiqua" w:hAnsi="Book Antiqua" w:cs="Book Antiqua"/>
          <w:spacing w:val="5"/>
          <w:sz w:val="22"/>
          <w:szCs w:val="22"/>
          <w:lang w:val="id-ID"/>
        </w:rPr>
        <w:t>7</w:t>
      </w:r>
      <w:r>
        <w:rPr>
          <w:rFonts w:ascii="Book Antiqua" w:eastAsia="Book Antiqua" w:hAnsi="Book Antiqua" w:cs="Book Antiqua"/>
          <w:sz w:val="22"/>
          <w:szCs w:val="22"/>
        </w:rPr>
        <w:t>)</w:t>
      </w:r>
    </w:p>
    <w:p w:rsidR="003B4738" w:rsidRPr="00A345BB" w:rsidRDefault="0039518B">
      <w:pPr>
        <w:spacing w:line="260" w:lineRule="exact"/>
        <w:ind w:left="1395" w:right="616"/>
        <w:jc w:val="both"/>
        <w:rPr>
          <w:rFonts w:ascii="Book Antiqua" w:eastAsia="Book Antiqua" w:hAnsi="Book Antiqua" w:cs="Book Antiqua"/>
          <w:sz w:val="22"/>
          <w:szCs w:val="22"/>
          <w:lang w:val="id-ID"/>
        </w:rPr>
      </w:pPr>
      <w:r>
        <w:rPr>
          <w:rFonts w:ascii="Book Antiqua" w:eastAsia="Book Antiqua" w:hAnsi="Book Antiqua" w:cs="Book Antiqua"/>
          <w:position w:val="1"/>
          <w:sz w:val="22"/>
          <w:szCs w:val="22"/>
        </w:rPr>
        <w:t xml:space="preserve">3    </w:t>
      </w:r>
      <w:r>
        <w:rPr>
          <w:rFonts w:ascii="Book Antiqua" w:eastAsia="Book Antiqua" w:hAnsi="Book Antiqua" w:cs="Book Antiqua"/>
          <w:spacing w:val="40"/>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roses pe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s</w:t>
      </w:r>
      <w:r>
        <w:rPr>
          <w:rFonts w:ascii="Book Antiqua" w:eastAsia="Book Antiqua" w:hAnsi="Book Antiqua" w:cs="Book Antiqua"/>
          <w:spacing w:val="-3"/>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tes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  ≤</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6 b</w:t>
      </w:r>
      <w:r>
        <w:rPr>
          <w:rFonts w:ascii="Book Antiqua" w:eastAsia="Book Antiqua" w:hAnsi="Book Antiqua" w:cs="Book Antiqua"/>
          <w:spacing w:val="-1"/>
          <w:position w:val="1"/>
          <w:sz w:val="22"/>
          <w:szCs w:val="22"/>
        </w:rPr>
        <w:t>u</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an</w:t>
      </w:r>
      <w:r>
        <w:rPr>
          <w:rFonts w:ascii="Book Antiqua" w:eastAsia="Book Antiqua" w:hAnsi="Book Antiqua" w:cs="Book Antiqua"/>
          <w:spacing w:val="1"/>
          <w:position w:val="1"/>
          <w:sz w:val="22"/>
          <w:szCs w:val="22"/>
        </w:rPr>
        <w:t xml:space="preserve"> </w:t>
      </w:r>
      <w:r>
        <w:rPr>
          <w:rFonts w:ascii="Book Antiqua" w:eastAsia="Book Antiqua" w:hAnsi="Book Antiqua" w:cs="Book Antiqua"/>
          <w:spacing w:val="-2"/>
          <w:position w:val="1"/>
          <w:sz w:val="22"/>
          <w:szCs w:val="22"/>
        </w:rPr>
        <w:t>m</w:t>
      </w:r>
      <w:r>
        <w:rPr>
          <w:rFonts w:ascii="Book Antiqua" w:eastAsia="Book Antiqua" w:hAnsi="Book Antiqua" w:cs="Book Antiqua"/>
          <w:spacing w:val="1"/>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mal</w:t>
      </w:r>
      <w:r>
        <w:rPr>
          <w:rFonts w:ascii="Book Antiqua" w:eastAsia="Book Antiqua" w:hAnsi="Book Antiqua" w:cs="Book Antiqua"/>
          <w:spacing w:val="1"/>
          <w:position w:val="1"/>
          <w:sz w:val="22"/>
          <w:szCs w:val="22"/>
        </w:rPr>
        <w:t xml:space="preserve"> </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ebe</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ar 40% di</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n</w:t>
      </w:r>
      <w:r>
        <w:rPr>
          <w:rFonts w:ascii="Book Antiqua" w:eastAsia="Book Antiqua" w:hAnsi="Book Antiqua" w:cs="Book Antiqua"/>
          <w:spacing w:val="1"/>
          <w:position w:val="1"/>
          <w:sz w:val="22"/>
          <w:szCs w:val="22"/>
        </w:rPr>
        <w:t xml:space="preserve"> </w:t>
      </w:r>
      <w:r>
        <w:rPr>
          <w:rFonts w:ascii="Book Antiqua" w:eastAsia="Book Antiqua" w:hAnsi="Book Antiqua" w:cs="Book Antiqua"/>
          <w:spacing w:val="-2"/>
          <w:position w:val="1"/>
          <w:sz w:val="22"/>
          <w:szCs w:val="22"/>
        </w:rPr>
        <w:t>2</w:t>
      </w:r>
      <w:r>
        <w:rPr>
          <w:rFonts w:ascii="Book Antiqua" w:eastAsia="Book Antiqua" w:hAnsi="Book Antiqua" w:cs="Book Antiqua"/>
          <w:position w:val="1"/>
          <w:sz w:val="22"/>
          <w:szCs w:val="22"/>
        </w:rPr>
        <w:t>01</w:t>
      </w:r>
      <w:r w:rsidR="00A345BB">
        <w:rPr>
          <w:rFonts w:ascii="Book Antiqua" w:eastAsia="Book Antiqua" w:hAnsi="Book Antiqua" w:cs="Book Antiqua"/>
          <w:position w:val="1"/>
          <w:sz w:val="22"/>
          <w:szCs w:val="22"/>
          <w:lang w:val="id-ID"/>
        </w:rPr>
        <w:t>7</w:t>
      </w:r>
    </w:p>
    <w:p w:rsidR="003B4738" w:rsidRDefault="0039518B">
      <w:pPr>
        <w:ind w:left="1395" w:right="518"/>
        <w:jc w:val="both"/>
        <w:rPr>
          <w:rFonts w:ascii="Book Antiqua" w:eastAsia="Book Antiqua" w:hAnsi="Book Antiqua" w:cs="Book Antiqua"/>
          <w:sz w:val="22"/>
          <w:szCs w:val="22"/>
        </w:rPr>
      </w:pPr>
      <w:r>
        <w:rPr>
          <w:rFonts w:ascii="Book Antiqua" w:eastAsia="Book Antiqua" w:hAnsi="Book Antiqua" w:cs="Book Antiqua"/>
          <w:sz w:val="22"/>
          <w:szCs w:val="22"/>
        </w:rPr>
        <w:t xml:space="preserve">4    </w:t>
      </w:r>
      <w:r>
        <w:rPr>
          <w:rFonts w:ascii="Book Antiqua" w:eastAsia="Book Antiqua" w:hAnsi="Book Antiqua" w:cs="Book Antiqua"/>
          <w:spacing w:val="40"/>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ep</w:t>
      </w:r>
      <w:r>
        <w:rPr>
          <w:rFonts w:ascii="Book Antiqua" w:eastAsia="Book Antiqua" w:hAnsi="Book Antiqua" w:cs="Book Antiqua"/>
          <w:spacing w:val="-1"/>
          <w:sz w:val="22"/>
          <w:szCs w:val="22"/>
        </w:rPr>
        <w:t>u</w:t>
      </w:r>
      <w:r>
        <w:rPr>
          <w:rFonts w:ascii="Book Antiqua" w:eastAsia="Book Antiqua" w:hAnsi="Book Antiqua" w:cs="Book Antiqua"/>
          <w:sz w:val="22"/>
          <w:szCs w:val="22"/>
        </w:rPr>
        <w:t>asan</w:t>
      </w:r>
      <w:r>
        <w:rPr>
          <w:rFonts w:ascii="Book Antiqua" w:eastAsia="Book Antiqua" w:hAnsi="Book Antiqua" w:cs="Book Antiqua"/>
          <w:spacing w:val="40"/>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an</w:t>
      </w:r>
      <w:r>
        <w:rPr>
          <w:rFonts w:ascii="Book Antiqua" w:eastAsia="Book Antiqua" w:hAnsi="Book Antiqua" w:cs="Book Antiqua"/>
          <w:spacing w:val="37"/>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pada</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rata</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r</w:t>
      </w:r>
      <w:r>
        <w:rPr>
          <w:rFonts w:ascii="Book Antiqua" w:eastAsia="Book Antiqua" w:hAnsi="Book Antiqua" w:cs="Book Antiqua"/>
          <w:spacing w:val="-2"/>
          <w:sz w:val="22"/>
          <w:szCs w:val="22"/>
        </w:rPr>
        <w:t>a</w:t>
      </w:r>
      <w:r>
        <w:rPr>
          <w:rFonts w:ascii="Book Antiqua" w:eastAsia="Book Antiqua" w:hAnsi="Book Antiqua" w:cs="Book Antiqua"/>
          <w:sz w:val="22"/>
          <w:szCs w:val="22"/>
        </w:rPr>
        <w:t>ta</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38"/>
          <w:sz w:val="22"/>
          <w:szCs w:val="22"/>
        </w:rPr>
        <w:t xml:space="preserve"> </w:t>
      </w:r>
      <w:r>
        <w:rPr>
          <w:rFonts w:ascii="Book Antiqua" w:eastAsia="Book Antiqua" w:hAnsi="Book Antiqua" w:cs="Book Antiqua"/>
          <w:spacing w:val="-2"/>
          <w:sz w:val="22"/>
          <w:szCs w:val="22"/>
        </w:rPr>
        <w:t>8</w:t>
      </w:r>
      <w:r>
        <w:rPr>
          <w:rFonts w:ascii="Book Antiqua" w:eastAsia="Book Antiqua" w:hAnsi="Book Antiqua" w:cs="Book Antiqua"/>
          <w:sz w:val="22"/>
          <w:szCs w:val="22"/>
        </w:rPr>
        <w:t>0%</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39"/>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p>
    <w:p w:rsidR="003B4738" w:rsidRPr="00D94427" w:rsidRDefault="006258E8">
      <w:pPr>
        <w:ind w:left="1820"/>
        <w:rPr>
          <w:rFonts w:ascii="Book Antiqua" w:eastAsia="Book Antiqua" w:hAnsi="Book Antiqua" w:cs="Book Antiqua"/>
          <w:sz w:val="22"/>
          <w:szCs w:val="22"/>
          <w:lang w:val="id-ID"/>
        </w:rPr>
      </w:pPr>
      <w:r>
        <w:rPr>
          <w:rFonts w:ascii="Book Antiqua" w:eastAsia="Book Antiqua" w:hAnsi="Book Antiqua" w:cs="Book Antiqua"/>
          <w:sz w:val="22"/>
          <w:szCs w:val="22"/>
        </w:rPr>
        <w:t>201</w:t>
      </w:r>
      <w:r w:rsidR="00A345BB">
        <w:rPr>
          <w:rFonts w:ascii="Book Antiqua" w:eastAsia="Book Antiqua" w:hAnsi="Book Antiqua" w:cs="Book Antiqua"/>
          <w:sz w:val="22"/>
          <w:szCs w:val="22"/>
          <w:lang w:val="id-ID"/>
        </w:rPr>
        <w:t>7</w:t>
      </w:r>
    </w:p>
    <w:p w:rsidR="003B4738" w:rsidRPr="00A345BB" w:rsidRDefault="0039518B">
      <w:pPr>
        <w:tabs>
          <w:tab w:val="left" w:pos="1820"/>
        </w:tabs>
        <w:ind w:left="1820" w:right="509" w:hanging="425"/>
        <w:jc w:val="both"/>
        <w:rPr>
          <w:rFonts w:ascii="Book Antiqua" w:eastAsia="Book Antiqua" w:hAnsi="Book Antiqua" w:cs="Book Antiqua"/>
          <w:sz w:val="22"/>
          <w:szCs w:val="22"/>
          <w:lang w:val="id-ID"/>
        </w:rPr>
      </w:pPr>
      <w:r>
        <w:rPr>
          <w:rFonts w:ascii="Book Antiqua" w:eastAsia="Book Antiqua" w:hAnsi="Book Antiqua" w:cs="Book Antiqua"/>
          <w:sz w:val="22"/>
          <w:szCs w:val="22"/>
        </w:rPr>
        <w:t>5</w:t>
      </w:r>
      <w:r>
        <w:rPr>
          <w:rFonts w:ascii="Book Antiqua" w:eastAsia="Book Antiqua" w:hAnsi="Book Antiqua" w:cs="Book Antiqua"/>
          <w:sz w:val="22"/>
          <w:szCs w:val="22"/>
        </w:rPr>
        <w:tab/>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an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b</w:t>
      </w:r>
      <w:r>
        <w:rPr>
          <w:rFonts w:ascii="Book Antiqua" w:eastAsia="Book Antiqua" w:hAnsi="Book Antiqua" w:cs="Book Antiqua"/>
          <w:sz w:val="22"/>
          <w:szCs w:val="22"/>
        </w:rPr>
        <w:t>er</w:t>
      </w:r>
      <w:r>
        <w:rPr>
          <w:rFonts w:ascii="Book Antiqua" w:eastAsia="Book Antiqua" w:hAnsi="Book Antiqua" w:cs="Book Antiqua"/>
          <w:spacing w:val="-1"/>
          <w:sz w:val="22"/>
          <w:szCs w:val="22"/>
        </w:rPr>
        <w:t>u</w:t>
      </w:r>
      <w:r>
        <w:rPr>
          <w:rFonts w:ascii="Book Antiqua" w:eastAsia="Book Antiqua" w:hAnsi="Book Antiqua" w:cs="Book Antiqua"/>
          <w:sz w:val="22"/>
          <w:szCs w:val="22"/>
        </w:rPr>
        <w:t>pa tes</w:t>
      </w:r>
      <w:r>
        <w:rPr>
          <w:rFonts w:ascii="Book Antiqua" w:eastAsia="Book Antiqua" w:hAnsi="Book Antiqua" w:cs="Book Antiqua"/>
          <w:spacing w:val="1"/>
          <w:sz w:val="22"/>
          <w:szCs w:val="22"/>
        </w:rPr>
        <w:t>i</w:t>
      </w:r>
      <w:r>
        <w:rPr>
          <w:rFonts w:ascii="Book Antiqua" w:eastAsia="Book Antiqua" w:hAnsi="Book Antiqua" w:cs="Book Antiqua"/>
          <w:sz w:val="22"/>
          <w:szCs w:val="22"/>
        </w:rPr>
        <w:t>s 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beri ko</w:t>
      </w:r>
      <w:r>
        <w:rPr>
          <w:rFonts w:ascii="Book Antiqua" w:eastAsia="Book Antiqua" w:hAnsi="Book Antiqua" w:cs="Book Antiqua"/>
          <w:spacing w:val="1"/>
          <w:sz w:val="22"/>
          <w:szCs w:val="22"/>
        </w:rPr>
        <w:t>n</w:t>
      </w:r>
      <w:r>
        <w:rPr>
          <w:rFonts w:ascii="Book Antiqua" w:eastAsia="Book Antiqua" w:hAnsi="Book Antiqua" w:cs="Book Antiqua"/>
          <w:sz w:val="22"/>
          <w:szCs w:val="22"/>
        </w:rPr>
        <w:t>str</w:t>
      </w:r>
      <w:r>
        <w:rPr>
          <w:rFonts w:ascii="Book Antiqua" w:eastAsia="Book Antiqua" w:hAnsi="Book Antiqua" w:cs="Book Antiqua"/>
          <w:spacing w:val="-2"/>
          <w:sz w:val="22"/>
          <w:szCs w:val="22"/>
        </w:rPr>
        <w:t>i</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si pada masyarakat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w:t>
      </w:r>
      <w:r>
        <w:rPr>
          <w:rFonts w:ascii="Book Antiqua" w:eastAsia="Book Antiqua" w:hAnsi="Book Antiqua" w:cs="Book Antiqua"/>
          <w:spacing w:val="-3"/>
          <w:sz w:val="22"/>
          <w:szCs w:val="22"/>
        </w:rPr>
        <w:t>p</w:t>
      </w:r>
      <w:r>
        <w:rPr>
          <w:rFonts w:ascii="Book Antiqua" w:eastAsia="Book Antiqua" w:hAnsi="Book Antiqua" w:cs="Book Antiqua"/>
          <w:sz w:val="22"/>
          <w:szCs w:val="22"/>
        </w:rPr>
        <w:t>er</w:t>
      </w:r>
      <w:r>
        <w:rPr>
          <w:rFonts w:ascii="Book Antiqua" w:eastAsia="Book Antiqua" w:hAnsi="Book Antiqua" w:cs="Book Antiqua"/>
          <w:spacing w:val="-1"/>
          <w:sz w:val="22"/>
          <w:szCs w:val="22"/>
        </w:rPr>
        <w:t>u</w:t>
      </w:r>
      <w:r>
        <w:rPr>
          <w:rFonts w:ascii="Book Antiqua" w:eastAsia="Book Antiqua" w:hAnsi="Book Antiqua" w:cs="Book Antiqua"/>
          <w:sz w:val="22"/>
          <w:szCs w:val="22"/>
        </w:rPr>
        <w:t>sa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seb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80% dan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do</w:t>
      </w:r>
      <w:r>
        <w:rPr>
          <w:rFonts w:ascii="Book Antiqua" w:eastAsia="Book Antiqua" w:hAnsi="Book Antiqua" w:cs="Book Antiqua"/>
          <w:spacing w:val="-2"/>
          <w:sz w:val="22"/>
          <w:szCs w:val="22"/>
        </w:rPr>
        <w:t>se</w:t>
      </w:r>
      <w:r>
        <w:rPr>
          <w:rFonts w:ascii="Book Antiqua" w:eastAsia="Book Antiqua" w:hAnsi="Book Antiqua" w:cs="Book Antiqua"/>
          <w:sz w:val="22"/>
          <w:szCs w:val="22"/>
        </w:rPr>
        <w:t>n seba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ak 40% 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h</w:t>
      </w:r>
      <w:r>
        <w:rPr>
          <w:rFonts w:ascii="Book Antiqua" w:eastAsia="Book Antiqua" w:hAnsi="Book Antiqua" w:cs="Book Antiqua"/>
          <w:spacing w:val="-3"/>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2</w:t>
      </w:r>
      <w:r>
        <w:rPr>
          <w:rFonts w:ascii="Book Antiqua" w:eastAsia="Book Antiqua" w:hAnsi="Book Antiqua" w:cs="Book Antiqua"/>
          <w:sz w:val="22"/>
          <w:szCs w:val="22"/>
        </w:rPr>
        <w:t>01</w:t>
      </w:r>
      <w:r w:rsidR="00A345BB">
        <w:rPr>
          <w:rFonts w:ascii="Book Antiqua" w:eastAsia="Book Antiqua" w:hAnsi="Book Antiqua" w:cs="Book Antiqua"/>
          <w:sz w:val="22"/>
          <w:szCs w:val="22"/>
          <w:lang w:val="id-ID"/>
        </w:rPr>
        <w:t>7</w:t>
      </w:r>
    </w:p>
    <w:p w:rsidR="003B4738" w:rsidRDefault="0039518B">
      <w:pPr>
        <w:tabs>
          <w:tab w:val="left" w:pos="1820"/>
        </w:tabs>
        <w:ind w:left="1820" w:right="505" w:hanging="425"/>
        <w:jc w:val="both"/>
        <w:rPr>
          <w:rFonts w:ascii="Book Antiqua" w:eastAsia="Book Antiqua" w:hAnsi="Book Antiqua" w:cs="Book Antiqua"/>
          <w:sz w:val="22"/>
          <w:szCs w:val="22"/>
          <w:lang w:val="id-ID"/>
        </w:rPr>
      </w:pPr>
      <w:r>
        <w:rPr>
          <w:rFonts w:ascii="Book Antiqua" w:eastAsia="Book Antiqua" w:hAnsi="Book Antiqua" w:cs="Book Antiqua"/>
          <w:sz w:val="22"/>
          <w:szCs w:val="22"/>
        </w:rPr>
        <w:t>6</w:t>
      </w:r>
      <w:r>
        <w:rPr>
          <w:rFonts w:ascii="Book Antiqua" w:eastAsia="Book Antiqua" w:hAnsi="Book Antiqua" w:cs="Book Antiqua"/>
          <w:sz w:val="22"/>
          <w:szCs w:val="22"/>
        </w:rPr>
        <w:tab/>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49"/>
          <w:sz w:val="22"/>
          <w:szCs w:val="22"/>
        </w:rPr>
        <w:t xml:space="preserve"> </w:t>
      </w:r>
      <w:r>
        <w:rPr>
          <w:rFonts w:ascii="Book Antiqua" w:eastAsia="Book Antiqua" w:hAnsi="Book Antiqua" w:cs="Book Antiqua"/>
          <w:sz w:val="22"/>
          <w:szCs w:val="22"/>
        </w:rPr>
        <w:t>dos</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49"/>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50"/>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gab</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49"/>
          <w:sz w:val="22"/>
          <w:szCs w:val="22"/>
        </w:rPr>
        <w:t xml:space="preserve"> </w:t>
      </w:r>
      <w:r>
        <w:rPr>
          <w:rFonts w:ascii="Book Antiqua" w:eastAsia="Book Antiqua" w:hAnsi="Book Antiqua" w:cs="Book Antiqua"/>
          <w:sz w:val="22"/>
          <w:szCs w:val="22"/>
        </w:rPr>
        <w:t>masyara</w:t>
      </w:r>
      <w:r>
        <w:rPr>
          <w:rFonts w:ascii="Book Antiqua" w:eastAsia="Book Antiqua" w:hAnsi="Book Antiqua" w:cs="Book Antiqua"/>
          <w:spacing w:val="-2"/>
          <w:sz w:val="22"/>
          <w:szCs w:val="22"/>
        </w:rPr>
        <w:t>k</w:t>
      </w:r>
      <w:r>
        <w:rPr>
          <w:rFonts w:ascii="Book Antiqua" w:eastAsia="Book Antiqua" w:hAnsi="Book Antiqua" w:cs="Book Antiqua"/>
          <w:sz w:val="22"/>
          <w:szCs w:val="22"/>
        </w:rPr>
        <w:t>at</w:t>
      </w:r>
      <w:r>
        <w:rPr>
          <w:rFonts w:ascii="Book Antiqua" w:eastAsia="Book Antiqua" w:hAnsi="Book Antiqua" w:cs="Book Antiqua"/>
          <w:spacing w:val="48"/>
          <w:sz w:val="22"/>
          <w:szCs w:val="22"/>
        </w:rPr>
        <w:t xml:space="preserve"> </w:t>
      </w:r>
      <w:r>
        <w:rPr>
          <w:rFonts w:ascii="Book Antiqua" w:eastAsia="Book Antiqua" w:hAnsi="Book Antiqua" w:cs="Book Antiqua"/>
          <w:sz w:val="22"/>
          <w:szCs w:val="22"/>
        </w:rPr>
        <w:t>rat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t>
      </w:r>
      <w:r>
        <w:rPr>
          <w:rFonts w:ascii="Book Antiqua" w:eastAsia="Book Antiqua" w:hAnsi="Book Antiqua" w:cs="Book Antiqua"/>
          <w:sz w:val="22"/>
          <w:szCs w:val="22"/>
        </w:rPr>
        <w:t>rata</w:t>
      </w:r>
      <w:r>
        <w:rPr>
          <w:rFonts w:ascii="Book Antiqua" w:eastAsia="Book Antiqua" w:hAnsi="Book Antiqua" w:cs="Book Antiqua"/>
          <w:spacing w:val="48"/>
          <w:sz w:val="22"/>
          <w:szCs w:val="22"/>
        </w:rPr>
        <w:t xml:space="preserve"> </w:t>
      </w:r>
      <w:r>
        <w:rPr>
          <w:rFonts w:ascii="Book Antiqua" w:eastAsia="Book Antiqua" w:hAnsi="Book Antiqua" w:cs="Book Antiqua"/>
          <w:sz w:val="22"/>
          <w:szCs w:val="22"/>
        </w:rPr>
        <w:t>satu</w:t>
      </w:r>
      <w:r>
        <w:rPr>
          <w:rFonts w:ascii="Book Antiqua" w:eastAsia="Book Antiqua" w:hAnsi="Book Antiqua" w:cs="Book Antiqua"/>
          <w:spacing w:val="47"/>
          <w:sz w:val="22"/>
          <w:szCs w:val="22"/>
        </w:rPr>
        <w:t xml:space="preserve"> </w:t>
      </w:r>
      <w:r>
        <w:rPr>
          <w:rFonts w:ascii="Book Antiqua" w:eastAsia="Book Antiqua" w:hAnsi="Book Antiqua" w:cs="Book Antiqua"/>
          <w:sz w:val="22"/>
          <w:szCs w:val="22"/>
        </w:rPr>
        <w:t>ka</w:t>
      </w:r>
      <w:r>
        <w:rPr>
          <w:rFonts w:ascii="Book Antiqua" w:eastAsia="Book Antiqua" w:hAnsi="Book Antiqua" w:cs="Book Antiqua"/>
          <w:spacing w:val="1"/>
          <w:sz w:val="22"/>
          <w:szCs w:val="22"/>
        </w:rPr>
        <w:t>l</w:t>
      </w:r>
      <w:r>
        <w:rPr>
          <w:rFonts w:ascii="Book Antiqua" w:eastAsia="Book Antiqua" w:hAnsi="Book Antiqua" w:cs="Book Antiqua"/>
          <w:sz w:val="22"/>
          <w:szCs w:val="22"/>
        </w:rPr>
        <w:t>i</w:t>
      </w:r>
      <w:r>
        <w:rPr>
          <w:rFonts w:ascii="Book Antiqua" w:eastAsia="Book Antiqua" w:hAnsi="Book Antiqua" w:cs="Book Antiqua"/>
          <w:spacing w:val="49"/>
          <w:sz w:val="22"/>
          <w:szCs w:val="22"/>
        </w:rPr>
        <w:t xml:space="preserve"> </w:t>
      </w:r>
      <w:r>
        <w:rPr>
          <w:rFonts w:ascii="Book Antiqua" w:eastAsia="Book Antiqua" w:hAnsi="Book Antiqua" w:cs="Book Antiqua"/>
          <w:sz w:val="22"/>
          <w:szCs w:val="22"/>
        </w:rPr>
        <w:t>per semester 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2</w:t>
      </w:r>
      <w:r>
        <w:rPr>
          <w:rFonts w:ascii="Book Antiqua" w:eastAsia="Book Antiqua" w:hAnsi="Book Antiqua" w:cs="Book Antiqua"/>
          <w:spacing w:val="-2"/>
          <w:sz w:val="22"/>
          <w:szCs w:val="22"/>
        </w:rPr>
        <w:t>0</w:t>
      </w:r>
      <w:r>
        <w:rPr>
          <w:rFonts w:ascii="Book Antiqua" w:eastAsia="Book Antiqua" w:hAnsi="Book Antiqua" w:cs="Book Antiqua"/>
          <w:sz w:val="22"/>
          <w:szCs w:val="22"/>
        </w:rPr>
        <w:t>1</w:t>
      </w:r>
      <w:r w:rsidR="00A345BB">
        <w:rPr>
          <w:rFonts w:ascii="Book Antiqua" w:eastAsia="Book Antiqua" w:hAnsi="Book Antiqua" w:cs="Book Antiqua"/>
          <w:sz w:val="22"/>
          <w:szCs w:val="22"/>
          <w:lang w:val="id-ID"/>
        </w:rPr>
        <w:t>7</w:t>
      </w:r>
      <w:r>
        <w:rPr>
          <w:rFonts w:ascii="Book Antiqua" w:eastAsia="Book Antiqua" w:hAnsi="Book Antiqua" w:cs="Book Antiqua"/>
          <w:sz w:val="22"/>
          <w:szCs w:val="22"/>
        </w:rPr>
        <w:t>.</w:t>
      </w:r>
    </w:p>
    <w:p w:rsidR="006258E8" w:rsidRPr="006258E8" w:rsidRDefault="006258E8">
      <w:pPr>
        <w:tabs>
          <w:tab w:val="left" w:pos="1820"/>
        </w:tabs>
        <w:ind w:left="1820" w:right="505" w:hanging="425"/>
        <w:jc w:val="both"/>
        <w:rPr>
          <w:rFonts w:ascii="Book Antiqua" w:eastAsia="Book Antiqua" w:hAnsi="Book Antiqua" w:cs="Book Antiqua"/>
          <w:sz w:val="22"/>
          <w:szCs w:val="22"/>
          <w:lang w:val="id-ID"/>
        </w:rPr>
        <w:sectPr w:rsidR="006258E8" w:rsidRPr="006258E8">
          <w:pgSz w:w="12240" w:h="15840"/>
          <w:pgMar w:top="1400" w:right="1720" w:bottom="280" w:left="1180" w:header="710" w:footer="1533" w:gutter="0"/>
          <w:cols w:space="720"/>
        </w:sectPr>
      </w:pPr>
    </w:p>
    <w:p w:rsidR="003B4738" w:rsidRDefault="003B4738">
      <w:pPr>
        <w:spacing w:line="200" w:lineRule="exact"/>
      </w:pPr>
    </w:p>
    <w:p w:rsidR="003B4738" w:rsidRDefault="0039518B">
      <w:pPr>
        <w:spacing w:before="22"/>
        <w:ind w:left="4431" w:right="4144"/>
        <w:jc w:val="center"/>
        <w:rPr>
          <w:rFonts w:ascii="Book Antiqua" w:eastAsia="Book Antiqua" w:hAnsi="Book Antiqua" w:cs="Book Antiqua"/>
          <w:sz w:val="22"/>
          <w:szCs w:val="22"/>
        </w:rPr>
      </w:pPr>
      <w:r>
        <w:rPr>
          <w:rFonts w:ascii="Book Antiqua" w:eastAsia="Book Antiqua" w:hAnsi="Book Antiqua" w:cs="Book Antiqua"/>
          <w:b/>
          <w:sz w:val="22"/>
          <w:szCs w:val="22"/>
        </w:rPr>
        <w:t>B</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B II</w:t>
      </w:r>
    </w:p>
    <w:p w:rsidR="003B4738" w:rsidRDefault="0039518B">
      <w:pPr>
        <w:spacing w:before="1"/>
        <w:ind w:left="3564" w:right="3276"/>
        <w:jc w:val="center"/>
        <w:rPr>
          <w:rFonts w:ascii="Book Antiqua" w:eastAsia="Book Antiqua" w:hAnsi="Book Antiqua" w:cs="Book Antiqua"/>
          <w:sz w:val="22"/>
          <w:szCs w:val="22"/>
        </w:rPr>
      </w:pPr>
      <w:r>
        <w:rPr>
          <w:rFonts w:ascii="Book Antiqua" w:eastAsia="Book Antiqua" w:hAnsi="Book Antiqua" w:cs="Book Antiqua"/>
          <w:b/>
          <w:sz w:val="22"/>
          <w:szCs w:val="22"/>
        </w:rPr>
        <w:t>SISTEM PE</w:t>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D</w:t>
      </w:r>
      <w:r>
        <w:rPr>
          <w:rFonts w:ascii="Book Antiqua" w:eastAsia="Book Antiqua" w:hAnsi="Book Antiqua" w:cs="Book Antiqua"/>
          <w:b/>
          <w:spacing w:val="-2"/>
          <w:sz w:val="22"/>
          <w:szCs w:val="22"/>
        </w:rPr>
        <w:t>I</w:t>
      </w:r>
      <w:r>
        <w:rPr>
          <w:rFonts w:ascii="Book Antiqua" w:eastAsia="Book Antiqua" w:hAnsi="Book Antiqua" w:cs="Book Antiqua"/>
          <w:b/>
          <w:spacing w:val="1"/>
          <w:sz w:val="22"/>
          <w:szCs w:val="22"/>
        </w:rPr>
        <w:t>D</w:t>
      </w:r>
      <w:r>
        <w:rPr>
          <w:rFonts w:ascii="Book Antiqua" w:eastAsia="Book Antiqua" w:hAnsi="Book Antiqua" w:cs="Book Antiqua"/>
          <w:b/>
          <w:spacing w:val="-2"/>
          <w:sz w:val="22"/>
          <w:szCs w:val="22"/>
        </w:rPr>
        <w:t>I</w:t>
      </w:r>
      <w:r>
        <w:rPr>
          <w:rFonts w:ascii="Book Antiqua" w:eastAsia="Book Antiqua" w:hAnsi="Book Antiqua" w:cs="Book Antiqua"/>
          <w:b/>
          <w:spacing w:val="-1"/>
          <w:sz w:val="22"/>
          <w:szCs w:val="22"/>
        </w:rPr>
        <w:t>K</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N</w:t>
      </w:r>
    </w:p>
    <w:p w:rsidR="003B4738" w:rsidRDefault="003B4738">
      <w:pPr>
        <w:spacing w:before="5" w:line="260" w:lineRule="exact"/>
        <w:rPr>
          <w:sz w:val="26"/>
          <w:szCs w:val="26"/>
        </w:rPr>
      </w:pPr>
    </w:p>
    <w:p w:rsidR="003B4738" w:rsidRDefault="0039518B">
      <w:pPr>
        <w:ind w:left="548" w:right="3423"/>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2.1. </w:t>
      </w:r>
      <w:r>
        <w:rPr>
          <w:rFonts w:ascii="Book Antiqua" w:eastAsia="Book Antiqua" w:hAnsi="Book Antiqua" w:cs="Book Antiqua"/>
          <w:b/>
          <w:spacing w:val="1"/>
          <w:sz w:val="22"/>
          <w:szCs w:val="22"/>
        </w:rPr>
        <w:t>D</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sar P</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ak</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anaan</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m</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re</w:t>
      </w:r>
      <w:r>
        <w:rPr>
          <w:rFonts w:ascii="Book Antiqua" w:eastAsia="Book Antiqua" w:hAnsi="Book Antiqua" w:cs="Book Antiqua"/>
          <w:b/>
          <w:spacing w:val="-2"/>
          <w:sz w:val="22"/>
          <w:szCs w:val="22"/>
        </w:rPr>
        <w:t>d</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t</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S</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er</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K</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w:t>
      </w:r>
    </w:p>
    <w:p w:rsidR="003B4738" w:rsidRDefault="003B4738">
      <w:pPr>
        <w:spacing w:before="10" w:line="260" w:lineRule="exact"/>
        <w:rPr>
          <w:sz w:val="26"/>
          <w:szCs w:val="26"/>
        </w:rPr>
      </w:pPr>
    </w:p>
    <w:p w:rsidR="003B4738" w:rsidRDefault="0039518B">
      <w:pPr>
        <w:ind w:left="548" w:right="217"/>
        <w:jc w:val="both"/>
        <w:rPr>
          <w:rFonts w:ascii="Book Antiqua" w:eastAsia="Book Antiqua" w:hAnsi="Book Antiqua" w:cs="Book Antiqua"/>
          <w:sz w:val="22"/>
          <w:szCs w:val="22"/>
        </w:rPr>
      </w:pP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gat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sidR="00767AD5">
        <w:rPr>
          <w:rFonts w:ascii="Book Antiqua" w:eastAsia="Book Antiqua" w:hAnsi="Book Antiqua" w:cs="Book Antiqua"/>
          <w:spacing w:val="-1"/>
          <w:sz w:val="22"/>
          <w:szCs w:val="22"/>
          <w:lang w:val="id-ID"/>
        </w:rPr>
        <w:t>Sekolah Tinggi Ilmu Ekonomi Mahardhika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satu ba</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an dari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Lembaga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1"/>
          <w:sz w:val="22"/>
          <w:szCs w:val="22"/>
        </w:rPr>
        <w:t>i</w:t>
      </w:r>
      <w:r>
        <w:rPr>
          <w:rFonts w:ascii="Book Antiqua" w:eastAsia="Book Antiqua" w:hAnsi="Book Antiqua" w:cs="Book Antiqua"/>
          <w:sz w:val="22"/>
          <w:szCs w:val="22"/>
        </w:rPr>
        <w:t>, m</w:t>
      </w:r>
      <w:r>
        <w:rPr>
          <w:rFonts w:ascii="Book Antiqua" w:eastAsia="Book Antiqua" w:hAnsi="Book Antiqua" w:cs="Book Antiqua"/>
          <w:spacing w:val="-2"/>
          <w:sz w:val="22"/>
          <w:szCs w:val="22"/>
        </w:rPr>
        <w:t>a</w:t>
      </w:r>
      <w:r>
        <w:rPr>
          <w:rFonts w:ascii="Book Antiqua" w:eastAsia="Book Antiqua" w:hAnsi="Book Antiqua" w:cs="Book Antiqua"/>
          <w:sz w:val="22"/>
          <w:szCs w:val="22"/>
        </w:rPr>
        <w:t>ka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am berbag</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gkah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temp</w:t>
      </w:r>
      <w:r>
        <w:rPr>
          <w:rFonts w:ascii="Book Antiqua" w:eastAsia="Book Antiqua" w:hAnsi="Book Antiqua" w:cs="Book Antiqua"/>
          <w:spacing w:val="-1"/>
          <w:sz w:val="22"/>
          <w:szCs w:val="22"/>
        </w:rPr>
        <w:t>u</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u memper</w:t>
      </w:r>
      <w:r>
        <w:rPr>
          <w:rFonts w:ascii="Book Antiqua" w:eastAsia="Book Antiqua" w:hAnsi="Book Antiqua" w:cs="Book Antiqua"/>
          <w:spacing w:val="1"/>
          <w:sz w:val="22"/>
          <w:szCs w:val="22"/>
        </w:rPr>
        <w:t>h</w:t>
      </w:r>
      <w:r>
        <w:rPr>
          <w:rFonts w:ascii="Book Antiqua" w:eastAsia="Book Antiqua" w:hAnsi="Book Antiqua" w:cs="Book Antiqua"/>
          <w:sz w:val="22"/>
          <w:szCs w:val="22"/>
        </w:rPr>
        <w:t>at</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ga </w:t>
      </w:r>
      <w:r>
        <w:rPr>
          <w:rFonts w:ascii="Book Antiqua" w:eastAsia="Book Antiqua" w:hAnsi="Book Antiqua" w:cs="Book Antiqua"/>
          <w:spacing w:val="1"/>
          <w:sz w:val="22"/>
          <w:szCs w:val="22"/>
        </w:rPr>
        <w:t>f</w:t>
      </w:r>
      <w:r>
        <w:rPr>
          <w:rFonts w:ascii="Book Antiqua" w:eastAsia="Book Antiqua" w:hAnsi="Book Antiqua" w:cs="Book Antiqua"/>
          <w:sz w:val="22"/>
          <w:szCs w:val="22"/>
        </w:rPr>
        <w:t>a</w:t>
      </w:r>
      <w:r>
        <w:rPr>
          <w:rFonts w:ascii="Book Antiqua" w:eastAsia="Book Antiqua" w:hAnsi="Book Antiqua" w:cs="Book Antiqua"/>
          <w:spacing w:val="-2"/>
          <w:sz w:val="22"/>
          <w:szCs w:val="22"/>
        </w:rPr>
        <w:t>kt</w:t>
      </w:r>
      <w:r>
        <w:rPr>
          <w:rFonts w:ascii="Book Antiqua" w:eastAsia="Book Antiqua" w:hAnsi="Book Antiqua" w:cs="Book Antiqua"/>
          <w:sz w:val="22"/>
          <w:szCs w:val="22"/>
        </w:rPr>
        <w:t>or ya</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p>
    <w:p w:rsidR="003B4738" w:rsidRDefault="0039518B">
      <w:pPr>
        <w:ind w:left="975" w:right="218" w:hanging="427"/>
        <w:jc w:val="both"/>
        <w:rPr>
          <w:rFonts w:ascii="Book Antiqua" w:eastAsia="Book Antiqua" w:hAnsi="Book Antiqua" w:cs="Book Antiqua"/>
          <w:sz w:val="22"/>
          <w:szCs w:val="22"/>
        </w:rPr>
      </w:pPr>
      <w:r>
        <w:rPr>
          <w:rFonts w:ascii="Book Antiqua" w:eastAsia="Book Antiqua" w:hAnsi="Book Antiqua" w:cs="Book Antiqua"/>
          <w:sz w:val="22"/>
          <w:szCs w:val="22"/>
        </w:rPr>
        <w:t xml:space="preserve">1)   </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Faktor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s</w:t>
      </w:r>
      <w:r>
        <w:rPr>
          <w:rFonts w:ascii="Book Antiqua" w:eastAsia="Book Antiqua" w:hAnsi="Book Antiqua" w:cs="Book Antiqua"/>
          <w:sz w:val="22"/>
          <w:szCs w:val="22"/>
        </w:rPr>
        <w:t>eba</w:t>
      </w:r>
      <w:r>
        <w:rPr>
          <w:rFonts w:ascii="Book Antiqua" w:eastAsia="Book Antiqua" w:hAnsi="Book Antiqua" w:cs="Book Antiqua"/>
          <w:spacing w:val="-2"/>
          <w:sz w:val="22"/>
          <w:szCs w:val="22"/>
        </w:rPr>
        <w:t>g</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peserta 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s</w:t>
      </w:r>
      <w:r>
        <w:rPr>
          <w:rFonts w:ascii="Book Antiqua" w:eastAsia="Book Antiqua" w:hAnsi="Book Antiqua" w:cs="Book Antiqua"/>
          <w:spacing w:val="-2"/>
          <w:sz w:val="22"/>
          <w:szCs w:val="22"/>
        </w:rPr>
        <w:t>e</w:t>
      </w:r>
      <w:r>
        <w:rPr>
          <w:rFonts w:ascii="Book Antiqua" w:eastAsia="Book Antiqua" w:hAnsi="Book Antiqua" w:cs="Book Antiqua"/>
          <w:sz w:val="22"/>
          <w:szCs w:val="22"/>
        </w:rPr>
        <w:t>cara kodrati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li</w:t>
      </w:r>
      <w:r>
        <w:rPr>
          <w:rFonts w:ascii="Book Antiqua" w:eastAsia="Book Antiqua" w:hAnsi="Book Antiqua" w:cs="Book Antiqua"/>
          <w:sz w:val="22"/>
          <w:szCs w:val="22"/>
        </w:rPr>
        <w:t>ki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z w:val="22"/>
          <w:szCs w:val="22"/>
        </w:rPr>
        <w:t>rbeda</w:t>
      </w:r>
      <w:r>
        <w:rPr>
          <w:rFonts w:ascii="Book Antiqua" w:eastAsia="Book Antiqua" w:hAnsi="Book Antiqua" w:cs="Book Antiqua"/>
          <w:spacing w:val="-2"/>
          <w:sz w:val="22"/>
          <w:szCs w:val="22"/>
        </w:rPr>
        <w:t>a</w:t>
      </w:r>
      <w:r>
        <w:rPr>
          <w:rFonts w:ascii="Book Antiqua" w:eastAsia="Book Antiqua" w:hAnsi="Book Antiqua" w:cs="Book Antiqua"/>
          <w:spacing w:val="4"/>
          <w:sz w:val="22"/>
          <w:szCs w:val="22"/>
        </w:rPr>
        <w:t>n</w:t>
      </w:r>
      <w:r>
        <w:rPr>
          <w:rFonts w:ascii="Book Antiqua" w:eastAsia="Book Antiqua" w:hAnsi="Book Antiqua" w:cs="Book Antiqua"/>
          <w:sz w:val="22"/>
          <w:szCs w:val="22"/>
        </w:rPr>
        <w:t>- perbedaan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secara </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v</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at,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at</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mamp</w:t>
      </w:r>
      <w:r>
        <w:rPr>
          <w:rFonts w:ascii="Book Antiqua" w:eastAsia="Book Antiqua" w:hAnsi="Book Antiqua" w:cs="Book Antiqua"/>
          <w:spacing w:val="-1"/>
          <w:sz w:val="22"/>
          <w:szCs w:val="22"/>
        </w:rPr>
        <w:t>u</w:t>
      </w:r>
      <w:r>
        <w:rPr>
          <w:rFonts w:ascii="Book Antiqua" w:eastAsia="Book Antiqua" w:hAnsi="Book Antiqua" w:cs="Book Antiqua"/>
          <w:sz w:val="22"/>
          <w:szCs w:val="22"/>
        </w:rPr>
        <w:t>an 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p>
    <w:p w:rsidR="003B4738" w:rsidRDefault="0039518B">
      <w:pPr>
        <w:ind w:left="975" w:right="220" w:hanging="427"/>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Faktor</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uh</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masyarakat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z w:val="22"/>
          <w:szCs w:val="22"/>
        </w:rPr>
        <w:t>aga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1"/>
          <w:sz w:val="22"/>
          <w:szCs w:val="22"/>
        </w:rPr>
        <w:t>hl</w:t>
      </w:r>
      <w:r>
        <w:rPr>
          <w:rFonts w:ascii="Book Antiqua" w:eastAsia="Book Antiqua" w:hAnsi="Book Antiqua" w:cs="Book Antiqua"/>
          <w:sz w:val="22"/>
          <w:szCs w:val="22"/>
        </w:rPr>
        <w:t>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semak</w:t>
      </w:r>
      <w:r>
        <w:rPr>
          <w:rFonts w:ascii="Book Antiqua" w:eastAsia="Book Antiqua" w:hAnsi="Book Antiqua" w:cs="Book Antiqua"/>
          <w:spacing w:val="-2"/>
          <w:sz w:val="22"/>
          <w:szCs w:val="22"/>
        </w:rPr>
        <w:t>i</w:t>
      </w:r>
      <w:r>
        <w:rPr>
          <w:rFonts w:ascii="Book Antiqua" w:eastAsia="Book Antiqua" w:hAnsi="Book Antiqua" w:cs="Book Antiqua"/>
          <w:sz w:val="22"/>
          <w:szCs w:val="22"/>
        </w:rPr>
        <w:t>n 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2"/>
          <w:sz w:val="22"/>
          <w:szCs w:val="22"/>
        </w:rPr>
        <w:t>a</w:t>
      </w:r>
      <w:r>
        <w:rPr>
          <w:rFonts w:ascii="Book Antiqua" w:eastAsia="Book Antiqua" w:hAnsi="Book Antiqua" w:cs="Book Antiqua"/>
          <w:sz w:val="22"/>
          <w:szCs w:val="22"/>
        </w:rPr>
        <w:t>t ba</w:t>
      </w:r>
      <w:r>
        <w:rPr>
          <w:rFonts w:ascii="Book Antiqua" w:eastAsia="Book Antiqua" w:hAnsi="Book Antiqua" w:cs="Book Antiqua"/>
          <w:spacing w:val="1"/>
          <w:sz w:val="22"/>
          <w:szCs w:val="22"/>
        </w:rPr>
        <w:t>i</w:t>
      </w:r>
      <w:r>
        <w:rPr>
          <w:rFonts w:ascii="Book Antiqua" w:eastAsia="Book Antiqua" w:hAnsi="Book Antiqua" w:cs="Book Antiqua"/>
          <w:sz w:val="22"/>
          <w:szCs w:val="22"/>
        </w:rPr>
        <w:t>k k</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z w:val="22"/>
          <w:szCs w:val="22"/>
        </w:rPr>
        <w:t>tas ma</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3"/>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s 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spacing w:line="260" w:lineRule="exact"/>
        <w:ind w:left="548" w:right="904"/>
        <w:jc w:val="both"/>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3)   </w:t>
      </w:r>
      <w:r>
        <w:rPr>
          <w:rFonts w:ascii="Book Antiqua" w:eastAsia="Book Antiqua" w:hAnsi="Book Antiqua" w:cs="Book Antiqua"/>
          <w:spacing w:val="24"/>
          <w:position w:val="1"/>
          <w:sz w:val="22"/>
          <w:szCs w:val="22"/>
        </w:rPr>
        <w:t xml:space="preserve"> </w:t>
      </w:r>
      <w:r>
        <w:rPr>
          <w:rFonts w:ascii="Book Antiqua" w:eastAsia="Book Antiqua" w:hAnsi="Book Antiqua" w:cs="Book Antiqua"/>
          <w:position w:val="1"/>
          <w:sz w:val="22"/>
          <w:szCs w:val="22"/>
        </w:rPr>
        <w:t>Faktor perkemba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1"/>
          <w:position w:val="1"/>
          <w:sz w:val="22"/>
          <w:szCs w:val="22"/>
        </w:rPr>
        <w:t xml:space="preserve"> </w:t>
      </w:r>
      <w:r>
        <w:rPr>
          <w:rFonts w:ascii="Book Antiqua" w:eastAsia="Book Antiqua" w:hAnsi="Book Antiqua" w:cs="Book Antiqua"/>
          <w:spacing w:val="-2"/>
          <w:position w:val="1"/>
          <w:sz w:val="22"/>
          <w:szCs w:val="22"/>
        </w:rPr>
        <w:t>il</w:t>
      </w:r>
      <w:r>
        <w:rPr>
          <w:rFonts w:ascii="Book Antiqua" w:eastAsia="Book Antiqua" w:hAnsi="Book Antiqua" w:cs="Book Antiqua"/>
          <w:position w:val="1"/>
          <w:sz w:val="22"/>
          <w:szCs w:val="22"/>
        </w:rPr>
        <w:t>mu</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get</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an</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te</w:t>
      </w:r>
      <w:r>
        <w:rPr>
          <w:rFonts w:ascii="Book Antiqua" w:eastAsia="Book Antiqua" w:hAnsi="Book Antiqua" w:cs="Book Antiqua"/>
          <w:spacing w:val="-2"/>
          <w:position w:val="1"/>
          <w:sz w:val="22"/>
          <w:szCs w:val="22"/>
        </w:rPr>
        <w:t>k</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o</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ogi</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 s</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mak</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n</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at.</w:t>
      </w:r>
    </w:p>
    <w:p w:rsidR="003B4738" w:rsidRDefault="003B4738">
      <w:pPr>
        <w:spacing w:before="14" w:line="260" w:lineRule="exact"/>
        <w:rPr>
          <w:sz w:val="26"/>
          <w:szCs w:val="26"/>
        </w:rPr>
      </w:pPr>
    </w:p>
    <w:p w:rsidR="003B4738" w:rsidRDefault="0039518B">
      <w:pPr>
        <w:ind w:left="548" w:right="219"/>
        <w:jc w:val="both"/>
        <w:rPr>
          <w:rFonts w:ascii="Book Antiqua" w:eastAsia="Book Antiqua" w:hAnsi="Book Antiqua" w:cs="Book Antiqua"/>
          <w:sz w:val="22"/>
          <w:szCs w:val="22"/>
        </w:rPr>
      </w:pPr>
      <w:r>
        <w:rPr>
          <w:rFonts w:ascii="Book Antiqua" w:eastAsia="Book Antiqua" w:hAnsi="Book Antiqua" w:cs="Book Antiqua"/>
          <w:sz w:val="22"/>
          <w:szCs w:val="22"/>
        </w:rPr>
        <w:t>Berka</w:t>
      </w:r>
      <w:r>
        <w:rPr>
          <w:rFonts w:ascii="Book Antiqua" w:eastAsia="Book Antiqua" w:hAnsi="Book Antiqua" w:cs="Book Antiqua"/>
          <w:spacing w:val="1"/>
          <w:sz w:val="22"/>
          <w:szCs w:val="22"/>
        </w:rPr>
        <w:t>i</w:t>
      </w:r>
      <w:r>
        <w:rPr>
          <w:rFonts w:ascii="Book Antiqua" w:eastAsia="Book Antiqua" w:hAnsi="Book Antiqua" w:cs="Book Antiqua"/>
          <w:sz w:val="22"/>
          <w:szCs w:val="22"/>
        </w:rPr>
        <w:t>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ket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g</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f</w:t>
      </w:r>
      <w:r>
        <w:rPr>
          <w:rFonts w:ascii="Book Antiqua" w:eastAsia="Book Antiqua" w:hAnsi="Book Antiqua" w:cs="Book Antiqua"/>
          <w:sz w:val="22"/>
          <w:szCs w:val="22"/>
        </w:rPr>
        <w:t>aktor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maka </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stem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tepat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3"/>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 s</w:t>
      </w:r>
      <w:r>
        <w:rPr>
          <w:rFonts w:ascii="Book Antiqua" w:eastAsia="Book Antiqua" w:hAnsi="Book Antiqua" w:cs="Book Antiqua"/>
          <w:spacing w:val="-1"/>
          <w:sz w:val="22"/>
          <w:szCs w:val="22"/>
        </w:rPr>
        <w:t>u</w:t>
      </w:r>
      <w:r>
        <w:rPr>
          <w:rFonts w:ascii="Book Antiqua" w:eastAsia="Book Antiqua" w:hAnsi="Book Antiqua" w:cs="Book Antiqua"/>
          <w:sz w:val="22"/>
          <w:szCs w:val="22"/>
        </w:rPr>
        <w:t>atu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stem ya</w:t>
      </w:r>
      <w:r>
        <w:rPr>
          <w:rFonts w:ascii="Book Antiqua" w:eastAsia="Book Antiqua" w:hAnsi="Book Antiqua" w:cs="Book Antiqua"/>
          <w:spacing w:val="1"/>
          <w:sz w:val="22"/>
          <w:szCs w:val="22"/>
        </w:rPr>
        <w:t>n</w:t>
      </w:r>
      <w:r>
        <w:rPr>
          <w:rFonts w:ascii="Book Antiqua" w:eastAsia="Book Antiqua" w:hAnsi="Book Antiqua" w:cs="Book Antiqua"/>
          <w:sz w:val="22"/>
          <w:szCs w:val="22"/>
        </w:rPr>
        <w:t>g secara e</w:t>
      </w:r>
      <w:r>
        <w:rPr>
          <w:rFonts w:ascii="Book Antiqua" w:eastAsia="Book Antiqua" w:hAnsi="Book Antiqua" w:cs="Book Antiqua"/>
          <w:spacing w:val="1"/>
          <w:sz w:val="22"/>
          <w:szCs w:val="22"/>
        </w:rPr>
        <w:t>f</w:t>
      </w:r>
      <w:r>
        <w:rPr>
          <w:rFonts w:ascii="Book Antiqua" w:eastAsia="Book Antiqua" w:hAnsi="Book Antiqua" w:cs="Book Antiqua"/>
          <w:sz w:val="22"/>
          <w:szCs w:val="22"/>
        </w:rPr>
        <w:t>ekt</w:t>
      </w:r>
      <w:r>
        <w:rPr>
          <w:rFonts w:ascii="Book Antiqua" w:eastAsia="Book Antiqua" w:hAnsi="Book Antiqua" w:cs="Book Antiqua"/>
          <w:spacing w:val="-2"/>
          <w:sz w:val="22"/>
          <w:szCs w:val="22"/>
        </w:rPr>
        <w:t>i</w:t>
      </w:r>
      <w:r>
        <w:rPr>
          <w:rFonts w:ascii="Book Antiqua" w:eastAsia="Book Antiqua" w:hAnsi="Book Antiqua" w:cs="Book Antiqua"/>
          <w:sz w:val="22"/>
          <w:szCs w:val="22"/>
        </w:rPr>
        <w:t>f</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e</w:t>
      </w:r>
      <w:r>
        <w:rPr>
          <w:rFonts w:ascii="Book Antiqua" w:eastAsia="Book Antiqua" w:hAnsi="Book Antiqua" w:cs="Book Antiqua"/>
          <w:spacing w:val="1"/>
          <w:sz w:val="22"/>
          <w:szCs w:val="22"/>
        </w:rPr>
        <w:t>f</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sa me</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yerap </w:t>
      </w:r>
      <w:r>
        <w:rPr>
          <w:rFonts w:ascii="Book Antiqua" w:eastAsia="Book Antiqua" w:hAnsi="Book Antiqua" w:cs="Book Antiqua"/>
          <w:spacing w:val="1"/>
          <w:sz w:val="22"/>
          <w:szCs w:val="22"/>
        </w:rPr>
        <w:t>f</w:t>
      </w:r>
      <w:r>
        <w:rPr>
          <w:rFonts w:ascii="Book Antiqua" w:eastAsia="Book Antiqua" w:hAnsi="Book Antiqua" w:cs="Book Antiqua"/>
          <w:sz w:val="22"/>
          <w:szCs w:val="22"/>
        </w:rPr>
        <w:t>akto</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w:t>
      </w:r>
      <w:r>
        <w:rPr>
          <w:rFonts w:ascii="Book Antiqua" w:eastAsia="Book Antiqua" w:hAnsi="Book Antiqua" w:cs="Book Antiqua"/>
          <w:spacing w:val="1"/>
          <w:sz w:val="22"/>
          <w:szCs w:val="22"/>
        </w:rPr>
        <w:t>f</w:t>
      </w:r>
      <w:r>
        <w:rPr>
          <w:rFonts w:ascii="Book Antiqua" w:eastAsia="Book Antiqua" w:hAnsi="Book Antiqua" w:cs="Book Antiqua"/>
          <w:sz w:val="22"/>
          <w:szCs w:val="22"/>
        </w:rPr>
        <w:t>aktor</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Sa</w:t>
      </w:r>
      <w:r>
        <w:rPr>
          <w:rFonts w:ascii="Book Antiqua" w:eastAsia="Book Antiqua" w:hAnsi="Book Antiqua" w:cs="Book Antiqua"/>
          <w:spacing w:val="-2"/>
          <w:sz w:val="22"/>
          <w:szCs w:val="22"/>
        </w:rPr>
        <w:t>la</w:t>
      </w:r>
      <w:r>
        <w:rPr>
          <w:rFonts w:ascii="Book Antiqua" w:eastAsia="Book Antiqua" w:hAnsi="Book Antiqua" w:cs="Book Antiqua"/>
          <w:sz w:val="22"/>
          <w:szCs w:val="22"/>
        </w:rPr>
        <w:t>h sat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ya ad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stem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k</w:t>
      </w:r>
      <w:r>
        <w:rPr>
          <w:rFonts w:ascii="Book Antiqua" w:eastAsia="Book Antiqua" w:hAnsi="Book Antiqua" w:cs="Book Antiqua"/>
          <w:sz w:val="22"/>
          <w:szCs w:val="22"/>
        </w:rPr>
        <w:t>red</w:t>
      </w:r>
      <w:r>
        <w:rPr>
          <w:rFonts w:ascii="Book Antiqua" w:eastAsia="Book Antiqua" w:hAnsi="Book Antiqua" w:cs="Book Antiqua"/>
          <w:spacing w:val="1"/>
          <w:sz w:val="22"/>
          <w:szCs w:val="22"/>
        </w:rPr>
        <w:t>i</w:t>
      </w:r>
      <w:r>
        <w:rPr>
          <w:rFonts w:ascii="Book Antiqua" w:eastAsia="Book Antiqua" w:hAnsi="Book Antiqua" w:cs="Book Antiqua"/>
          <w:sz w:val="22"/>
          <w:szCs w:val="22"/>
        </w:rPr>
        <w:t>t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sat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semester",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ju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975" w:right="221" w:hanging="427"/>
        <w:jc w:val="both"/>
        <w:rPr>
          <w:rFonts w:ascii="Book Antiqua" w:eastAsia="Book Antiqua" w:hAnsi="Book Antiqua" w:cs="Book Antiqua"/>
          <w:sz w:val="22"/>
          <w:szCs w:val="22"/>
        </w:rPr>
      </w:pPr>
      <w:r>
        <w:rPr>
          <w:rFonts w:ascii="Book Antiqua" w:eastAsia="Book Antiqua" w:hAnsi="Book Antiqua" w:cs="Book Antiqua"/>
          <w:sz w:val="22"/>
          <w:szCs w:val="22"/>
        </w:rPr>
        <w:t>1)    Memberi ke</w:t>
      </w:r>
      <w:r>
        <w:rPr>
          <w:rFonts w:ascii="Book Antiqua" w:eastAsia="Book Antiqua" w:hAnsi="Book Antiqua" w:cs="Book Antiqua"/>
          <w:spacing w:val="-2"/>
          <w:sz w:val="22"/>
          <w:szCs w:val="22"/>
        </w:rPr>
        <w:t>s</w:t>
      </w:r>
      <w:r>
        <w:rPr>
          <w:rFonts w:ascii="Book Antiqua" w:eastAsia="Book Antiqua" w:hAnsi="Book Antiqua" w:cs="Book Antiqua"/>
          <w:sz w:val="22"/>
          <w:szCs w:val="22"/>
        </w:rPr>
        <w:t>empat</w:t>
      </w:r>
      <w:r>
        <w:rPr>
          <w:rFonts w:ascii="Book Antiqua" w:eastAsia="Book Antiqua" w:hAnsi="Book Antiqua" w:cs="Book Antiqua"/>
          <w:spacing w:val="-2"/>
          <w:sz w:val="22"/>
          <w:szCs w:val="22"/>
        </w:rPr>
        <w:t>a</w:t>
      </w:r>
      <w:r>
        <w:rPr>
          <w:rFonts w:ascii="Book Antiqua" w:eastAsia="Book Antiqua" w:hAnsi="Book Antiqua" w:cs="Book Antiqua"/>
          <w:sz w:val="22"/>
          <w:szCs w:val="22"/>
        </w:rPr>
        <w:t>n pada 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un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esa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s</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ya tep</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t </w:t>
      </w:r>
      <w:r>
        <w:rPr>
          <w:rFonts w:ascii="Book Antiqua" w:eastAsia="Book Antiqua" w:hAnsi="Book Antiqua" w:cs="Book Antiqua"/>
          <w:spacing w:val="1"/>
          <w:sz w:val="22"/>
          <w:szCs w:val="22"/>
        </w:rPr>
        <w:t>w</w:t>
      </w:r>
      <w:r>
        <w:rPr>
          <w:rFonts w:ascii="Book Antiqua" w:eastAsia="Book Antiqua" w:hAnsi="Book Antiqua" w:cs="Book Antiqua"/>
          <w:sz w:val="22"/>
          <w:szCs w:val="22"/>
        </w:rPr>
        <w:t>akt</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p>
    <w:p w:rsidR="003B4738" w:rsidRDefault="0039518B">
      <w:pPr>
        <w:ind w:left="548" w:right="2077"/>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gkatk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fi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e</w:t>
      </w:r>
      <w:r>
        <w:rPr>
          <w:rFonts w:ascii="Book Antiqua" w:eastAsia="Book Antiqua" w:hAnsi="Book Antiqua" w:cs="Book Antiqua"/>
          <w:spacing w:val="-1"/>
          <w:sz w:val="22"/>
          <w:szCs w:val="22"/>
        </w:rPr>
        <w:t>f</w:t>
      </w:r>
      <w:r>
        <w:rPr>
          <w:rFonts w:ascii="Book Antiqua" w:eastAsia="Book Antiqua" w:hAnsi="Book Antiqua" w:cs="Book Antiqua"/>
          <w:sz w:val="22"/>
          <w:szCs w:val="22"/>
        </w:rPr>
        <w:t>ekt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v</w:t>
      </w:r>
      <w:r>
        <w:rPr>
          <w:rFonts w:ascii="Book Antiqua" w:eastAsia="Book Antiqua" w:hAnsi="Book Antiqua" w:cs="Book Antiqua"/>
          <w:spacing w:val="1"/>
          <w:sz w:val="22"/>
          <w:szCs w:val="22"/>
        </w:rPr>
        <w:t>i</w:t>
      </w:r>
      <w:r>
        <w:rPr>
          <w:rFonts w:ascii="Book Antiqua" w:eastAsia="Book Antiqua" w:hAnsi="Book Antiqua" w:cs="Book Antiqua"/>
          <w:sz w:val="22"/>
          <w:szCs w:val="22"/>
        </w:rPr>
        <w:t>tas pe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sa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975" w:right="217" w:hanging="427"/>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Memperm</w:t>
      </w:r>
      <w:r>
        <w:rPr>
          <w:rFonts w:ascii="Book Antiqua" w:eastAsia="Book Antiqua" w:hAnsi="Book Antiqua" w:cs="Book Antiqua"/>
          <w:spacing w:val="-1"/>
          <w:sz w:val="22"/>
          <w:szCs w:val="22"/>
        </w:rPr>
        <w:t>u</w:t>
      </w:r>
      <w:r>
        <w:rPr>
          <w:rFonts w:ascii="Book Antiqua" w:eastAsia="Book Antiqua" w:hAnsi="Book Antiqua" w:cs="Book Antiqua"/>
          <w:sz w:val="22"/>
          <w:szCs w:val="22"/>
        </w:rPr>
        <w:t>dah</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yes</w:t>
      </w:r>
      <w:r>
        <w:rPr>
          <w:rFonts w:ascii="Book Antiqua" w:eastAsia="Book Antiqua" w:hAnsi="Book Antiqua" w:cs="Book Antiqua"/>
          <w:spacing w:val="-3"/>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gan perkemba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il</w:t>
      </w:r>
      <w:r>
        <w:rPr>
          <w:rFonts w:ascii="Book Antiqua" w:eastAsia="Book Antiqua" w:hAnsi="Book Antiqua" w:cs="Book Antiqua"/>
          <w:sz w:val="22"/>
          <w:szCs w:val="22"/>
        </w:rPr>
        <w:t>mu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geta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 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n</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ogi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a</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p>
    <w:p w:rsidR="003B4738" w:rsidRDefault="0039518B">
      <w:pPr>
        <w:ind w:left="548" w:right="1938"/>
        <w:jc w:val="both"/>
        <w:rPr>
          <w:rFonts w:ascii="Book Antiqua" w:eastAsia="Book Antiqua" w:hAnsi="Book Antiqua" w:cs="Book Antiqua"/>
          <w:sz w:val="22"/>
          <w:szCs w:val="22"/>
        </w:rPr>
      </w:pPr>
      <w:r>
        <w:rPr>
          <w:rFonts w:ascii="Book Antiqua" w:eastAsia="Book Antiqua" w:hAnsi="Book Antiqua" w:cs="Book Antiqua"/>
          <w:sz w:val="22"/>
          <w:szCs w:val="22"/>
        </w:rPr>
        <w:t xml:space="preserve">4)   </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Dapat memperba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st</w:t>
      </w:r>
      <w:r>
        <w:rPr>
          <w:rFonts w:ascii="Book Antiqua" w:eastAsia="Book Antiqua" w:hAnsi="Book Antiqua" w:cs="Book Antiqua"/>
          <w:spacing w:val="-2"/>
          <w:sz w:val="22"/>
          <w:szCs w:val="22"/>
        </w:rPr>
        <w:t>e</w:t>
      </w:r>
      <w:r>
        <w:rPr>
          <w:rFonts w:ascii="Book Antiqua" w:eastAsia="Book Antiqua" w:hAnsi="Book Antiqua" w:cs="Book Antiqua"/>
          <w:sz w:val="22"/>
          <w:szCs w:val="22"/>
        </w:rPr>
        <w:t>m eva</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ma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el</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ar 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p>
    <w:p w:rsidR="003B4738" w:rsidRDefault="0039518B">
      <w:pPr>
        <w:spacing w:line="260" w:lineRule="exact"/>
        <w:ind w:left="548" w:right="224"/>
        <w:jc w:val="both"/>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5)   </w:t>
      </w:r>
      <w:r>
        <w:rPr>
          <w:rFonts w:ascii="Book Antiqua" w:eastAsia="Book Antiqua" w:hAnsi="Book Antiqua" w:cs="Book Antiqua"/>
          <w:spacing w:val="24"/>
          <w:position w:val="1"/>
          <w:sz w:val="22"/>
          <w:szCs w:val="22"/>
        </w:rPr>
        <w:t xml:space="preserve"> </w:t>
      </w:r>
      <w:r>
        <w:rPr>
          <w:rFonts w:ascii="Book Antiqua" w:eastAsia="Book Antiqua" w:hAnsi="Book Antiqua" w:cs="Book Antiqua"/>
          <w:position w:val="1"/>
          <w:sz w:val="22"/>
          <w:szCs w:val="22"/>
        </w:rPr>
        <w:t>Mem</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gk</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52"/>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g</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an</w:t>
      </w:r>
      <w:r>
        <w:rPr>
          <w:rFonts w:ascii="Book Antiqua" w:eastAsia="Book Antiqua" w:hAnsi="Book Antiqua" w:cs="Book Antiqua"/>
          <w:spacing w:val="50"/>
          <w:position w:val="1"/>
          <w:sz w:val="22"/>
          <w:szCs w:val="22"/>
        </w:rPr>
        <w:t xml:space="preserve"> </w:t>
      </w:r>
      <w:r>
        <w:rPr>
          <w:rFonts w:ascii="Book Antiqua" w:eastAsia="Book Antiqua" w:hAnsi="Book Antiqua" w:cs="Book Antiqua"/>
          <w:position w:val="1"/>
          <w:sz w:val="22"/>
          <w:szCs w:val="22"/>
        </w:rPr>
        <w:t>(tr</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f</w:t>
      </w:r>
      <w:r>
        <w:rPr>
          <w:rFonts w:ascii="Book Antiqua" w:eastAsia="Book Antiqua" w:hAnsi="Book Antiqua" w:cs="Book Antiqua"/>
          <w:position w:val="1"/>
          <w:sz w:val="22"/>
          <w:szCs w:val="22"/>
        </w:rPr>
        <w:t>e</w:t>
      </w:r>
      <w:r>
        <w:rPr>
          <w:rFonts w:ascii="Book Antiqua" w:eastAsia="Book Antiqua" w:hAnsi="Book Antiqua" w:cs="Book Antiqua"/>
          <w:spacing w:val="-3"/>
          <w:position w:val="1"/>
          <w:sz w:val="22"/>
          <w:szCs w:val="22"/>
        </w:rPr>
        <w:t>r</w:t>
      </w:r>
      <w:r>
        <w:rPr>
          <w:rFonts w:ascii="Book Antiqua" w:eastAsia="Book Antiqua" w:hAnsi="Book Antiqua" w:cs="Book Antiqua"/>
          <w:position w:val="1"/>
          <w:sz w:val="22"/>
          <w:szCs w:val="22"/>
        </w:rPr>
        <w:t>)</w:t>
      </w:r>
      <w:r>
        <w:rPr>
          <w:rFonts w:ascii="Book Antiqua" w:eastAsia="Book Antiqua" w:hAnsi="Book Antiqua" w:cs="Book Antiqua"/>
          <w:spacing w:val="51"/>
          <w:position w:val="1"/>
          <w:sz w:val="22"/>
          <w:szCs w:val="22"/>
        </w:rPr>
        <w:t xml:space="preserve"> </w:t>
      </w:r>
      <w:r>
        <w:rPr>
          <w:rFonts w:ascii="Book Antiqua" w:eastAsia="Book Antiqua" w:hAnsi="Book Antiqua" w:cs="Book Antiqua"/>
          <w:position w:val="1"/>
          <w:sz w:val="22"/>
          <w:szCs w:val="22"/>
        </w:rPr>
        <w:t>kred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t</w:t>
      </w:r>
      <w:r>
        <w:rPr>
          <w:rFonts w:ascii="Book Antiqua" w:eastAsia="Book Antiqua" w:hAnsi="Book Antiqua" w:cs="Book Antiqua"/>
          <w:spacing w:val="51"/>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52"/>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erp</w:t>
      </w:r>
      <w:r>
        <w:rPr>
          <w:rFonts w:ascii="Book Antiqua" w:eastAsia="Book Antiqua" w:hAnsi="Book Antiqua" w:cs="Book Antiqua"/>
          <w:spacing w:val="1"/>
          <w:position w:val="1"/>
          <w:sz w:val="22"/>
          <w:szCs w:val="22"/>
        </w:rPr>
        <w:t>in</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52"/>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51"/>
          <w:position w:val="1"/>
          <w:sz w:val="22"/>
          <w:szCs w:val="22"/>
        </w:rPr>
        <w:t xml:space="preserve"> </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r</w:t>
      </w:r>
    </w:p>
    <w:p w:rsidR="003B4738" w:rsidRDefault="0039518B">
      <w:pPr>
        <w:ind w:left="975"/>
        <w:rPr>
          <w:rFonts w:ascii="Book Antiqua" w:eastAsia="Book Antiqua" w:hAnsi="Book Antiqua" w:cs="Book Antiqua"/>
          <w:sz w:val="22"/>
          <w:szCs w:val="22"/>
        </w:rPr>
      </w:pP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z w:val="22"/>
          <w:szCs w:val="22"/>
        </w:rPr>
        <w:t>rg</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in</w:t>
      </w:r>
      <w:r>
        <w:rPr>
          <w:rFonts w:ascii="Book Antiqua" w:eastAsia="Book Antiqua" w:hAnsi="Book Antiqua" w:cs="Book Antiqua"/>
          <w:sz w:val="22"/>
          <w:szCs w:val="22"/>
        </w:rPr>
        <w:t>gg</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3B4738" w:rsidRDefault="003B4738">
      <w:pPr>
        <w:spacing w:before="14" w:line="260" w:lineRule="exact"/>
        <w:rPr>
          <w:sz w:val="26"/>
          <w:szCs w:val="26"/>
        </w:rPr>
      </w:pPr>
    </w:p>
    <w:p w:rsidR="003B4738" w:rsidRDefault="0039518B">
      <w:pPr>
        <w:ind w:left="548" w:right="219"/>
        <w:jc w:val="both"/>
        <w:rPr>
          <w:rFonts w:ascii="Book Antiqua" w:eastAsia="Book Antiqua" w:hAnsi="Book Antiqua" w:cs="Book Antiqua"/>
          <w:sz w:val="22"/>
          <w:szCs w:val="22"/>
        </w:rPr>
      </w:pPr>
      <w:r>
        <w:rPr>
          <w:rFonts w:ascii="Book Antiqua" w:eastAsia="Book Antiqua" w:hAnsi="Book Antiqua" w:cs="Book Antiqua"/>
          <w:spacing w:val="1"/>
          <w:sz w:val="22"/>
          <w:szCs w:val="22"/>
        </w:rPr>
        <w:t>Un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w:t>
      </w:r>
      <w:r>
        <w:rPr>
          <w:rFonts w:ascii="Book Antiqua" w:eastAsia="Book Antiqua" w:hAnsi="Book Antiqua" w:cs="Book Antiqua"/>
          <w:spacing w:val="-1"/>
          <w:sz w:val="22"/>
          <w:szCs w:val="22"/>
        </w:rPr>
        <w:t>n</w:t>
      </w:r>
      <w:r>
        <w:rPr>
          <w:rFonts w:ascii="Book Antiqua" w:eastAsia="Book Antiqua" w:hAnsi="Book Antiqua" w:cs="Book Antiqua"/>
          <w:sz w:val="22"/>
          <w:szCs w:val="22"/>
        </w:rPr>
        <w:t>capai</w:t>
      </w:r>
      <w:r>
        <w:rPr>
          <w:rFonts w:ascii="Book Antiqua" w:eastAsia="Book Antiqua" w:hAnsi="Book Antiqua" w:cs="Book Antiqua"/>
          <w:spacing w:val="1"/>
          <w:sz w:val="22"/>
          <w:szCs w:val="22"/>
        </w:rPr>
        <w:t xml:space="preserve"> h</w:t>
      </w:r>
      <w:r>
        <w:rPr>
          <w:rFonts w:ascii="Book Antiqua" w:eastAsia="Book Antiqua" w:hAnsi="Book Antiqua" w:cs="Book Antiqua"/>
          <w:spacing w:val="-2"/>
          <w:sz w:val="22"/>
          <w:szCs w:val="22"/>
        </w:rPr>
        <w:t>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w:t>
      </w:r>
      <w:r>
        <w:rPr>
          <w:rFonts w:ascii="Book Antiqua" w:eastAsia="Book Antiqua" w:hAnsi="Book Antiqua" w:cs="Book Antiqua"/>
          <w:spacing w:val="1"/>
          <w:sz w:val="22"/>
          <w:szCs w:val="22"/>
        </w:rPr>
        <w:t>h</w:t>
      </w:r>
      <w:r>
        <w:rPr>
          <w:rFonts w:ascii="Book Antiqua" w:eastAsia="Book Antiqua" w:hAnsi="Book Antiqua" w:cs="Book Antiqua"/>
          <w:sz w:val="22"/>
          <w:szCs w:val="22"/>
        </w:rPr>
        <w:t>al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atas, maka s</w:t>
      </w:r>
      <w:r>
        <w:rPr>
          <w:rFonts w:ascii="Book Antiqua" w:eastAsia="Book Antiqua" w:hAnsi="Book Antiqua" w:cs="Book Antiqua"/>
          <w:spacing w:val="1"/>
          <w:sz w:val="22"/>
          <w:szCs w:val="22"/>
        </w:rPr>
        <w:t>i</w:t>
      </w:r>
      <w:r>
        <w:rPr>
          <w:rFonts w:ascii="Book Antiqua" w:eastAsia="Book Antiqua" w:hAnsi="Book Antiqua" w:cs="Book Antiqua"/>
          <w:sz w:val="22"/>
          <w:szCs w:val="22"/>
        </w:rPr>
        <w:t>stem 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sidR="0016647D">
        <w:rPr>
          <w:rFonts w:ascii="Book Antiqua" w:eastAsia="Book Antiqua" w:hAnsi="Book Antiqua" w:cs="Book Antiqua"/>
          <w:spacing w:val="-1"/>
          <w:sz w:val="22"/>
          <w:szCs w:val="22"/>
          <w:lang w:val="id-ID"/>
        </w:rPr>
        <w:t>S</w:t>
      </w:r>
      <w:r w:rsidR="00767AD5">
        <w:rPr>
          <w:rFonts w:ascii="Book Antiqua" w:eastAsia="Book Antiqua" w:hAnsi="Book Antiqua" w:cs="Book Antiqua"/>
          <w:sz w:val="22"/>
          <w:szCs w:val="22"/>
          <w:lang w:val="id-ID"/>
        </w:rPr>
        <w:t>M</w:t>
      </w:r>
      <w:r>
        <w:rPr>
          <w:rFonts w:ascii="Book Antiqua" w:eastAsia="Book Antiqua" w:hAnsi="Book Antiqua" w:cs="Book Antiqua"/>
          <w:sz w:val="22"/>
          <w:szCs w:val="22"/>
        </w:rPr>
        <w:t xml:space="preserve">M secara </w:t>
      </w:r>
      <w:r>
        <w:rPr>
          <w:rFonts w:ascii="Book Antiqua" w:eastAsia="Book Antiqua" w:hAnsi="Book Antiqua" w:cs="Book Antiqua"/>
          <w:spacing w:val="-2"/>
          <w:sz w:val="22"/>
          <w:szCs w:val="22"/>
        </w:rPr>
        <w:t>b</w:t>
      </w:r>
      <w:r>
        <w:rPr>
          <w:rFonts w:ascii="Book Antiqua" w:eastAsia="Book Antiqua" w:hAnsi="Book Antiqua" w:cs="Book Antiqua"/>
          <w:sz w:val="22"/>
          <w:szCs w:val="22"/>
        </w:rPr>
        <w:t>erta</w:t>
      </w:r>
      <w:r>
        <w:rPr>
          <w:rFonts w:ascii="Book Antiqua" w:eastAsia="Book Antiqua" w:hAnsi="Book Antiqua" w:cs="Book Antiqua"/>
          <w:spacing w:val="1"/>
          <w:sz w:val="22"/>
          <w:szCs w:val="22"/>
        </w:rPr>
        <w:t>h</w:t>
      </w:r>
      <w:r>
        <w:rPr>
          <w:rFonts w:ascii="Book Antiqua" w:eastAsia="Book Antiqua" w:hAnsi="Book Antiqua" w:cs="Book Antiqua"/>
          <w:sz w:val="22"/>
          <w:szCs w:val="22"/>
        </w:rPr>
        <w:t>ap</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an ter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1"/>
          <w:sz w:val="22"/>
          <w:szCs w:val="22"/>
        </w:rPr>
        <w:t>u</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1"/>
          <w:sz w:val="22"/>
          <w:szCs w:val="22"/>
        </w:rPr>
        <w:t>-</w:t>
      </w:r>
      <w:r>
        <w:rPr>
          <w:rFonts w:ascii="Book Antiqua" w:eastAsia="Book Antiqua" w:hAnsi="Book Antiqua" w:cs="Book Antiqua"/>
          <w:sz w:val="22"/>
          <w:szCs w:val="22"/>
        </w:rPr>
        <w:t>per</w:t>
      </w:r>
      <w:r>
        <w:rPr>
          <w:rFonts w:ascii="Book Antiqua" w:eastAsia="Book Antiqua" w:hAnsi="Book Antiqua" w:cs="Book Antiqua"/>
          <w:spacing w:val="-1"/>
          <w:sz w:val="22"/>
          <w:szCs w:val="22"/>
        </w:rPr>
        <w:t>u</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f</w:t>
      </w:r>
      <w:r>
        <w:rPr>
          <w:rFonts w:ascii="Book Antiqua" w:eastAsia="Book Antiqua" w:hAnsi="Book Antiqua" w:cs="Book Antiqua"/>
          <w:sz w:val="22"/>
          <w:szCs w:val="22"/>
        </w:rPr>
        <w:t>at</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perba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 me</w:t>
      </w:r>
      <w:r>
        <w:rPr>
          <w:rFonts w:ascii="Book Antiqua" w:eastAsia="Book Antiqua" w:hAnsi="Book Antiqua" w:cs="Book Antiqua"/>
          <w:spacing w:val="1"/>
          <w:sz w:val="22"/>
          <w:szCs w:val="22"/>
        </w:rPr>
        <w:t>n</w:t>
      </w:r>
      <w:r>
        <w:rPr>
          <w:rFonts w:ascii="Book Antiqua" w:eastAsia="Book Antiqua" w:hAnsi="Book Antiqua" w:cs="Book Antiqua"/>
          <w:sz w:val="22"/>
          <w:szCs w:val="22"/>
        </w:rPr>
        <w:t>ye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h ma</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w:t>
      </w:r>
      <w:r>
        <w:rPr>
          <w:rFonts w:ascii="Book Antiqua" w:eastAsia="Book Antiqua" w:hAnsi="Book Antiqua" w:cs="Book Antiqua"/>
          <w:spacing w:val="-1"/>
          <w:sz w:val="22"/>
          <w:szCs w:val="22"/>
        </w:rPr>
        <w:t>u</w:t>
      </w:r>
      <w:r>
        <w:rPr>
          <w:rFonts w:ascii="Book Antiqua" w:eastAsia="Book Antiqua" w:hAnsi="Book Antiqua" w:cs="Book Antiqua"/>
          <w:sz w:val="22"/>
          <w:szCs w:val="22"/>
        </w:rPr>
        <w:t>pa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yempur</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c</w:t>
      </w:r>
      <w:r>
        <w:rPr>
          <w:rFonts w:ascii="Book Antiqua" w:eastAsia="Book Antiqua" w:hAnsi="Book Antiqua" w:cs="Book Antiqua"/>
          <w:spacing w:val="1"/>
          <w:sz w:val="22"/>
          <w:szCs w:val="22"/>
        </w:rPr>
        <w:t>il</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P</w:t>
      </w:r>
      <w:r w:rsidR="0016647D">
        <w:rPr>
          <w:rFonts w:ascii="Book Antiqua" w:eastAsia="Book Antiqua" w:hAnsi="Book Antiqua" w:cs="Book Antiqua"/>
          <w:spacing w:val="-1"/>
          <w:sz w:val="22"/>
          <w:szCs w:val="22"/>
          <w:lang w:val="id-ID"/>
        </w:rPr>
        <w:t>S</w:t>
      </w:r>
      <w:r w:rsidR="00767AD5">
        <w:rPr>
          <w:rFonts w:ascii="Book Antiqua" w:eastAsia="Book Antiqua" w:hAnsi="Book Antiqua" w:cs="Book Antiqua"/>
          <w:spacing w:val="1"/>
          <w:sz w:val="22"/>
          <w:szCs w:val="22"/>
          <w:lang w:val="id-ID"/>
        </w:rPr>
        <w:t>M</w:t>
      </w:r>
      <w:r>
        <w:rPr>
          <w:rFonts w:ascii="Book Antiqua" w:eastAsia="Book Antiqua" w:hAnsi="Book Antiqua" w:cs="Book Antiqua"/>
          <w:spacing w:val="-2"/>
          <w:sz w:val="22"/>
          <w:szCs w:val="22"/>
        </w:rPr>
        <w:t>M</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st</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ka</w:t>
      </w:r>
      <w:r>
        <w:rPr>
          <w:rFonts w:ascii="Book Antiqua" w:eastAsia="Book Antiqua" w:hAnsi="Book Antiqua" w:cs="Book Antiqua"/>
          <w:sz w:val="22"/>
          <w:szCs w:val="22"/>
        </w:rPr>
        <w:t>n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tapkan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stem </w:t>
      </w:r>
      <w:r>
        <w:rPr>
          <w:rFonts w:ascii="Book Antiqua" w:eastAsia="Book Antiqua" w:hAnsi="Book Antiqua" w:cs="Book Antiqua"/>
          <w:spacing w:val="1"/>
          <w:sz w:val="22"/>
          <w:szCs w:val="22"/>
        </w:rPr>
        <w:t>K</w:t>
      </w:r>
      <w:r>
        <w:rPr>
          <w:rFonts w:ascii="Book Antiqua" w:eastAsia="Book Antiqua" w:hAnsi="Book Antiqua" w:cs="Book Antiqua"/>
          <w:sz w:val="22"/>
          <w:szCs w:val="22"/>
        </w:rPr>
        <w:t>red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2"/>
          <w:sz w:val="22"/>
          <w:szCs w:val="22"/>
        </w:rPr>
        <w:t>es</w:t>
      </w:r>
      <w:r>
        <w:rPr>
          <w:rFonts w:ascii="Book Antiqua" w:eastAsia="Book Antiqua" w:hAnsi="Book Antiqua" w:cs="Book Antiqua"/>
          <w:sz w:val="22"/>
          <w:szCs w:val="22"/>
        </w:rPr>
        <w:t>ter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K</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2"/>
          <w:sz w:val="22"/>
          <w:szCs w:val="22"/>
        </w:rPr>
        <w:t>m</w:t>
      </w:r>
      <w:r>
        <w:rPr>
          <w:rFonts w:ascii="Book Antiqua" w:eastAsia="Book Antiqua" w:hAnsi="Book Antiqua" w:cs="Book Antiqua"/>
          <w:sz w:val="22"/>
          <w:szCs w:val="22"/>
        </w:rPr>
        <w:t>er</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w:t>
      </w:r>
      <w:r>
        <w:rPr>
          <w:rFonts w:ascii="Book Antiqua" w:eastAsia="Book Antiqua" w:hAnsi="Book Antiqua" w:cs="Book Antiqua"/>
          <w:sz w:val="22"/>
          <w:szCs w:val="22"/>
        </w:rPr>
        <w:t>aktu 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ama 4</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pat)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semes</w:t>
      </w:r>
      <w:r>
        <w:rPr>
          <w:rFonts w:ascii="Book Antiqua" w:eastAsia="Book Antiqua" w:hAnsi="Book Antiqua" w:cs="Book Antiqua"/>
          <w:spacing w:val="-2"/>
          <w:sz w:val="22"/>
          <w:szCs w:val="22"/>
        </w:rPr>
        <w:t>t</w:t>
      </w:r>
      <w:r>
        <w:rPr>
          <w:rFonts w:ascii="Book Antiqua" w:eastAsia="Book Antiqua" w:hAnsi="Book Antiqua" w:cs="Book Antiqua"/>
          <w:sz w:val="22"/>
          <w:szCs w:val="22"/>
        </w:rPr>
        <w:t>er.</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Semester ada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sat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terpe</w:t>
      </w:r>
      <w:r>
        <w:rPr>
          <w:rFonts w:ascii="Book Antiqua" w:eastAsia="Book Antiqua" w:hAnsi="Book Antiqua" w:cs="Book Antiqua"/>
          <w:spacing w:val="1"/>
          <w:sz w:val="22"/>
          <w:szCs w:val="22"/>
        </w:rPr>
        <w:t>n</w:t>
      </w:r>
      <w:r>
        <w:rPr>
          <w:rFonts w:ascii="Book Antiqua" w:eastAsia="Book Antiqua" w:hAnsi="Book Antiqua" w:cs="Book Antiqua"/>
          <w:sz w:val="22"/>
          <w:szCs w:val="22"/>
        </w:rPr>
        <w:t>dek</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z w:val="22"/>
          <w:szCs w:val="22"/>
        </w:rPr>
        <w:t>k me</w:t>
      </w:r>
      <w:r>
        <w:rPr>
          <w:rFonts w:ascii="Book Antiqua" w:eastAsia="Book Antiqua" w:hAnsi="Book Antiqua" w:cs="Book Antiqua"/>
          <w:spacing w:val="1"/>
          <w:sz w:val="22"/>
          <w:szCs w:val="22"/>
        </w:rPr>
        <w:t>n</w:t>
      </w:r>
      <w:r>
        <w:rPr>
          <w:rFonts w:ascii="Book Antiqua" w:eastAsia="Book Antiqua" w:hAnsi="Book Antiqua" w:cs="Book Antiqua"/>
          <w:sz w:val="22"/>
          <w:szCs w:val="22"/>
        </w:rPr>
        <w:t>yatak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l</w:t>
      </w:r>
      <w:r>
        <w:rPr>
          <w:rFonts w:ascii="Book Antiqua" w:eastAsia="Book Antiqua" w:hAnsi="Book Antiqua" w:cs="Book Antiqua"/>
          <w:sz w:val="22"/>
          <w:szCs w:val="22"/>
        </w:rPr>
        <w:t>ama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atu program</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al</w:t>
      </w:r>
      <w:r>
        <w:rPr>
          <w:rFonts w:ascii="Book Antiqua" w:eastAsia="Book Antiqua" w:hAnsi="Book Antiqua" w:cs="Book Antiqua"/>
          <w:spacing w:val="-2"/>
          <w:sz w:val="22"/>
          <w:szCs w:val="22"/>
        </w:rPr>
        <w:t>a</w:t>
      </w:r>
      <w:r>
        <w:rPr>
          <w:rFonts w:ascii="Book Antiqua" w:eastAsia="Book Antiqua" w:hAnsi="Book Antiqua" w:cs="Book Antiqua"/>
          <w:sz w:val="22"/>
          <w:szCs w:val="22"/>
        </w:rPr>
        <w:t>m</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atu </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Satu semester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ama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e</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16 pertem</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(termas</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UA</w:t>
      </w:r>
      <w:r>
        <w:rPr>
          <w:rFonts w:ascii="Book Antiqua" w:eastAsia="Book Antiqua" w:hAnsi="Book Antiqua" w:cs="Book Antiqua"/>
          <w:spacing w:val="-3"/>
          <w:sz w:val="22"/>
          <w:szCs w:val="22"/>
        </w:rPr>
        <w:t>S</w:t>
      </w:r>
      <w:r>
        <w:rPr>
          <w:rFonts w:ascii="Book Antiqua" w:eastAsia="Book Antiqua" w:hAnsi="Book Antiqua" w:cs="Book Antiqua"/>
          <w:sz w:val="22"/>
          <w:szCs w:val="22"/>
        </w:rPr>
        <w:t>). Besar</w:t>
      </w:r>
      <w:r>
        <w:rPr>
          <w:rFonts w:ascii="Book Antiqua" w:eastAsia="Book Antiqua" w:hAnsi="Book Antiqua" w:cs="Book Antiqua"/>
          <w:spacing w:val="1"/>
          <w:sz w:val="22"/>
          <w:szCs w:val="22"/>
        </w:rPr>
        <w:t>n</w:t>
      </w:r>
      <w:r>
        <w:rPr>
          <w:rFonts w:ascii="Book Antiqua" w:eastAsia="Book Antiqua" w:hAnsi="Book Antiqua" w:cs="Book Antiqua"/>
          <w:sz w:val="22"/>
          <w:szCs w:val="22"/>
        </w:rPr>
        <w:t>ya sat</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kred</w:t>
      </w:r>
      <w:r>
        <w:rPr>
          <w:rFonts w:ascii="Book Antiqua" w:eastAsia="Book Antiqua" w:hAnsi="Book Antiqua" w:cs="Book Antiqua"/>
          <w:spacing w:val="1"/>
          <w:sz w:val="22"/>
          <w:szCs w:val="22"/>
        </w:rPr>
        <w:t>i</w:t>
      </w:r>
      <w:r>
        <w:rPr>
          <w:rFonts w:ascii="Book Antiqua" w:eastAsia="Book Antiqua" w:hAnsi="Book Antiqua" w:cs="Book Antiqua"/>
          <w:sz w:val="22"/>
          <w:szCs w:val="22"/>
        </w:rPr>
        <w:t>t semester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(sks)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beda</w:t>
      </w:r>
      <w:r>
        <w:rPr>
          <w:rFonts w:ascii="Book Antiqua" w:eastAsia="Book Antiqua" w:hAnsi="Book Antiqua" w:cs="Book Antiqua"/>
          <w:spacing w:val="-2"/>
          <w:sz w:val="22"/>
          <w:szCs w:val="22"/>
        </w:rPr>
        <w:t>ka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un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ap metode</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 pe</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j</w:t>
      </w:r>
      <w:r>
        <w:rPr>
          <w:rFonts w:ascii="Book Antiqua" w:eastAsia="Book Antiqua" w:hAnsi="Book Antiqua" w:cs="Book Antiqua"/>
          <w:sz w:val="22"/>
          <w:szCs w:val="22"/>
        </w:rPr>
        <w:t>ara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eperti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 sem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ar,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s</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 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sebag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in</w:t>
      </w:r>
      <w:r>
        <w:rPr>
          <w:rFonts w:ascii="Book Antiqua" w:eastAsia="Book Antiqua" w:hAnsi="Book Antiqua" w:cs="Book Antiqua"/>
          <w:sz w:val="22"/>
          <w:szCs w:val="22"/>
        </w:rPr>
        <w:t>ya.</w:t>
      </w:r>
    </w:p>
    <w:p w:rsidR="003B4738" w:rsidRDefault="003B4738">
      <w:pPr>
        <w:spacing w:before="6" w:line="260" w:lineRule="exact"/>
        <w:rPr>
          <w:sz w:val="26"/>
          <w:szCs w:val="26"/>
        </w:rPr>
      </w:pPr>
    </w:p>
    <w:p w:rsidR="003B4738" w:rsidRDefault="0039518B">
      <w:pPr>
        <w:ind w:left="548" w:right="5428"/>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2.2. </w:t>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il</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re</w:t>
      </w:r>
      <w:r>
        <w:rPr>
          <w:rFonts w:ascii="Book Antiqua" w:eastAsia="Book Antiqua" w:hAnsi="Book Antiqua" w:cs="Book Antiqua"/>
          <w:b/>
          <w:spacing w:val="-2"/>
          <w:sz w:val="22"/>
          <w:szCs w:val="22"/>
        </w:rPr>
        <w:t>d</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t</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dan B</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ban 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udi</w:t>
      </w:r>
    </w:p>
    <w:p w:rsidR="003B4738" w:rsidRDefault="0039518B">
      <w:pPr>
        <w:spacing w:line="260" w:lineRule="exact"/>
        <w:ind w:left="548" w:right="2901"/>
        <w:jc w:val="both"/>
        <w:rPr>
          <w:rFonts w:ascii="Book Antiqua" w:eastAsia="Book Antiqua" w:hAnsi="Book Antiqua" w:cs="Book Antiqua"/>
          <w:sz w:val="22"/>
          <w:szCs w:val="22"/>
        </w:rPr>
      </w:pPr>
      <w:r>
        <w:rPr>
          <w:rFonts w:ascii="Book Antiqua" w:eastAsia="Book Antiqua" w:hAnsi="Book Antiqua" w:cs="Book Antiqua"/>
          <w:b/>
          <w:position w:val="1"/>
          <w:sz w:val="22"/>
          <w:szCs w:val="22"/>
        </w:rPr>
        <w:t xml:space="preserve">2.2.1. </w:t>
      </w:r>
      <w:r>
        <w:rPr>
          <w:rFonts w:ascii="Book Antiqua" w:eastAsia="Book Antiqua" w:hAnsi="Book Antiqua" w:cs="Book Antiqua"/>
          <w:b/>
          <w:spacing w:val="-1"/>
          <w:position w:val="1"/>
          <w:sz w:val="22"/>
          <w:szCs w:val="22"/>
        </w:rPr>
        <w:t>N</w:t>
      </w:r>
      <w:r>
        <w:rPr>
          <w:rFonts w:ascii="Book Antiqua" w:eastAsia="Book Antiqua" w:hAnsi="Book Antiqua" w:cs="Book Antiqua"/>
          <w:b/>
          <w:spacing w:val="1"/>
          <w:position w:val="1"/>
          <w:sz w:val="22"/>
          <w:szCs w:val="22"/>
        </w:rPr>
        <w:t>i</w:t>
      </w:r>
      <w:r>
        <w:rPr>
          <w:rFonts w:ascii="Book Antiqua" w:eastAsia="Book Antiqua" w:hAnsi="Book Antiqua" w:cs="Book Antiqua"/>
          <w:b/>
          <w:spacing w:val="-1"/>
          <w:position w:val="1"/>
          <w:sz w:val="22"/>
          <w:szCs w:val="22"/>
        </w:rPr>
        <w:t>l</w:t>
      </w:r>
      <w:r>
        <w:rPr>
          <w:rFonts w:ascii="Book Antiqua" w:eastAsia="Book Antiqua" w:hAnsi="Book Antiqua" w:cs="Book Antiqua"/>
          <w:b/>
          <w:position w:val="1"/>
          <w:sz w:val="22"/>
          <w:szCs w:val="22"/>
        </w:rPr>
        <w:t>ai</w:t>
      </w:r>
      <w:r>
        <w:rPr>
          <w:rFonts w:ascii="Book Antiqua" w:eastAsia="Book Antiqua" w:hAnsi="Book Antiqua" w:cs="Book Antiqua"/>
          <w:b/>
          <w:spacing w:val="1"/>
          <w:position w:val="1"/>
          <w:sz w:val="22"/>
          <w:szCs w:val="22"/>
        </w:rPr>
        <w:t xml:space="preserve"> </w:t>
      </w:r>
      <w:r>
        <w:rPr>
          <w:rFonts w:ascii="Book Antiqua" w:eastAsia="Book Antiqua" w:hAnsi="Book Antiqua" w:cs="Book Antiqua"/>
          <w:b/>
          <w:spacing w:val="-2"/>
          <w:position w:val="1"/>
          <w:sz w:val="22"/>
          <w:szCs w:val="22"/>
        </w:rPr>
        <w:t>s</w:t>
      </w:r>
      <w:r>
        <w:rPr>
          <w:rFonts w:ascii="Book Antiqua" w:eastAsia="Book Antiqua" w:hAnsi="Book Antiqua" w:cs="Book Antiqua"/>
          <w:b/>
          <w:position w:val="1"/>
          <w:sz w:val="22"/>
          <w:szCs w:val="22"/>
        </w:rPr>
        <w:t>a</w:t>
      </w:r>
      <w:r>
        <w:rPr>
          <w:rFonts w:ascii="Book Antiqua" w:eastAsia="Book Antiqua" w:hAnsi="Book Antiqua" w:cs="Book Antiqua"/>
          <w:b/>
          <w:spacing w:val="1"/>
          <w:position w:val="1"/>
          <w:sz w:val="22"/>
          <w:szCs w:val="22"/>
        </w:rPr>
        <w:t>t</w:t>
      </w:r>
      <w:r>
        <w:rPr>
          <w:rFonts w:ascii="Book Antiqua" w:eastAsia="Book Antiqua" w:hAnsi="Book Antiqua" w:cs="Book Antiqua"/>
          <w:b/>
          <w:position w:val="1"/>
          <w:sz w:val="22"/>
          <w:szCs w:val="22"/>
        </w:rPr>
        <w:t xml:space="preserve">uan </w:t>
      </w:r>
      <w:r>
        <w:rPr>
          <w:rFonts w:ascii="Book Antiqua" w:eastAsia="Book Antiqua" w:hAnsi="Book Antiqua" w:cs="Book Antiqua"/>
          <w:b/>
          <w:spacing w:val="-2"/>
          <w:position w:val="1"/>
          <w:sz w:val="22"/>
          <w:szCs w:val="22"/>
        </w:rPr>
        <w:t>k</w:t>
      </w:r>
      <w:r>
        <w:rPr>
          <w:rFonts w:ascii="Book Antiqua" w:eastAsia="Book Antiqua" w:hAnsi="Book Antiqua" w:cs="Book Antiqua"/>
          <w:b/>
          <w:position w:val="1"/>
          <w:sz w:val="22"/>
          <w:szCs w:val="22"/>
        </w:rPr>
        <w:t>red</w:t>
      </w:r>
      <w:r>
        <w:rPr>
          <w:rFonts w:ascii="Book Antiqua" w:eastAsia="Book Antiqua" w:hAnsi="Book Antiqua" w:cs="Book Antiqua"/>
          <w:b/>
          <w:spacing w:val="-1"/>
          <w:position w:val="1"/>
          <w:sz w:val="22"/>
          <w:szCs w:val="22"/>
        </w:rPr>
        <w:t>i</w:t>
      </w:r>
      <w:r>
        <w:rPr>
          <w:rFonts w:ascii="Book Antiqua" w:eastAsia="Book Antiqua" w:hAnsi="Book Antiqua" w:cs="Book Antiqua"/>
          <w:b/>
          <w:position w:val="1"/>
          <w:sz w:val="22"/>
          <w:szCs w:val="22"/>
        </w:rPr>
        <w:t>t</w:t>
      </w:r>
      <w:r>
        <w:rPr>
          <w:rFonts w:ascii="Book Antiqua" w:eastAsia="Book Antiqua" w:hAnsi="Book Antiqua" w:cs="Book Antiqua"/>
          <w:b/>
          <w:spacing w:val="-1"/>
          <w:position w:val="1"/>
          <w:sz w:val="22"/>
          <w:szCs w:val="22"/>
        </w:rPr>
        <w:t xml:space="preserve"> </w:t>
      </w:r>
      <w:r>
        <w:rPr>
          <w:rFonts w:ascii="Book Antiqua" w:eastAsia="Book Antiqua" w:hAnsi="Book Antiqua" w:cs="Book Antiqua"/>
          <w:b/>
          <w:position w:val="1"/>
          <w:sz w:val="22"/>
          <w:szCs w:val="22"/>
        </w:rPr>
        <w:t>se</w:t>
      </w:r>
      <w:r>
        <w:rPr>
          <w:rFonts w:ascii="Book Antiqua" w:eastAsia="Book Antiqua" w:hAnsi="Book Antiqua" w:cs="Book Antiqua"/>
          <w:b/>
          <w:spacing w:val="1"/>
          <w:position w:val="1"/>
          <w:sz w:val="22"/>
          <w:szCs w:val="22"/>
        </w:rPr>
        <w:t>m</w:t>
      </w:r>
      <w:r>
        <w:rPr>
          <w:rFonts w:ascii="Book Antiqua" w:eastAsia="Book Antiqua" w:hAnsi="Book Antiqua" w:cs="Book Antiqua"/>
          <w:b/>
          <w:spacing w:val="-2"/>
          <w:position w:val="1"/>
          <w:sz w:val="22"/>
          <w:szCs w:val="22"/>
        </w:rPr>
        <w:t>e</w:t>
      </w:r>
      <w:r>
        <w:rPr>
          <w:rFonts w:ascii="Book Antiqua" w:eastAsia="Book Antiqua" w:hAnsi="Book Antiqua" w:cs="Book Antiqua"/>
          <w:b/>
          <w:position w:val="1"/>
          <w:sz w:val="22"/>
          <w:szCs w:val="22"/>
        </w:rPr>
        <w:t>s</w:t>
      </w:r>
      <w:r>
        <w:rPr>
          <w:rFonts w:ascii="Book Antiqua" w:eastAsia="Book Antiqua" w:hAnsi="Book Antiqua" w:cs="Book Antiqua"/>
          <w:b/>
          <w:spacing w:val="1"/>
          <w:position w:val="1"/>
          <w:sz w:val="22"/>
          <w:szCs w:val="22"/>
        </w:rPr>
        <w:t>t</w:t>
      </w:r>
      <w:r>
        <w:rPr>
          <w:rFonts w:ascii="Book Antiqua" w:eastAsia="Book Antiqua" w:hAnsi="Book Antiqua" w:cs="Book Antiqua"/>
          <w:b/>
          <w:position w:val="1"/>
          <w:sz w:val="22"/>
          <w:szCs w:val="22"/>
        </w:rPr>
        <w:t>er</w:t>
      </w:r>
      <w:r>
        <w:rPr>
          <w:rFonts w:ascii="Book Antiqua" w:eastAsia="Book Antiqua" w:hAnsi="Book Antiqua" w:cs="Book Antiqua"/>
          <w:b/>
          <w:spacing w:val="-2"/>
          <w:position w:val="1"/>
          <w:sz w:val="22"/>
          <w:szCs w:val="22"/>
        </w:rPr>
        <w:t xml:space="preserve"> </w:t>
      </w:r>
      <w:r>
        <w:rPr>
          <w:rFonts w:ascii="Book Antiqua" w:eastAsia="Book Antiqua" w:hAnsi="Book Antiqua" w:cs="Book Antiqua"/>
          <w:b/>
          <w:position w:val="1"/>
          <w:sz w:val="22"/>
          <w:szCs w:val="22"/>
        </w:rPr>
        <w:t>(s</w:t>
      </w:r>
      <w:r>
        <w:rPr>
          <w:rFonts w:ascii="Book Antiqua" w:eastAsia="Book Antiqua" w:hAnsi="Book Antiqua" w:cs="Book Antiqua"/>
          <w:b/>
          <w:spacing w:val="-2"/>
          <w:position w:val="1"/>
          <w:sz w:val="22"/>
          <w:szCs w:val="22"/>
        </w:rPr>
        <w:t>k</w:t>
      </w:r>
      <w:r>
        <w:rPr>
          <w:rFonts w:ascii="Book Antiqua" w:eastAsia="Book Antiqua" w:hAnsi="Book Antiqua" w:cs="Book Antiqua"/>
          <w:b/>
          <w:position w:val="1"/>
          <w:sz w:val="22"/>
          <w:szCs w:val="22"/>
        </w:rPr>
        <w:t>s) u</w:t>
      </w:r>
      <w:r>
        <w:rPr>
          <w:rFonts w:ascii="Book Antiqua" w:eastAsia="Book Antiqua" w:hAnsi="Book Antiqua" w:cs="Book Antiqua"/>
          <w:b/>
          <w:spacing w:val="-2"/>
          <w:position w:val="1"/>
          <w:sz w:val="22"/>
          <w:szCs w:val="22"/>
        </w:rPr>
        <w:t>n</w:t>
      </w:r>
      <w:r>
        <w:rPr>
          <w:rFonts w:ascii="Book Antiqua" w:eastAsia="Book Antiqua" w:hAnsi="Book Antiqua" w:cs="Book Antiqua"/>
          <w:b/>
          <w:spacing w:val="1"/>
          <w:position w:val="1"/>
          <w:sz w:val="22"/>
          <w:szCs w:val="22"/>
        </w:rPr>
        <w:t>t</w:t>
      </w:r>
      <w:r>
        <w:rPr>
          <w:rFonts w:ascii="Book Antiqua" w:eastAsia="Book Antiqua" w:hAnsi="Book Antiqua" w:cs="Book Antiqua"/>
          <w:b/>
          <w:position w:val="1"/>
          <w:sz w:val="22"/>
          <w:szCs w:val="22"/>
        </w:rPr>
        <w:t>uk p</w:t>
      </w:r>
      <w:r>
        <w:rPr>
          <w:rFonts w:ascii="Book Antiqua" w:eastAsia="Book Antiqua" w:hAnsi="Book Antiqua" w:cs="Book Antiqua"/>
          <w:b/>
          <w:spacing w:val="-2"/>
          <w:position w:val="1"/>
          <w:sz w:val="22"/>
          <w:szCs w:val="22"/>
        </w:rPr>
        <w:t>e</w:t>
      </w:r>
      <w:r>
        <w:rPr>
          <w:rFonts w:ascii="Book Antiqua" w:eastAsia="Book Antiqua" w:hAnsi="Book Antiqua" w:cs="Book Antiqua"/>
          <w:b/>
          <w:position w:val="1"/>
          <w:sz w:val="22"/>
          <w:szCs w:val="22"/>
        </w:rPr>
        <w:t>rku</w:t>
      </w:r>
      <w:r>
        <w:rPr>
          <w:rFonts w:ascii="Book Antiqua" w:eastAsia="Book Antiqua" w:hAnsi="Book Antiqua" w:cs="Book Antiqua"/>
          <w:b/>
          <w:spacing w:val="1"/>
          <w:position w:val="1"/>
          <w:sz w:val="22"/>
          <w:szCs w:val="22"/>
        </w:rPr>
        <w:t>li</w:t>
      </w:r>
      <w:r>
        <w:rPr>
          <w:rFonts w:ascii="Book Antiqua" w:eastAsia="Book Antiqua" w:hAnsi="Book Antiqua" w:cs="Book Antiqua"/>
          <w:b/>
          <w:position w:val="1"/>
          <w:sz w:val="22"/>
          <w:szCs w:val="22"/>
        </w:rPr>
        <w:t>a</w:t>
      </w:r>
      <w:r>
        <w:rPr>
          <w:rFonts w:ascii="Book Antiqua" w:eastAsia="Book Antiqua" w:hAnsi="Book Antiqua" w:cs="Book Antiqua"/>
          <w:b/>
          <w:spacing w:val="-2"/>
          <w:position w:val="1"/>
          <w:sz w:val="22"/>
          <w:szCs w:val="22"/>
        </w:rPr>
        <w:t>h</w:t>
      </w:r>
      <w:r>
        <w:rPr>
          <w:rFonts w:ascii="Book Antiqua" w:eastAsia="Book Antiqua" w:hAnsi="Book Antiqua" w:cs="Book Antiqua"/>
          <w:b/>
          <w:position w:val="1"/>
          <w:sz w:val="22"/>
          <w:szCs w:val="22"/>
        </w:rPr>
        <w:t>an</w:t>
      </w:r>
    </w:p>
    <w:p w:rsidR="003B4738" w:rsidRDefault="0039518B">
      <w:pPr>
        <w:spacing w:line="260" w:lineRule="exact"/>
        <w:ind w:left="548" w:right="229"/>
        <w:jc w:val="both"/>
        <w:rPr>
          <w:rFonts w:ascii="Book Antiqua" w:eastAsia="Book Antiqua" w:hAnsi="Book Antiqua" w:cs="Book Antiqua"/>
          <w:sz w:val="22"/>
          <w:szCs w:val="22"/>
        </w:rPr>
      </w:pPr>
      <w:r>
        <w:rPr>
          <w:rFonts w:ascii="Book Antiqua" w:eastAsia="Book Antiqua" w:hAnsi="Book Antiqua" w:cs="Book Antiqua"/>
          <w:spacing w:val="1"/>
          <w:position w:val="1"/>
          <w:sz w:val="22"/>
          <w:szCs w:val="22"/>
        </w:rPr>
        <w:t>Un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perk</w:t>
      </w:r>
      <w:r>
        <w:rPr>
          <w:rFonts w:ascii="Book Antiqua" w:eastAsia="Book Antiqua" w:hAnsi="Book Antiqua" w:cs="Book Antiqua"/>
          <w:spacing w:val="-1"/>
          <w:position w:val="1"/>
          <w:sz w:val="22"/>
          <w:szCs w:val="22"/>
        </w:rPr>
        <w:t>u</w:t>
      </w:r>
      <w:r>
        <w:rPr>
          <w:rFonts w:ascii="Book Antiqua" w:eastAsia="Book Antiqua" w:hAnsi="Book Antiqua" w:cs="Book Antiqua"/>
          <w:spacing w:val="-2"/>
          <w:position w:val="1"/>
          <w:sz w:val="22"/>
          <w:szCs w:val="22"/>
        </w:rPr>
        <w:t>l</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w:t>
      </w:r>
      <w:r>
        <w:rPr>
          <w:rFonts w:ascii="Book Antiqua" w:eastAsia="Book Antiqua" w:hAnsi="Book Antiqua" w:cs="Book Antiqua"/>
          <w:spacing w:val="43"/>
          <w:position w:val="1"/>
          <w:sz w:val="22"/>
          <w:szCs w:val="22"/>
        </w:rPr>
        <w:t xml:space="preserve"> </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i</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sat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an</w:t>
      </w:r>
      <w:r>
        <w:rPr>
          <w:rFonts w:ascii="Book Antiqua" w:eastAsia="Book Antiqua" w:hAnsi="Book Antiqua" w:cs="Book Antiqua"/>
          <w:spacing w:val="45"/>
          <w:position w:val="1"/>
          <w:sz w:val="22"/>
          <w:szCs w:val="22"/>
        </w:rPr>
        <w:t xml:space="preserve"> </w:t>
      </w:r>
      <w:r>
        <w:rPr>
          <w:rFonts w:ascii="Book Antiqua" w:eastAsia="Book Antiqua" w:hAnsi="Book Antiqua" w:cs="Book Antiqua"/>
          <w:position w:val="1"/>
          <w:sz w:val="22"/>
          <w:szCs w:val="22"/>
        </w:rPr>
        <w:t>kred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t</w:t>
      </w:r>
      <w:r>
        <w:rPr>
          <w:rFonts w:ascii="Book Antiqua" w:eastAsia="Book Antiqua" w:hAnsi="Book Antiqua" w:cs="Book Antiqua"/>
          <w:spacing w:val="46"/>
          <w:position w:val="1"/>
          <w:sz w:val="22"/>
          <w:szCs w:val="22"/>
        </w:rPr>
        <w:t xml:space="preserve"> </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emester</w:t>
      </w:r>
      <w:r>
        <w:rPr>
          <w:rFonts w:ascii="Book Antiqua" w:eastAsia="Book Antiqua" w:hAnsi="Book Antiqua" w:cs="Book Antiqua"/>
          <w:spacing w:val="43"/>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45"/>
          <w:position w:val="1"/>
          <w:sz w:val="22"/>
          <w:szCs w:val="22"/>
        </w:rPr>
        <w:t xml:space="preserve"> </w:t>
      </w:r>
      <w:r>
        <w:rPr>
          <w:rFonts w:ascii="Book Antiqua" w:eastAsia="Book Antiqua" w:hAnsi="Book Antiqua" w:cs="Book Antiqua"/>
          <w:position w:val="1"/>
          <w:sz w:val="22"/>
          <w:szCs w:val="22"/>
        </w:rPr>
        <w:t>berdasark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47"/>
          <w:position w:val="1"/>
          <w:sz w:val="22"/>
          <w:szCs w:val="22"/>
        </w:rPr>
        <w:t xml:space="preserve"> </w:t>
      </w:r>
      <w:r>
        <w:rPr>
          <w:rFonts w:ascii="Book Antiqua" w:eastAsia="Book Antiqua" w:hAnsi="Book Antiqua" w:cs="Book Antiqua"/>
          <w:position w:val="1"/>
          <w:sz w:val="22"/>
          <w:szCs w:val="22"/>
        </w:rPr>
        <w:t>atas</w:t>
      </w:r>
      <w:r>
        <w:rPr>
          <w:rFonts w:ascii="Book Antiqua" w:eastAsia="Book Antiqua" w:hAnsi="Book Antiqua" w:cs="Book Antiqua"/>
          <w:spacing w:val="44"/>
          <w:position w:val="1"/>
          <w:sz w:val="22"/>
          <w:szCs w:val="22"/>
        </w:rPr>
        <w:t xml:space="preserve"> </w:t>
      </w:r>
      <w:r>
        <w:rPr>
          <w:rFonts w:ascii="Book Antiqua" w:eastAsia="Book Antiqua" w:hAnsi="Book Antiqua" w:cs="Book Antiqua"/>
          <w:position w:val="1"/>
          <w:sz w:val="22"/>
          <w:szCs w:val="22"/>
        </w:rPr>
        <w:t>be</w:t>
      </w:r>
      <w:r>
        <w:rPr>
          <w:rFonts w:ascii="Book Antiqua" w:eastAsia="Book Antiqua" w:hAnsi="Book Antiqua" w:cs="Book Antiqua"/>
          <w:spacing w:val="-2"/>
          <w:position w:val="1"/>
          <w:sz w:val="22"/>
          <w:szCs w:val="22"/>
        </w:rPr>
        <w:t>b</w:t>
      </w:r>
      <w:r>
        <w:rPr>
          <w:rFonts w:ascii="Book Antiqua" w:eastAsia="Book Antiqua" w:hAnsi="Book Antiqua" w:cs="Book Antiqua"/>
          <w:position w:val="1"/>
          <w:sz w:val="22"/>
          <w:szCs w:val="22"/>
        </w:rPr>
        <w:t>an</w:t>
      </w:r>
    </w:p>
    <w:p w:rsidR="003B4738" w:rsidRDefault="0039518B">
      <w:pPr>
        <w:ind w:left="548" w:right="2500"/>
        <w:jc w:val="both"/>
        <w:rPr>
          <w:rFonts w:ascii="Book Antiqua" w:eastAsia="Book Antiqua" w:hAnsi="Book Antiqua" w:cs="Book Antiqua"/>
          <w:sz w:val="22"/>
          <w:szCs w:val="22"/>
        </w:rPr>
      </w:pP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li</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ese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ga m</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cam </w:t>
      </w:r>
      <w:r>
        <w:rPr>
          <w:rFonts w:ascii="Book Antiqua" w:eastAsia="Book Antiqua" w:hAnsi="Book Antiqua" w:cs="Book Antiqua"/>
          <w:spacing w:val="-2"/>
          <w:sz w:val="22"/>
          <w:szCs w:val="22"/>
        </w:rPr>
        <w:t>k</w:t>
      </w:r>
      <w:r>
        <w:rPr>
          <w:rFonts w:ascii="Book Antiqua" w:eastAsia="Book Antiqua" w:hAnsi="Book Antiqua" w:cs="Book Antiqua"/>
          <w:sz w:val="22"/>
          <w:szCs w:val="22"/>
        </w:rPr>
        <w:t>eg</w:t>
      </w:r>
      <w:r>
        <w:rPr>
          <w:rFonts w:ascii="Book Antiqua" w:eastAsia="Book Antiqua" w:hAnsi="Book Antiqua" w:cs="Book Antiqua"/>
          <w:spacing w:val="1"/>
          <w:sz w:val="22"/>
          <w:szCs w:val="22"/>
        </w:rPr>
        <w:t>i</w:t>
      </w:r>
      <w:r>
        <w:rPr>
          <w:rFonts w:ascii="Book Antiqua" w:eastAsia="Book Antiqua" w:hAnsi="Book Antiqua" w:cs="Book Antiqua"/>
          <w:sz w:val="22"/>
          <w:szCs w:val="22"/>
        </w:rPr>
        <w:t>ata</w:t>
      </w:r>
      <w:r>
        <w:rPr>
          <w:rFonts w:ascii="Book Antiqua" w:eastAsia="Book Antiqua" w:hAnsi="Book Antiqua" w:cs="Book Antiqua"/>
          <w:spacing w:val="-1"/>
          <w:sz w:val="22"/>
          <w:szCs w:val="22"/>
        </w:rPr>
        <w:t>n</w:t>
      </w:r>
      <w:r>
        <w:rPr>
          <w:rFonts w:ascii="Book Antiqua" w:eastAsia="Book Antiqua" w:hAnsi="Book Antiqua" w:cs="Book Antiqua"/>
          <w:sz w:val="22"/>
          <w:szCs w:val="22"/>
        </w:rPr>
        <w:t>, ya</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p>
    <w:p w:rsidR="003B4738" w:rsidRPr="00CE3DA2" w:rsidRDefault="0039518B" w:rsidP="00CE3DA2">
      <w:pPr>
        <w:pStyle w:val="ListParagraph"/>
        <w:numPr>
          <w:ilvl w:val="0"/>
          <w:numId w:val="4"/>
        </w:numPr>
        <w:ind w:right="220"/>
        <w:jc w:val="both"/>
        <w:rPr>
          <w:rFonts w:ascii="Book Antiqua" w:eastAsia="Book Antiqua" w:hAnsi="Book Antiqua" w:cs="Book Antiqua"/>
          <w:sz w:val="22"/>
          <w:szCs w:val="22"/>
        </w:rPr>
        <w:sectPr w:rsidR="003B4738" w:rsidRPr="00CE3DA2">
          <w:pgSz w:w="12240" w:h="15840"/>
          <w:pgMar w:top="1400" w:right="1180" w:bottom="280" w:left="1720" w:header="710" w:footer="1533" w:gutter="0"/>
          <w:cols w:space="720"/>
        </w:sectPr>
      </w:pPr>
      <w:r w:rsidRPr="00CE3DA2">
        <w:rPr>
          <w:rFonts w:ascii="Book Antiqua" w:eastAsia="Book Antiqua" w:hAnsi="Book Antiqua" w:cs="Book Antiqua"/>
          <w:sz w:val="22"/>
          <w:szCs w:val="22"/>
        </w:rPr>
        <w:t xml:space="preserve">Satu </w:t>
      </w:r>
      <w:r w:rsidRPr="00CE3DA2">
        <w:rPr>
          <w:rFonts w:ascii="Book Antiqua" w:eastAsia="Book Antiqua" w:hAnsi="Book Antiqua" w:cs="Book Antiqua"/>
          <w:spacing w:val="9"/>
          <w:sz w:val="22"/>
          <w:szCs w:val="22"/>
        </w:rPr>
        <w:t xml:space="preserve"> </w:t>
      </w:r>
      <w:r w:rsidRPr="00CE3DA2">
        <w:rPr>
          <w:rFonts w:ascii="Book Antiqua" w:eastAsia="Book Antiqua" w:hAnsi="Book Antiqua" w:cs="Book Antiqua"/>
          <w:spacing w:val="1"/>
          <w:sz w:val="22"/>
          <w:szCs w:val="22"/>
        </w:rPr>
        <w:t>j</w:t>
      </w:r>
      <w:r w:rsidRPr="00CE3DA2">
        <w:rPr>
          <w:rFonts w:ascii="Book Antiqua" w:eastAsia="Book Antiqua" w:hAnsi="Book Antiqua" w:cs="Book Antiqua"/>
          <w:sz w:val="22"/>
          <w:szCs w:val="22"/>
        </w:rPr>
        <w:t xml:space="preserve">am </w:t>
      </w:r>
      <w:r w:rsidRPr="00CE3DA2">
        <w:rPr>
          <w:rFonts w:ascii="Book Antiqua" w:eastAsia="Book Antiqua" w:hAnsi="Book Antiqua" w:cs="Book Antiqua"/>
          <w:spacing w:val="10"/>
          <w:sz w:val="22"/>
          <w:szCs w:val="22"/>
        </w:rPr>
        <w:t xml:space="preserve"> </w:t>
      </w:r>
      <w:r w:rsidRPr="00CE3DA2">
        <w:rPr>
          <w:rFonts w:ascii="Book Antiqua" w:eastAsia="Book Antiqua" w:hAnsi="Book Antiqua" w:cs="Book Antiqua"/>
          <w:sz w:val="22"/>
          <w:szCs w:val="22"/>
        </w:rPr>
        <w:t>ke</w:t>
      </w:r>
      <w:r w:rsidRPr="00CE3DA2">
        <w:rPr>
          <w:rFonts w:ascii="Book Antiqua" w:eastAsia="Book Antiqua" w:hAnsi="Book Antiqua" w:cs="Book Antiqua"/>
          <w:spacing w:val="1"/>
          <w:sz w:val="22"/>
          <w:szCs w:val="22"/>
        </w:rPr>
        <w:t>gi</w:t>
      </w:r>
      <w:r w:rsidRPr="00CE3DA2">
        <w:rPr>
          <w:rFonts w:ascii="Book Antiqua" w:eastAsia="Book Antiqua" w:hAnsi="Book Antiqua" w:cs="Book Antiqua"/>
          <w:sz w:val="22"/>
          <w:szCs w:val="22"/>
        </w:rPr>
        <w:t xml:space="preserve">atan </w:t>
      </w:r>
      <w:r w:rsidRPr="00CE3DA2">
        <w:rPr>
          <w:rFonts w:ascii="Book Antiqua" w:eastAsia="Book Antiqua" w:hAnsi="Book Antiqua" w:cs="Book Antiqua"/>
          <w:spacing w:val="11"/>
          <w:sz w:val="22"/>
          <w:szCs w:val="22"/>
        </w:rPr>
        <w:t xml:space="preserve"> </w:t>
      </w:r>
      <w:r w:rsidRPr="00CE3DA2">
        <w:rPr>
          <w:rFonts w:ascii="Book Antiqua" w:eastAsia="Book Antiqua" w:hAnsi="Book Antiqua" w:cs="Book Antiqua"/>
          <w:sz w:val="22"/>
          <w:szCs w:val="22"/>
        </w:rPr>
        <w:t>ta</w:t>
      </w:r>
      <w:r w:rsidRPr="00CE3DA2">
        <w:rPr>
          <w:rFonts w:ascii="Book Antiqua" w:eastAsia="Book Antiqua" w:hAnsi="Book Antiqua" w:cs="Book Antiqua"/>
          <w:spacing w:val="-2"/>
          <w:sz w:val="22"/>
          <w:szCs w:val="22"/>
        </w:rPr>
        <w:t>ta</w:t>
      </w:r>
      <w:r w:rsidRPr="00CE3DA2">
        <w:rPr>
          <w:rFonts w:ascii="Book Antiqua" w:eastAsia="Book Antiqua" w:hAnsi="Book Antiqua" w:cs="Book Antiqua"/>
          <w:sz w:val="22"/>
          <w:szCs w:val="22"/>
        </w:rPr>
        <w:t xml:space="preserve">p </w:t>
      </w:r>
      <w:r w:rsidRPr="00CE3DA2">
        <w:rPr>
          <w:rFonts w:ascii="Book Antiqua" w:eastAsia="Book Antiqua" w:hAnsi="Book Antiqua" w:cs="Book Antiqua"/>
          <w:spacing w:val="9"/>
          <w:sz w:val="22"/>
          <w:szCs w:val="22"/>
        </w:rPr>
        <w:t xml:space="preserve"> </w:t>
      </w:r>
      <w:r w:rsidRPr="00CE3DA2">
        <w:rPr>
          <w:rFonts w:ascii="Book Antiqua" w:eastAsia="Book Antiqua" w:hAnsi="Book Antiqua" w:cs="Book Antiqua"/>
          <w:sz w:val="22"/>
          <w:szCs w:val="22"/>
        </w:rPr>
        <w:t>m</w:t>
      </w:r>
      <w:r w:rsidRPr="00CE3DA2">
        <w:rPr>
          <w:rFonts w:ascii="Book Antiqua" w:eastAsia="Book Antiqua" w:hAnsi="Book Antiqua" w:cs="Book Antiqua"/>
          <w:spacing w:val="-1"/>
          <w:sz w:val="22"/>
          <w:szCs w:val="22"/>
        </w:rPr>
        <w:t>u</w:t>
      </w:r>
      <w:r w:rsidRPr="00CE3DA2">
        <w:rPr>
          <w:rFonts w:ascii="Book Antiqua" w:eastAsia="Book Antiqua" w:hAnsi="Book Antiqua" w:cs="Book Antiqua"/>
          <w:sz w:val="22"/>
          <w:szCs w:val="22"/>
        </w:rPr>
        <w:t xml:space="preserve">ka </w:t>
      </w:r>
      <w:r w:rsidRPr="00CE3DA2">
        <w:rPr>
          <w:rFonts w:ascii="Book Antiqua" w:eastAsia="Book Antiqua" w:hAnsi="Book Antiqua" w:cs="Book Antiqua"/>
          <w:spacing w:val="10"/>
          <w:sz w:val="22"/>
          <w:szCs w:val="22"/>
        </w:rPr>
        <w:t xml:space="preserve"> </w:t>
      </w:r>
      <w:r w:rsidRPr="00CE3DA2">
        <w:rPr>
          <w:rFonts w:ascii="Book Antiqua" w:eastAsia="Book Antiqua" w:hAnsi="Book Antiqua" w:cs="Book Antiqua"/>
          <w:sz w:val="22"/>
          <w:szCs w:val="22"/>
        </w:rPr>
        <w:t>ya</w:t>
      </w:r>
      <w:r w:rsidRPr="00CE3DA2">
        <w:rPr>
          <w:rFonts w:ascii="Book Antiqua" w:eastAsia="Book Antiqua" w:hAnsi="Book Antiqua" w:cs="Book Antiqua"/>
          <w:spacing w:val="1"/>
          <w:sz w:val="22"/>
          <w:szCs w:val="22"/>
        </w:rPr>
        <w:t>n</w:t>
      </w:r>
      <w:r w:rsidRPr="00CE3DA2">
        <w:rPr>
          <w:rFonts w:ascii="Book Antiqua" w:eastAsia="Book Antiqua" w:hAnsi="Book Antiqua" w:cs="Book Antiqua"/>
          <w:sz w:val="22"/>
          <w:szCs w:val="22"/>
        </w:rPr>
        <w:t xml:space="preserve">g </w:t>
      </w:r>
      <w:r w:rsidRPr="00CE3DA2">
        <w:rPr>
          <w:rFonts w:ascii="Book Antiqua" w:eastAsia="Book Antiqua" w:hAnsi="Book Antiqua" w:cs="Book Antiqua"/>
          <w:spacing w:val="10"/>
          <w:sz w:val="22"/>
          <w:szCs w:val="22"/>
        </w:rPr>
        <w:t xml:space="preserve"> </w:t>
      </w:r>
      <w:r w:rsidRPr="00CE3DA2">
        <w:rPr>
          <w:rFonts w:ascii="Book Antiqua" w:eastAsia="Book Antiqua" w:hAnsi="Book Antiqua" w:cs="Book Antiqua"/>
          <w:sz w:val="22"/>
          <w:szCs w:val="22"/>
        </w:rPr>
        <w:t>d</w:t>
      </w:r>
      <w:r w:rsidRPr="00CE3DA2">
        <w:rPr>
          <w:rFonts w:ascii="Book Antiqua" w:eastAsia="Book Antiqua" w:hAnsi="Book Antiqua" w:cs="Book Antiqua"/>
          <w:spacing w:val="1"/>
          <w:sz w:val="22"/>
          <w:szCs w:val="22"/>
        </w:rPr>
        <w:t>ij</w:t>
      </w:r>
      <w:r w:rsidRPr="00CE3DA2">
        <w:rPr>
          <w:rFonts w:ascii="Book Antiqua" w:eastAsia="Book Antiqua" w:hAnsi="Book Antiqua" w:cs="Book Antiqua"/>
          <w:sz w:val="22"/>
          <w:szCs w:val="22"/>
        </w:rPr>
        <w:t>ad</w:t>
      </w:r>
      <w:r w:rsidRPr="00CE3DA2">
        <w:rPr>
          <w:rFonts w:ascii="Book Antiqua" w:eastAsia="Book Antiqua" w:hAnsi="Book Antiqua" w:cs="Book Antiqua"/>
          <w:spacing w:val="1"/>
          <w:sz w:val="22"/>
          <w:szCs w:val="22"/>
        </w:rPr>
        <w:t>w</w:t>
      </w:r>
      <w:r w:rsidRPr="00CE3DA2">
        <w:rPr>
          <w:rFonts w:ascii="Book Antiqua" w:eastAsia="Book Antiqua" w:hAnsi="Book Antiqua" w:cs="Book Antiqua"/>
          <w:spacing w:val="-2"/>
          <w:sz w:val="22"/>
          <w:szCs w:val="22"/>
        </w:rPr>
        <w:t>a</w:t>
      </w:r>
      <w:r w:rsidRPr="00CE3DA2">
        <w:rPr>
          <w:rFonts w:ascii="Book Antiqua" w:eastAsia="Book Antiqua" w:hAnsi="Book Antiqua" w:cs="Book Antiqua"/>
          <w:spacing w:val="1"/>
          <w:sz w:val="22"/>
          <w:szCs w:val="22"/>
        </w:rPr>
        <w:t>l</w:t>
      </w:r>
      <w:r w:rsidRPr="00CE3DA2">
        <w:rPr>
          <w:rFonts w:ascii="Book Antiqua" w:eastAsia="Book Antiqua" w:hAnsi="Book Antiqua" w:cs="Book Antiqua"/>
          <w:sz w:val="22"/>
          <w:szCs w:val="22"/>
        </w:rPr>
        <w:t xml:space="preserve">kan </w:t>
      </w:r>
      <w:r w:rsidRPr="00CE3DA2">
        <w:rPr>
          <w:rFonts w:ascii="Book Antiqua" w:eastAsia="Book Antiqua" w:hAnsi="Book Antiqua" w:cs="Book Antiqua"/>
          <w:spacing w:val="11"/>
          <w:sz w:val="22"/>
          <w:szCs w:val="22"/>
        </w:rPr>
        <w:t xml:space="preserve"> </w:t>
      </w:r>
      <w:r w:rsidRPr="00CE3DA2">
        <w:rPr>
          <w:rFonts w:ascii="Book Antiqua" w:eastAsia="Book Antiqua" w:hAnsi="Book Antiqua" w:cs="Book Antiqua"/>
          <w:sz w:val="22"/>
          <w:szCs w:val="22"/>
        </w:rPr>
        <w:t>termas</w:t>
      </w:r>
      <w:r w:rsidRPr="00CE3DA2">
        <w:rPr>
          <w:rFonts w:ascii="Book Antiqua" w:eastAsia="Book Antiqua" w:hAnsi="Book Antiqua" w:cs="Book Antiqua"/>
          <w:spacing w:val="-1"/>
          <w:sz w:val="22"/>
          <w:szCs w:val="22"/>
        </w:rPr>
        <w:t>u</w:t>
      </w:r>
      <w:r w:rsidRPr="00CE3DA2">
        <w:rPr>
          <w:rFonts w:ascii="Book Antiqua" w:eastAsia="Book Antiqua" w:hAnsi="Book Antiqua" w:cs="Book Antiqua"/>
          <w:sz w:val="22"/>
          <w:szCs w:val="22"/>
        </w:rPr>
        <w:t xml:space="preserve">k </w:t>
      </w:r>
      <w:r w:rsidRPr="00CE3DA2">
        <w:rPr>
          <w:rFonts w:ascii="Book Antiqua" w:eastAsia="Book Antiqua" w:hAnsi="Book Antiqua" w:cs="Book Antiqua"/>
          <w:spacing w:val="10"/>
          <w:sz w:val="22"/>
          <w:szCs w:val="22"/>
        </w:rPr>
        <w:t xml:space="preserve"> </w:t>
      </w:r>
      <w:r w:rsidRPr="00CE3DA2">
        <w:rPr>
          <w:rFonts w:ascii="Book Antiqua" w:eastAsia="Book Antiqua" w:hAnsi="Book Antiqua" w:cs="Book Antiqua"/>
          <w:sz w:val="22"/>
          <w:szCs w:val="22"/>
        </w:rPr>
        <w:t xml:space="preserve">10 </w:t>
      </w:r>
      <w:r w:rsidRPr="00CE3DA2">
        <w:rPr>
          <w:rFonts w:ascii="Book Antiqua" w:eastAsia="Book Antiqua" w:hAnsi="Book Antiqua" w:cs="Book Antiqua"/>
          <w:spacing w:val="10"/>
          <w:sz w:val="22"/>
          <w:szCs w:val="22"/>
        </w:rPr>
        <w:t xml:space="preserve"> </w:t>
      </w:r>
      <w:r w:rsidRPr="00CE3DA2">
        <w:rPr>
          <w:rFonts w:ascii="Book Antiqua" w:eastAsia="Book Antiqua" w:hAnsi="Book Antiqua" w:cs="Book Antiqua"/>
          <w:sz w:val="22"/>
          <w:szCs w:val="22"/>
        </w:rPr>
        <w:t>me</w:t>
      </w:r>
      <w:r w:rsidRPr="00CE3DA2">
        <w:rPr>
          <w:rFonts w:ascii="Book Antiqua" w:eastAsia="Book Antiqua" w:hAnsi="Book Antiqua" w:cs="Book Antiqua"/>
          <w:spacing w:val="-1"/>
          <w:sz w:val="22"/>
          <w:szCs w:val="22"/>
        </w:rPr>
        <w:t>n</w:t>
      </w:r>
      <w:r w:rsidRPr="00CE3DA2">
        <w:rPr>
          <w:rFonts w:ascii="Book Antiqua" w:eastAsia="Book Antiqua" w:hAnsi="Book Antiqua" w:cs="Book Antiqua"/>
          <w:spacing w:val="1"/>
          <w:sz w:val="22"/>
          <w:szCs w:val="22"/>
        </w:rPr>
        <w:t>i</w:t>
      </w:r>
      <w:r w:rsidRPr="00CE3DA2">
        <w:rPr>
          <w:rFonts w:ascii="Book Antiqua" w:eastAsia="Book Antiqua" w:hAnsi="Book Antiqua" w:cs="Book Antiqua"/>
          <w:sz w:val="22"/>
          <w:szCs w:val="22"/>
        </w:rPr>
        <w:t xml:space="preserve">t </w:t>
      </w:r>
      <w:r w:rsidRPr="00CE3DA2">
        <w:rPr>
          <w:rFonts w:ascii="Book Antiqua" w:eastAsia="Book Antiqua" w:hAnsi="Book Antiqua" w:cs="Book Antiqua"/>
          <w:spacing w:val="10"/>
          <w:sz w:val="22"/>
          <w:szCs w:val="22"/>
        </w:rPr>
        <w:t xml:space="preserve"> </w:t>
      </w:r>
      <w:r w:rsidRPr="00CE3DA2">
        <w:rPr>
          <w:rFonts w:ascii="Book Antiqua" w:eastAsia="Book Antiqua" w:hAnsi="Book Antiqua" w:cs="Book Antiqua"/>
          <w:spacing w:val="-1"/>
          <w:sz w:val="22"/>
          <w:szCs w:val="22"/>
        </w:rPr>
        <w:t>u</w:t>
      </w:r>
      <w:r w:rsidRPr="00CE3DA2">
        <w:rPr>
          <w:rFonts w:ascii="Book Antiqua" w:eastAsia="Book Antiqua" w:hAnsi="Book Antiqua" w:cs="Book Antiqua"/>
          <w:spacing w:val="1"/>
          <w:sz w:val="22"/>
          <w:szCs w:val="22"/>
        </w:rPr>
        <w:t>n</w:t>
      </w:r>
      <w:r w:rsidRPr="00CE3DA2">
        <w:rPr>
          <w:rFonts w:ascii="Book Antiqua" w:eastAsia="Book Antiqua" w:hAnsi="Book Antiqua" w:cs="Book Antiqua"/>
          <w:sz w:val="22"/>
          <w:szCs w:val="22"/>
        </w:rPr>
        <w:t>t</w:t>
      </w:r>
      <w:r w:rsidRPr="00CE3DA2">
        <w:rPr>
          <w:rFonts w:ascii="Book Antiqua" w:eastAsia="Book Antiqua" w:hAnsi="Book Antiqua" w:cs="Book Antiqua"/>
          <w:spacing w:val="-1"/>
          <w:sz w:val="22"/>
          <w:szCs w:val="22"/>
        </w:rPr>
        <w:t>u</w:t>
      </w:r>
      <w:r w:rsidRPr="00CE3DA2">
        <w:rPr>
          <w:rFonts w:ascii="Book Antiqua" w:eastAsia="Book Antiqua" w:hAnsi="Book Antiqua" w:cs="Book Antiqua"/>
          <w:sz w:val="22"/>
          <w:szCs w:val="22"/>
        </w:rPr>
        <w:t xml:space="preserve">k </w:t>
      </w:r>
      <w:r w:rsidRPr="00CE3DA2">
        <w:rPr>
          <w:rFonts w:ascii="Book Antiqua" w:eastAsia="Book Antiqua" w:hAnsi="Book Antiqua" w:cs="Book Antiqua"/>
          <w:spacing w:val="1"/>
          <w:sz w:val="22"/>
          <w:szCs w:val="22"/>
        </w:rPr>
        <w:t>i</w:t>
      </w:r>
      <w:r w:rsidRPr="00CE3DA2">
        <w:rPr>
          <w:rFonts w:ascii="Book Antiqua" w:eastAsia="Book Antiqua" w:hAnsi="Book Antiqua" w:cs="Book Antiqua"/>
          <w:sz w:val="22"/>
          <w:szCs w:val="22"/>
        </w:rPr>
        <w:t>st</w:t>
      </w:r>
      <w:r w:rsidRPr="00CE3DA2">
        <w:rPr>
          <w:rFonts w:ascii="Book Antiqua" w:eastAsia="Book Antiqua" w:hAnsi="Book Antiqua" w:cs="Book Antiqua"/>
          <w:spacing w:val="1"/>
          <w:sz w:val="22"/>
          <w:szCs w:val="22"/>
        </w:rPr>
        <w:t>i</w:t>
      </w:r>
      <w:r w:rsidRPr="00CE3DA2">
        <w:rPr>
          <w:rFonts w:ascii="Book Antiqua" w:eastAsia="Book Antiqua" w:hAnsi="Book Antiqua" w:cs="Book Antiqua"/>
          <w:sz w:val="22"/>
          <w:szCs w:val="22"/>
        </w:rPr>
        <w:t>ra</w:t>
      </w:r>
      <w:r w:rsidRPr="00CE3DA2">
        <w:rPr>
          <w:rFonts w:ascii="Book Antiqua" w:eastAsia="Book Antiqua" w:hAnsi="Book Antiqua" w:cs="Book Antiqua"/>
          <w:spacing w:val="-1"/>
          <w:sz w:val="22"/>
          <w:szCs w:val="22"/>
        </w:rPr>
        <w:t>h</w:t>
      </w:r>
      <w:r w:rsidRPr="00CE3DA2">
        <w:rPr>
          <w:rFonts w:ascii="Book Antiqua" w:eastAsia="Book Antiqua" w:hAnsi="Book Antiqua" w:cs="Book Antiqua"/>
          <w:sz w:val="22"/>
          <w:szCs w:val="22"/>
        </w:rPr>
        <w:t>at;</w:t>
      </w:r>
    </w:p>
    <w:p w:rsidR="003B4738" w:rsidRDefault="003B4738">
      <w:pPr>
        <w:spacing w:line="200" w:lineRule="exact"/>
      </w:pPr>
    </w:p>
    <w:p w:rsidR="003B4738" w:rsidRDefault="0039518B">
      <w:pPr>
        <w:spacing w:before="18"/>
        <w:ind w:left="687" w:right="507" w:hanging="427"/>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42"/>
          <w:sz w:val="22"/>
          <w:szCs w:val="22"/>
        </w:rPr>
        <w:t xml:space="preserve"> </w:t>
      </w:r>
      <w:r w:rsidR="00CE3DA2">
        <w:rPr>
          <w:rFonts w:ascii="Book Antiqua" w:eastAsia="Book Antiqua" w:hAnsi="Book Antiqua" w:cs="Book Antiqua"/>
          <w:spacing w:val="42"/>
          <w:sz w:val="22"/>
          <w:szCs w:val="22"/>
        </w:rPr>
        <w:tab/>
      </w:r>
      <w:r>
        <w:rPr>
          <w:rFonts w:ascii="Book Antiqua" w:eastAsia="Book Antiqua" w:hAnsi="Book Antiqua" w:cs="Book Antiqua"/>
          <w:sz w:val="22"/>
          <w:szCs w:val="22"/>
        </w:rPr>
        <w:t>Satu</w:t>
      </w:r>
      <w:r>
        <w:rPr>
          <w:rFonts w:ascii="Book Antiqua" w:eastAsia="Book Antiqua" w:hAnsi="Book Antiqua" w:cs="Book Antiqua"/>
          <w:spacing w:val="1"/>
          <w:sz w:val="22"/>
          <w:szCs w:val="22"/>
        </w:rPr>
        <w:t xml:space="preserve"> j</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terstr</w:t>
      </w:r>
      <w:r>
        <w:rPr>
          <w:rFonts w:ascii="Book Antiqua" w:eastAsia="Book Antiqua" w:hAnsi="Book Antiqua" w:cs="Book Antiqua"/>
          <w:spacing w:val="-1"/>
          <w:sz w:val="22"/>
          <w:szCs w:val="22"/>
        </w:rPr>
        <w:t>u</w:t>
      </w:r>
      <w:r>
        <w:rPr>
          <w:rFonts w:ascii="Book Antiqua" w:eastAsia="Book Antiqua" w:hAnsi="Book Antiqua" w:cs="Book Antiqua"/>
          <w:sz w:val="22"/>
          <w:szCs w:val="22"/>
        </w:rPr>
        <w:t>kt</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seba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w</w:t>
      </w:r>
      <w:r>
        <w:rPr>
          <w:rFonts w:ascii="Book Antiqua" w:eastAsia="Book Antiqua" w:hAnsi="Book Antiqua" w:cs="Book Antiqua"/>
          <w:sz w:val="22"/>
          <w:szCs w:val="22"/>
        </w:rPr>
        <w:t>al di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h b</w:t>
      </w:r>
      <w:r>
        <w:rPr>
          <w:rFonts w:ascii="Book Antiqua" w:eastAsia="Book Antiqua" w:hAnsi="Book Antiqua" w:cs="Book Antiqua"/>
          <w:spacing w:val="1"/>
          <w:sz w:val="22"/>
          <w:szCs w:val="22"/>
        </w:rPr>
        <w:t>i</w:t>
      </w:r>
      <w:r>
        <w:rPr>
          <w:rFonts w:ascii="Book Antiqua" w:eastAsia="Book Antiqua" w:hAnsi="Book Antiqua" w:cs="Book Antiqua"/>
          <w:sz w:val="22"/>
          <w:szCs w:val="22"/>
        </w:rPr>
        <w:t>mb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dosen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j</w:t>
      </w:r>
      <w:r>
        <w:rPr>
          <w:rFonts w:ascii="Book Antiqua" w:eastAsia="Book Antiqua" w:hAnsi="Book Antiqua" w:cs="Book Antiqua"/>
          <w:sz w:val="22"/>
          <w:szCs w:val="22"/>
        </w:rPr>
        <w:t>ar   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b</w:t>
      </w:r>
      <w:r>
        <w:rPr>
          <w:rFonts w:ascii="Book Antiqua" w:eastAsia="Book Antiqua" w:hAnsi="Book Antiqua" w:cs="Book Antiqua"/>
          <w:sz w:val="22"/>
          <w:szCs w:val="22"/>
        </w:rPr>
        <w:t>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3"/>
          <w:sz w:val="22"/>
          <w:szCs w:val="22"/>
        </w:rPr>
        <w:t>u</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   m</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ln</w:t>
      </w:r>
      <w:r>
        <w:rPr>
          <w:rFonts w:ascii="Book Antiqua" w:eastAsia="Book Antiqua" w:hAnsi="Book Antiqua" w:cs="Book Antiqua"/>
          <w:spacing w:val="-2"/>
          <w:sz w:val="22"/>
          <w:szCs w:val="22"/>
        </w:rPr>
        <w:t>y</w:t>
      </w:r>
      <w:r>
        <w:rPr>
          <w:rFonts w:ascii="Book Antiqua" w:eastAsia="Book Antiqua" w:hAnsi="Book Antiqua" w:cs="Book Antiqua"/>
          <w:sz w:val="22"/>
          <w:szCs w:val="22"/>
        </w:rPr>
        <w:t>a   pembe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an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 pe</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j</w:t>
      </w:r>
      <w:r>
        <w:rPr>
          <w:rFonts w:ascii="Book Antiqua" w:eastAsia="Book Antiqua" w:hAnsi="Book Antiqua" w:cs="Book Antiqua"/>
          <w:sz w:val="22"/>
          <w:szCs w:val="22"/>
        </w:rPr>
        <w:t>aran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3"/>
          <w:sz w:val="22"/>
          <w:szCs w:val="22"/>
        </w:rPr>
        <w:t>o</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w:t>
      </w:r>
      <w:r>
        <w:rPr>
          <w:rFonts w:ascii="Book Antiqua" w:eastAsia="Book Antiqua" w:hAnsi="Book Antiqua" w:cs="Book Antiqua"/>
          <w:sz w:val="22"/>
          <w:szCs w:val="22"/>
        </w:rPr>
        <w:t>soal</w:t>
      </w:r>
      <w:r>
        <w:rPr>
          <w:rFonts w:ascii="Book Antiqua" w:eastAsia="Book Antiqua" w:hAnsi="Book Antiqua" w:cs="Book Antiqua"/>
          <w:spacing w:val="1"/>
          <w:sz w:val="22"/>
          <w:szCs w:val="22"/>
        </w:rPr>
        <w:t xml:space="preserve"> l</w:t>
      </w:r>
      <w:r>
        <w:rPr>
          <w:rFonts w:ascii="Book Antiqua" w:eastAsia="Book Antiqua" w:hAnsi="Book Antiqua" w:cs="Book Antiqua"/>
          <w:sz w:val="22"/>
          <w:szCs w:val="22"/>
        </w:rPr>
        <w:t>at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pember</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sk</w:t>
      </w:r>
      <w:r>
        <w:rPr>
          <w:rFonts w:ascii="Book Antiqua" w:eastAsia="Book Antiqua" w:hAnsi="Book Antiqua" w:cs="Book Antiqua"/>
          <w:spacing w:val="-1"/>
          <w:sz w:val="22"/>
          <w:szCs w:val="22"/>
        </w:rPr>
        <w:t>u</w:t>
      </w:r>
      <w:r>
        <w:rPr>
          <w:rFonts w:ascii="Book Antiqua" w:eastAsia="Book Antiqua" w:hAnsi="Book Antiqua" w:cs="Book Antiqua"/>
          <w:sz w:val="22"/>
          <w:szCs w:val="22"/>
        </w:rPr>
        <w:t>si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ompok, s</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i 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b</w:t>
      </w:r>
      <w:r>
        <w:rPr>
          <w:rFonts w:ascii="Book Antiqua" w:eastAsia="Book Antiqua" w:hAnsi="Book Antiqua" w:cs="Book Antiqua"/>
          <w:sz w:val="22"/>
          <w:szCs w:val="22"/>
        </w:rPr>
        <w:t>aga</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p>
    <w:p w:rsidR="003B4738" w:rsidRDefault="0039518B">
      <w:pPr>
        <w:ind w:left="687" w:right="510" w:hanging="427"/>
        <w:jc w:val="both"/>
        <w:rPr>
          <w:rFonts w:ascii="Book Antiqua" w:eastAsia="Book Antiqua" w:hAnsi="Book Antiqua" w:cs="Book Antiqua"/>
          <w:sz w:val="22"/>
          <w:szCs w:val="22"/>
        </w:rPr>
      </w:pPr>
      <w:r>
        <w:rPr>
          <w:rFonts w:ascii="Book Antiqua" w:eastAsia="Book Antiqua" w:hAnsi="Book Antiqua" w:cs="Book Antiqua"/>
          <w:sz w:val="22"/>
          <w:szCs w:val="22"/>
        </w:rPr>
        <w:t>3)</w:t>
      </w:r>
      <w:r w:rsidR="00CE3DA2">
        <w:rPr>
          <w:rFonts w:ascii="Book Antiqua" w:eastAsia="Book Antiqua" w:hAnsi="Book Antiqua" w:cs="Book Antiqua"/>
          <w:sz w:val="22"/>
          <w:szCs w:val="22"/>
        </w:rPr>
        <w:tab/>
      </w:r>
      <w:r>
        <w:rPr>
          <w:rFonts w:ascii="Book Antiqua" w:eastAsia="Book Antiqua" w:hAnsi="Book Antiqua" w:cs="Book Antiqua"/>
          <w:sz w:val="22"/>
          <w:szCs w:val="22"/>
        </w:rPr>
        <w:t>Satu</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dapat de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pet</w:t>
      </w:r>
      <w:r>
        <w:rPr>
          <w:rFonts w:ascii="Book Antiqua" w:eastAsia="Book Antiqua" w:hAnsi="Book Antiqua" w:cs="Book Antiqua"/>
          <w:spacing w:val="-1"/>
          <w:sz w:val="22"/>
          <w:szCs w:val="22"/>
        </w:rPr>
        <w:t>un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dosen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membaca, ke</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1"/>
          <w:sz w:val="22"/>
          <w:szCs w:val="22"/>
        </w:rPr>
        <w:t>l</w:t>
      </w:r>
      <w:r>
        <w:rPr>
          <w:rFonts w:ascii="Book Antiqua" w:eastAsia="Book Antiqua" w:hAnsi="Book Antiqua" w:cs="Book Antiqua"/>
          <w:spacing w:val="-3"/>
          <w:sz w:val="22"/>
          <w:szCs w:val="22"/>
        </w:rPr>
        <w:t>o</w:t>
      </w:r>
      <w:r>
        <w:rPr>
          <w:rFonts w:ascii="Book Antiqua" w:eastAsia="Book Antiqua" w:hAnsi="Book Antiqua" w:cs="Book Antiqua"/>
          <w:sz w:val="22"/>
          <w:szCs w:val="22"/>
        </w:rPr>
        <w:t>mpok be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ar 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sebag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in</w:t>
      </w:r>
      <w:r>
        <w:rPr>
          <w:rFonts w:ascii="Book Antiqua" w:eastAsia="Book Antiqua" w:hAnsi="Book Antiqua" w:cs="Book Antiqua"/>
          <w:sz w:val="22"/>
          <w:szCs w:val="22"/>
        </w:rPr>
        <w:t>ya.</w:t>
      </w:r>
    </w:p>
    <w:p w:rsidR="003B4738" w:rsidRDefault="003B4738">
      <w:pPr>
        <w:spacing w:before="4" w:line="260" w:lineRule="exact"/>
        <w:rPr>
          <w:sz w:val="26"/>
          <w:szCs w:val="26"/>
        </w:rPr>
      </w:pPr>
    </w:p>
    <w:p w:rsidR="003B4738" w:rsidRDefault="0039518B">
      <w:pPr>
        <w:ind w:left="260" w:right="509"/>
        <w:rPr>
          <w:rFonts w:ascii="Book Antiqua" w:eastAsia="Book Antiqua" w:hAnsi="Book Antiqua" w:cs="Book Antiqua"/>
          <w:sz w:val="22"/>
          <w:szCs w:val="22"/>
        </w:rPr>
      </w:pP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ga</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macam</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z w:val="22"/>
          <w:szCs w:val="22"/>
        </w:rPr>
        <w:t>rm</w:t>
      </w:r>
      <w:r>
        <w:rPr>
          <w:rFonts w:ascii="Book Antiqua" w:eastAsia="Book Antiqua" w:hAnsi="Book Antiqua" w:cs="Book Antiqua"/>
          <w:spacing w:val="1"/>
          <w:sz w:val="22"/>
          <w:szCs w:val="22"/>
        </w:rPr>
        <w:t>in</w:t>
      </w:r>
      <w:r>
        <w:rPr>
          <w:rFonts w:ascii="Book Antiqua" w:eastAsia="Book Antiqua" w:hAnsi="Book Antiqua" w:cs="Book Antiqua"/>
          <w:sz w:val="22"/>
          <w:szCs w:val="22"/>
        </w:rPr>
        <w:t>ggu</w:t>
      </w:r>
      <w:r>
        <w:rPr>
          <w:rFonts w:ascii="Book Antiqua" w:eastAsia="Book Antiqua" w:hAnsi="Book Antiqua" w:cs="Book Antiqua"/>
          <w:spacing w:val="11"/>
          <w:sz w:val="22"/>
          <w:szCs w:val="22"/>
        </w:rPr>
        <w:t xml:space="preserve"> </w:t>
      </w:r>
      <w:r>
        <w:rPr>
          <w:rFonts w:ascii="Book Antiqua" w:eastAsia="Book Antiqua" w:hAnsi="Book Antiqua" w:cs="Book Antiqua"/>
          <w:sz w:val="22"/>
          <w:szCs w:val="22"/>
        </w:rPr>
        <w:t>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ap</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z w:val="22"/>
          <w:szCs w:val="22"/>
        </w:rPr>
        <w:t>kas</w:t>
      </w:r>
      <w:r>
        <w:rPr>
          <w:rFonts w:ascii="Book Antiqua" w:eastAsia="Book Antiqua" w:hAnsi="Book Antiqua" w:cs="Book Antiqua"/>
          <w:spacing w:val="1"/>
          <w:sz w:val="22"/>
          <w:szCs w:val="22"/>
        </w:rPr>
        <w:t>i</w:t>
      </w:r>
      <w:r>
        <w:rPr>
          <w:rFonts w:ascii="Book Antiqua" w:eastAsia="Book Antiqua" w:hAnsi="Book Antiqua" w:cs="Book Antiqua"/>
          <w:sz w:val="22"/>
          <w:szCs w:val="22"/>
        </w:rPr>
        <w:t>kan</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p</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dos</w:t>
      </w:r>
      <w:r>
        <w:rPr>
          <w:rFonts w:ascii="Book Antiqua" w:eastAsia="Book Antiqua" w:hAnsi="Book Antiqua" w:cs="Book Antiqua"/>
          <w:spacing w:val="-2"/>
          <w:sz w:val="22"/>
          <w:szCs w:val="22"/>
        </w:rPr>
        <w:t>e</w:t>
      </w:r>
      <w:r>
        <w:rPr>
          <w:rFonts w:ascii="Book Antiqua" w:eastAsia="Book Antiqua" w:hAnsi="Book Antiqua" w:cs="Book Antiqua"/>
          <w:sz w:val="22"/>
          <w:szCs w:val="22"/>
        </w:rPr>
        <w:t>n sebaga</w:t>
      </w:r>
      <w:r>
        <w:rPr>
          <w:rFonts w:ascii="Book Antiqua" w:eastAsia="Book Antiqua" w:hAnsi="Book Antiqua" w:cs="Book Antiqua"/>
          <w:spacing w:val="1"/>
          <w:sz w:val="22"/>
          <w:szCs w:val="22"/>
        </w:rPr>
        <w:t>i</w:t>
      </w:r>
      <w:r w:rsidR="00637235">
        <w:rPr>
          <w:rFonts w:ascii="Book Antiqua" w:eastAsia="Book Antiqua" w:hAnsi="Book Antiqua" w:cs="Book Antiqua"/>
          <w:spacing w:val="1"/>
          <w:sz w:val="22"/>
          <w:szCs w:val="22"/>
          <w:lang w:val="id-ID"/>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p>
    <w:p w:rsidR="003B4738" w:rsidRDefault="0039518B">
      <w:pPr>
        <w:spacing w:before="2"/>
        <w:ind w:left="260" w:right="6866"/>
        <w:jc w:val="both"/>
        <w:rPr>
          <w:rFonts w:ascii="Book Antiqua" w:eastAsia="Book Antiqua" w:hAnsi="Book Antiqua" w:cs="Book Antiqua"/>
          <w:sz w:val="22"/>
          <w:szCs w:val="22"/>
        </w:rPr>
      </w:pPr>
      <w:r>
        <w:rPr>
          <w:rFonts w:ascii="Book Antiqua" w:eastAsia="Book Antiqua" w:hAnsi="Book Antiqua" w:cs="Book Antiqua"/>
          <w:b/>
          <w:sz w:val="22"/>
          <w:szCs w:val="22"/>
        </w:rPr>
        <w:t>(1)</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U</w:t>
      </w:r>
      <w:r>
        <w:rPr>
          <w:rFonts w:ascii="Book Antiqua" w:eastAsia="Book Antiqua" w:hAnsi="Book Antiqua" w:cs="Book Antiqua"/>
          <w:b/>
          <w:sz w:val="22"/>
          <w:szCs w:val="22"/>
        </w:rPr>
        <w:t>n</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uk</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ah</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w</w:t>
      </w:r>
      <w:r>
        <w:rPr>
          <w:rFonts w:ascii="Book Antiqua" w:eastAsia="Book Antiqua" w:hAnsi="Book Antiqua" w:cs="Book Antiqua"/>
          <w:b/>
          <w:sz w:val="22"/>
          <w:szCs w:val="22"/>
        </w:rPr>
        <w:t>a:</w:t>
      </w:r>
    </w:p>
    <w:p w:rsidR="003B4738" w:rsidRDefault="0039518B">
      <w:pPr>
        <w:spacing w:before="1"/>
        <w:ind w:left="980" w:right="512" w:hanging="360"/>
        <w:jc w:val="both"/>
        <w:rPr>
          <w:rFonts w:ascii="Book Antiqua" w:eastAsia="Book Antiqua" w:hAnsi="Book Antiqua" w:cs="Book Antiqua"/>
          <w:sz w:val="22"/>
          <w:szCs w:val="22"/>
        </w:rPr>
      </w:pPr>
      <w:r>
        <w:rPr>
          <w:rFonts w:ascii="Book Antiqua" w:eastAsia="Book Antiqua" w:hAnsi="Book Antiqua" w:cs="Book Antiqua"/>
          <w:sz w:val="22"/>
          <w:szCs w:val="22"/>
        </w:rPr>
        <w:t>a.</w:t>
      </w:r>
      <w:r w:rsidR="00846834">
        <w:rPr>
          <w:rFonts w:ascii="Book Antiqua" w:eastAsia="Book Antiqua" w:hAnsi="Book Antiqua" w:cs="Book Antiqua"/>
          <w:sz w:val="22"/>
          <w:szCs w:val="22"/>
        </w:rPr>
        <w:tab/>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z w:val="22"/>
          <w:szCs w:val="22"/>
        </w:rPr>
        <w:t>ama</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50</w:t>
      </w:r>
      <w:r>
        <w:rPr>
          <w:rFonts w:ascii="Book Antiqua" w:eastAsia="Book Antiqua" w:hAnsi="Book Antiqua" w:cs="Book Antiqua"/>
          <w:spacing w:val="13"/>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z w:val="22"/>
          <w:szCs w:val="22"/>
        </w:rPr>
        <w:t>t,</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acara</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tatap</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ka</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w</w:t>
      </w:r>
      <w:r>
        <w:rPr>
          <w:rFonts w:ascii="Book Antiqua" w:eastAsia="Book Antiqua" w:hAnsi="Book Antiqua" w:cs="Book Antiqua"/>
          <w:sz w:val="22"/>
          <w:szCs w:val="22"/>
        </w:rPr>
        <w:t>al</w:t>
      </w:r>
      <w:r>
        <w:rPr>
          <w:rFonts w:ascii="Book Antiqua" w:eastAsia="Book Antiqua" w:hAnsi="Book Antiqua" w:cs="Book Antiqua"/>
          <w:spacing w:val="1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dos</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ln</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am be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p>
    <w:p w:rsidR="003B4738" w:rsidRDefault="0039518B">
      <w:pPr>
        <w:ind w:left="980" w:right="508" w:hanging="360"/>
        <w:jc w:val="both"/>
        <w:rPr>
          <w:rFonts w:ascii="Book Antiqua" w:eastAsia="Book Antiqua" w:hAnsi="Book Antiqua" w:cs="Book Antiqua"/>
          <w:sz w:val="22"/>
          <w:szCs w:val="22"/>
        </w:rPr>
      </w:pPr>
      <w:r>
        <w:rPr>
          <w:rFonts w:ascii="Book Antiqua" w:eastAsia="Book Antiqua" w:hAnsi="Book Antiqua" w:cs="Book Antiqua"/>
          <w:sz w:val="22"/>
          <w:szCs w:val="22"/>
        </w:rPr>
        <w:t>b.</w:t>
      </w:r>
      <w:r w:rsidR="00846834">
        <w:rPr>
          <w:rFonts w:ascii="Book Antiqua" w:eastAsia="Book Antiqua" w:hAnsi="Book Antiqua" w:cs="Book Antiqua"/>
          <w:sz w:val="22"/>
          <w:szCs w:val="22"/>
        </w:rPr>
        <w:tab/>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z w:val="22"/>
          <w:szCs w:val="22"/>
        </w:rPr>
        <w:t>ama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60</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ni</w:t>
      </w:r>
      <w:r>
        <w:rPr>
          <w:rFonts w:ascii="Book Antiqua" w:eastAsia="Book Antiqua" w:hAnsi="Book Antiqua" w:cs="Book Antiqua"/>
          <w:sz w:val="22"/>
          <w:szCs w:val="22"/>
        </w:rPr>
        <w:t>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acara</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eg</w:t>
      </w:r>
      <w:r>
        <w:rPr>
          <w:rFonts w:ascii="Book Antiqua" w:eastAsia="Book Antiqua" w:hAnsi="Book Antiqua" w:cs="Book Antiqua"/>
          <w:spacing w:val="1"/>
          <w:sz w:val="22"/>
          <w:szCs w:val="22"/>
        </w:rPr>
        <w:t>i</w:t>
      </w:r>
      <w:r>
        <w:rPr>
          <w:rFonts w:ascii="Book Antiqua" w:eastAsia="Book Antiqua" w:hAnsi="Book Antiqua" w:cs="Book Antiqua"/>
          <w:sz w:val="22"/>
          <w:szCs w:val="22"/>
        </w:rPr>
        <w:t>atan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akad</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terstr</w:t>
      </w:r>
      <w:r>
        <w:rPr>
          <w:rFonts w:ascii="Book Antiqua" w:eastAsia="Book Antiqua" w:hAnsi="Book Antiqua" w:cs="Book Antiqua"/>
          <w:spacing w:val="-1"/>
          <w:sz w:val="22"/>
          <w:szCs w:val="22"/>
        </w:rPr>
        <w:t>u</w:t>
      </w:r>
      <w:r>
        <w:rPr>
          <w:rFonts w:ascii="Book Antiqua" w:eastAsia="Book Antiqua" w:hAnsi="Book Antiqua" w:cs="Book Antiqua"/>
          <w:sz w:val="22"/>
          <w:szCs w:val="22"/>
        </w:rPr>
        <w:t>kt</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i</w:t>
      </w:r>
      <w:r>
        <w:rPr>
          <w:rFonts w:ascii="Book Antiqua" w:eastAsia="Book Antiqua" w:hAnsi="Book Antiqua" w:cs="Book Antiqua"/>
          <w:sz w:val="22"/>
          <w:szCs w:val="22"/>
        </w:rPr>
        <w:t>tu keg</w:t>
      </w:r>
      <w:r>
        <w:rPr>
          <w:rFonts w:ascii="Book Antiqua" w:eastAsia="Book Antiqua" w:hAnsi="Book Antiqua" w:cs="Book Antiqua"/>
          <w:spacing w:val="1"/>
          <w:sz w:val="22"/>
          <w:szCs w:val="22"/>
        </w:rPr>
        <w:t>i</w:t>
      </w:r>
      <w:r>
        <w:rPr>
          <w:rFonts w:ascii="Book Antiqua" w:eastAsia="Book Antiqua" w:hAnsi="Book Antiqua" w:cs="Book Antiqua"/>
          <w:sz w:val="22"/>
          <w:szCs w:val="22"/>
        </w:rPr>
        <w:t>atan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1"/>
          <w:sz w:val="22"/>
          <w:szCs w:val="22"/>
        </w:rPr>
        <w:t>j</w:t>
      </w:r>
      <w:r>
        <w:rPr>
          <w:rFonts w:ascii="Book Antiqua" w:eastAsia="Book Antiqua" w:hAnsi="Book Antiqua" w:cs="Book Antiqua"/>
          <w:sz w:val="22"/>
          <w:szCs w:val="22"/>
        </w:rPr>
        <w:t>ad</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teta</w:t>
      </w:r>
      <w:r>
        <w:rPr>
          <w:rFonts w:ascii="Book Antiqua" w:eastAsia="Book Antiqua" w:hAnsi="Book Antiqua" w:cs="Book Antiqua"/>
          <w:spacing w:val="-3"/>
          <w:sz w:val="22"/>
          <w:szCs w:val="22"/>
        </w:rPr>
        <w:t>p</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c</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3"/>
          <w:sz w:val="22"/>
          <w:szCs w:val="22"/>
        </w:rPr>
        <w:t>o</w:t>
      </w:r>
      <w:r>
        <w:rPr>
          <w:rFonts w:ascii="Book Antiqua" w:eastAsia="Book Antiqua" w:hAnsi="Book Antiqua" w:cs="Book Antiqua"/>
          <w:sz w:val="22"/>
          <w:szCs w:val="22"/>
        </w:rPr>
        <w:t>se</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sa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 be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memb</w:t>
      </w:r>
      <w:r>
        <w:rPr>
          <w:rFonts w:ascii="Book Antiqua" w:eastAsia="Book Antiqua" w:hAnsi="Book Antiqua" w:cs="Book Antiqua"/>
          <w:spacing w:val="-1"/>
          <w:sz w:val="22"/>
          <w:szCs w:val="22"/>
        </w:rPr>
        <w:t>u</w:t>
      </w:r>
      <w:r>
        <w:rPr>
          <w:rFonts w:ascii="Book Antiqua" w:eastAsia="Book Antiqua" w:hAnsi="Book Antiqua" w:cs="Book Antiqua"/>
          <w:sz w:val="22"/>
          <w:szCs w:val="22"/>
        </w:rPr>
        <w:t>at peker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m</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sa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oa</w:t>
      </w:r>
      <w:r>
        <w:rPr>
          <w:rFonts w:ascii="Book Antiqua" w:eastAsia="Book Antiqua" w:hAnsi="Book Antiqua" w:cs="Book Antiqua"/>
          <w:spacing w:val="3"/>
          <w:sz w:val="22"/>
          <w:szCs w:val="22"/>
        </w:rPr>
        <w:t>l</w:t>
      </w:r>
      <w:r>
        <w:rPr>
          <w:rFonts w:ascii="Book Antiqua" w:eastAsia="Book Antiqua" w:hAnsi="Book Antiqua" w:cs="Book Antiqua"/>
          <w:spacing w:val="1"/>
          <w:sz w:val="22"/>
          <w:szCs w:val="22"/>
        </w:rPr>
        <w:t>-</w:t>
      </w:r>
      <w:r>
        <w:rPr>
          <w:rFonts w:ascii="Book Antiqua" w:eastAsia="Book Antiqua" w:hAnsi="Book Antiqua" w:cs="Book Antiqua"/>
          <w:sz w:val="22"/>
          <w:szCs w:val="22"/>
        </w:rPr>
        <w:t>soa</w:t>
      </w:r>
      <w:r>
        <w:rPr>
          <w:rFonts w:ascii="Book Antiqua" w:eastAsia="Book Antiqua" w:hAnsi="Book Antiqua" w:cs="Book Antiqua"/>
          <w:spacing w:val="-2"/>
          <w:sz w:val="22"/>
          <w:szCs w:val="22"/>
        </w:rPr>
        <w:t>l</w:t>
      </w:r>
      <w:r>
        <w:rPr>
          <w:rFonts w:ascii="Book Antiqua" w:eastAsia="Book Antiqua" w:hAnsi="Book Antiqua" w:cs="Book Antiqua"/>
          <w:sz w:val="22"/>
          <w:szCs w:val="22"/>
        </w:rPr>
        <w:t>.</w:t>
      </w:r>
    </w:p>
    <w:p w:rsidR="003B4738" w:rsidRDefault="0039518B">
      <w:pPr>
        <w:ind w:left="980" w:right="508" w:hanging="360"/>
        <w:jc w:val="both"/>
        <w:rPr>
          <w:rFonts w:ascii="Book Antiqua" w:eastAsia="Book Antiqua" w:hAnsi="Book Antiqua" w:cs="Book Antiqua"/>
          <w:sz w:val="22"/>
          <w:szCs w:val="22"/>
        </w:rPr>
      </w:pPr>
      <w:r>
        <w:rPr>
          <w:rFonts w:ascii="Book Antiqua" w:eastAsia="Book Antiqua" w:hAnsi="Book Antiqua" w:cs="Book Antiqua"/>
          <w:sz w:val="22"/>
          <w:szCs w:val="22"/>
        </w:rPr>
        <w:t>c.</w:t>
      </w:r>
      <w:r w:rsidR="00846834">
        <w:rPr>
          <w:rFonts w:ascii="Book Antiqua" w:eastAsia="Book Antiqua" w:hAnsi="Book Antiqua" w:cs="Book Antiqua"/>
          <w:sz w:val="22"/>
          <w:szCs w:val="22"/>
        </w:rPr>
        <w:tab/>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z w:val="22"/>
          <w:szCs w:val="22"/>
        </w:rPr>
        <w:t>ama</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60</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ni</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acara</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eg</w:t>
      </w:r>
      <w:r>
        <w:rPr>
          <w:rFonts w:ascii="Book Antiqua" w:eastAsia="Book Antiqua" w:hAnsi="Book Antiqua" w:cs="Book Antiqua"/>
          <w:spacing w:val="1"/>
          <w:sz w:val="22"/>
          <w:szCs w:val="22"/>
        </w:rPr>
        <w:t>i</w:t>
      </w:r>
      <w:r>
        <w:rPr>
          <w:rFonts w:ascii="Book Antiqua" w:eastAsia="Book Antiqua" w:hAnsi="Book Antiqua" w:cs="Book Antiqua"/>
          <w:sz w:val="22"/>
          <w:szCs w:val="22"/>
        </w:rPr>
        <w:t>atan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i</w:t>
      </w:r>
      <w:r>
        <w:rPr>
          <w:rFonts w:ascii="Book Antiqua" w:eastAsia="Book Antiqua" w:hAnsi="Book Antiqua" w:cs="Book Antiqua"/>
          <w:sz w:val="22"/>
          <w:szCs w:val="22"/>
        </w:rPr>
        <w:t>tu</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2"/>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 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s</w:t>
      </w:r>
      <w:r>
        <w:rPr>
          <w:rFonts w:ascii="Book Antiqua" w:eastAsia="Book Antiqua" w:hAnsi="Book Antiqua" w:cs="Book Antiqua"/>
          <w:spacing w:val="-2"/>
          <w:sz w:val="22"/>
          <w:szCs w:val="22"/>
        </w:rPr>
        <w:t>e</w:t>
      </w:r>
      <w:r>
        <w:rPr>
          <w:rFonts w:ascii="Book Antiqua" w:eastAsia="Book Antiqua" w:hAnsi="Book Antiqua" w:cs="Book Antiqua"/>
          <w:sz w:val="22"/>
          <w:szCs w:val="22"/>
        </w:rPr>
        <w:t>cara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ri</w:t>
      </w:r>
      <w:r>
        <w:rPr>
          <w:rFonts w:ascii="Book Antiqua" w:eastAsia="Book Antiqua" w:hAnsi="Book Antiqua" w:cs="Book Antiqua"/>
          <w:spacing w:val="3"/>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1"/>
          <w:sz w:val="22"/>
          <w:szCs w:val="22"/>
        </w:rPr>
        <w:t>i</w:t>
      </w:r>
      <w:r>
        <w:rPr>
          <w:rFonts w:ascii="Book Antiqua" w:eastAsia="Book Antiqua" w:hAnsi="Book Antiqua" w:cs="Book Antiqua"/>
          <w:sz w:val="22"/>
          <w:szCs w:val="22"/>
        </w:rPr>
        <w:t>, mempers</w:t>
      </w:r>
      <w:r>
        <w:rPr>
          <w:rFonts w:ascii="Book Antiqua" w:eastAsia="Book Antiqua" w:hAnsi="Book Antiqua" w:cs="Book Antiqua"/>
          <w:spacing w:val="1"/>
          <w:sz w:val="22"/>
          <w:szCs w:val="22"/>
        </w:rPr>
        <w:t>i</w:t>
      </w:r>
      <w:r>
        <w:rPr>
          <w:rFonts w:ascii="Book Antiqua" w:eastAsia="Book Antiqua" w:hAnsi="Book Antiqua" w:cs="Book Antiqua"/>
          <w:sz w:val="22"/>
          <w:szCs w:val="22"/>
        </w:rPr>
        <w:t>apk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atau 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n</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atu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sa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membaca b</w:t>
      </w:r>
      <w:r>
        <w:rPr>
          <w:rFonts w:ascii="Book Antiqua" w:eastAsia="Book Antiqua" w:hAnsi="Book Antiqua" w:cs="Book Antiqua"/>
          <w:spacing w:val="-1"/>
          <w:sz w:val="22"/>
          <w:szCs w:val="22"/>
        </w:rPr>
        <w:t>u</w:t>
      </w:r>
      <w:r>
        <w:rPr>
          <w:rFonts w:ascii="Book Antiqua" w:eastAsia="Book Antiqua" w:hAnsi="Book Antiqua" w:cs="Book Antiqua"/>
          <w:sz w:val="22"/>
          <w:szCs w:val="22"/>
        </w:rPr>
        <w:t>ku re</w:t>
      </w:r>
      <w:r>
        <w:rPr>
          <w:rFonts w:ascii="Book Antiqua" w:eastAsia="Book Antiqua" w:hAnsi="Book Antiqua" w:cs="Book Antiqua"/>
          <w:spacing w:val="1"/>
          <w:sz w:val="22"/>
          <w:szCs w:val="22"/>
        </w:rPr>
        <w:t>f</w:t>
      </w:r>
      <w:r>
        <w:rPr>
          <w:rFonts w:ascii="Book Antiqua" w:eastAsia="Book Antiqua" w:hAnsi="Book Antiqua" w:cs="Book Antiqua"/>
          <w:sz w:val="22"/>
          <w:szCs w:val="22"/>
        </w:rPr>
        <w:t>ere</w:t>
      </w:r>
      <w:r>
        <w:rPr>
          <w:rFonts w:ascii="Book Antiqua" w:eastAsia="Book Antiqua" w:hAnsi="Book Antiqua" w:cs="Book Antiqua"/>
          <w:spacing w:val="1"/>
          <w:sz w:val="22"/>
          <w:szCs w:val="22"/>
        </w:rPr>
        <w:t>n</w:t>
      </w:r>
      <w:r>
        <w:rPr>
          <w:rFonts w:ascii="Book Antiqua" w:eastAsia="Book Antiqua" w:hAnsi="Book Antiqua" w:cs="Book Antiqua"/>
          <w:sz w:val="22"/>
          <w:szCs w:val="22"/>
        </w:rPr>
        <w:t>s</w:t>
      </w:r>
      <w:r>
        <w:rPr>
          <w:rFonts w:ascii="Book Antiqua" w:eastAsia="Book Antiqua" w:hAnsi="Book Antiqua" w:cs="Book Antiqua"/>
          <w:spacing w:val="-2"/>
          <w:sz w:val="22"/>
          <w:szCs w:val="22"/>
        </w:rPr>
        <w:t>i</w:t>
      </w:r>
      <w:r>
        <w:rPr>
          <w:rFonts w:ascii="Book Antiqua" w:eastAsia="Book Antiqua" w:hAnsi="Book Antiqua" w:cs="Book Antiqua"/>
          <w:sz w:val="22"/>
          <w:szCs w:val="22"/>
        </w:rPr>
        <w:t>.</w:t>
      </w:r>
    </w:p>
    <w:p w:rsidR="003B4738" w:rsidRDefault="003B4738">
      <w:pPr>
        <w:spacing w:before="16" w:line="260" w:lineRule="exact"/>
        <w:rPr>
          <w:sz w:val="26"/>
          <w:szCs w:val="26"/>
        </w:rPr>
      </w:pPr>
    </w:p>
    <w:p w:rsidR="003B4738" w:rsidRDefault="0039518B">
      <w:pPr>
        <w:ind w:left="260" w:right="7331"/>
        <w:jc w:val="both"/>
        <w:rPr>
          <w:rFonts w:ascii="Book Antiqua" w:eastAsia="Book Antiqua" w:hAnsi="Book Antiqua" w:cs="Book Antiqua"/>
          <w:sz w:val="22"/>
          <w:szCs w:val="22"/>
        </w:rPr>
      </w:pPr>
      <w:r>
        <w:rPr>
          <w:rFonts w:ascii="Book Antiqua" w:eastAsia="Book Antiqua" w:hAnsi="Book Antiqua" w:cs="Book Antiqua"/>
          <w:b/>
          <w:sz w:val="22"/>
          <w:szCs w:val="22"/>
        </w:rPr>
        <w:t>(2)</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U</w:t>
      </w:r>
      <w:r>
        <w:rPr>
          <w:rFonts w:ascii="Book Antiqua" w:eastAsia="Book Antiqua" w:hAnsi="Book Antiqua" w:cs="Book Antiqua"/>
          <w:b/>
          <w:sz w:val="22"/>
          <w:szCs w:val="22"/>
        </w:rPr>
        <w:t>n</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uk</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D</w:t>
      </w:r>
      <w:r>
        <w:rPr>
          <w:rFonts w:ascii="Book Antiqua" w:eastAsia="Book Antiqua" w:hAnsi="Book Antiqua" w:cs="Book Antiqua"/>
          <w:b/>
          <w:sz w:val="22"/>
          <w:szCs w:val="22"/>
        </w:rPr>
        <w:t>o</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en:</w:t>
      </w:r>
    </w:p>
    <w:p w:rsidR="003B4738" w:rsidRDefault="0039518B">
      <w:pPr>
        <w:spacing w:line="260" w:lineRule="exact"/>
        <w:ind w:left="620" w:right="2104"/>
        <w:jc w:val="both"/>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a.  </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Se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ama 50 m</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ni</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acara t</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tap m</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ka ter</w:t>
      </w:r>
      <w:r>
        <w:rPr>
          <w:rFonts w:ascii="Book Antiqua" w:eastAsia="Book Antiqua" w:hAnsi="Book Antiqua" w:cs="Book Antiqua"/>
          <w:spacing w:val="1"/>
          <w:position w:val="1"/>
          <w:sz w:val="22"/>
          <w:szCs w:val="22"/>
        </w:rPr>
        <w:t>j</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al</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g</w:t>
      </w:r>
      <w:r>
        <w:rPr>
          <w:rFonts w:ascii="Book Antiqua" w:eastAsia="Book Antiqua" w:hAnsi="Book Antiqua" w:cs="Book Antiqua"/>
          <w:position w:val="1"/>
          <w:sz w:val="22"/>
          <w:szCs w:val="22"/>
        </w:rPr>
        <w:t>an</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p>
    <w:p w:rsidR="003B4738" w:rsidRDefault="0039518B">
      <w:pPr>
        <w:ind w:left="980" w:right="509" w:hanging="360"/>
        <w:jc w:val="both"/>
        <w:rPr>
          <w:rFonts w:ascii="Book Antiqua" w:eastAsia="Book Antiqua" w:hAnsi="Book Antiqua" w:cs="Book Antiqua"/>
          <w:sz w:val="22"/>
          <w:szCs w:val="22"/>
        </w:rPr>
      </w:pPr>
      <w:r>
        <w:rPr>
          <w:rFonts w:ascii="Book Antiqua" w:eastAsia="Book Antiqua" w:hAnsi="Book Antiqua" w:cs="Book Antiqua"/>
          <w:sz w:val="22"/>
          <w:szCs w:val="22"/>
        </w:rPr>
        <w:t>b.   Se</w:t>
      </w:r>
      <w:r>
        <w:rPr>
          <w:rFonts w:ascii="Book Antiqua" w:eastAsia="Book Antiqua" w:hAnsi="Book Antiqua" w:cs="Book Antiqua"/>
          <w:spacing w:val="1"/>
          <w:sz w:val="22"/>
          <w:szCs w:val="22"/>
        </w:rPr>
        <w:t>l</w:t>
      </w:r>
      <w:r w:rsidR="00C437B6">
        <w:rPr>
          <w:rFonts w:ascii="Book Antiqua" w:eastAsia="Book Antiqua" w:hAnsi="Book Antiqua" w:cs="Book Antiqua"/>
          <w:sz w:val="22"/>
          <w:szCs w:val="22"/>
        </w:rPr>
        <w:t>ama</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60 me</w:t>
      </w:r>
      <w:r>
        <w:rPr>
          <w:rFonts w:ascii="Book Antiqua" w:eastAsia="Book Antiqua" w:hAnsi="Book Antiqua" w:cs="Book Antiqua"/>
          <w:spacing w:val="1"/>
          <w:sz w:val="22"/>
          <w:szCs w:val="22"/>
        </w:rPr>
        <w:t>ni</w:t>
      </w:r>
      <w:r>
        <w:rPr>
          <w:rFonts w:ascii="Book Antiqua" w:eastAsia="Book Antiqua" w:hAnsi="Book Antiqua" w:cs="Book Antiqua"/>
          <w:sz w:val="22"/>
          <w:szCs w:val="22"/>
        </w:rPr>
        <w:t xml:space="preserve">t </w:t>
      </w:r>
      <w:r>
        <w:rPr>
          <w:rFonts w:ascii="Book Antiqua" w:eastAsia="Book Antiqua" w:hAnsi="Book Antiqua" w:cs="Book Antiqua"/>
          <w:spacing w:val="-2"/>
          <w:sz w:val="22"/>
          <w:szCs w:val="22"/>
        </w:rPr>
        <w:t>a</w:t>
      </w:r>
      <w:r>
        <w:rPr>
          <w:rFonts w:ascii="Book Antiqua" w:eastAsia="Book Antiqua" w:hAnsi="Book Antiqua" w:cs="Book Antiqua"/>
          <w:sz w:val="22"/>
          <w:szCs w:val="22"/>
        </w:rPr>
        <w:t>c</w:t>
      </w:r>
      <w:r>
        <w:rPr>
          <w:rFonts w:ascii="Book Antiqua" w:eastAsia="Book Antiqua" w:hAnsi="Book Antiqua" w:cs="Book Antiqua"/>
          <w:spacing w:val="-2"/>
          <w:sz w:val="22"/>
          <w:szCs w:val="22"/>
        </w:rPr>
        <w:t>a</w:t>
      </w:r>
      <w:r>
        <w:rPr>
          <w:rFonts w:ascii="Book Antiqua" w:eastAsia="Book Antiqua" w:hAnsi="Book Antiqua" w:cs="Book Antiqua"/>
          <w:sz w:val="22"/>
          <w:szCs w:val="22"/>
        </w:rPr>
        <w:t>ra pere</w:t>
      </w:r>
      <w:r>
        <w:rPr>
          <w:rFonts w:ascii="Book Antiqua" w:eastAsia="Book Antiqua" w:hAnsi="Book Antiqua" w:cs="Book Antiqua"/>
          <w:spacing w:val="1"/>
          <w:sz w:val="22"/>
          <w:szCs w:val="22"/>
        </w:rPr>
        <w:t>n</w:t>
      </w:r>
      <w:r>
        <w:rPr>
          <w:rFonts w:ascii="Book Antiqua" w:eastAsia="Book Antiqua" w:hAnsi="Book Antiqua" w:cs="Book Antiqua"/>
          <w:sz w:val="22"/>
          <w:szCs w:val="22"/>
        </w:rPr>
        <w:t>ca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an d</w:t>
      </w:r>
      <w:r>
        <w:rPr>
          <w:rFonts w:ascii="Book Antiqua" w:eastAsia="Book Antiqua" w:hAnsi="Book Antiqua" w:cs="Book Antiqua"/>
          <w:spacing w:val="-2"/>
          <w:sz w:val="22"/>
          <w:szCs w:val="22"/>
        </w:rPr>
        <w:t>a</w:t>
      </w:r>
      <w:r>
        <w:rPr>
          <w:rFonts w:ascii="Book Antiqua" w:eastAsia="Book Antiqua" w:hAnsi="Book Antiqua" w:cs="Book Antiqua"/>
          <w:sz w:val="22"/>
          <w:szCs w:val="22"/>
        </w:rPr>
        <w:t>n eva</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asi keg</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an ak</w:t>
      </w:r>
      <w:r>
        <w:rPr>
          <w:rFonts w:ascii="Book Antiqua" w:eastAsia="Book Antiqua" w:hAnsi="Book Antiqua" w:cs="Book Antiqua"/>
          <w:spacing w:val="-2"/>
          <w:sz w:val="22"/>
          <w:szCs w:val="22"/>
        </w:rPr>
        <w:t>a</w:t>
      </w:r>
      <w:r>
        <w:rPr>
          <w:rFonts w:ascii="Book Antiqua" w:eastAsia="Book Antiqua" w:hAnsi="Book Antiqua" w:cs="Book Antiqua"/>
          <w:sz w:val="22"/>
          <w:szCs w:val="22"/>
        </w:rPr>
        <w:t>dem</w:t>
      </w:r>
      <w:r>
        <w:rPr>
          <w:rFonts w:ascii="Book Antiqua" w:eastAsia="Book Antiqua" w:hAnsi="Book Antiqua" w:cs="Book Antiqua"/>
          <w:spacing w:val="1"/>
          <w:sz w:val="22"/>
          <w:szCs w:val="22"/>
        </w:rPr>
        <w:t>i</w:t>
      </w:r>
      <w:r>
        <w:rPr>
          <w:rFonts w:ascii="Book Antiqua" w:eastAsia="Book Antiqua" w:hAnsi="Book Antiqua" w:cs="Book Antiqua"/>
          <w:sz w:val="22"/>
          <w:szCs w:val="22"/>
        </w:rPr>
        <w:t>k terstr</w:t>
      </w:r>
      <w:r>
        <w:rPr>
          <w:rFonts w:ascii="Book Antiqua" w:eastAsia="Book Antiqua" w:hAnsi="Book Antiqua" w:cs="Book Antiqua"/>
          <w:spacing w:val="-1"/>
          <w:sz w:val="22"/>
          <w:szCs w:val="22"/>
        </w:rPr>
        <w:t>u</w:t>
      </w:r>
      <w:r>
        <w:rPr>
          <w:rFonts w:ascii="Book Antiqua" w:eastAsia="Book Antiqua" w:hAnsi="Book Antiqua" w:cs="Book Antiqua"/>
          <w:sz w:val="22"/>
          <w:szCs w:val="22"/>
        </w:rPr>
        <w:t>kt</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p>
    <w:p w:rsidR="003B4738" w:rsidRDefault="0039518B">
      <w:pPr>
        <w:ind w:left="620" w:right="3750"/>
        <w:jc w:val="both"/>
        <w:rPr>
          <w:rFonts w:ascii="Book Antiqua" w:eastAsia="Book Antiqua" w:hAnsi="Book Antiqua" w:cs="Book Antiqua"/>
          <w:sz w:val="22"/>
          <w:szCs w:val="22"/>
        </w:rPr>
      </w:pPr>
      <w:r>
        <w:rPr>
          <w:rFonts w:ascii="Book Antiqua" w:eastAsia="Book Antiqua" w:hAnsi="Book Antiqua" w:cs="Book Antiqua"/>
          <w:sz w:val="22"/>
          <w:szCs w:val="22"/>
        </w:rPr>
        <w:t xml:space="preserve">c.  </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z w:val="22"/>
          <w:szCs w:val="22"/>
        </w:rPr>
        <w:t>ama 60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ni</w:t>
      </w:r>
      <w:r>
        <w:rPr>
          <w:rFonts w:ascii="Book Antiqua" w:eastAsia="Book Antiqua" w:hAnsi="Book Antiqua" w:cs="Book Antiqua"/>
          <w:sz w:val="22"/>
          <w:szCs w:val="22"/>
        </w:rPr>
        <w:t>t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ge</w:t>
      </w:r>
      <w:r>
        <w:rPr>
          <w:rFonts w:ascii="Book Antiqua" w:eastAsia="Book Antiqua" w:hAnsi="Book Antiqua" w:cs="Book Antiqua"/>
          <w:spacing w:val="-2"/>
          <w:sz w:val="22"/>
          <w:szCs w:val="22"/>
        </w:rPr>
        <w:t>m</w:t>
      </w:r>
      <w:r>
        <w:rPr>
          <w:rFonts w:ascii="Book Antiqua" w:eastAsia="Book Antiqua" w:hAnsi="Book Antiqua" w:cs="Book Antiqua"/>
          <w:sz w:val="22"/>
          <w:szCs w:val="22"/>
        </w:rPr>
        <w:t>ba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2"/>
          <w:sz w:val="22"/>
          <w:szCs w:val="22"/>
        </w:rPr>
        <w:t>t</w:t>
      </w:r>
      <w:r>
        <w:rPr>
          <w:rFonts w:ascii="Book Antiqua" w:eastAsia="Book Antiqua" w:hAnsi="Book Antiqua" w:cs="Book Antiqua"/>
          <w:sz w:val="22"/>
          <w:szCs w:val="22"/>
        </w:rPr>
        <w:t>e</w:t>
      </w:r>
      <w:r>
        <w:rPr>
          <w:rFonts w:ascii="Book Antiqua" w:eastAsia="Book Antiqua" w:hAnsi="Book Antiqua" w:cs="Book Antiqua"/>
          <w:spacing w:val="-3"/>
          <w:sz w:val="22"/>
          <w:szCs w:val="22"/>
        </w:rPr>
        <w:t>r</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p>
    <w:p w:rsidR="003B4738" w:rsidRDefault="003B4738">
      <w:pPr>
        <w:spacing w:before="6" w:line="260" w:lineRule="exact"/>
        <w:rPr>
          <w:sz w:val="26"/>
          <w:szCs w:val="26"/>
        </w:rPr>
      </w:pPr>
    </w:p>
    <w:p w:rsidR="003B4738" w:rsidRDefault="0039518B">
      <w:pPr>
        <w:ind w:left="260" w:right="3969"/>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2.2.2. </w:t>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 xml:space="preserve">uan </w:t>
      </w:r>
      <w:r>
        <w:rPr>
          <w:rFonts w:ascii="Book Antiqua" w:eastAsia="Book Antiqua" w:hAnsi="Book Antiqua" w:cs="Book Antiqua"/>
          <w:b/>
          <w:spacing w:val="-2"/>
          <w:sz w:val="22"/>
          <w:szCs w:val="22"/>
        </w:rPr>
        <w:t>k</w:t>
      </w:r>
      <w:r>
        <w:rPr>
          <w:rFonts w:ascii="Book Antiqua" w:eastAsia="Book Antiqua" w:hAnsi="Book Antiqua" w:cs="Book Antiqua"/>
          <w:b/>
          <w:sz w:val="22"/>
          <w:szCs w:val="22"/>
        </w:rPr>
        <w:t>red</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t</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se</w:t>
      </w:r>
      <w:r>
        <w:rPr>
          <w:rFonts w:ascii="Book Antiqua" w:eastAsia="Book Antiqua" w:hAnsi="Book Antiqua" w:cs="Book Antiqua"/>
          <w:b/>
          <w:spacing w:val="1"/>
          <w:sz w:val="22"/>
          <w:szCs w:val="22"/>
        </w:rPr>
        <w:t>m</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er</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(s</w:t>
      </w:r>
      <w:r>
        <w:rPr>
          <w:rFonts w:ascii="Book Antiqua" w:eastAsia="Book Antiqua" w:hAnsi="Book Antiqua" w:cs="Book Antiqua"/>
          <w:b/>
          <w:spacing w:val="-2"/>
          <w:sz w:val="22"/>
          <w:szCs w:val="22"/>
        </w:rPr>
        <w:t>k</w:t>
      </w:r>
      <w:r>
        <w:rPr>
          <w:rFonts w:ascii="Book Antiqua" w:eastAsia="Book Antiqua" w:hAnsi="Book Antiqua" w:cs="Book Antiqua"/>
          <w:b/>
          <w:sz w:val="22"/>
          <w:szCs w:val="22"/>
        </w:rPr>
        <w:t>s) u</w:t>
      </w:r>
      <w:r>
        <w:rPr>
          <w:rFonts w:ascii="Book Antiqua" w:eastAsia="Book Antiqua" w:hAnsi="Book Antiqua" w:cs="Book Antiqua"/>
          <w:b/>
          <w:spacing w:val="-2"/>
          <w:sz w:val="22"/>
          <w:szCs w:val="22"/>
        </w:rPr>
        <w:t>n</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 xml:space="preserve">uk </w:t>
      </w:r>
      <w:r>
        <w:rPr>
          <w:rFonts w:ascii="Book Antiqua" w:eastAsia="Book Antiqua" w:hAnsi="Book Antiqua" w:cs="Book Antiqua"/>
          <w:b/>
          <w:spacing w:val="1"/>
          <w:sz w:val="22"/>
          <w:szCs w:val="22"/>
        </w:rPr>
        <w:t>t</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s</w:t>
      </w:r>
    </w:p>
    <w:p w:rsidR="003B4738" w:rsidRDefault="0039518B">
      <w:pPr>
        <w:spacing w:line="260" w:lineRule="exact"/>
        <w:ind w:left="260" w:right="516"/>
        <w:jc w:val="both"/>
        <w:rPr>
          <w:rFonts w:ascii="Book Antiqua" w:eastAsia="Book Antiqua" w:hAnsi="Book Antiqua" w:cs="Book Antiqua"/>
          <w:sz w:val="22"/>
          <w:szCs w:val="22"/>
        </w:rPr>
      </w:pP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 xml:space="preserve">ai </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sat</w:t>
      </w:r>
      <w:r>
        <w:rPr>
          <w:rFonts w:ascii="Book Antiqua" w:eastAsia="Book Antiqua" w:hAnsi="Book Antiqua" w:cs="Book Antiqua"/>
          <w:spacing w:val="-1"/>
          <w:position w:val="1"/>
          <w:sz w:val="22"/>
          <w:szCs w:val="22"/>
        </w:rPr>
        <w:t>u</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kred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t </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 xml:space="preserve">mester </w:t>
      </w:r>
      <w:r>
        <w:rPr>
          <w:rFonts w:ascii="Book Antiqua" w:eastAsia="Book Antiqua" w:hAnsi="Book Antiqua" w:cs="Book Antiqua"/>
          <w:spacing w:val="17"/>
          <w:position w:val="1"/>
          <w:sz w:val="22"/>
          <w:szCs w:val="22"/>
        </w:rPr>
        <w:t xml:space="preserve"> </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k </w:t>
      </w:r>
      <w:r>
        <w:rPr>
          <w:rFonts w:ascii="Book Antiqua" w:eastAsia="Book Antiqua" w:hAnsi="Book Antiqua" w:cs="Book Antiqua"/>
          <w:spacing w:val="17"/>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li</w:t>
      </w:r>
      <w:r>
        <w:rPr>
          <w:rFonts w:ascii="Book Antiqua" w:eastAsia="Book Antiqua" w:hAnsi="Book Antiqua" w:cs="Book Antiqua"/>
          <w:spacing w:val="-2"/>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 xml:space="preserve">dan </w:t>
      </w:r>
      <w:r>
        <w:rPr>
          <w:rFonts w:ascii="Book Antiqua" w:eastAsia="Book Antiqua" w:hAnsi="Book Antiqua" w:cs="Book Antiqua"/>
          <w:spacing w:val="16"/>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s</w:t>
      </w:r>
      <w:r>
        <w:rPr>
          <w:rFonts w:ascii="Book Antiqua" w:eastAsia="Book Antiqua" w:hAnsi="Book Antiqua" w:cs="Book Antiqua"/>
          <w:spacing w:val="-3"/>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Tes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s, </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 xml:space="preserve">satu </w:t>
      </w:r>
      <w:r>
        <w:rPr>
          <w:rFonts w:ascii="Book Antiqua" w:eastAsia="Book Antiqua" w:hAnsi="Book Antiqua" w:cs="Book Antiqua"/>
          <w:spacing w:val="16"/>
          <w:position w:val="1"/>
          <w:sz w:val="22"/>
          <w:szCs w:val="22"/>
        </w:rPr>
        <w:t xml:space="preserve"> </w:t>
      </w:r>
      <w:r>
        <w:rPr>
          <w:rFonts w:ascii="Book Antiqua" w:eastAsia="Book Antiqua" w:hAnsi="Book Antiqua" w:cs="Book Antiqua"/>
          <w:position w:val="1"/>
          <w:sz w:val="22"/>
          <w:szCs w:val="22"/>
        </w:rPr>
        <w:t>kred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t</w:t>
      </w:r>
    </w:p>
    <w:p w:rsidR="003B4738" w:rsidRDefault="0039518B">
      <w:pPr>
        <w:ind w:left="260" w:right="507"/>
        <w:jc w:val="both"/>
        <w:rPr>
          <w:rFonts w:ascii="Book Antiqua" w:eastAsia="Book Antiqua" w:hAnsi="Book Antiqua" w:cs="Book Antiqua"/>
          <w:sz w:val="22"/>
          <w:szCs w:val="22"/>
        </w:rPr>
      </w:pPr>
      <w:r>
        <w:rPr>
          <w:rFonts w:ascii="Book Antiqua" w:eastAsia="Book Antiqua" w:hAnsi="Book Antiqua" w:cs="Book Antiqua"/>
          <w:sz w:val="22"/>
          <w:szCs w:val="22"/>
        </w:rPr>
        <w:t>semester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ada</w:t>
      </w:r>
      <w:r>
        <w:rPr>
          <w:rFonts w:ascii="Book Antiqua" w:eastAsia="Book Antiqua" w:hAnsi="Book Antiqua" w:cs="Book Antiqua"/>
          <w:spacing w:val="-2"/>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beb</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nu</w:t>
      </w:r>
      <w:r>
        <w:rPr>
          <w:rFonts w:ascii="Book Antiqua" w:eastAsia="Book Antiqua" w:hAnsi="Book Antiqua" w:cs="Book Antiqua"/>
          <w:spacing w:val="1"/>
          <w:sz w:val="22"/>
          <w:szCs w:val="22"/>
        </w:rPr>
        <w:t>li</w:t>
      </w:r>
      <w:r>
        <w:rPr>
          <w:rFonts w:ascii="Book Antiqua" w:eastAsia="Book Antiqua" w:hAnsi="Book Antiqua" w:cs="Book Antiqua"/>
          <w:sz w:val="22"/>
          <w:szCs w:val="22"/>
        </w:rPr>
        <w:t>san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3 samp</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 xml:space="preserve">4 </w:t>
      </w:r>
      <w:r>
        <w:rPr>
          <w:rFonts w:ascii="Book Antiqua" w:eastAsia="Book Antiqua" w:hAnsi="Book Antiqua" w:cs="Book Antiqua"/>
          <w:spacing w:val="1"/>
          <w:sz w:val="22"/>
          <w:szCs w:val="22"/>
        </w:rPr>
        <w:t>j</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2"/>
          <w:sz w:val="22"/>
          <w:szCs w:val="22"/>
        </w:rPr>
        <w:t>i</w:t>
      </w:r>
      <w:r>
        <w:rPr>
          <w:rFonts w:ascii="Book Antiqua" w:eastAsia="Book Antiqua" w:hAnsi="Book Antiqua" w:cs="Book Antiqua"/>
          <w:sz w:val="22"/>
          <w:szCs w:val="22"/>
        </w:rPr>
        <w:t>, d</w:t>
      </w:r>
      <w:r>
        <w:rPr>
          <w:rFonts w:ascii="Book Antiqua" w:eastAsia="Book Antiqua" w:hAnsi="Book Antiqua" w:cs="Book Antiqua"/>
          <w:spacing w:val="1"/>
          <w:sz w:val="22"/>
          <w:szCs w:val="22"/>
        </w:rPr>
        <w:t>i</w:t>
      </w: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z w:val="22"/>
          <w:szCs w:val="22"/>
        </w:rPr>
        <w:t>a satu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ng</w:t>
      </w:r>
      <w:r>
        <w:rPr>
          <w:rFonts w:ascii="Book Antiqua" w:eastAsia="Book Antiqua" w:hAnsi="Book Antiqua" w:cs="Book Antiqua"/>
          <w:sz w:val="22"/>
          <w:szCs w:val="22"/>
        </w:rPr>
        <w:t>gap</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t</w:t>
      </w:r>
      <w:r>
        <w:rPr>
          <w:rFonts w:ascii="Book Antiqua" w:eastAsia="Book Antiqua" w:hAnsi="Book Antiqua" w:cs="Book Antiqua"/>
          <w:sz w:val="22"/>
          <w:szCs w:val="22"/>
        </w:rPr>
        <w:t>ara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2</w:t>
      </w:r>
      <w:r>
        <w:rPr>
          <w:rFonts w:ascii="Book Antiqua" w:eastAsia="Book Antiqua" w:hAnsi="Book Antiqua" w:cs="Book Antiqua"/>
          <w:sz w:val="22"/>
          <w:szCs w:val="22"/>
        </w:rPr>
        <w:t>5</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ker</w:t>
      </w:r>
      <w:r>
        <w:rPr>
          <w:rFonts w:ascii="Book Antiqua" w:eastAsia="Book Antiqua" w:hAnsi="Book Antiqua" w:cs="Book Antiqua"/>
          <w:spacing w:val="1"/>
          <w:sz w:val="22"/>
          <w:szCs w:val="22"/>
        </w:rPr>
        <w:t>j</w:t>
      </w:r>
      <w:r>
        <w:rPr>
          <w:rFonts w:ascii="Book Antiqua" w:eastAsia="Book Antiqua" w:hAnsi="Book Antiqua" w:cs="Book Antiqua"/>
          <w:sz w:val="22"/>
          <w:szCs w:val="22"/>
        </w:rPr>
        <w:t>a se</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in</w:t>
      </w:r>
      <w:r>
        <w:rPr>
          <w:rFonts w:ascii="Book Antiqua" w:eastAsia="Book Antiqua" w:hAnsi="Book Antiqua" w:cs="Book Antiqua"/>
          <w:sz w:val="22"/>
          <w:szCs w:val="22"/>
        </w:rPr>
        <w:t>g</w:t>
      </w:r>
      <w:r>
        <w:rPr>
          <w:rFonts w:ascii="Book Antiqua" w:eastAsia="Book Antiqua" w:hAnsi="Book Antiqua" w:cs="Book Antiqua"/>
          <w:spacing w:val="-2"/>
          <w:sz w:val="22"/>
          <w:szCs w:val="22"/>
        </w:rPr>
        <w:t>g</w:t>
      </w:r>
      <w:r>
        <w:rPr>
          <w:rFonts w:ascii="Book Antiqua" w:eastAsia="Book Antiqua" w:hAnsi="Book Antiqua" w:cs="Book Antiqua"/>
          <w:sz w:val="22"/>
          <w:szCs w:val="22"/>
        </w:rPr>
        <w:t>a beban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gas 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san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cap</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7</w:t>
      </w:r>
      <w:r>
        <w:rPr>
          <w:rFonts w:ascii="Book Antiqua" w:eastAsia="Book Antiqua" w:hAnsi="Book Antiqua" w:cs="Book Antiqua"/>
          <w:spacing w:val="2"/>
          <w:sz w:val="22"/>
          <w:szCs w:val="22"/>
        </w:rPr>
        <w:t>5</w:t>
      </w:r>
      <w:r>
        <w:rPr>
          <w:rFonts w:ascii="Book Antiqua" w:eastAsia="Book Antiqua" w:hAnsi="Book Antiqua" w:cs="Book Antiqua"/>
          <w:spacing w:val="-1"/>
          <w:sz w:val="22"/>
          <w:szCs w:val="22"/>
        </w:rPr>
        <w:t>-</w:t>
      </w:r>
      <w:r>
        <w:rPr>
          <w:rFonts w:ascii="Book Antiqua" w:eastAsia="Book Antiqua" w:hAnsi="Book Antiqua" w:cs="Book Antiqua"/>
          <w:sz w:val="22"/>
          <w:szCs w:val="22"/>
        </w:rPr>
        <w:t>100</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z w:val="22"/>
          <w:szCs w:val="22"/>
        </w:rPr>
        <w:t>m per b</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13" w:line="260" w:lineRule="exact"/>
        <w:rPr>
          <w:sz w:val="26"/>
          <w:szCs w:val="26"/>
        </w:rPr>
      </w:pPr>
    </w:p>
    <w:p w:rsidR="003B4738" w:rsidRDefault="0039518B">
      <w:pPr>
        <w:ind w:left="260" w:right="5626"/>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2.2.3. Beban </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udi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dan</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 xml:space="preserve">Masa </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udi</w:t>
      </w:r>
    </w:p>
    <w:p w:rsidR="003B4738" w:rsidRDefault="0039518B">
      <w:pPr>
        <w:spacing w:before="1"/>
        <w:ind w:left="260" w:right="7378"/>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1)   </w:t>
      </w:r>
      <w:r>
        <w:rPr>
          <w:rFonts w:ascii="Book Antiqua" w:eastAsia="Book Antiqua" w:hAnsi="Book Antiqua" w:cs="Book Antiqua"/>
          <w:b/>
          <w:spacing w:val="24"/>
          <w:sz w:val="22"/>
          <w:szCs w:val="22"/>
        </w:rPr>
        <w:t xml:space="preserve"> </w:t>
      </w:r>
      <w:r>
        <w:rPr>
          <w:rFonts w:ascii="Book Antiqua" w:eastAsia="Book Antiqua" w:hAnsi="Book Antiqua" w:cs="Book Antiqua"/>
          <w:b/>
          <w:sz w:val="22"/>
          <w:szCs w:val="22"/>
        </w:rPr>
        <w:t>Beban 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udi</w:t>
      </w:r>
    </w:p>
    <w:p w:rsidR="003B4738" w:rsidRDefault="0039518B">
      <w:pPr>
        <w:spacing w:line="260" w:lineRule="exact"/>
        <w:ind w:left="687" w:right="515"/>
        <w:jc w:val="both"/>
        <w:rPr>
          <w:rFonts w:ascii="Book Antiqua" w:eastAsia="Book Antiqua" w:hAnsi="Book Antiqua" w:cs="Book Antiqua"/>
          <w:sz w:val="22"/>
          <w:szCs w:val="22"/>
        </w:rPr>
      </w:pPr>
      <w:r>
        <w:rPr>
          <w:rFonts w:ascii="Book Antiqua" w:eastAsia="Book Antiqua" w:hAnsi="Book Antiqua" w:cs="Book Antiqua"/>
          <w:position w:val="1"/>
          <w:sz w:val="22"/>
          <w:szCs w:val="22"/>
        </w:rPr>
        <w:t>Beban</w:t>
      </w:r>
      <w:r>
        <w:rPr>
          <w:rFonts w:ascii="Book Antiqua" w:eastAsia="Book Antiqua" w:hAnsi="Book Antiqua" w:cs="Book Antiqua"/>
          <w:spacing w:val="6"/>
          <w:position w:val="1"/>
          <w:sz w:val="22"/>
          <w:szCs w:val="22"/>
        </w:rPr>
        <w:t xml:space="preserve"> </w:t>
      </w:r>
      <w:r>
        <w:rPr>
          <w:rFonts w:ascii="Book Antiqua" w:eastAsia="Book Antiqua" w:hAnsi="Book Antiqua" w:cs="Book Antiqua"/>
          <w:position w:val="1"/>
          <w:sz w:val="22"/>
          <w:szCs w:val="22"/>
        </w:rPr>
        <w:t>st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di</w:t>
      </w:r>
      <w:r>
        <w:rPr>
          <w:rFonts w:ascii="Book Antiqua" w:eastAsia="Book Antiqua" w:hAnsi="Book Antiqua" w:cs="Book Antiqua"/>
          <w:spacing w:val="6"/>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da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am</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satu</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semester</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kan</w:t>
      </w:r>
      <w:r>
        <w:rPr>
          <w:rFonts w:ascii="Book Antiqua" w:eastAsia="Book Antiqua" w:hAnsi="Book Antiqua" w:cs="Book Antiqua"/>
          <w:spacing w:val="6"/>
          <w:position w:val="1"/>
          <w:sz w:val="22"/>
          <w:szCs w:val="22"/>
        </w:rPr>
        <w:t xml:space="preserve"> </w:t>
      </w:r>
      <w:r>
        <w:rPr>
          <w:rFonts w:ascii="Book Antiqua" w:eastAsia="Book Antiqua" w:hAnsi="Book Antiqua" w:cs="Book Antiqua"/>
          <w:position w:val="1"/>
          <w:sz w:val="22"/>
          <w:szCs w:val="22"/>
        </w:rPr>
        <w:t>atas</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da</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ar</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rat</w:t>
      </w:r>
      <w:r>
        <w:rPr>
          <w:rFonts w:ascii="Book Antiqua" w:eastAsia="Book Antiqua" w:hAnsi="Book Antiqua" w:cs="Book Antiqua"/>
          <w:spacing w:val="6"/>
          <w:position w:val="1"/>
          <w:sz w:val="22"/>
          <w:szCs w:val="22"/>
        </w:rPr>
        <w:t>a</w:t>
      </w:r>
      <w:r>
        <w:rPr>
          <w:rFonts w:ascii="Book Antiqua" w:eastAsia="Book Antiqua" w:hAnsi="Book Antiqua" w:cs="Book Antiqua"/>
          <w:spacing w:val="1"/>
          <w:position w:val="1"/>
          <w:sz w:val="22"/>
          <w:szCs w:val="22"/>
        </w:rPr>
        <w:t>-</w:t>
      </w:r>
      <w:r>
        <w:rPr>
          <w:rFonts w:ascii="Book Antiqua" w:eastAsia="Book Antiqua" w:hAnsi="Book Antiqua" w:cs="Book Antiqua"/>
          <w:position w:val="1"/>
          <w:sz w:val="22"/>
          <w:szCs w:val="22"/>
        </w:rPr>
        <w:t>r</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ta</w:t>
      </w:r>
      <w:r>
        <w:rPr>
          <w:rFonts w:ascii="Book Antiqua" w:eastAsia="Book Antiqua" w:hAnsi="Book Antiqua" w:cs="Book Antiqua"/>
          <w:spacing w:val="5"/>
          <w:position w:val="1"/>
          <w:sz w:val="22"/>
          <w:szCs w:val="22"/>
        </w:rPr>
        <w:t xml:space="preserve"> </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aktu</w:t>
      </w:r>
    </w:p>
    <w:p w:rsidR="003B4738" w:rsidRDefault="0039518B">
      <w:pPr>
        <w:ind w:left="687" w:right="505"/>
        <w:jc w:val="both"/>
        <w:rPr>
          <w:rFonts w:ascii="Book Antiqua" w:eastAsia="Book Antiqua" w:hAnsi="Book Antiqua" w:cs="Book Antiqua"/>
          <w:sz w:val="22"/>
          <w:szCs w:val="22"/>
        </w:rPr>
      </w:pPr>
      <w:r>
        <w:rPr>
          <w:rFonts w:ascii="Book Antiqua" w:eastAsia="Book Antiqua" w:hAnsi="Book Antiqua" w:cs="Book Antiqua"/>
          <w:sz w:val="22"/>
          <w:szCs w:val="22"/>
        </w:rPr>
        <w:t>ker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z w:val="22"/>
          <w:szCs w:val="22"/>
        </w:rPr>
        <w:t>ari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kema</w:t>
      </w:r>
      <w:r>
        <w:rPr>
          <w:rFonts w:ascii="Book Antiqua" w:eastAsia="Book Antiqua" w:hAnsi="Book Antiqua" w:cs="Book Antiqua"/>
          <w:spacing w:val="-2"/>
          <w:sz w:val="22"/>
          <w:szCs w:val="22"/>
        </w:rPr>
        <w:t>m</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v</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ada</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ora</w:t>
      </w:r>
      <w:r>
        <w:rPr>
          <w:rFonts w:ascii="Book Antiqua" w:eastAsia="Book Antiqua" w:hAnsi="Book Antiqua" w:cs="Book Antiqua"/>
          <w:spacing w:val="1"/>
          <w:sz w:val="22"/>
          <w:szCs w:val="22"/>
        </w:rPr>
        <w:t>n</w:t>
      </w:r>
      <w:r>
        <w:rPr>
          <w:rFonts w:ascii="Book Antiqua" w:eastAsia="Book Antiqua" w:hAnsi="Book Antiqua" w:cs="Book Antiqua"/>
          <w:sz w:val="22"/>
          <w:szCs w:val="22"/>
        </w:rPr>
        <w:t>g beker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ra</w:t>
      </w:r>
      <w:r>
        <w:rPr>
          <w:rFonts w:ascii="Book Antiqua" w:eastAsia="Book Antiqua" w:hAnsi="Book Antiqua" w:cs="Book Antiqua"/>
          <w:spacing w:val="-2"/>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t>
      </w:r>
      <w:r>
        <w:rPr>
          <w:rFonts w:ascii="Book Antiqua" w:eastAsia="Book Antiqua" w:hAnsi="Book Antiqua" w:cs="Book Antiqua"/>
          <w:sz w:val="22"/>
          <w:szCs w:val="22"/>
        </w:rPr>
        <w:t>rata</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6</w:t>
      </w:r>
      <w:r>
        <w:rPr>
          <w:rFonts w:ascii="Book Antiqua" w:eastAsia="Book Antiqua" w:hAnsi="Book Antiqua" w:cs="Book Antiqua"/>
          <w:spacing w:val="-1"/>
          <w:sz w:val="22"/>
          <w:szCs w:val="22"/>
        </w:rPr>
        <w:t>-</w:t>
      </w:r>
      <w:r>
        <w:rPr>
          <w:rFonts w:ascii="Book Antiqua" w:eastAsia="Book Antiqua" w:hAnsi="Book Antiqua" w:cs="Book Antiqua"/>
          <w:sz w:val="22"/>
          <w:szCs w:val="22"/>
        </w:rPr>
        <w:t xml:space="preserve">8 </w:t>
      </w:r>
      <w:r>
        <w:rPr>
          <w:rFonts w:ascii="Book Antiqua" w:eastAsia="Book Antiqua" w:hAnsi="Book Antiqua" w:cs="Book Antiqua"/>
          <w:spacing w:val="1"/>
          <w:sz w:val="22"/>
          <w:szCs w:val="22"/>
        </w:rPr>
        <w:t>j</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z w:val="22"/>
          <w:szCs w:val="22"/>
        </w:rPr>
        <w:t>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l</w:t>
      </w:r>
      <w:r>
        <w:rPr>
          <w:rFonts w:ascii="Book Antiqua" w:eastAsia="Book Antiqua" w:hAnsi="Book Antiqua" w:cs="Book Antiqua"/>
          <w:sz w:val="22"/>
          <w:szCs w:val="22"/>
        </w:rPr>
        <w:t>ama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5 </w:t>
      </w:r>
      <w:r>
        <w:rPr>
          <w:rFonts w:ascii="Book Antiqua" w:eastAsia="Book Antiqua" w:hAnsi="Book Antiqua" w:cs="Book Antiqua"/>
          <w:spacing w:val="-1"/>
          <w:sz w:val="22"/>
          <w:szCs w:val="22"/>
        </w:rPr>
        <w:t>h</w:t>
      </w:r>
      <w:r>
        <w:rPr>
          <w:rFonts w:ascii="Book Antiqua" w:eastAsia="Book Antiqua" w:hAnsi="Book Antiqua" w:cs="Book Antiqua"/>
          <w:sz w:val="22"/>
          <w:szCs w:val="22"/>
        </w:rPr>
        <w:t>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bert</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Seora</w:t>
      </w:r>
      <w:r>
        <w:rPr>
          <w:rFonts w:ascii="Book Antiqua" w:eastAsia="Book Antiqua" w:hAnsi="Book Antiqua" w:cs="Book Antiqua"/>
          <w:spacing w:val="1"/>
          <w:sz w:val="22"/>
          <w:szCs w:val="22"/>
        </w:rPr>
        <w:t>n</w:t>
      </w:r>
      <w:r>
        <w:rPr>
          <w:rFonts w:ascii="Book Antiqua" w:eastAsia="Book Antiqua" w:hAnsi="Book Antiqua" w:cs="Book Antiqua"/>
          <w:sz w:val="22"/>
          <w:szCs w:val="22"/>
        </w:rPr>
        <w:t>g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2"/>
          <w:sz w:val="22"/>
          <w:szCs w:val="22"/>
        </w:rPr>
        <w:t>k</w:t>
      </w:r>
      <w:r>
        <w:rPr>
          <w:rFonts w:ascii="Book Antiqua" w:eastAsia="Book Antiqua" w:hAnsi="Book Antiqua" w:cs="Book Antiqua"/>
          <w:sz w:val="22"/>
          <w:szCs w:val="22"/>
        </w:rPr>
        <w:t>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ebi</w:t>
      </w:r>
      <w:r>
        <w:rPr>
          <w:rFonts w:ascii="Book Antiqua" w:eastAsia="Book Antiqua" w:hAnsi="Book Antiqua" w:cs="Book Antiqua"/>
          <w:sz w:val="22"/>
          <w:szCs w:val="22"/>
        </w:rPr>
        <w:t xml:space="preserve">h </w:t>
      </w:r>
      <w:r>
        <w:rPr>
          <w:rFonts w:ascii="Book Antiqua" w:eastAsia="Book Antiqua" w:hAnsi="Book Antiqua" w:cs="Book Antiqua"/>
          <w:spacing w:val="1"/>
          <w:sz w:val="22"/>
          <w:szCs w:val="22"/>
        </w:rPr>
        <w:t>l</w:t>
      </w:r>
      <w:r>
        <w:rPr>
          <w:rFonts w:ascii="Book Antiqua" w:eastAsia="Book Antiqua" w:hAnsi="Book Antiqua" w:cs="Book Antiqua"/>
          <w:sz w:val="22"/>
          <w:szCs w:val="22"/>
        </w:rPr>
        <w:t>ama  sebab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tan </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sa</w:t>
      </w:r>
      <w:r>
        <w:rPr>
          <w:rFonts w:ascii="Book Antiqua" w:eastAsia="Book Antiqua" w:hAnsi="Book Antiqua" w:cs="Book Antiqua"/>
          <w:spacing w:val="-1"/>
          <w:sz w:val="22"/>
          <w:szCs w:val="22"/>
        </w:rPr>
        <w:t>j</w:t>
      </w:r>
      <w:r>
        <w:rPr>
          <w:rFonts w:ascii="Book Antiqua" w:eastAsia="Book Antiqua" w:hAnsi="Book Antiqua" w:cs="Book Antiqua"/>
          <w:sz w:val="22"/>
          <w:szCs w:val="22"/>
        </w:rPr>
        <w:t>a  be</w:t>
      </w:r>
      <w:r>
        <w:rPr>
          <w:rFonts w:ascii="Book Antiqua" w:eastAsia="Book Antiqua" w:hAnsi="Book Antiqua" w:cs="Book Antiqua"/>
          <w:spacing w:val="-2"/>
          <w:sz w:val="22"/>
          <w:szCs w:val="22"/>
        </w:rPr>
        <w:t>k</w:t>
      </w:r>
      <w:r>
        <w:rPr>
          <w:rFonts w:ascii="Book Antiqua" w:eastAsia="Book Antiqua" w:hAnsi="Book Antiqua" w:cs="Book Antiqua"/>
          <w:sz w:val="22"/>
          <w:szCs w:val="22"/>
        </w:rPr>
        <w:t>er</w:t>
      </w:r>
      <w:r>
        <w:rPr>
          <w:rFonts w:ascii="Book Antiqua" w:eastAsia="Book Antiqua" w:hAnsi="Book Antiqua" w:cs="Book Antiqua"/>
          <w:spacing w:val="1"/>
          <w:sz w:val="22"/>
          <w:szCs w:val="22"/>
        </w:rPr>
        <w:t>j</w:t>
      </w:r>
      <w:r>
        <w:rPr>
          <w:rFonts w:ascii="Book Antiqua" w:eastAsia="Book Antiqua" w:hAnsi="Book Antiqua" w:cs="Book Antiqua"/>
          <w:sz w:val="22"/>
          <w:szCs w:val="22"/>
        </w:rPr>
        <w:t>a  pada  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ari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 xml:space="preserve">tapi </w:t>
      </w:r>
      <w:r>
        <w:rPr>
          <w:rFonts w:ascii="Book Antiqua" w:eastAsia="Book Antiqua" w:hAnsi="Book Antiqua" w:cs="Book Antiqua"/>
          <w:spacing w:val="1"/>
          <w:sz w:val="22"/>
          <w:szCs w:val="22"/>
        </w:rPr>
        <w:t xml:space="preserve"> j</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g</w:t>
      </w:r>
      <w:r>
        <w:rPr>
          <w:rFonts w:ascii="Book Antiqua" w:eastAsia="Book Antiqua" w:hAnsi="Book Antiqua" w:cs="Book Antiqua"/>
          <w:sz w:val="22"/>
          <w:szCs w:val="22"/>
        </w:rPr>
        <w:t>a ma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53"/>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r>
        <w:rPr>
          <w:rFonts w:ascii="Book Antiqua" w:eastAsia="Book Antiqua" w:hAnsi="Book Antiqua" w:cs="Book Antiqua"/>
          <w:spacing w:val="53"/>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z w:val="22"/>
          <w:szCs w:val="22"/>
        </w:rPr>
        <w:t>au</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ggap  seor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53"/>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ormal</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beker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53"/>
          <w:sz w:val="22"/>
          <w:szCs w:val="22"/>
        </w:rPr>
        <w:t xml:space="preserve"> </w:t>
      </w:r>
      <w:r>
        <w:rPr>
          <w:rFonts w:ascii="Book Antiqua" w:eastAsia="Book Antiqua" w:hAnsi="Book Antiqua" w:cs="Book Antiqua"/>
          <w:spacing w:val="3"/>
          <w:sz w:val="22"/>
          <w:szCs w:val="22"/>
        </w:rPr>
        <w:t>6</w:t>
      </w:r>
      <w:r>
        <w:rPr>
          <w:rFonts w:ascii="Book Antiqua" w:eastAsia="Book Antiqua" w:hAnsi="Book Antiqua" w:cs="Book Antiqua"/>
          <w:spacing w:val="1"/>
          <w:sz w:val="22"/>
          <w:szCs w:val="22"/>
        </w:rPr>
        <w:t>-</w:t>
      </w:r>
      <w:r>
        <w:rPr>
          <w:rFonts w:ascii="Book Antiqua" w:eastAsia="Book Antiqua" w:hAnsi="Book Antiqua" w:cs="Book Antiqua"/>
          <w:sz w:val="22"/>
          <w:szCs w:val="22"/>
        </w:rPr>
        <w:t>8</w:t>
      </w:r>
      <w:r>
        <w:rPr>
          <w:rFonts w:ascii="Book Antiqua" w:eastAsia="Book Antiqua" w:hAnsi="Book Antiqua" w:cs="Book Antiqua"/>
          <w:spacing w:val="51"/>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z w:val="22"/>
          <w:szCs w:val="22"/>
        </w:rPr>
        <w:t>am  pa</w:t>
      </w:r>
      <w:r>
        <w:rPr>
          <w:rFonts w:ascii="Book Antiqua" w:eastAsia="Book Antiqua" w:hAnsi="Book Antiqua" w:cs="Book Antiqua"/>
          <w:spacing w:val="-2"/>
          <w:sz w:val="22"/>
          <w:szCs w:val="22"/>
        </w:rPr>
        <w:t>d</w:t>
      </w:r>
      <w:r>
        <w:rPr>
          <w:rFonts w:ascii="Book Antiqua" w:eastAsia="Book Antiqua" w:hAnsi="Book Antiqua" w:cs="Book Antiqua"/>
          <w:sz w:val="22"/>
          <w:szCs w:val="22"/>
        </w:rPr>
        <w:t>a s</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ari</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2</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a</w:t>
      </w:r>
      <w:r>
        <w:rPr>
          <w:rFonts w:ascii="Book Antiqua" w:eastAsia="Book Antiqua" w:hAnsi="Book Antiqua" w:cs="Book Antiqua"/>
          <w:sz w:val="22"/>
          <w:szCs w:val="22"/>
        </w:rPr>
        <w:t>da</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ari</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ama</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 xml:space="preserve">5 </w:t>
      </w:r>
      <w:r>
        <w:rPr>
          <w:rFonts w:ascii="Book Antiqua" w:eastAsia="Book Antiqua" w:hAnsi="Book Antiqua" w:cs="Book Antiqua"/>
          <w:spacing w:val="1"/>
          <w:sz w:val="22"/>
          <w:szCs w:val="22"/>
        </w:rPr>
        <w:t>h</w:t>
      </w:r>
      <w:r>
        <w:rPr>
          <w:rFonts w:ascii="Book Antiqua" w:eastAsia="Book Antiqua" w:hAnsi="Book Antiqua" w:cs="Book Antiqua"/>
          <w:sz w:val="22"/>
          <w:szCs w:val="22"/>
        </w:rPr>
        <w:t>ari</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bert</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pacing w:val="5"/>
          <w:sz w:val="22"/>
          <w:szCs w:val="22"/>
        </w:rPr>
        <w:t>t</w:t>
      </w:r>
      <w:r>
        <w:rPr>
          <w:rFonts w:ascii="Book Antiqua" w:eastAsia="Book Antiqua" w:hAnsi="Book Antiqua" w:cs="Book Antiqua"/>
          <w:spacing w:val="1"/>
          <w:sz w:val="22"/>
          <w:szCs w:val="22"/>
        </w:rPr>
        <w:t>-</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2"/>
          <w:sz w:val="22"/>
          <w:szCs w:val="22"/>
        </w:rPr>
        <w:t>k</w:t>
      </w:r>
      <w:r>
        <w:rPr>
          <w:rFonts w:ascii="Book Antiqua" w:eastAsia="Book Antiqua" w:hAnsi="Book Antiqua" w:cs="Book Antiqua"/>
          <w:sz w:val="22"/>
          <w:szCs w:val="22"/>
        </w:rPr>
        <w:t>a</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seora</w:t>
      </w:r>
      <w:r>
        <w:rPr>
          <w:rFonts w:ascii="Book Antiqua" w:eastAsia="Book Antiqua" w:hAnsi="Book Antiqua" w:cs="Book Antiqua"/>
          <w:spacing w:val="1"/>
          <w:sz w:val="22"/>
          <w:szCs w:val="22"/>
        </w:rPr>
        <w:t>n</w:t>
      </w:r>
      <w:r>
        <w:rPr>
          <w:rFonts w:ascii="Book Antiqua" w:eastAsia="Book Antiqua" w:hAnsi="Book Antiqua" w:cs="Book Antiqua"/>
          <w:sz w:val="22"/>
          <w:szCs w:val="22"/>
        </w:rPr>
        <w:t>g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perk</w:t>
      </w:r>
      <w:r>
        <w:rPr>
          <w:rFonts w:ascii="Book Antiqua" w:eastAsia="Book Antiqua" w:hAnsi="Book Antiqua" w:cs="Book Antiqua"/>
          <w:spacing w:val="1"/>
          <w:sz w:val="22"/>
          <w:szCs w:val="22"/>
        </w:rPr>
        <w:t>i</w:t>
      </w:r>
      <w:r>
        <w:rPr>
          <w:rFonts w:ascii="Book Antiqua" w:eastAsia="Book Antiqua" w:hAnsi="Book Antiqua" w:cs="Book Antiqua"/>
          <w:sz w:val="22"/>
          <w:szCs w:val="22"/>
        </w:rPr>
        <w:t>rak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1"/>
          <w:sz w:val="22"/>
          <w:szCs w:val="22"/>
        </w:rPr>
        <w:t>ili</w:t>
      </w:r>
      <w:r>
        <w:rPr>
          <w:rFonts w:ascii="Book Antiqua" w:eastAsia="Book Antiqua" w:hAnsi="Book Antiqua" w:cs="Book Antiqua"/>
          <w:sz w:val="22"/>
          <w:szCs w:val="22"/>
        </w:rPr>
        <w:t>ki</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aktu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3"/>
          <w:sz w:val="22"/>
          <w:szCs w:val="22"/>
        </w:rPr>
        <w:t>j</w:t>
      </w:r>
      <w:r>
        <w:rPr>
          <w:rFonts w:ascii="Book Antiqua" w:eastAsia="Book Antiqua" w:hAnsi="Book Antiqua" w:cs="Book Antiqua"/>
          <w:sz w:val="22"/>
          <w:szCs w:val="22"/>
        </w:rPr>
        <w:t>ar 8</w:t>
      </w:r>
      <w:r>
        <w:rPr>
          <w:rFonts w:ascii="Book Antiqua" w:eastAsia="Book Antiqua" w:hAnsi="Book Antiqua" w:cs="Book Antiqua"/>
          <w:spacing w:val="1"/>
          <w:sz w:val="22"/>
          <w:szCs w:val="22"/>
        </w:rPr>
        <w:t>-</w:t>
      </w:r>
      <w:r>
        <w:rPr>
          <w:rFonts w:ascii="Book Antiqua" w:eastAsia="Book Antiqua" w:hAnsi="Book Antiqua" w:cs="Book Antiqua"/>
          <w:sz w:val="22"/>
          <w:szCs w:val="22"/>
        </w:rPr>
        <w:t>10</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z w:val="22"/>
          <w:szCs w:val="22"/>
        </w:rPr>
        <w:t>am</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h</w:t>
      </w:r>
      <w:r>
        <w:rPr>
          <w:rFonts w:ascii="Book Antiqua" w:eastAsia="Book Antiqua" w:hAnsi="Book Antiqua" w:cs="Book Antiqua"/>
          <w:sz w:val="22"/>
          <w:szCs w:val="22"/>
        </w:rPr>
        <w:t>ari</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4</w:t>
      </w:r>
      <w:r>
        <w:rPr>
          <w:rFonts w:ascii="Book Antiqua" w:eastAsia="Book Antiqua" w:hAnsi="Book Antiqua" w:cs="Book Antiqua"/>
          <w:spacing w:val="3"/>
          <w:sz w:val="22"/>
          <w:szCs w:val="22"/>
        </w:rPr>
        <w:t>0</w:t>
      </w:r>
      <w:r>
        <w:rPr>
          <w:rFonts w:ascii="Book Antiqua" w:eastAsia="Book Antiqua" w:hAnsi="Book Antiqua" w:cs="Book Antiqua"/>
          <w:spacing w:val="1"/>
          <w:sz w:val="22"/>
          <w:szCs w:val="22"/>
        </w:rPr>
        <w:t>-</w:t>
      </w:r>
      <w:r>
        <w:rPr>
          <w:rFonts w:ascii="Book Antiqua" w:eastAsia="Book Antiqua" w:hAnsi="Book Antiqua" w:cs="Book Antiqua"/>
          <w:sz w:val="22"/>
          <w:szCs w:val="22"/>
        </w:rPr>
        <w:t>50</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z w:val="22"/>
          <w:szCs w:val="22"/>
        </w:rPr>
        <w:t>m sem</w:t>
      </w:r>
      <w:r>
        <w:rPr>
          <w:rFonts w:ascii="Book Antiqua" w:eastAsia="Book Antiqua" w:hAnsi="Book Antiqua" w:cs="Book Antiqua"/>
          <w:spacing w:val="1"/>
          <w:sz w:val="22"/>
          <w:szCs w:val="22"/>
        </w:rPr>
        <w:t>in</w:t>
      </w:r>
      <w:r>
        <w:rPr>
          <w:rFonts w:ascii="Book Antiqua" w:eastAsia="Book Antiqua" w:hAnsi="Book Antiqua" w:cs="Book Antiqua"/>
          <w:sz w:val="22"/>
          <w:szCs w:val="22"/>
        </w:rPr>
        <w:t>gg</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2"/>
          <w:sz w:val="22"/>
          <w:szCs w:val="22"/>
        </w:rPr>
        <w:t>l</w:t>
      </w:r>
      <w:r>
        <w:rPr>
          <w:rFonts w:ascii="Book Antiqua" w:eastAsia="Book Antiqua" w:hAnsi="Book Antiqua" w:cs="Book Antiqua"/>
          <w:sz w:val="22"/>
          <w:szCs w:val="22"/>
        </w:rPr>
        <w:t>eh</w:t>
      </w:r>
      <w:r>
        <w:rPr>
          <w:rFonts w:ascii="Book Antiqua" w:eastAsia="Book Antiqua" w:hAnsi="Book Antiqua" w:cs="Book Antiqua"/>
          <w:spacing w:val="25"/>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are</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2"/>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z w:val="22"/>
          <w:szCs w:val="22"/>
        </w:rPr>
        <w:t>tu</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satu</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sat</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kre</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mester</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setara</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3</w:t>
      </w:r>
      <w:r>
        <w:rPr>
          <w:rFonts w:ascii="Book Antiqua" w:eastAsia="Book Antiqua" w:hAnsi="Book Antiqua" w:cs="Book Antiqua"/>
          <w:spacing w:val="22"/>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z w:val="22"/>
          <w:szCs w:val="22"/>
        </w:rPr>
        <w:t>am</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ker</w:t>
      </w:r>
      <w:r>
        <w:rPr>
          <w:rFonts w:ascii="Book Antiqua" w:eastAsia="Book Antiqua" w:hAnsi="Book Antiqua" w:cs="Book Antiqua"/>
          <w:spacing w:val="1"/>
          <w:sz w:val="22"/>
          <w:szCs w:val="22"/>
        </w:rPr>
        <w:t>j</w:t>
      </w:r>
      <w:r>
        <w:rPr>
          <w:rFonts w:ascii="Book Antiqua" w:eastAsia="Book Antiqua" w:hAnsi="Book Antiqua" w:cs="Book Antiqua"/>
          <w:sz w:val="22"/>
          <w:szCs w:val="22"/>
        </w:rPr>
        <w:t>a per</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in</w:t>
      </w:r>
      <w:r>
        <w:rPr>
          <w:rFonts w:ascii="Book Antiqua" w:eastAsia="Book Antiqua" w:hAnsi="Book Antiqua" w:cs="Book Antiqua"/>
          <w:sz w:val="22"/>
          <w:szCs w:val="22"/>
        </w:rPr>
        <w:t>gg</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r>
        <w:rPr>
          <w:rFonts w:ascii="Book Antiqua" w:eastAsia="Book Antiqua" w:hAnsi="Book Antiqua" w:cs="Book Antiqua"/>
          <w:spacing w:val="12"/>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aka</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2"/>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z w:val="22"/>
          <w:szCs w:val="22"/>
        </w:rPr>
        <w:t>k</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ap</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m</w:t>
      </w:r>
      <w:r>
        <w:rPr>
          <w:rFonts w:ascii="Book Antiqua" w:eastAsia="Book Antiqua" w:hAnsi="Book Antiqua" w:cs="Book Antiqua"/>
          <w:sz w:val="22"/>
          <w:szCs w:val="22"/>
        </w:rPr>
        <w:t>ester</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ma</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p>
    <w:p w:rsidR="003B4738" w:rsidRDefault="0039518B">
      <w:pPr>
        <w:ind w:left="687" w:right="514"/>
        <w:jc w:val="both"/>
        <w:rPr>
          <w:rFonts w:ascii="Book Antiqua" w:eastAsia="Book Antiqua" w:hAnsi="Book Antiqua" w:cs="Book Antiqua"/>
          <w:sz w:val="22"/>
          <w:szCs w:val="22"/>
        </w:rPr>
        <w:sectPr w:rsidR="003B4738">
          <w:pgSz w:w="12240" w:h="15840"/>
          <w:pgMar w:top="1400" w:right="1720" w:bottom="280" w:left="1180" w:header="710" w:footer="1533" w:gutter="0"/>
          <w:cols w:space="720"/>
        </w:sectPr>
      </w:pPr>
      <w:r>
        <w:rPr>
          <w:rFonts w:ascii="Book Antiqua" w:eastAsia="Book Antiqua" w:hAnsi="Book Antiqua" w:cs="Book Antiqua"/>
          <w:sz w:val="22"/>
          <w:szCs w:val="22"/>
        </w:rPr>
        <w:t>12</w:t>
      </w:r>
      <w:r>
        <w:rPr>
          <w:rFonts w:ascii="Book Antiqua" w:eastAsia="Book Antiqua" w:hAnsi="Book Antiqua" w:cs="Book Antiqua"/>
          <w:spacing w:val="1"/>
          <w:sz w:val="22"/>
          <w:szCs w:val="22"/>
        </w:rPr>
        <w:t>-</w:t>
      </w:r>
      <w:r>
        <w:rPr>
          <w:rFonts w:ascii="Book Antiqua" w:eastAsia="Book Antiqua" w:hAnsi="Book Antiqua" w:cs="Book Antiqua"/>
          <w:sz w:val="22"/>
          <w:szCs w:val="22"/>
        </w:rPr>
        <w:t>16 sat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9"/>
          <w:sz w:val="22"/>
          <w:szCs w:val="22"/>
        </w:rPr>
        <w:t xml:space="preserve"> </w:t>
      </w:r>
      <w:r>
        <w:rPr>
          <w:rFonts w:ascii="Book Antiqua" w:eastAsia="Book Antiqua" w:hAnsi="Book Antiqua" w:cs="Book Antiqua"/>
          <w:sz w:val="22"/>
          <w:szCs w:val="22"/>
        </w:rPr>
        <w:t>kred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mester</w:t>
      </w:r>
      <w:r>
        <w:rPr>
          <w:rFonts w:ascii="Book Antiqua" w:eastAsia="Book Antiqua" w:hAnsi="Book Antiqua" w:cs="Book Antiqua"/>
          <w:spacing w:val="48"/>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47"/>
          <w:sz w:val="22"/>
          <w:szCs w:val="22"/>
        </w:rPr>
        <w:t xml:space="preserve"> </w:t>
      </w:r>
      <w:r>
        <w:rPr>
          <w:rFonts w:ascii="Book Antiqua" w:eastAsia="Book Antiqua" w:hAnsi="Book Antiqua" w:cs="Book Antiqua"/>
          <w:sz w:val="22"/>
          <w:szCs w:val="22"/>
        </w:rPr>
        <w:t>rata</w:t>
      </w:r>
      <w:r>
        <w:rPr>
          <w:rFonts w:ascii="Book Antiqua" w:eastAsia="Book Antiqua" w:hAnsi="Book Antiqua" w:cs="Book Antiqua"/>
          <w:spacing w:val="1"/>
          <w:sz w:val="22"/>
          <w:szCs w:val="22"/>
        </w:rPr>
        <w:t>-</w:t>
      </w:r>
      <w:r>
        <w:rPr>
          <w:rFonts w:ascii="Book Antiqua" w:eastAsia="Book Antiqua" w:hAnsi="Book Antiqua" w:cs="Book Antiqua"/>
          <w:sz w:val="22"/>
          <w:szCs w:val="22"/>
        </w:rPr>
        <w:t>rata</w:t>
      </w:r>
      <w:r>
        <w:rPr>
          <w:rFonts w:ascii="Book Antiqua" w:eastAsia="Book Antiqua" w:hAnsi="Book Antiqua" w:cs="Book Antiqua"/>
          <w:spacing w:val="48"/>
          <w:sz w:val="22"/>
          <w:szCs w:val="22"/>
        </w:rPr>
        <w:t xml:space="preserve"> </w:t>
      </w:r>
      <w:r>
        <w:rPr>
          <w:rFonts w:ascii="Book Antiqua" w:eastAsia="Book Antiqua" w:hAnsi="Book Antiqua" w:cs="Book Antiqua"/>
          <w:spacing w:val="-2"/>
          <w:sz w:val="22"/>
          <w:szCs w:val="22"/>
        </w:rPr>
        <w:t>1</w:t>
      </w:r>
      <w:r>
        <w:rPr>
          <w:rFonts w:ascii="Book Antiqua" w:eastAsia="Book Antiqua" w:hAnsi="Book Antiqua" w:cs="Book Antiqua"/>
          <w:sz w:val="22"/>
          <w:szCs w:val="22"/>
        </w:rPr>
        <w:t>4</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sat</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47"/>
          <w:sz w:val="22"/>
          <w:szCs w:val="22"/>
        </w:rPr>
        <w:t xml:space="preserve"> </w:t>
      </w:r>
      <w:r>
        <w:rPr>
          <w:rFonts w:ascii="Book Antiqua" w:eastAsia="Book Antiqua" w:hAnsi="Book Antiqua" w:cs="Book Antiqua"/>
          <w:sz w:val="22"/>
          <w:szCs w:val="22"/>
        </w:rPr>
        <w:t>kred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48"/>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e</w:t>
      </w:r>
      <w:r>
        <w:rPr>
          <w:rFonts w:ascii="Book Antiqua" w:eastAsia="Book Antiqua" w:hAnsi="Book Antiqua" w:cs="Book Antiqua"/>
          <w:sz w:val="22"/>
          <w:szCs w:val="22"/>
        </w:rPr>
        <w:t>ster.</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p>
    <w:p w:rsidR="003B4738" w:rsidRDefault="003B4738">
      <w:pPr>
        <w:spacing w:line="200" w:lineRule="exact"/>
      </w:pPr>
    </w:p>
    <w:p w:rsidR="003B4738" w:rsidRDefault="0039518B">
      <w:pPr>
        <w:spacing w:before="18"/>
        <w:ind w:left="975" w:right="220"/>
        <w:jc w:val="both"/>
        <w:rPr>
          <w:rFonts w:ascii="Book Antiqua" w:eastAsia="Book Antiqua" w:hAnsi="Book Antiqua" w:cs="Book Antiqua"/>
          <w:sz w:val="22"/>
          <w:szCs w:val="22"/>
        </w:rPr>
      </w:pPr>
      <w:r>
        <w:rPr>
          <w:rFonts w:ascii="Book Antiqua" w:eastAsia="Book Antiqua" w:hAnsi="Book Antiqua" w:cs="Book Antiqua"/>
          <w:sz w:val="22"/>
          <w:szCs w:val="22"/>
        </w:rPr>
        <w:t>pert</w:t>
      </w:r>
      <w:r>
        <w:rPr>
          <w:rFonts w:ascii="Book Antiqua" w:eastAsia="Book Antiqua" w:hAnsi="Book Antiqua" w:cs="Book Antiqua"/>
          <w:spacing w:val="1"/>
          <w:sz w:val="22"/>
          <w:szCs w:val="22"/>
        </w:rPr>
        <w:t>i</w:t>
      </w:r>
      <w:r>
        <w:rPr>
          <w:rFonts w:ascii="Book Antiqua" w:eastAsia="Book Antiqua" w:hAnsi="Book Antiqua" w:cs="Book Antiqua"/>
          <w:sz w:val="22"/>
          <w:szCs w:val="22"/>
        </w:rPr>
        <w:t>mba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 xml:space="preserve">an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terte</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tu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maka </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tu </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P</w:t>
      </w:r>
      <w:r w:rsidR="0016647D">
        <w:rPr>
          <w:rFonts w:ascii="Book Antiqua" w:eastAsia="Book Antiqua" w:hAnsi="Book Antiqua" w:cs="Book Antiqua"/>
          <w:spacing w:val="1"/>
          <w:sz w:val="22"/>
          <w:szCs w:val="22"/>
        </w:rPr>
        <w:t>S</w:t>
      </w:r>
      <w:r w:rsidR="00637235">
        <w:rPr>
          <w:rFonts w:ascii="Book Antiqua" w:eastAsia="Book Antiqua" w:hAnsi="Book Antiqua" w:cs="Book Antiqua"/>
          <w:sz w:val="22"/>
          <w:szCs w:val="22"/>
          <w:lang w:val="id-ID"/>
        </w:rPr>
        <w:t>M</w:t>
      </w:r>
      <w:r>
        <w:rPr>
          <w:rFonts w:ascii="Book Antiqua" w:eastAsia="Book Antiqua" w:hAnsi="Book Antiqua" w:cs="Book Antiqua"/>
          <w:sz w:val="22"/>
          <w:szCs w:val="22"/>
        </w:rPr>
        <w:t>M  me</w:t>
      </w:r>
      <w:r>
        <w:rPr>
          <w:rFonts w:ascii="Book Antiqua" w:eastAsia="Book Antiqua" w:hAnsi="Book Antiqua" w:cs="Book Antiqua"/>
          <w:spacing w:val="1"/>
          <w:sz w:val="22"/>
          <w:szCs w:val="22"/>
        </w:rPr>
        <w:t>n</w:t>
      </w:r>
      <w:r>
        <w:rPr>
          <w:rFonts w:ascii="Book Antiqua" w:eastAsia="Book Antiqua" w:hAnsi="Book Antiqua" w:cs="Book Antiqua"/>
          <w:sz w:val="22"/>
          <w:szCs w:val="22"/>
        </w:rPr>
        <w:t>etapk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6"/>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2"/>
          <w:sz w:val="22"/>
          <w:szCs w:val="22"/>
        </w:rPr>
        <w:t>b</w:t>
      </w:r>
      <w:r>
        <w:rPr>
          <w:rFonts w:ascii="Book Antiqua" w:eastAsia="Book Antiqua" w:hAnsi="Book Antiqua" w:cs="Book Antiqua"/>
          <w:sz w:val="22"/>
          <w:szCs w:val="22"/>
        </w:rPr>
        <w:t xml:space="preserve">an </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d</w:t>
      </w:r>
      <w:r>
        <w:rPr>
          <w:rFonts w:ascii="Book Antiqua" w:eastAsia="Book Antiqua" w:hAnsi="Book Antiqua" w:cs="Book Antiqua"/>
          <w:sz w:val="22"/>
          <w:szCs w:val="22"/>
        </w:rPr>
        <w:t xml:space="preserve">i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12"/>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emester   ada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7"/>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aks</w:t>
      </w:r>
      <w:r>
        <w:rPr>
          <w:rFonts w:ascii="Book Antiqua" w:eastAsia="Book Antiqua" w:hAnsi="Book Antiqua" w:cs="Book Antiqua"/>
          <w:spacing w:val="-2"/>
          <w:sz w:val="22"/>
          <w:szCs w:val="22"/>
        </w:rPr>
        <w:t>i</w:t>
      </w:r>
      <w:r>
        <w:rPr>
          <w:rFonts w:ascii="Book Antiqua" w:eastAsia="Book Antiqua" w:hAnsi="Book Antiqua" w:cs="Book Antiqua"/>
          <w:sz w:val="22"/>
          <w:szCs w:val="22"/>
        </w:rPr>
        <w:t>mal</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12</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sks.</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Besa</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12"/>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eban</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d</w:t>
      </w:r>
      <w:r>
        <w:rPr>
          <w:rFonts w:ascii="Book Antiqua" w:eastAsia="Book Antiqua" w:hAnsi="Book Antiqua" w:cs="Book Antiqua"/>
          <w:sz w:val="22"/>
          <w:szCs w:val="22"/>
        </w:rPr>
        <w:t>i k</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f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sidR="0016647D">
        <w:rPr>
          <w:rFonts w:ascii="Book Antiqua" w:eastAsia="Book Antiqua" w:hAnsi="Book Antiqua" w:cs="Book Antiqua"/>
          <w:spacing w:val="1"/>
          <w:sz w:val="22"/>
          <w:szCs w:val="22"/>
        </w:rPr>
        <w:t>S</w:t>
      </w:r>
      <w:r w:rsidR="00637235">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 xml:space="preserve">M </w:t>
      </w:r>
      <w:r>
        <w:rPr>
          <w:rFonts w:ascii="Book Antiqua" w:eastAsia="Book Antiqua" w:hAnsi="Book Antiqua" w:cs="Book Antiqua"/>
          <w:spacing w:val="-2"/>
          <w:sz w:val="22"/>
          <w:szCs w:val="22"/>
        </w:rPr>
        <w:t>a</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4</w:t>
      </w:r>
      <w:r w:rsidR="00C437B6">
        <w:rPr>
          <w:rFonts w:ascii="Book Antiqua" w:eastAsia="Book Antiqua" w:hAnsi="Book Antiqua" w:cs="Book Antiqua"/>
          <w:sz w:val="22"/>
          <w:szCs w:val="22"/>
          <w:lang w:val="id-ID"/>
        </w:rPr>
        <w:t>5</w:t>
      </w:r>
      <w:r>
        <w:rPr>
          <w:rFonts w:ascii="Book Antiqua" w:eastAsia="Book Antiqua" w:hAnsi="Book Antiqua" w:cs="Book Antiqua"/>
          <w:sz w:val="22"/>
          <w:szCs w:val="22"/>
        </w:rPr>
        <w:t xml:space="preserve"> sks.</w:t>
      </w:r>
    </w:p>
    <w:p w:rsidR="003B4738" w:rsidRDefault="003B4738">
      <w:pPr>
        <w:spacing w:before="16" w:line="260" w:lineRule="exact"/>
        <w:rPr>
          <w:sz w:val="26"/>
          <w:szCs w:val="26"/>
        </w:rPr>
      </w:pPr>
    </w:p>
    <w:p w:rsidR="003B4738" w:rsidRDefault="0039518B">
      <w:pPr>
        <w:ind w:left="548" w:right="7189"/>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2)   </w:t>
      </w:r>
      <w:r>
        <w:rPr>
          <w:rFonts w:ascii="Book Antiqua" w:eastAsia="Book Antiqua" w:hAnsi="Book Antiqua" w:cs="Book Antiqua"/>
          <w:b/>
          <w:spacing w:val="24"/>
          <w:sz w:val="22"/>
          <w:szCs w:val="22"/>
        </w:rPr>
        <w:t xml:space="preserve"> </w:t>
      </w:r>
      <w:r>
        <w:rPr>
          <w:rFonts w:ascii="Book Antiqua" w:eastAsia="Book Antiqua" w:hAnsi="Book Antiqua" w:cs="Book Antiqua"/>
          <w:b/>
          <w:sz w:val="22"/>
          <w:szCs w:val="22"/>
        </w:rPr>
        <w:t xml:space="preserve">Masa </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udi</w:t>
      </w:r>
    </w:p>
    <w:p w:rsidR="003B4738" w:rsidRDefault="0039518B">
      <w:pPr>
        <w:spacing w:line="260" w:lineRule="exact"/>
        <w:ind w:left="975" w:right="226"/>
        <w:jc w:val="both"/>
        <w:rPr>
          <w:rFonts w:ascii="Book Antiqua" w:eastAsia="Book Antiqua" w:hAnsi="Book Antiqua" w:cs="Book Antiqua"/>
          <w:sz w:val="22"/>
          <w:szCs w:val="22"/>
        </w:rPr>
      </w:pPr>
      <w:r>
        <w:rPr>
          <w:rFonts w:ascii="Book Antiqua" w:eastAsia="Book Antiqua" w:hAnsi="Book Antiqua" w:cs="Book Antiqua"/>
          <w:position w:val="1"/>
          <w:sz w:val="22"/>
          <w:szCs w:val="22"/>
        </w:rPr>
        <w:t>Lama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ya masa </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di 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m</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f pada </w:t>
      </w:r>
      <w:r>
        <w:rPr>
          <w:rFonts w:ascii="Book Antiqua" w:eastAsia="Book Antiqua" w:hAnsi="Book Antiqua" w:cs="Book Antiqua"/>
          <w:spacing w:val="-1"/>
          <w:position w:val="1"/>
          <w:sz w:val="22"/>
          <w:szCs w:val="22"/>
        </w:rPr>
        <w:t>P</w:t>
      </w:r>
      <w:r w:rsidR="0016647D">
        <w:rPr>
          <w:rFonts w:ascii="Book Antiqua" w:eastAsia="Book Antiqua" w:hAnsi="Book Antiqua" w:cs="Book Antiqua"/>
          <w:spacing w:val="-1"/>
          <w:position w:val="1"/>
          <w:sz w:val="22"/>
          <w:szCs w:val="22"/>
          <w:lang w:val="id-ID"/>
        </w:rPr>
        <w:t>S</w:t>
      </w:r>
      <w:r w:rsidR="00637235">
        <w:rPr>
          <w:rFonts w:ascii="Book Antiqua" w:eastAsia="Book Antiqua" w:hAnsi="Book Antiqua" w:cs="Book Antiqua"/>
          <w:spacing w:val="1"/>
          <w:position w:val="1"/>
          <w:sz w:val="22"/>
          <w:szCs w:val="22"/>
          <w:lang w:val="id-ID"/>
        </w:rPr>
        <w:t>M</w:t>
      </w:r>
      <w:r>
        <w:rPr>
          <w:rFonts w:ascii="Book Antiqua" w:eastAsia="Book Antiqua" w:hAnsi="Book Antiqua" w:cs="Book Antiqua"/>
          <w:position w:val="1"/>
          <w:sz w:val="22"/>
          <w:szCs w:val="22"/>
        </w:rPr>
        <w:t>M ada</w:t>
      </w:r>
      <w:r>
        <w:rPr>
          <w:rFonts w:ascii="Book Antiqua" w:eastAsia="Book Antiqua" w:hAnsi="Book Antiqua" w:cs="Book Antiqua"/>
          <w:spacing w:val="1"/>
          <w:position w:val="1"/>
          <w:sz w:val="22"/>
          <w:szCs w:val="22"/>
        </w:rPr>
        <w:t>l</w:t>
      </w:r>
      <w:r>
        <w:rPr>
          <w:rFonts w:ascii="Book Antiqua" w:eastAsia="Book Antiqua" w:hAnsi="Book Antiqua" w:cs="Book Antiqua"/>
          <w:spacing w:val="4"/>
          <w:position w:val="1"/>
          <w:sz w:val="22"/>
          <w:szCs w:val="22"/>
        </w:rPr>
        <w:t>a</w:t>
      </w:r>
      <w:r>
        <w:rPr>
          <w:rFonts w:ascii="Book Antiqua" w:eastAsia="Book Antiqua" w:hAnsi="Book Antiqua" w:cs="Book Antiqua"/>
          <w:position w:val="1"/>
          <w:sz w:val="22"/>
          <w:szCs w:val="22"/>
        </w:rPr>
        <w:t>h 4</w:t>
      </w:r>
      <w:r>
        <w:rPr>
          <w:rFonts w:ascii="Book Antiqua" w:eastAsia="Book Antiqua" w:hAnsi="Book Antiqua" w:cs="Book Antiqua"/>
          <w:spacing w:val="-1"/>
          <w:position w:val="1"/>
          <w:sz w:val="22"/>
          <w:szCs w:val="22"/>
        </w:rPr>
        <w:t>-</w:t>
      </w:r>
      <w:r>
        <w:rPr>
          <w:rFonts w:ascii="Book Antiqua" w:eastAsia="Book Antiqua" w:hAnsi="Book Antiqua" w:cs="Book Antiqua"/>
          <w:position w:val="1"/>
          <w:sz w:val="22"/>
          <w:szCs w:val="22"/>
        </w:rPr>
        <w:t xml:space="preserve">6 semester </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 xml:space="preserve">an </w:t>
      </w:r>
      <w:r w:rsidR="00637235">
        <w:rPr>
          <w:rFonts w:ascii="Book Antiqua" w:eastAsia="Book Antiqua" w:hAnsi="Book Antiqua" w:cs="Book Antiqua"/>
          <w:position w:val="1"/>
          <w:sz w:val="22"/>
          <w:szCs w:val="22"/>
          <w:lang w:val="id-ID"/>
        </w:rPr>
        <w:t xml:space="preserve"> </w:t>
      </w:r>
      <w:r>
        <w:rPr>
          <w:rFonts w:ascii="Book Antiqua" w:eastAsia="Book Antiqua" w:hAnsi="Book Antiqua" w:cs="Book Antiqua"/>
          <w:position w:val="1"/>
          <w:sz w:val="22"/>
          <w:szCs w:val="22"/>
        </w:rPr>
        <w:t>dapat</w:t>
      </w:r>
    </w:p>
    <w:p w:rsidR="003B4738" w:rsidRDefault="0039518B">
      <w:pPr>
        <w:ind w:left="975" w:right="217"/>
        <w:jc w:val="both"/>
        <w:rPr>
          <w:rFonts w:ascii="Book Antiqua" w:eastAsia="Book Antiqua" w:hAnsi="Book Antiqua" w:cs="Book Antiqua"/>
          <w:sz w:val="22"/>
          <w:szCs w:val="22"/>
        </w:rPr>
      </w:pP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perpa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a</w:t>
      </w:r>
      <w:r>
        <w:rPr>
          <w:rFonts w:ascii="Book Antiqua" w:eastAsia="Book Antiqua" w:hAnsi="Book Antiqua" w:cs="Book Antiqua"/>
          <w:spacing w:val="-2"/>
          <w:sz w:val="22"/>
          <w:szCs w:val="22"/>
        </w:rPr>
        <w:t>t</w:t>
      </w:r>
      <w:r>
        <w:rPr>
          <w:rFonts w:ascii="Book Antiqua" w:eastAsia="Book Antiqua" w:hAnsi="Book Antiqua" w:cs="Book Antiqua"/>
          <w:sz w:val="22"/>
          <w:szCs w:val="22"/>
        </w:rPr>
        <w:t xml:space="preserve">as </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z</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 dari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program 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ca</w:t>
      </w:r>
      <w:r>
        <w:rPr>
          <w:rFonts w:ascii="Book Antiqua" w:eastAsia="Book Antiqua" w:hAnsi="Book Antiqua" w:cs="Book Antiqua"/>
          <w:spacing w:val="-2"/>
          <w:sz w:val="22"/>
          <w:szCs w:val="22"/>
        </w:rPr>
        <w:t>t</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dak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eb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h</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1</w:t>
      </w:r>
      <w:r>
        <w:rPr>
          <w:rFonts w:ascii="Book Antiqua" w:eastAsia="Book Antiqua" w:hAnsi="Book Antiqua" w:cs="Book Antiqua"/>
          <w:sz w:val="22"/>
          <w:szCs w:val="22"/>
        </w:rPr>
        <w:t>0 (sep</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semester.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3"/>
          <w:sz w:val="22"/>
          <w:szCs w:val="22"/>
        </w:rPr>
        <w:t>r</w:t>
      </w:r>
      <w:r>
        <w:rPr>
          <w:rFonts w:ascii="Book Antiqua" w:eastAsia="Book Antiqua" w:hAnsi="Book Antiqua" w:cs="Book Antiqua"/>
          <w:sz w:val="22"/>
          <w:szCs w:val="22"/>
        </w:rPr>
        <w:t>pa</w:t>
      </w:r>
      <w:r>
        <w:rPr>
          <w:rFonts w:ascii="Book Antiqua" w:eastAsia="Book Antiqua" w:hAnsi="Book Antiqua" w:cs="Book Antiqua"/>
          <w:spacing w:val="1"/>
          <w:sz w:val="22"/>
          <w:szCs w:val="22"/>
        </w:rPr>
        <w:t>nj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karya ak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seme</w:t>
      </w:r>
      <w:r>
        <w:rPr>
          <w:rFonts w:ascii="Book Antiqua" w:eastAsia="Book Antiqua" w:hAnsi="Book Antiqua" w:cs="Book Antiqua"/>
          <w:spacing w:val="-2"/>
          <w:sz w:val="22"/>
          <w:szCs w:val="22"/>
        </w:rPr>
        <w:t>s</w:t>
      </w:r>
      <w:r>
        <w:rPr>
          <w:rFonts w:ascii="Book Antiqua" w:eastAsia="Book Antiqua" w:hAnsi="Book Antiqua" w:cs="Book Antiqua"/>
          <w:sz w:val="22"/>
          <w:szCs w:val="22"/>
        </w:rPr>
        <w:t>ter</w:t>
      </w:r>
      <w:r>
        <w:rPr>
          <w:rFonts w:ascii="Book Antiqua" w:eastAsia="Book Antiqua" w:hAnsi="Book Antiqua" w:cs="Book Antiqua"/>
          <w:spacing w:val="2"/>
          <w:sz w:val="22"/>
          <w:szCs w:val="22"/>
        </w:rPr>
        <w:t xml:space="preserve"> </w:t>
      </w:r>
      <w:r>
        <w:rPr>
          <w:rFonts w:ascii="Book Antiqua" w:eastAsia="Book Antiqua" w:hAnsi="Book Antiqua" w:cs="Book Antiqua"/>
          <w:spacing w:val="3"/>
          <w:sz w:val="22"/>
          <w:szCs w:val="22"/>
        </w:rPr>
        <w:t>7</w:t>
      </w:r>
      <w:r>
        <w:rPr>
          <w:rFonts w:ascii="Book Antiqua" w:eastAsia="Book Antiqua" w:hAnsi="Book Antiqua" w:cs="Book Antiqua"/>
          <w:spacing w:val="-1"/>
          <w:sz w:val="22"/>
          <w:szCs w:val="22"/>
        </w:rPr>
        <w:t>-</w:t>
      </w:r>
      <w:r>
        <w:rPr>
          <w:rFonts w:ascii="Book Antiqua" w:eastAsia="Book Antiqua" w:hAnsi="Book Antiqua" w:cs="Book Antiqua"/>
          <w:sz w:val="22"/>
          <w:szCs w:val="22"/>
        </w:rPr>
        <w:t>10</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3"/>
          <w:sz w:val="22"/>
          <w:szCs w:val="22"/>
        </w:rPr>
        <w:t>u</w:t>
      </w:r>
      <w:r>
        <w:rPr>
          <w:rFonts w:ascii="Book Antiqua" w:eastAsia="Book Antiqua" w:hAnsi="Book Antiqua" w:cs="Book Antiqua"/>
          <w:sz w:val="22"/>
          <w:szCs w:val="22"/>
        </w:rPr>
        <w:t>s me</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dapat </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z</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 dari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program 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cara 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w:t>
      </w:r>
      <w:r>
        <w:rPr>
          <w:rFonts w:ascii="Book Antiqua" w:eastAsia="Book Antiqua" w:hAnsi="Book Antiqua" w:cs="Book Antiqua"/>
          <w:spacing w:val="-1"/>
          <w:sz w:val="22"/>
          <w:szCs w:val="22"/>
        </w:rPr>
        <w:t>r</w:t>
      </w:r>
      <w:r>
        <w:rPr>
          <w:rFonts w:ascii="Book Antiqua" w:eastAsia="Book Antiqua" w:hAnsi="Book Antiqua" w:cs="Book Antiqua"/>
          <w:sz w:val="22"/>
          <w:szCs w:val="22"/>
        </w:rPr>
        <w:t>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memb</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permo</w:t>
      </w:r>
      <w:r>
        <w:rPr>
          <w:rFonts w:ascii="Book Antiqua" w:eastAsia="Book Antiqua" w:hAnsi="Book Antiqua" w:cs="Book Antiqua"/>
          <w:spacing w:val="1"/>
          <w:sz w:val="22"/>
          <w:szCs w:val="22"/>
        </w:rPr>
        <w:t>h</w:t>
      </w:r>
      <w:r>
        <w:rPr>
          <w:rFonts w:ascii="Book Antiqua" w:eastAsia="Book Antiqua" w:hAnsi="Book Antiqua" w:cs="Book Antiqua"/>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tert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z w:val="22"/>
          <w:szCs w:val="22"/>
        </w:rPr>
        <w:t>s kepada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pro</w:t>
      </w:r>
      <w:r>
        <w:rPr>
          <w:rFonts w:ascii="Book Antiqua" w:eastAsia="Book Antiqua" w:hAnsi="Book Antiqua" w:cs="Book Antiqua"/>
          <w:spacing w:val="2"/>
          <w:sz w:val="22"/>
          <w:szCs w:val="22"/>
        </w:rPr>
        <w:t>gr</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dan 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dat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n</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rat </w:t>
      </w:r>
      <w:r>
        <w:rPr>
          <w:rFonts w:ascii="Book Antiqua" w:eastAsia="Book Antiqua" w:hAnsi="Book Antiqua" w:cs="Book Antiqua"/>
          <w:spacing w:val="-3"/>
          <w:sz w:val="22"/>
          <w:szCs w:val="22"/>
        </w:rPr>
        <w:t>p</w:t>
      </w:r>
      <w:r>
        <w:rPr>
          <w:rFonts w:ascii="Book Antiqua" w:eastAsia="Book Antiqua" w:hAnsi="Book Antiqua" w:cs="Book Antiqua"/>
          <w:sz w:val="22"/>
          <w:szCs w:val="22"/>
        </w:rPr>
        <w:t>er</w:t>
      </w:r>
      <w:r>
        <w:rPr>
          <w:rFonts w:ascii="Book Antiqua" w:eastAsia="Book Antiqua" w:hAnsi="Book Antiqua" w:cs="Book Antiqua"/>
          <w:spacing w:val="1"/>
          <w:sz w:val="22"/>
          <w:szCs w:val="22"/>
        </w:rPr>
        <w:t>n</w:t>
      </w:r>
      <w:r>
        <w:rPr>
          <w:rFonts w:ascii="Book Antiqua" w:eastAsia="Book Antiqua" w:hAnsi="Book Antiqua" w:cs="Book Antiqua"/>
          <w:sz w:val="22"/>
          <w:szCs w:val="22"/>
        </w:rPr>
        <w:t>yata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1"/>
          <w:sz w:val="22"/>
          <w:szCs w:val="22"/>
        </w:rPr>
        <w:t>u</w:t>
      </w:r>
      <w:r>
        <w:rPr>
          <w:rFonts w:ascii="Book Antiqua" w:eastAsia="Book Antiqua" w:hAnsi="Book Antiqua" w:cs="Book Antiqua"/>
          <w:sz w:val="22"/>
          <w:szCs w:val="22"/>
        </w:rPr>
        <w:t>pan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ye</w:t>
      </w:r>
      <w:r>
        <w:rPr>
          <w:rFonts w:ascii="Book Antiqua" w:eastAsia="Book Antiqua" w:hAnsi="Book Antiqua" w:cs="Book Antiqua"/>
          <w:spacing w:val="1"/>
          <w:sz w:val="22"/>
          <w:szCs w:val="22"/>
        </w:rPr>
        <w:t>l</w:t>
      </w:r>
      <w:r>
        <w:rPr>
          <w:rFonts w:ascii="Book Antiqua" w:eastAsia="Book Antiqua" w:hAnsi="Book Antiqua" w:cs="Book Antiqua"/>
          <w:sz w:val="22"/>
          <w:szCs w:val="22"/>
        </w:rPr>
        <w:t>e</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masa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3B4738" w:rsidRDefault="003B4738">
      <w:pPr>
        <w:spacing w:before="16" w:line="260" w:lineRule="exact"/>
        <w:rPr>
          <w:sz w:val="26"/>
          <w:szCs w:val="26"/>
        </w:rPr>
      </w:pPr>
    </w:p>
    <w:p w:rsidR="003B4738" w:rsidRDefault="0039518B">
      <w:pPr>
        <w:ind w:left="548" w:right="5010"/>
        <w:jc w:val="both"/>
        <w:rPr>
          <w:rFonts w:ascii="Book Antiqua" w:eastAsia="Book Antiqua" w:hAnsi="Book Antiqua" w:cs="Book Antiqua"/>
          <w:sz w:val="22"/>
          <w:szCs w:val="22"/>
        </w:rPr>
      </w:pPr>
      <w:r>
        <w:rPr>
          <w:rFonts w:ascii="Book Antiqua" w:eastAsia="Book Antiqua" w:hAnsi="Book Antiqua" w:cs="Book Antiqua"/>
          <w:b/>
          <w:sz w:val="22"/>
          <w:szCs w:val="22"/>
        </w:rPr>
        <w:t>2.3. Per</w:t>
      </w:r>
      <w:r>
        <w:rPr>
          <w:rFonts w:ascii="Book Antiqua" w:eastAsia="Book Antiqua" w:hAnsi="Book Antiqua" w:cs="Book Antiqua"/>
          <w:b/>
          <w:spacing w:val="-2"/>
          <w:sz w:val="22"/>
          <w:szCs w:val="22"/>
        </w:rPr>
        <w:t>h</w:t>
      </w:r>
      <w:r>
        <w:rPr>
          <w:rFonts w:ascii="Book Antiqua" w:eastAsia="Book Antiqua" w:hAnsi="Book Antiqua" w:cs="Book Antiqua"/>
          <w:b/>
          <w:spacing w:val="1"/>
          <w:sz w:val="22"/>
          <w:szCs w:val="22"/>
        </w:rPr>
        <w:t>it</w:t>
      </w:r>
      <w:r>
        <w:rPr>
          <w:rFonts w:ascii="Book Antiqua" w:eastAsia="Book Antiqua" w:hAnsi="Book Antiqua" w:cs="Book Antiqua"/>
          <w:b/>
          <w:sz w:val="22"/>
          <w:szCs w:val="22"/>
        </w:rPr>
        <w:t>ungan</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bs</w:t>
      </w:r>
      <w:r>
        <w:rPr>
          <w:rFonts w:ascii="Book Antiqua" w:eastAsia="Book Antiqua" w:hAnsi="Book Antiqua" w:cs="Book Antiqua"/>
          <w:b/>
          <w:spacing w:val="-2"/>
          <w:sz w:val="22"/>
          <w:szCs w:val="22"/>
        </w:rPr>
        <w:t>o</w:t>
      </w:r>
      <w:r>
        <w:rPr>
          <w:rFonts w:ascii="Book Antiqua" w:eastAsia="Book Antiqua" w:hAnsi="Book Antiqua" w:cs="Book Antiqua"/>
          <w:b/>
          <w:spacing w:val="1"/>
          <w:sz w:val="22"/>
          <w:szCs w:val="22"/>
        </w:rPr>
        <w:t>l</w:t>
      </w:r>
      <w:r>
        <w:rPr>
          <w:rFonts w:ascii="Book Antiqua" w:eastAsia="Book Antiqua" w:hAnsi="Book Antiqua" w:cs="Book Antiqua"/>
          <w:b/>
          <w:spacing w:val="-2"/>
          <w:sz w:val="22"/>
          <w:szCs w:val="22"/>
        </w:rPr>
        <w:t>u</w:t>
      </w:r>
      <w:r>
        <w:rPr>
          <w:rFonts w:ascii="Book Antiqua" w:eastAsia="Book Antiqua" w:hAnsi="Book Antiqua" w:cs="Book Antiqua"/>
          <w:b/>
          <w:sz w:val="22"/>
          <w:szCs w:val="22"/>
        </w:rPr>
        <w:t>t</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il</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w:t>
      </w:r>
      <w:r>
        <w:rPr>
          <w:rFonts w:ascii="Book Antiqua" w:eastAsia="Book Antiqua" w:hAnsi="Book Antiqua" w:cs="Book Antiqua"/>
          <w:b/>
          <w:spacing w:val="-2"/>
          <w:sz w:val="22"/>
          <w:szCs w:val="22"/>
        </w:rPr>
        <w:t>P</w:t>
      </w:r>
      <w:r>
        <w:rPr>
          <w:rFonts w:ascii="Book Antiqua" w:eastAsia="Book Antiqua" w:hAnsi="Book Antiqua" w:cs="Book Antiqua"/>
          <w:b/>
          <w:spacing w:val="-1"/>
          <w:sz w:val="22"/>
          <w:szCs w:val="22"/>
        </w:rPr>
        <w:t>A</w:t>
      </w:r>
      <w:r>
        <w:rPr>
          <w:rFonts w:ascii="Book Antiqua" w:eastAsia="Book Antiqua" w:hAnsi="Book Antiqua" w:cs="Book Antiqua"/>
          <w:b/>
          <w:spacing w:val="1"/>
          <w:sz w:val="22"/>
          <w:szCs w:val="22"/>
        </w:rPr>
        <w:t>N</w:t>
      </w:r>
      <w:r>
        <w:rPr>
          <w:rFonts w:ascii="Book Antiqua" w:eastAsia="Book Antiqua" w:hAnsi="Book Antiqua" w:cs="Book Antiqua"/>
          <w:b/>
          <w:sz w:val="22"/>
          <w:szCs w:val="22"/>
        </w:rPr>
        <w:t>)</w:t>
      </w:r>
    </w:p>
    <w:p w:rsidR="003B4738" w:rsidRDefault="0039518B">
      <w:pPr>
        <w:spacing w:line="260" w:lineRule="exact"/>
        <w:ind w:left="548" w:right="5991"/>
        <w:jc w:val="both"/>
        <w:rPr>
          <w:rFonts w:ascii="Book Antiqua" w:eastAsia="Book Antiqua" w:hAnsi="Book Antiqua" w:cs="Book Antiqua"/>
          <w:sz w:val="22"/>
          <w:szCs w:val="22"/>
        </w:rPr>
      </w:pPr>
      <w:r>
        <w:rPr>
          <w:rFonts w:ascii="Book Antiqua" w:eastAsia="Book Antiqua" w:hAnsi="Book Antiqua" w:cs="Book Antiqua"/>
          <w:b/>
          <w:position w:val="1"/>
          <w:sz w:val="22"/>
          <w:szCs w:val="22"/>
        </w:rPr>
        <w:t>2.3.1. Bobot</w:t>
      </w:r>
      <w:r>
        <w:rPr>
          <w:rFonts w:ascii="Book Antiqua" w:eastAsia="Book Antiqua" w:hAnsi="Book Antiqua" w:cs="Book Antiqua"/>
          <w:b/>
          <w:spacing w:val="1"/>
          <w:position w:val="1"/>
          <w:sz w:val="22"/>
          <w:szCs w:val="22"/>
        </w:rPr>
        <w:t xml:space="preserve"> </w:t>
      </w:r>
      <w:r>
        <w:rPr>
          <w:rFonts w:ascii="Book Antiqua" w:eastAsia="Book Antiqua" w:hAnsi="Book Antiqua" w:cs="Book Antiqua"/>
          <w:b/>
          <w:position w:val="1"/>
          <w:sz w:val="22"/>
          <w:szCs w:val="22"/>
        </w:rPr>
        <w:t>dan</w:t>
      </w:r>
      <w:r>
        <w:rPr>
          <w:rFonts w:ascii="Book Antiqua" w:eastAsia="Book Antiqua" w:hAnsi="Book Antiqua" w:cs="Book Antiqua"/>
          <w:b/>
          <w:spacing w:val="-2"/>
          <w:position w:val="1"/>
          <w:sz w:val="22"/>
          <w:szCs w:val="22"/>
        </w:rPr>
        <w:t xml:space="preserve"> </w:t>
      </w:r>
      <w:r>
        <w:rPr>
          <w:rFonts w:ascii="Book Antiqua" w:eastAsia="Book Antiqua" w:hAnsi="Book Antiqua" w:cs="Book Antiqua"/>
          <w:b/>
          <w:spacing w:val="-1"/>
          <w:position w:val="1"/>
          <w:sz w:val="22"/>
          <w:szCs w:val="22"/>
        </w:rPr>
        <w:t>N</w:t>
      </w:r>
      <w:r>
        <w:rPr>
          <w:rFonts w:ascii="Book Antiqua" w:eastAsia="Book Antiqua" w:hAnsi="Book Antiqua" w:cs="Book Antiqua"/>
          <w:b/>
          <w:spacing w:val="1"/>
          <w:position w:val="1"/>
          <w:sz w:val="22"/>
          <w:szCs w:val="22"/>
        </w:rPr>
        <w:t>il</w:t>
      </w:r>
      <w:r>
        <w:rPr>
          <w:rFonts w:ascii="Book Antiqua" w:eastAsia="Book Antiqua" w:hAnsi="Book Antiqua" w:cs="Book Antiqua"/>
          <w:b/>
          <w:spacing w:val="-2"/>
          <w:position w:val="1"/>
          <w:sz w:val="22"/>
          <w:szCs w:val="22"/>
        </w:rPr>
        <w:t>a</w:t>
      </w:r>
      <w:r>
        <w:rPr>
          <w:rFonts w:ascii="Book Antiqua" w:eastAsia="Book Antiqua" w:hAnsi="Book Antiqua" w:cs="Book Antiqua"/>
          <w:b/>
          <w:position w:val="1"/>
          <w:sz w:val="22"/>
          <w:szCs w:val="22"/>
        </w:rPr>
        <w:t>i</w:t>
      </w:r>
      <w:r>
        <w:rPr>
          <w:rFonts w:ascii="Book Antiqua" w:eastAsia="Book Antiqua" w:hAnsi="Book Antiqua" w:cs="Book Antiqua"/>
          <w:b/>
          <w:spacing w:val="1"/>
          <w:position w:val="1"/>
          <w:sz w:val="22"/>
          <w:szCs w:val="22"/>
        </w:rPr>
        <w:t xml:space="preserve"> </w:t>
      </w:r>
      <w:r>
        <w:rPr>
          <w:rFonts w:ascii="Book Antiqua" w:eastAsia="Book Antiqua" w:hAnsi="Book Antiqua" w:cs="Book Antiqua"/>
          <w:b/>
          <w:spacing w:val="-2"/>
          <w:position w:val="1"/>
          <w:sz w:val="22"/>
          <w:szCs w:val="22"/>
        </w:rPr>
        <w:t>M</w:t>
      </w:r>
      <w:r>
        <w:rPr>
          <w:rFonts w:ascii="Book Antiqua" w:eastAsia="Book Antiqua" w:hAnsi="Book Antiqua" w:cs="Book Antiqua"/>
          <w:b/>
          <w:position w:val="1"/>
          <w:sz w:val="22"/>
          <w:szCs w:val="22"/>
        </w:rPr>
        <w:t>u</w:t>
      </w:r>
      <w:r>
        <w:rPr>
          <w:rFonts w:ascii="Book Antiqua" w:eastAsia="Book Antiqua" w:hAnsi="Book Antiqua" w:cs="Book Antiqua"/>
          <w:b/>
          <w:spacing w:val="1"/>
          <w:position w:val="1"/>
          <w:sz w:val="22"/>
          <w:szCs w:val="22"/>
        </w:rPr>
        <w:t>t</w:t>
      </w:r>
      <w:r>
        <w:rPr>
          <w:rFonts w:ascii="Book Antiqua" w:eastAsia="Book Antiqua" w:hAnsi="Book Antiqua" w:cs="Book Antiqua"/>
          <w:b/>
          <w:position w:val="1"/>
          <w:sz w:val="22"/>
          <w:szCs w:val="22"/>
        </w:rPr>
        <w:t>u</w:t>
      </w:r>
    </w:p>
    <w:p w:rsidR="003B4738" w:rsidRDefault="0039518B">
      <w:pPr>
        <w:spacing w:line="260" w:lineRule="exact"/>
        <w:ind w:left="548" w:right="226"/>
        <w:jc w:val="both"/>
        <w:rPr>
          <w:rFonts w:ascii="Book Antiqua" w:eastAsia="Book Antiqua" w:hAnsi="Book Antiqua" w:cs="Book Antiqua"/>
          <w:sz w:val="22"/>
          <w:szCs w:val="22"/>
        </w:rPr>
      </w:pPr>
      <w:r>
        <w:rPr>
          <w:rFonts w:ascii="Book Antiqua" w:eastAsia="Book Antiqua" w:hAnsi="Book Antiqua" w:cs="Book Antiqua"/>
          <w:spacing w:val="1"/>
          <w:position w:val="1"/>
          <w:sz w:val="22"/>
          <w:szCs w:val="22"/>
        </w:rPr>
        <w:t>Un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w:t>
      </w:r>
      <w:r>
        <w:rPr>
          <w:rFonts w:ascii="Book Antiqua" w:eastAsia="Book Antiqua" w:hAnsi="Book Antiqua" w:cs="Book Antiqua"/>
          <w:spacing w:val="31"/>
          <w:position w:val="1"/>
          <w:sz w:val="22"/>
          <w:szCs w:val="22"/>
        </w:rPr>
        <w:t xml:space="preserve"> </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et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ap</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ta</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k</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h</w:t>
      </w:r>
      <w:r>
        <w:rPr>
          <w:rFonts w:ascii="Book Antiqua" w:eastAsia="Book Antiqua" w:hAnsi="Book Antiqua" w:cs="Book Antiqua"/>
          <w:spacing w:val="33"/>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te</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ah</w:t>
      </w:r>
      <w:r>
        <w:rPr>
          <w:rFonts w:ascii="Book Antiqua" w:eastAsia="Book Antiqua" w:hAnsi="Book Antiqua" w:cs="Book Antiqua"/>
          <w:spacing w:val="33"/>
          <w:position w:val="1"/>
          <w:sz w:val="22"/>
          <w:szCs w:val="22"/>
        </w:rPr>
        <w:t xml:space="preserve"> </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e</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33"/>
          <w:position w:val="1"/>
          <w:sz w:val="22"/>
          <w:szCs w:val="22"/>
        </w:rPr>
        <w:t xml:space="preserve"> </w:t>
      </w:r>
      <w:r>
        <w:rPr>
          <w:rFonts w:ascii="Book Antiqua" w:eastAsia="Book Antiqua" w:hAnsi="Book Antiqua" w:cs="Book Antiqua"/>
          <w:position w:val="1"/>
          <w:sz w:val="22"/>
          <w:szCs w:val="22"/>
        </w:rPr>
        <w:t>o</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h</w:t>
      </w:r>
      <w:r>
        <w:rPr>
          <w:rFonts w:ascii="Book Antiqua" w:eastAsia="Book Antiqua" w:hAnsi="Book Antiqua" w:cs="Book Antiqua"/>
          <w:spacing w:val="33"/>
          <w:position w:val="1"/>
          <w:sz w:val="22"/>
          <w:szCs w:val="22"/>
        </w:rPr>
        <w:t xml:space="preserve"> </w:t>
      </w:r>
      <w:r>
        <w:rPr>
          <w:rFonts w:ascii="Book Antiqua" w:eastAsia="Book Antiqua" w:hAnsi="Book Antiqua" w:cs="Book Antiqua"/>
          <w:position w:val="1"/>
          <w:sz w:val="22"/>
          <w:szCs w:val="22"/>
        </w:rPr>
        <w:t>se</w:t>
      </w:r>
      <w:r>
        <w:rPr>
          <w:rFonts w:ascii="Book Antiqua" w:eastAsia="Book Antiqua" w:hAnsi="Book Antiqua" w:cs="Book Antiqua"/>
          <w:spacing w:val="1"/>
          <w:position w:val="1"/>
          <w:sz w:val="22"/>
          <w:szCs w:val="22"/>
        </w:rPr>
        <w:t>o</w:t>
      </w:r>
      <w:r>
        <w:rPr>
          <w:rFonts w:ascii="Book Antiqua" w:eastAsia="Book Antiqua" w:hAnsi="Book Antiqua" w:cs="Book Antiqua"/>
          <w:position w:val="1"/>
          <w:sz w:val="22"/>
          <w:szCs w:val="22"/>
        </w:rPr>
        <w:t>r</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b</w:t>
      </w:r>
      <w:r>
        <w:rPr>
          <w:rFonts w:ascii="Book Antiqua" w:eastAsia="Book Antiqua" w:hAnsi="Book Antiqua" w:cs="Book Antiqua"/>
          <w:position w:val="1"/>
          <w:sz w:val="22"/>
          <w:szCs w:val="22"/>
        </w:rPr>
        <w:t>er</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p>
    <w:p w:rsidR="003B4738" w:rsidRDefault="0039518B">
      <w:pPr>
        <w:ind w:left="548" w:right="217"/>
        <w:jc w:val="both"/>
        <w:rPr>
          <w:rFonts w:ascii="Book Antiqua" w:eastAsia="Book Antiqua" w:hAnsi="Book Antiqua" w:cs="Book Antiqua"/>
          <w:sz w:val="22"/>
          <w:szCs w:val="22"/>
        </w:rPr>
      </w:pP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atu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i</w:t>
      </w:r>
      <w:r>
        <w:rPr>
          <w:rFonts w:ascii="Book Antiqua" w:eastAsia="Book Antiqua" w:hAnsi="Book Antiqua" w:cs="Book Antiqua"/>
          <w:sz w:val="22"/>
          <w:szCs w:val="22"/>
        </w:rPr>
        <w:t>r sebag</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kem</w:t>
      </w:r>
      <w:r>
        <w:rPr>
          <w:rFonts w:ascii="Book Antiqua" w:eastAsia="Book Antiqua" w:hAnsi="Book Antiqua" w:cs="Book Antiqua"/>
          <w:spacing w:val="-2"/>
          <w:sz w:val="22"/>
          <w:szCs w:val="22"/>
        </w:rPr>
        <w:t>am</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z w:val="22"/>
          <w:szCs w:val="22"/>
        </w:rPr>
        <w:t>ap pe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asa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mata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il</w:t>
      </w:r>
      <w:r>
        <w:rPr>
          <w:rFonts w:ascii="Book Antiqua" w:eastAsia="Book Antiqua" w:hAnsi="Book Antiqua" w:cs="Book Antiqua"/>
          <w:sz w:val="22"/>
          <w:szCs w:val="22"/>
        </w:rPr>
        <w:t>ai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mer</w:t>
      </w:r>
      <w:r>
        <w:rPr>
          <w:rFonts w:ascii="Book Antiqua" w:eastAsia="Book Antiqua" w:hAnsi="Book Antiqua" w:cs="Book Antiqua"/>
          <w:spacing w:val="-1"/>
          <w:sz w:val="22"/>
          <w:szCs w:val="22"/>
        </w:rPr>
        <w:t>u</w:t>
      </w:r>
      <w:r>
        <w:rPr>
          <w:rFonts w:ascii="Book Antiqua" w:eastAsia="Book Antiqua" w:hAnsi="Book Antiqua" w:cs="Book Antiqua"/>
          <w:sz w:val="22"/>
          <w:szCs w:val="22"/>
        </w:rPr>
        <w:t>pak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ni</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 ter</w:t>
      </w:r>
      <w:r>
        <w:rPr>
          <w:rFonts w:ascii="Book Antiqua" w:eastAsia="Book Antiqua" w:hAnsi="Book Antiqua" w:cs="Book Antiqua"/>
          <w:spacing w:val="1"/>
          <w:sz w:val="22"/>
          <w:szCs w:val="22"/>
        </w:rPr>
        <w:t>h</w:t>
      </w:r>
      <w:r>
        <w:rPr>
          <w:rFonts w:ascii="Book Antiqua" w:eastAsia="Book Antiqua" w:hAnsi="Book Antiqua" w:cs="Book Antiqua"/>
          <w:sz w:val="22"/>
          <w:szCs w:val="22"/>
        </w:rPr>
        <w:t>adap</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berbagai</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aspek</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kemamp</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8"/>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6"/>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4"/>
          <w:sz w:val="22"/>
          <w:szCs w:val="22"/>
        </w:rPr>
        <w:t>n</w:t>
      </w:r>
      <w:r>
        <w:rPr>
          <w:rFonts w:ascii="Book Antiqua" w:eastAsia="Book Antiqua" w:hAnsi="Book Antiqua" w:cs="Book Antiqua"/>
          <w:sz w:val="22"/>
          <w:szCs w:val="22"/>
        </w:rPr>
        <w:t>ye</w:t>
      </w:r>
      <w:r>
        <w:rPr>
          <w:rFonts w:ascii="Book Antiqua" w:eastAsia="Book Antiqua" w:hAnsi="Book Antiqua" w:cs="Book Antiqua"/>
          <w:spacing w:val="1"/>
          <w:sz w:val="22"/>
          <w:szCs w:val="22"/>
        </w:rPr>
        <w:t>l</w:t>
      </w:r>
      <w:r>
        <w:rPr>
          <w:rFonts w:ascii="Book Antiqua" w:eastAsia="Book Antiqua" w:hAnsi="Book Antiqua" w:cs="Book Antiqua"/>
          <w:sz w:val="22"/>
          <w:szCs w:val="22"/>
        </w:rPr>
        <w:t>e</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 s</w:t>
      </w:r>
      <w:r>
        <w:rPr>
          <w:rFonts w:ascii="Book Antiqua" w:eastAsia="Book Antiqua" w:hAnsi="Book Antiqua" w:cs="Book Antiqua"/>
          <w:spacing w:val="-1"/>
          <w:sz w:val="22"/>
          <w:szCs w:val="22"/>
        </w:rPr>
        <w:t>u</w:t>
      </w:r>
      <w:r>
        <w:rPr>
          <w:rFonts w:ascii="Book Antiqua" w:eastAsia="Book Antiqua" w:hAnsi="Book Antiqua" w:cs="Book Antiqua"/>
          <w:sz w:val="22"/>
          <w:szCs w:val="22"/>
        </w:rPr>
        <w:t>atu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el</w:t>
      </w:r>
      <w:r>
        <w:rPr>
          <w:rFonts w:ascii="Book Antiqua" w:eastAsia="Book Antiqua" w:hAnsi="Book Antiqua" w:cs="Book Antiqua"/>
          <w:sz w:val="22"/>
          <w:szCs w:val="22"/>
        </w:rPr>
        <w:t>ama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satu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semester, me</w:t>
      </w:r>
      <w:r>
        <w:rPr>
          <w:rFonts w:ascii="Book Antiqua" w:eastAsia="Book Antiqua" w:hAnsi="Book Antiqua" w:cs="Book Antiqua"/>
          <w:spacing w:val="1"/>
          <w:sz w:val="22"/>
          <w:szCs w:val="22"/>
        </w:rPr>
        <w:t>li</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aspek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p</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part</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p</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kemamp</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sa</w:t>
      </w:r>
      <w:r>
        <w:rPr>
          <w:rFonts w:ascii="Book Antiqua" w:eastAsia="Book Antiqua" w:hAnsi="Book Antiqua" w:cs="Book Antiqua"/>
          <w:spacing w:val="-2"/>
          <w:sz w:val="22"/>
          <w:szCs w:val="22"/>
        </w:rPr>
        <w:t>i</w:t>
      </w:r>
      <w:r>
        <w:rPr>
          <w:rFonts w:ascii="Book Antiqua" w:eastAsia="Book Antiqua" w:hAnsi="Book Antiqua" w:cs="Book Antiqua"/>
          <w:sz w:val="22"/>
          <w:szCs w:val="22"/>
        </w:rPr>
        <w:t>kan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w:t>
      </w:r>
      <w:r>
        <w:rPr>
          <w:rFonts w:ascii="Book Antiqua" w:eastAsia="Book Antiqua" w:hAnsi="Book Antiqua" w:cs="Book Antiqua"/>
          <w:spacing w:val="-1"/>
          <w:sz w:val="22"/>
          <w:szCs w:val="22"/>
        </w:rPr>
        <w:t>s</w:t>
      </w:r>
      <w:r>
        <w:rPr>
          <w:rFonts w:ascii="Book Antiqua" w:eastAsia="Book Antiqua" w:hAnsi="Book Antiqua" w:cs="Book Antiqua"/>
          <w:spacing w:val="1"/>
          <w:sz w:val="22"/>
          <w:szCs w:val="22"/>
        </w:rPr>
        <w:t>-</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2"/>
          <w:sz w:val="22"/>
          <w:szCs w:val="22"/>
        </w:rPr>
        <w:t>s</w:t>
      </w:r>
      <w:r>
        <w:rPr>
          <w:rFonts w:ascii="Book Antiqua" w:eastAsia="Book Antiqua" w:hAnsi="Book Antiqua" w:cs="Book Antiqua"/>
          <w:sz w:val="22"/>
          <w:szCs w:val="22"/>
        </w:rPr>
        <w:t>tr</w:t>
      </w:r>
      <w:r>
        <w:rPr>
          <w:rFonts w:ascii="Book Antiqua" w:eastAsia="Book Antiqua" w:hAnsi="Book Antiqua" w:cs="Book Antiqua"/>
          <w:spacing w:val="-1"/>
          <w:sz w:val="22"/>
          <w:szCs w:val="22"/>
        </w:rPr>
        <w:t>u</w:t>
      </w:r>
      <w:r>
        <w:rPr>
          <w:rFonts w:ascii="Book Antiqua" w:eastAsia="Book Antiqua" w:hAnsi="Book Antiqua" w:cs="Book Antiqua"/>
          <w:sz w:val="22"/>
          <w:szCs w:val="22"/>
        </w:rPr>
        <w:t>kt</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gas ma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ri</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se</w:t>
      </w:r>
      <w:r>
        <w:rPr>
          <w:rFonts w:ascii="Book Antiqua" w:eastAsia="Book Antiqua" w:hAnsi="Book Antiqua" w:cs="Book Antiqua"/>
          <w:sz w:val="22"/>
          <w:szCs w:val="22"/>
        </w:rPr>
        <w:t>rta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l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ng-</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 aspek keg</w:t>
      </w:r>
      <w:r>
        <w:rPr>
          <w:rFonts w:ascii="Book Antiqua" w:eastAsia="Book Antiqua" w:hAnsi="Book Antiqua" w:cs="Book Antiqua"/>
          <w:spacing w:val="1"/>
          <w:sz w:val="22"/>
          <w:szCs w:val="22"/>
        </w:rPr>
        <w:t>i</w:t>
      </w:r>
      <w:r>
        <w:rPr>
          <w:rFonts w:ascii="Book Antiqua" w:eastAsia="Book Antiqua" w:hAnsi="Book Antiqua" w:cs="Book Antiqua"/>
          <w:sz w:val="22"/>
          <w:szCs w:val="22"/>
        </w:rPr>
        <w:t>atan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atakan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2"/>
          <w:sz w:val="22"/>
          <w:szCs w:val="22"/>
        </w:rPr>
        <w:t>l</w:t>
      </w:r>
      <w:r>
        <w:rPr>
          <w:rFonts w:ascii="Book Antiqua" w:eastAsia="Book Antiqua" w:hAnsi="Book Antiqua" w:cs="Book Antiqua"/>
          <w:sz w:val="22"/>
          <w:szCs w:val="22"/>
        </w:rPr>
        <w:t>am be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nj</w:t>
      </w:r>
      <w:r>
        <w:rPr>
          <w:rFonts w:ascii="Book Antiqua" w:eastAsia="Book Antiqua" w:hAnsi="Book Antiqua" w:cs="Book Antiqua"/>
          <w:spacing w:val="-1"/>
          <w:sz w:val="22"/>
          <w:szCs w:val="22"/>
        </w:rPr>
        <w:t>u</w:t>
      </w:r>
      <w:r>
        <w:rPr>
          <w:rFonts w:ascii="Book Antiqua" w:eastAsia="Book Antiqua" w:hAnsi="Book Antiqua" w:cs="Book Antiqua"/>
          <w:sz w:val="22"/>
          <w:szCs w:val="22"/>
        </w:rPr>
        <w:t>kk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in</w:t>
      </w:r>
      <w:r>
        <w:rPr>
          <w:rFonts w:ascii="Book Antiqua" w:eastAsia="Book Antiqua" w:hAnsi="Book Antiqua" w:cs="Book Antiqua"/>
          <w:sz w:val="22"/>
          <w:szCs w:val="22"/>
        </w:rPr>
        <w:t>gk</w:t>
      </w:r>
      <w:r>
        <w:rPr>
          <w:rFonts w:ascii="Book Antiqua" w:eastAsia="Book Antiqua" w:hAnsi="Book Antiqua" w:cs="Book Antiqua"/>
          <w:spacing w:val="-2"/>
          <w:sz w:val="22"/>
          <w:szCs w:val="22"/>
        </w:rPr>
        <w:t>a</w:t>
      </w:r>
      <w:r>
        <w:rPr>
          <w:rFonts w:ascii="Book Antiqua" w:eastAsia="Book Antiqua" w:hAnsi="Book Antiqua" w:cs="Book Antiqua"/>
          <w:sz w:val="22"/>
          <w:szCs w:val="22"/>
        </w:rPr>
        <w:t>t kemamp</w:t>
      </w:r>
      <w:r>
        <w:rPr>
          <w:rFonts w:ascii="Book Antiqua" w:eastAsia="Book Antiqua" w:hAnsi="Book Antiqua" w:cs="Book Antiqua"/>
          <w:spacing w:val="-1"/>
          <w:sz w:val="22"/>
          <w:szCs w:val="22"/>
        </w:rPr>
        <w:t>u</w:t>
      </w:r>
      <w:r>
        <w:rPr>
          <w:rFonts w:ascii="Book Antiqua" w:eastAsia="Book Antiqua" w:hAnsi="Book Antiqua" w:cs="Book Antiqua"/>
          <w:sz w:val="22"/>
          <w:szCs w:val="22"/>
        </w:rPr>
        <w:t>an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da</w:t>
      </w:r>
      <w:r>
        <w:rPr>
          <w:rFonts w:ascii="Book Antiqua" w:eastAsia="Book Antiqua" w:hAnsi="Book Antiqua" w:cs="Book Antiqua"/>
          <w:spacing w:val="-2"/>
          <w:sz w:val="22"/>
          <w:szCs w:val="22"/>
        </w:rPr>
        <w:t>l</w:t>
      </w:r>
      <w:r>
        <w:rPr>
          <w:rFonts w:ascii="Book Antiqua" w:eastAsia="Book Antiqua" w:hAnsi="Book Antiqua" w:cs="Book Antiqua"/>
          <w:sz w:val="22"/>
          <w:szCs w:val="22"/>
        </w:rPr>
        <w:t>am 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 pe</w:t>
      </w:r>
      <w:r>
        <w:rPr>
          <w:rFonts w:ascii="Book Antiqua" w:eastAsia="Book Antiqua" w:hAnsi="Book Antiqua" w:cs="Book Antiqua"/>
          <w:spacing w:val="1"/>
          <w:sz w:val="22"/>
          <w:szCs w:val="22"/>
        </w:rPr>
        <w:t>nil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 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beri b</w:t>
      </w:r>
      <w:r>
        <w:rPr>
          <w:rFonts w:ascii="Book Antiqua" w:eastAsia="Book Antiqua" w:hAnsi="Book Antiqua" w:cs="Book Antiqua"/>
          <w:spacing w:val="-3"/>
          <w:sz w:val="22"/>
          <w:szCs w:val="22"/>
        </w:rPr>
        <w:t>o</w:t>
      </w:r>
      <w:r>
        <w:rPr>
          <w:rFonts w:ascii="Book Antiqua" w:eastAsia="Book Antiqua" w:hAnsi="Book Antiqua" w:cs="Book Antiqua"/>
          <w:sz w:val="22"/>
          <w:szCs w:val="22"/>
        </w:rPr>
        <w:t>bot 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t proporsi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materi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2"/>
          <w:sz w:val="22"/>
          <w:szCs w:val="22"/>
        </w:rPr>
        <w:t>t</w:t>
      </w:r>
      <w:r>
        <w:rPr>
          <w:rFonts w:ascii="Book Antiqua" w:eastAsia="Book Antiqua" w:hAnsi="Book Antiqua" w:cs="Book Antiqua"/>
          <w:sz w:val="22"/>
          <w:szCs w:val="22"/>
        </w:rPr>
        <w:t>eri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perk</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secara kese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atu semester.</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1"/>
          <w:sz w:val="22"/>
          <w:szCs w:val="22"/>
        </w:rPr>
        <w:t>a</w:t>
      </w:r>
      <w:r>
        <w:rPr>
          <w:rFonts w:ascii="Book Antiqua" w:eastAsia="Book Antiqua" w:hAnsi="Book Antiqua" w:cs="Book Antiqua"/>
          <w:sz w:val="22"/>
          <w:szCs w:val="22"/>
        </w:rPr>
        <w:t>ks</w:t>
      </w:r>
      <w:r>
        <w:rPr>
          <w:rFonts w:ascii="Book Antiqua" w:eastAsia="Book Antiqua" w:hAnsi="Book Antiqua" w:cs="Book Antiqua"/>
          <w:spacing w:val="-3"/>
          <w:sz w:val="22"/>
          <w:szCs w:val="22"/>
        </w:rPr>
        <w:t>u</w:t>
      </w:r>
      <w:r>
        <w:rPr>
          <w:rFonts w:ascii="Book Antiqua" w:eastAsia="Book Antiqua" w:hAnsi="Book Antiqua" w:cs="Book Antiqua"/>
          <w:sz w:val="22"/>
          <w:szCs w:val="22"/>
        </w:rPr>
        <w:t>d</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3"/>
          <w:sz w:val="22"/>
          <w:szCs w:val="22"/>
        </w:rPr>
        <w:t>o</w:t>
      </w:r>
      <w:r>
        <w:rPr>
          <w:rFonts w:ascii="Book Antiqua" w:eastAsia="Book Antiqua" w:hAnsi="Book Antiqua" w:cs="Book Antiqua"/>
          <w:sz w:val="22"/>
          <w:szCs w:val="22"/>
        </w:rPr>
        <w:t>bot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ah besaran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koe</w:t>
      </w:r>
      <w:r>
        <w:rPr>
          <w:rFonts w:ascii="Book Antiqua" w:eastAsia="Book Antiqua" w:hAnsi="Book Antiqua" w:cs="Book Antiqua"/>
          <w:spacing w:val="-1"/>
          <w:sz w:val="22"/>
          <w:szCs w:val="22"/>
        </w:rPr>
        <w:t>f</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 kepada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set</w:t>
      </w:r>
      <w:r>
        <w:rPr>
          <w:rFonts w:ascii="Book Antiqua" w:eastAsia="Book Antiqua" w:hAnsi="Book Antiqua" w:cs="Book Antiqua"/>
          <w:spacing w:val="1"/>
          <w:sz w:val="22"/>
          <w:szCs w:val="22"/>
        </w:rPr>
        <w:t>i</w:t>
      </w:r>
      <w:r>
        <w:rPr>
          <w:rFonts w:ascii="Book Antiqua" w:eastAsia="Book Antiqua" w:hAnsi="Book Antiqua" w:cs="Book Antiqua"/>
          <w:sz w:val="22"/>
          <w:szCs w:val="22"/>
        </w:rPr>
        <w:t>ap</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ni</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atu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2"/>
          <w:sz w:val="22"/>
          <w:szCs w:val="22"/>
        </w:rPr>
        <w:t>t</w:t>
      </w:r>
      <w:r>
        <w:rPr>
          <w:rFonts w:ascii="Book Antiqua" w:eastAsia="Book Antiqua" w:hAnsi="Book Antiqua" w:cs="Book Antiqua"/>
          <w:sz w:val="22"/>
          <w:szCs w:val="22"/>
        </w:rPr>
        <w:t>a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me</w:t>
      </w:r>
      <w:r>
        <w:rPr>
          <w:rFonts w:ascii="Book Antiqua" w:eastAsia="Book Antiqua" w:hAnsi="Book Antiqua" w:cs="Book Antiqua"/>
          <w:spacing w:val="-1"/>
          <w:sz w:val="22"/>
          <w:szCs w:val="22"/>
        </w:rPr>
        <w:t>n</w:t>
      </w:r>
      <w:r>
        <w:rPr>
          <w:rFonts w:ascii="Book Antiqua" w:eastAsia="Book Antiqua" w:hAnsi="Book Antiqua" w:cs="Book Antiqua"/>
          <w:sz w:val="22"/>
          <w:szCs w:val="22"/>
        </w:rPr>
        <w:t>cerm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gkat keda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atu keg</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g</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akan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hi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1"/>
          <w:sz w:val="22"/>
          <w:szCs w:val="22"/>
        </w:rPr>
        <w:t>hi</w:t>
      </w:r>
      <w:r>
        <w:rPr>
          <w:rFonts w:ascii="Book Antiqua" w:eastAsia="Book Antiqua" w:hAnsi="Book Antiqua" w:cs="Book Antiqua"/>
          <w:sz w:val="22"/>
          <w:szCs w:val="22"/>
        </w:rPr>
        <w:t>r kemamp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 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 xml:space="preserve"> A</w:t>
      </w:r>
      <w:r>
        <w:rPr>
          <w:rFonts w:ascii="Book Antiqua" w:eastAsia="Book Antiqua" w:hAnsi="Book Antiqua" w:cs="Book Antiqua"/>
          <w:sz w:val="22"/>
          <w:szCs w:val="22"/>
        </w:rPr>
        <w:t>da</w:t>
      </w:r>
      <w:r>
        <w:rPr>
          <w:rFonts w:ascii="Book Antiqua" w:eastAsia="Book Antiqua" w:hAnsi="Book Antiqua" w:cs="Book Antiqua"/>
          <w:spacing w:val="-3"/>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bobot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mas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w:t>
      </w:r>
      <w:r>
        <w:rPr>
          <w:rFonts w:ascii="Book Antiqua" w:eastAsia="Book Antiqua" w:hAnsi="Book Antiqua" w:cs="Book Antiqua"/>
          <w:sz w:val="22"/>
          <w:szCs w:val="22"/>
        </w:rPr>
        <w:t>ma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3"/>
          <w:sz w:val="22"/>
          <w:szCs w:val="22"/>
        </w:rPr>
        <w:t>o</w:t>
      </w:r>
      <w:r>
        <w:rPr>
          <w:rFonts w:ascii="Book Antiqua" w:eastAsia="Book Antiqua" w:hAnsi="Book Antiqua" w:cs="Book Antiqua"/>
          <w:sz w:val="22"/>
          <w:szCs w:val="22"/>
        </w:rPr>
        <w:t>mpo</w:t>
      </w:r>
      <w:r>
        <w:rPr>
          <w:rFonts w:ascii="Book Antiqua" w:eastAsia="Book Antiqua" w:hAnsi="Book Antiqua" w:cs="Book Antiqua"/>
          <w:spacing w:val="1"/>
          <w:sz w:val="22"/>
          <w:szCs w:val="22"/>
        </w:rPr>
        <w:t>n</w:t>
      </w:r>
      <w:r>
        <w:rPr>
          <w:rFonts w:ascii="Book Antiqua" w:eastAsia="Book Antiqua" w:hAnsi="Book Antiqua" w:cs="Book Antiqua"/>
          <w:sz w:val="22"/>
          <w:szCs w:val="22"/>
        </w:rPr>
        <w:t>en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at</w:t>
      </w:r>
      <w:r>
        <w:rPr>
          <w:rFonts w:ascii="Book Antiqua" w:eastAsia="Book Antiqua" w:hAnsi="Book Antiqua" w:cs="Book Antiqua"/>
          <w:spacing w:val="-1"/>
          <w:sz w:val="22"/>
          <w:szCs w:val="22"/>
        </w:rPr>
        <w:t>u</w:t>
      </w:r>
      <w:r>
        <w:rPr>
          <w:rFonts w:ascii="Book Antiqua" w:eastAsia="Book Antiqua" w:hAnsi="Book Antiqua" w:cs="Book Antiqua"/>
          <w:sz w:val="22"/>
          <w:szCs w:val="22"/>
        </w:rPr>
        <w:t>r sebagai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p>
    <w:p w:rsidR="003B4738" w:rsidRDefault="003B4738">
      <w:pPr>
        <w:spacing w:before="3" w:line="260" w:lineRule="exact"/>
        <w:rPr>
          <w:sz w:val="26"/>
          <w:szCs w:val="26"/>
        </w:rPr>
      </w:pPr>
    </w:p>
    <w:p w:rsidR="003B4738" w:rsidRDefault="005936FB">
      <w:pPr>
        <w:spacing w:before="22"/>
        <w:ind w:left="2021" w:right="1863"/>
        <w:jc w:val="center"/>
        <w:rPr>
          <w:rFonts w:ascii="Book Antiqua" w:eastAsia="Book Antiqua" w:hAnsi="Book Antiqua" w:cs="Book Antiqua"/>
          <w:sz w:val="22"/>
          <w:szCs w:val="22"/>
        </w:rPr>
      </w:pPr>
      <w:r>
        <w:rPr>
          <w:noProof/>
        </w:rPr>
        <mc:AlternateContent>
          <mc:Choice Requires="wpg">
            <w:drawing>
              <wp:anchor distT="0" distB="0" distL="114300" distR="114300" simplePos="0" relativeHeight="503305139" behindDoc="1" locked="0" layoutInCell="1" allowOverlap="1">
                <wp:simplePos x="0" y="0"/>
                <wp:positionH relativeFrom="page">
                  <wp:posOffset>1433830</wp:posOffset>
                </wp:positionH>
                <wp:positionV relativeFrom="paragraph">
                  <wp:posOffset>5715</wp:posOffset>
                </wp:positionV>
                <wp:extent cx="5412105" cy="180975"/>
                <wp:effectExtent l="5080" t="10795" r="2540" b="8255"/>
                <wp:wrapNone/>
                <wp:docPr id="1485"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180975"/>
                          <a:chOff x="2258" y="9"/>
                          <a:chExt cx="8523" cy="285"/>
                        </a:xfrm>
                      </wpg:grpSpPr>
                      <wps:wsp>
                        <wps:cNvPr id="1486" name="Freeform 895"/>
                        <wps:cNvSpPr>
                          <a:spLocks/>
                        </wps:cNvSpPr>
                        <wps:spPr bwMode="auto">
                          <a:xfrm>
                            <a:off x="6422" y="22"/>
                            <a:ext cx="108" cy="262"/>
                          </a:xfrm>
                          <a:custGeom>
                            <a:avLst/>
                            <a:gdLst>
                              <a:gd name="T0" fmla="+- 0 6422 6422"/>
                              <a:gd name="T1" fmla="*/ T0 w 108"/>
                              <a:gd name="T2" fmla="+- 0 284 22"/>
                              <a:gd name="T3" fmla="*/ 284 h 262"/>
                              <a:gd name="T4" fmla="+- 0 6530 6422"/>
                              <a:gd name="T5" fmla="*/ T4 w 108"/>
                              <a:gd name="T6" fmla="+- 0 284 22"/>
                              <a:gd name="T7" fmla="*/ 284 h 262"/>
                              <a:gd name="T8" fmla="+- 0 6530 6422"/>
                              <a:gd name="T9" fmla="*/ T8 w 108"/>
                              <a:gd name="T10" fmla="+- 0 22 22"/>
                              <a:gd name="T11" fmla="*/ 22 h 262"/>
                              <a:gd name="T12" fmla="+- 0 6422 6422"/>
                              <a:gd name="T13" fmla="*/ T12 w 108"/>
                              <a:gd name="T14" fmla="+- 0 22 22"/>
                              <a:gd name="T15" fmla="*/ 22 h 262"/>
                              <a:gd name="T16" fmla="+- 0 6422 6422"/>
                              <a:gd name="T17" fmla="*/ T16 w 108"/>
                              <a:gd name="T18" fmla="+- 0 284 22"/>
                              <a:gd name="T19" fmla="*/ 284 h 262"/>
                            </a:gdLst>
                            <a:ahLst/>
                            <a:cxnLst>
                              <a:cxn ang="0">
                                <a:pos x="T1" y="T3"/>
                              </a:cxn>
                              <a:cxn ang="0">
                                <a:pos x="T5" y="T7"/>
                              </a:cxn>
                              <a:cxn ang="0">
                                <a:pos x="T9" y="T11"/>
                              </a:cxn>
                              <a:cxn ang="0">
                                <a:pos x="T13" y="T15"/>
                              </a:cxn>
                              <a:cxn ang="0">
                                <a:pos x="T17" y="T19"/>
                              </a:cxn>
                            </a:cxnLst>
                            <a:rect l="0" t="0" r="r" b="b"/>
                            <a:pathLst>
                              <a:path w="108" h="262">
                                <a:moveTo>
                                  <a:pt x="0" y="262"/>
                                </a:moveTo>
                                <a:lnTo>
                                  <a:pt x="108" y="262"/>
                                </a:lnTo>
                                <a:lnTo>
                                  <a:pt x="108" y="0"/>
                                </a:lnTo>
                                <a:lnTo>
                                  <a:pt x="0" y="0"/>
                                </a:lnTo>
                                <a:lnTo>
                                  <a:pt x="0" y="262"/>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7" name="Freeform 894"/>
                        <wps:cNvSpPr>
                          <a:spLocks/>
                        </wps:cNvSpPr>
                        <wps:spPr bwMode="auto">
                          <a:xfrm>
                            <a:off x="2268" y="22"/>
                            <a:ext cx="108" cy="262"/>
                          </a:xfrm>
                          <a:custGeom>
                            <a:avLst/>
                            <a:gdLst>
                              <a:gd name="T0" fmla="+- 0 2268 2268"/>
                              <a:gd name="T1" fmla="*/ T0 w 108"/>
                              <a:gd name="T2" fmla="+- 0 284 22"/>
                              <a:gd name="T3" fmla="*/ 284 h 262"/>
                              <a:gd name="T4" fmla="+- 0 2376 2268"/>
                              <a:gd name="T5" fmla="*/ T4 w 108"/>
                              <a:gd name="T6" fmla="+- 0 284 22"/>
                              <a:gd name="T7" fmla="*/ 284 h 262"/>
                              <a:gd name="T8" fmla="+- 0 2376 2268"/>
                              <a:gd name="T9" fmla="*/ T8 w 108"/>
                              <a:gd name="T10" fmla="+- 0 22 22"/>
                              <a:gd name="T11" fmla="*/ 22 h 262"/>
                              <a:gd name="T12" fmla="+- 0 2268 2268"/>
                              <a:gd name="T13" fmla="*/ T12 w 108"/>
                              <a:gd name="T14" fmla="+- 0 22 22"/>
                              <a:gd name="T15" fmla="*/ 22 h 262"/>
                              <a:gd name="T16" fmla="+- 0 2268 2268"/>
                              <a:gd name="T17" fmla="*/ T16 w 108"/>
                              <a:gd name="T18" fmla="+- 0 284 22"/>
                              <a:gd name="T19" fmla="*/ 284 h 262"/>
                            </a:gdLst>
                            <a:ahLst/>
                            <a:cxnLst>
                              <a:cxn ang="0">
                                <a:pos x="T1" y="T3"/>
                              </a:cxn>
                              <a:cxn ang="0">
                                <a:pos x="T5" y="T7"/>
                              </a:cxn>
                              <a:cxn ang="0">
                                <a:pos x="T9" y="T11"/>
                              </a:cxn>
                              <a:cxn ang="0">
                                <a:pos x="T13" y="T15"/>
                              </a:cxn>
                              <a:cxn ang="0">
                                <a:pos x="T17" y="T19"/>
                              </a:cxn>
                            </a:cxnLst>
                            <a:rect l="0" t="0" r="r" b="b"/>
                            <a:pathLst>
                              <a:path w="108" h="262">
                                <a:moveTo>
                                  <a:pt x="0" y="262"/>
                                </a:moveTo>
                                <a:lnTo>
                                  <a:pt x="108" y="262"/>
                                </a:lnTo>
                                <a:lnTo>
                                  <a:pt x="108" y="0"/>
                                </a:lnTo>
                                <a:lnTo>
                                  <a:pt x="0" y="0"/>
                                </a:lnTo>
                                <a:lnTo>
                                  <a:pt x="0" y="262"/>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8" name="Freeform 893"/>
                        <wps:cNvSpPr>
                          <a:spLocks/>
                        </wps:cNvSpPr>
                        <wps:spPr bwMode="auto">
                          <a:xfrm>
                            <a:off x="2376" y="22"/>
                            <a:ext cx="4046" cy="262"/>
                          </a:xfrm>
                          <a:custGeom>
                            <a:avLst/>
                            <a:gdLst>
                              <a:gd name="T0" fmla="+- 0 2376 2376"/>
                              <a:gd name="T1" fmla="*/ T0 w 4046"/>
                              <a:gd name="T2" fmla="+- 0 284 22"/>
                              <a:gd name="T3" fmla="*/ 284 h 262"/>
                              <a:gd name="T4" fmla="+- 0 6422 2376"/>
                              <a:gd name="T5" fmla="*/ T4 w 4046"/>
                              <a:gd name="T6" fmla="+- 0 284 22"/>
                              <a:gd name="T7" fmla="*/ 284 h 262"/>
                              <a:gd name="T8" fmla="+- 0 6422 2376"/>
                              <a:gd name="T9" fmla="*/ T8 w 4046"/>
                              <a:gd name="T10" fmla="+- 0 22 22"/>
                              <a:gd name="T11" fmla="*/ 22 h 262"/>
                              <a:gd name="T12" fmla="+- 0 2376 2376"/>
                              <a:gd name="T13" fmla="*/ T12 w 4046"/>
                              <a:gd name="T14" fmla="+- 0 22 22"/>
                              <a:gd name="T15" fmla="*/ 22 h 262"/>
                              <a:gd name="T16" fmla="+- 0 2376 2376"/>
                              <a:gd name="T17" fmla="*/ T16 w 4046"/>
                              <a:gd name="T18" fmla="+- 0 284 22"/>
                              <a:gd name="T19" fmla="*/ 284 h 262"/>
                            </a:gdLst>
                            <a:ahLst/>
                            <a:cxnLst>
                              <a:cxn ang="0">
                                <a:pos x="T1" y="T3"/>
                              </a:cxn>
                              <a:cxn ang="0">
                                <a:pos x="T5" y="T7"/>
                              </a:cxn>
                              <a:cxn ang="0">
                                <a:pos x="T9" y="T11"/>
                              </a:cxn>
                              <a:cxn ang="0">
                                <a:pos x="T13" y="T15"/>
                              </a:cxn>
                              <a:cxn ang="0">
                                <a:pos x="T17" y="T19"/>
                              </a:cxn>
                            </a:cxnLst>
                            <a:rect l="0" t="0" r="r" b="b"/>
                            <a:pathLst>
                              <a:path w="4046" h="262">
                                <a:moveTo>
                                  <a:pt x="0" y="262"/>
                                </a:moveTo>
                                <a:lnTo>
                                  <a:pt x="4046" y="262"/>
                                </a:lnTo>
                                <a:lnTo>
                                  <a:pt x="4046" y="0"/>
                                </a:lnTo>
                                <a:lnTo>
                                  <a:pt x="0" y="0"/>
                                </a:lnTo>
                                <a:lnTo>
                                  <a:pt x="0" y="262"/>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9" name="Freeform 892"/>
                        <wps:cNvSpPr>
                          <a:spLocks/>
                        </wps:cNvSpPr>
                        <wps:spPr bwMode="auto">
                          <a:xfrm>
                            <a:off x="6533" y="22"/>
                            <a:ext cx="108" cy="262"/>
                          </a:xfrm>
                          <a:custGeom>
                            <a:avLst/>
                            <a:gdLst>
                              <a:gd name="T0" fmla="+- 0 6533 6533"/>
                              <a:gd name="T1" fmla="*/ T0 w 108"/>
                              <a:gd name="T2" fmla="+- 0 284 22"/>
                              <a:gd name="T3" fmla="*/ 284 h 262"/>
                              <a:gd name="T4" fmla="+- 0 6641 6533"/>
                              <a:gd name="T5" fmla="*/ T4 w 108"/>
                              <a:gd name="T6" fmla="+- 0 284 22"/>
                              <a:gd name="T7" fmla="*/ 284 h 262"/>
                              <a:gd name="T8" fmla="+- 0 6641 6533"/>
                              <a:gd name="T9" fmla="*/ T8 w 108"/>
                              <a:gd name="T10" fmla="+- 0 22 22"/>
                              <a:gd name="T11" fmla="*/ 22 h 262"/>
                              <a:gd name="T12" fmla="+- 0 6533 6533"/>
                              <a:gd name="T13" fmla="*/ T12 w 108"/>
                              <a:gd name="T14" fmla="+- 0 22 22"/>
                              <a:gd name="T15" fmla="*/ 22 h 262"/>
                              <a:gd name="T16" fmla="+- 0 6533 6533"/>
                              <a:gd name="T17" fmla="*/ T16 w 108"/>
                              <a:gd name="T18" fmla="+- 0 284 22"/>
                              <a:gd name="T19" fmla="*/ 284 h 262"/>
                            </a:gdLst>
                            <a:ahLst/>
                            <a:cxnLst>
                              <a:cxn ang="0">
                                <a:pos x="T1" y="T3"/>
                              </a:cxn>
                              <a:cxn ang="0">
                                <a:pos x="T5" y="T7"/>
                              </a:cxn>
                              <a:cxn ang="0">
                                <a:pos x="T9" y="T11"/>
                              </a:cxn>
                              <a:cxn ang="0">
                                <a:pos x="T13" y="T15"/>
                              </a:cxn>
                              <a:cxn ang="0">
                                <a:pos x="T17" y="T19"/>
                              </a:cxn>
                            </a:cxnLst>
                            <a:rect l="0" t="0" r="r" b="b"/>
                            <a:pathLst>
                              <a:path w="108" h="262">
                                <a:moveTo>
                                  <a:pt x="0" y="262"/>
                                </a:moveTo>
                                <a:lnTo>
                                  <a:pt x="108" y="262"/>
                                </a:lnTo>
                                <a:lnTo>
                                  <a:pt x="108" y="0"/>
                                </a:lnTo>
                                <a:lnTo>
                                  <a:pt x="0" y="0"/>
                                </a:lnTo>
                                <a:lnTo>
                                  <a:pt x="0" y="262"/>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0" name="Freeform 891"/>
                        <wps:cNvSpPr>
                          <a:spLocks/>
                        </wps:cNvSpPr>
                        <wps:spPr bwMode="auto">
                          <a:xfrm>
                            <a:off x="10663" y="22"/>
                            <a:ext cx="108" cy="262"/>
                          </a:xfrm>
                          <a:custGeom>
                            <a:avLst/>
                            <a:gdLst>
                              <a:gd name="T0" fmla="+- 0 10663 10663"/>
                              <a:gd name="T1" fmla="*/ T0 w 108"/>
                              <a:gd name="T2" fmla="+- 0 284 22"/>
                              <a:gd name="T3" fmla="*/ 284 h 262"/>
                              <a:gd name="T4" fmla="+- 0 10771 10663"/>
                              <a:gd name="T5" fmla="*/ T4 w 108"/>
                              <a:gd name="T6" fmla="+- 0 284 22"/>
                              <a:gd name="T7" fmla="*/ 284 h 262"/>
                              <a:gd name="T8" fmla="+- 0 10771 10663"/>
                              <a:gd name="T9" fmla="*/ T8 w 108"/>
                              <a:gd name="T10" fmla="+- 0 22 22"/>
                              <a:gd name="T11" fmla="*/ 22 h 262"/>
                              <a:gd name="T12" fmla="+- 0 10663 10663"/>
                              <a:gd name="T13" fmla="*/ T12 w 108"/>
                              <a:gd name="T14" fmla="+- 0 22 22"/>
                              <a:gd name="T15" fmla="*/ 22 h 262"/>
                              <a:gd name="T16" fmla="+- 0 10663 10663"/>
                              <a:gd name="T17" fmla="*/ T16 w 108"/>
                              <a:gd name="T18" fmla="+- 0 284 22"/>
                              <a:gd name="T19" fmla="*/ 284 h 262"/>
                            </a:gdLst>
                            <a:ahLst/>
                            <a:cxnLst>
                              <a:cxn ang="0">
                                <a:pos x="T1" y="T3"/>
                              </a:cxn>
                              <a:cxn ang="0">
                                <a:pos x="T5" y="T7"/>
                              </a:cxn>
                              <a:cxn ang="0">
                                <a:pos x="T9" y="T11"/>
                              </a:cxn>
                              <a:cxn ang="0">
                                <a:pos x="T13" y="T15"/>
                              </a:cxn>
                              <a:cxn ang="0">
                                <a:pos x="T17" y="T19"/>
                              </a:cxn>
                            </a:cxnLst>
                            <a:rect l="0" t="0" r="r" b="b"/>
                            <a:pathLst>
                              <a:path w="108" h="262">
                                <a:moveTo>
                                  <a:pt x="0" y="262"/>
                                </a:moveTo>
                                <a:lnTo>
                                  <a:pt x="108" y="262"/>
                                </a:lnTo>
                                <a:lnTo>
                                  <a:pt x="108" y="0"/>
                                </a:lnTo>
                                <a:lnTo>
                                  <a:pt x="0" y="0"/>
                                </a:lnTo>
                                <a:lnTo>
                                  <a:pt x="0" y="262"/>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1" name="Freeform 890"/>
                        <wps:cNvSpPr>
                          <a:spLocks/>
                        </wps:cNvSpPr>
                        <wps:spPr bwMode="auto">
                          <a:xfrm>
                            <a:off x="6641" y="22"/>
                            <a:ext cx="4022" cy="262"/>
                          </a:xfrm>
                          <a:custGeom>
                            <a:avLst/>
                            <a:gdLst>
                              <a:gd name="T0" fmla="+- 0 6641 6641"/>
                              <a:gd name="T1" fmla="*/ T0 w 4022"/>
                              <a:gd name="T2" fmla="+- 0 284 22"/>
                              <a:gd name="T3" fmla="*/ 284 h 262"/>
                              <a:gd name="T4" fmla="+- 0 10663 6641"/>
                              <a:gd name="T5" fmla="*/ T4 w 4022"/>
                              <a:gd name="T6" fmla="+- 0 284 22"/>
                              <a:gd name="T7" fmla="*/ 284 h 262"/>
                              <a:gd name="T8" fmla="+- 0 10663 6641"/>
                              <a:gd name="T9" fmla="*/ T8 w 4022"/>
                              <a:gd name="T10" fmla="+- 0 22 22"/>
                              <a:gd name="T11" fmla="*/ 22 h 262"/>
                              <a:gd name="T12" fmla="+- 0 6641 6641"/>
                              <a:gd name="T13" fmla="*/ T12 w 4022"/>
                              <a:gd name="T14" fmla="+- 0 22 22"/>
                              <a:gd name="T15" fmla="*/ 22 h 262"/>
                              <a:gd name="T16" fmla="+- 0 6641 6641"/>
                              <a:gd name="T17" fmla="*/ T16 w 4022"/>
                              <a:gd name="T18" fmla="+- 0 284 22"/>
                              <a:gd name="T19" fmla="*/ 284 h 262"/>
                            </a:gdLst>
                            <a:ahLst/>
                            <a:cxnLst>
                              <a:cxn ang="0">
                                <a:pos x="T1" y="T3"/>
                              </a:cxn>
                              <a:cxn ang="0">
                                <a:pos x="T5" y="T7"/>
                              </a:cxn>
                              <a:cxn ang="0">
                                <a:pos x="T9" y="T11"/>
                              </a:cxn>
                              <a:cxn ang="0">
                                <a:pos x="T13" y="T15"/>
                              </a:cxn>
                              <a:cxn ang="0">
                                <a:pos x="T17" y="T19"/>
                              </a:cxn>
                            </a:cxnLst>
                            <a:rect l="0" t="0" r="r" b="b"/>
                            <a:pathLst>
                              <a:path w="4022" h="262">
                                <a:moveTo>
                                  <a:pt x="0" y="262"/>
                                </a:moveTo>
                                <a:lnTo>
                                  <a:pt x="4022" y="262"/>
                                </a:lnTo>
                                <a:lnTo>
                                  <a:pt x="4022" y="0"/>
                                </a:lnTo>
                                <a:lnTo>
                                  <a:pt x="0" y="0"/>
                                </a:lnTo>
                                <a:lnTo>
                                  <a:pt x="0" y="262"/>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2" name="Freeform 889"/>
                        <wps:cNvSpPr>
                          <a:spLocks/>
                        </wps:cNvSpPr>
                        <wps:spPr bwMode="auto">
                          <a:xfrm>
                            <a:off x="2268" y="14"/>
                            <a:ext cx="4265" cy="0"/>
                          </a:xfrm>
                          <a:custGeom>
                            <a:avLst/>
                            <a:gdLst>
                              <a:gd name="T0" fmla="+- 0 2268 2268"/>
                              <a:gd name="T1" fmla="*/ T0 w 4265"/>
                              <a:gd name="T2" fmla="+- 0 6533 2268"/>
                              <a:gd name="T3" fmla="*/ T2 w 4265"/>
                            </a:gdLst>
                            <a:ahLst/>
                            <a:cxnLst>
                              <a:cxn ang="0">
                                <a:pos x="T1" y="0"/>
                              </a:cxn>
                              <a:cxn ang="0">
                                <a:pos x="T3" y="0"/>
                              </a:cxn>
                            </a:cxnLst>
                            <a:rect l="0" t="0" r="r" b="b"/>
                            <a:pathLst>
                              <a:path w="4265">
                                <a:moveTo>
                                  <a:pt x="0" y="0"/>
                                </a:moveTo>
                                <a:lnTo>
                                  <a:pt x="4265"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3" name="Freeform 888"/>
                        <wps:cNvSpPr>
                          <a:spLocks/>
                        </wps:cNvSpPr>
                        <wps:spPr bwMode="auto">
                          <a:xfrm>
                            <a:off x="6535" y="14"/>
                            <a:ext cx="7" cy="0"/>
                          </a:xfrm>
                          <a:custGeom>
                            <a:avLst/>
                            <a:gdLst>
                              <a:gd name="T0" fmla="+- 0 6535 6535"/>
                              <a:gd name="T1" fmla="*/ T0 w 7"/>
                              <a:gd name="T2" fmla="+- 0 6542 6535"/>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4" name="Freeform 887"/>
                        <wps:cNvSpPr>
                          <a:spLocks/>
                        </wps:cNvSpPr>
                        <wps:spPr bwMode="auto">
                          <a:xfrm>
                            <a:off x="6545" y="14"/>
                            <a:ext cx="4226" cy="0"/>
                          </a:xfrm>
                          <a:custGeom>
                            <a:avLst/>
                            <a:gdLst>
                              <a:gd name="T0" fmla="+- 0 6545 6545"/>
                              <a:gd name="T1" fmla="*/ T0 w 4226"/>
                              <a:gd name="T2" fmla="+- 0 10771 6545"/>
                              <a:gd name="T3" fmla="*/ T2 w 4226"/>
                            </a:gdLst>
                            <a:ahLst/>
                            <a:cxnLst>
                              <a:cxn ang="0">
                                <a:pos x="T1" y="0"/>
                              </a:cxn>
                              <a:cxn ang="0">
                                <a:pos x="T3" y="0"/>
                              </a:cxn>
                            </a:cxnLst>
                            <a:rect l="0" t="0" r="r" b="b"/>
                            <a:pathLst>
                              <a:path w="4226">
                                <a:moveTo>
                                  <a:pt x="0" y="0"/>
                                </a:moveTo>
                                <a:lnTo>
                                  <a:pt x="4226"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 name="Freeform 886"/>
                        <wps:cNvSpPr>
                          <a:spLocks/>
                        </wps:cNvSpPr>
                        <wps:spPr bwMode="auto">
                          <a:xfrm>
                            <a:off x="2268" y="290"/>
                            <a:ext cx="4265" cy="0"/>
                          </a:xfrm>
                          <a:custGeom>
                            <a:avLst/>
                            <a:gdLst>
                              <a:gd name="T0" fmla="+- 0 2268 2268"/>
                              <a:gd name="T1" fmla="*/ T0 w 4265"/>
                              <a:gd name="T2" fmla="+- 0 6533 2268"/>
                              <a:gd name="T3" fmla="*/ T2 w 4265"/>
                            </a:gdLst>
                            <a:ahLst/>
                            <a:cxnLst>
                              <a:cxn ang="0">
                                <a:pos x="T1" y="0"/>
                              </a:cxn>
                              <a:cxn ang="0">
                                <a:pos x="T3" y="0"/>
                              </a:cxn>
                            </a:cxnLst>
                            <a:rect l="0" t="0" r="r" b="b"/>
                            <a:pathLst>
                              <a:path w="4265">
                                <a:moveTo>
                                  <a:pt x="0" y="0"/>
                                </a:moveTo>
                                <a:lnTo>
                                  <a:pt x="4265"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 name="Freeform 885"/>
                        <wps:cNvSpPr>
                          <a:spLocks/>
                        </wps:cNvSpPr>
                        <wps:spPr bwMode="auto">
                          <a:xfrm>
                            <a:off x="6535" y="290"/>
                            <a:ext cx="7" cy="0"/>
                          </a:xfrm>
                          <a:custGeom>
                            <a:avLst/>
                            <a:gdLst>
                              <a:gd name="T0" fmla="+- 0 6535 6535"/>
                              <a:gd name="T1" fmla="*/ T0 w 7"/>
                              <a:gd name="T2" fmla="+- 0 6542 6535"/>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7" name="Freeform 884"/>
                        <wps:cNvSpPr>
                          <a:spLocks/>
                        </wps:cNvSpPr>
                        <wps:spPr bwMode="auto">
                          <a:xfrm>
                            <a:off x="6545" y="290"/>
                            <a:ext cx="4226" cy="0"/>
                          </a:xfrm>
                          <a:custGeom>
                            <a:avLst/>
                            <a:gdLst>
                              <a:gd name="T0" fmla="+- 0 6545 6545"/>
                              <a:gd name="T1" fmla="*/ T0 w 4226"/>
                              <a:gd name="T2" fmla="+- 0 10771 6545"/>
                              <a:gd name="T3" fmla="*/ T2 w 4226"/>
                            </a:gdLst>
                            <a:ahLst/>
                            <a:cxnLst>
                              <a:cxn ang="0">
                                <a:pos x="T1" y="0"/>
                              </a:cxn>
                              <a:cxn ang="0">
                                <a:pos x="T3" y="0"/>
                              </a:cxn>
                            </a:cxnLst>
                            <a:rect l="0" t="0" r="r" b="b"/>
                            <a:pathLst>
                              <a:path w="4226">
                                <a:moveTo>
                                  <a:pt x="0" y="0"/>
                                </a:moveTo>
                                <a:lnTo>
                                  <a:pt x="4226"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668C9" id="Group 883" o:spid="_x0000_s1026" style="position:absolute;margin-left:112.9pt;margin-top:.45pt;width:426.15pt;height:14.25pt;z-index:-11341;mso-position-horizontal-relative:page" coordorigin="2258,9" coordsize="852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">
                <v:shape id="Freeform 895" o:spid="_x0000_s1027" style="position:absolute;left:6422;top:22;width:108;height:262;visibility:visible;mso-wrap-style:square;v-text-anchor:top" coordsize="10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FAcYA&#10;AADdAAAADwAAAGRycy9kb3ducmV2LnhtbERPTU/CQBC9m/AfNkPixci2pJKmshDUmHgxCgLnsTu0&#10;he5s3V2g/nvWxITbvLzPmc5704oTOd9YVpCOEhDEpdUNVwrWX6/3OQgfkDW2lknBL3mYzwY3Uyy0&#10;PfOSTqtQiRjCvkAFdQhdIaUvazLoR7YjjtzOOoMhQldJ7fAcw00rx0kykQYbjg01dvRcU3lYHY2C&#10;fPO9T/fvd+PsM/twh+1T+vLzsFHqdtgvHkEE6sNV/O9+03F+lk/g75t4gp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iFAcYAAADdAAAADwAAAAAAAAAAAAAAAACYAgAAZHJz&#10;L2Rvd25yZXYueG1sUEsFBgAAAAAEAAQA9QAAAIsDAAAAAA==&#10;" path="m,262r108,l108,,,,,262xe" fillcolor="#91cf4f" stroked="f">
                  <v:path arrowok="t" o:connecttype="custom" o:connectlocs="0,284;108,284;108,22;0,22;0,284" o:connectangles="0,0,0,0,0"/>
                </v:shape>
                <v:shape id="Freeform 894" o:spid="_x0000_s1028" style="position:absolute;left:2268;top:22;width:108;height:262;visibility:visible;mso-wrap-style:square;v-text-anchor:top" coordsize="10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gmsYA&#10;AADdAAAADwAAAGRycy9kb3ducmV2LnhtbERPS0vDQBC+C/6HZQQv0m5Sog2x29JaBC+i9nWeZsck&#10;bXY23V3b+O9dQfA2H99zJrPetOJMzjeWFaTDBARxaXXDlYLN+nmQg/ABWWNrmRR8k4fZ9PpqgoW2&#10;F/6g8ypUIoawL1BBHUJXSOnLmgz6oe2II/dpncEQoaukdniJ4aaVoyR5kAYbjg01dvRUU3lcfRkF&#10;+XZ/SA+vd6PsPXtzx90iXZ7ut0rd3vTzRxCB+vAv/nO/6Dg/y8fw+008QU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QgmsYAAADdAAAADwAAAAAAAAAAAAAAAACYAgAAZHJz&#10;L2Rvd25yZXYueG1sUEsFBgAAAAAEAAQA9QAAAIsDAAAAAA==&#10;" path="m,262r108,l108,,,,,262xe" fillcolor="#91cf4f" stroked="f">
                  <v:path arrowok="t" o:connecttype="custom" o:connectlocs="0,284;108,284;108,22;0,22;0,284" o:connectangles="0,0,0,0,0"/>
                </v:shape>
                <v:shape id="Freeform 893" o:spid="_x0000_s1029" style="position:absolute;left:2376;top:22;width:4046;height:262;visibility:visible;mso-wrap-style:square;v-text-anchor:top" coordsize="404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Sg8UA&#10;AADdAAAADwAAAGRycy9kb3ducmV2LnhtbESPzWrCQBDH74W+wzIFb3WjpEWiq4hi9FKKHw8wZKdJ&#10;bHY2ZNckffvOodDbDPP/+M1qM7pG9dSF2rOB2TQBRVx4W3Np4HY9vC5AhYhssfFMBn4owGb9/LTC&#10;zPqBz9RfYqkkhEOGBqoY20zrUFTkMEx9Syy3L985jLJ2pbYdDhLuGj1PknftsGZpqLClXUXF9+Xh&#10;pOSY5vUtzD924+ltXzb3ff5p78ZMXsbtElSkMf6L/9wnK/jpQnDlGxlB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tKDxQAAAN0AAAAPAAAAAAAAAAAAAAAAAJgCAABkcnMv&#10;ZG93bnJldi54bWxQSwUGAAAAAAQABAD1AAAAigMAAAAA&#10;" path="m,262r4046,l4046,,,,,262xe" fillcolor="#91cf4f" stroked="f">
                  <v:path arrowok="t" o:connecttype="custom" o:connectlocs="0,284;4046,284;4046,22;0,22;0,284" o:connectangles="0,0,0,0,0"/>
                </v:shape>
                <v:shape id="Freeform 892" o:spid="_x0000_s1030" style="position:absolute;left:6533;top:22;width:108;height:262;visibility:visible;mso-wrap-style:square;v-text-anchor:top" coordsize="10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Rc8YA&#10;AADdAAAADwAAAGRycy9kb3ducmV2LnhtbERPS0/CQBC+k/AfNmPihci2pJJaWAhqTLwYlYfnoTu2&#10;he5s3V2h/nvXxITbfPmeM1/2phUncr6xrCAdJyCIS6sbrhRsN083OQgfkDW2lknBD3lYLoaDORba&#10;nvmdTutQiRjCvkAFdQhdIaUvazLox7YjjtyndQZDhK6S2uE5hptWTpJkKg02HBtq7OihpvK4/jYK&#10;8t3+kB5eRpPsLXt1x4/79PHrdqfU9VW/moEI1IeL+N/9rOP8LL+Dv2/iC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cRc8YAAADdAAAADwAAAAAAAAAAAAAAAACYAgAAZHJz&#10;L2Rvd25yZXYueG1sUEsFBgAAAAAEAAQA9QAAAIsDAAAAAA==&#10;" path="m,262r108,l108,,,,,262xe" fillcolor="#91cf4f" stroked="f">
                  <v:path arrowok="t" o:connecttype="custom" o:connectlocs="0,284;108,284;108,22;0,22;0,284" o:connectangles="0,0,0,0,0"/>
                </v:shape>
                <v:shape id="Freeform 891" o:spid="_x0000_s1031" style="position:absolute;left:10663;top:22;width:108;height:262;visibility:visible;mso-wrap-style:square;v-text-anchor:top" coordsize="10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uM8kA&#10;AADdAAAADwAAAGRycy9kb3ducmV2LnhtbESPT0/DMAzF70h8h8hIXBBLOxU0yrKJP5rEBQ0G29lr&#10;TNutcUoStu7b4wMSN1vv+b2fp/PBdepAIbaeDeSjDBRx5W3LtYHPj8X1BFRMyBY7z2TgRBHms/Oz&#10;KZbWH/mdDqtUKwnhWKKBJqW+1DpWDTmMI98Ti/blg8Mka6i1DXiUcNfpcZbdaoctS0ODPT01VO1X&#10;P87AZL3d5bvXq3HxVizDfvOYP3/frI25vBge7kElGtK/+e/6xQp+cSf88o2MoG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HQuM8kAAADdAAAADwAAAAAAAAAAAAAAAACYAgAA&#10;ZHJzL2Rvd25yZXYueG1sUEsFBgAAAAAEAAQA9QAAAI4DAAAAAA==&#10;" path="m,262r108,l108,,,,,262xe" fillcolor="#91cf4f" stroked="f">
                  <v:path arrowok="t" o:connecttype="custom" o:connectlocs="0,284;108,284;108,22;0,22;0,284" o:connectangles="0,0,0,0,0"/>
                </v:shape>
                <v:shape id="Freeform 890" o:spid="_x0000_s1032" style="position:absolute;left:6641;top:22;width:4022;height:262;visibility:visible;mso-wrap-style:square;v-text-anchor:top" coordsize="402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YUMMA&#10;AADdAAAADwAAAGRycy9kb3ducmV2LnhtbERPTWsCMRC9F/ofwgheSs0q1rZboxRB0EILrqXnYTPN&#10;BpPJsom6/nsjFHqbx/uc+bL3TpyoizawgvGoAEFcB23ZKPjerx9fQMSErNEFJgUXirBc3N/NsdTh&#10;zDs6VcmIHMKxRAVNSm0pZawb8hhHoSXO3G/oPKYMOyN1h+cc7p2cFMVMerScGxpsadVQfaiOXkG7&#10;mjx/mKcf49zXdP9Zbckm+6DUcNC/v4FI1Kd/8Z97o/P86esYbt/kE+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DYUMMAAADdAAAADwAAAAAAAAAAAAAAAACYAgAAZHJzL2Rv&#10;d25yZXYueG1sUEsFBgAAAAAEAAQA9QAAAIgDAAAAAA==&#10;" path="m,262r4022,l4022,,,,,262xe" fillcolor="#91cf4f" stroked="f">
                  <v:path arrowok="t" o:connecttype="custom" o:connectlocs="0,284;4022,284;4022,22;0,22;0,284" o:connectangles="0,0,0,0,0"/>
                </v:shape>
                <v:shape id="Freeform 889" o:spid="_x0000_s1033" style="position:absolute;left:2268;top:14;width:4265;height:0;visibility:visible;mso-wrap-style:square;v-text-anchor:top" coordsize="4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3nsMA&#10;AADdAAAADwAAAGRycy9kb3ducmV2LnhtbERPS2vCQBC+F/oflil4KXWjSGmiq4hQ9CT4oPU4ZKfJ&#10;0sxsyG5N+u+7gtDbfHzPWawGbtSVuuC8GJiMM1AkpbdOKgPn0/vLG6gQUSw2XsjALwVYLR8fFlhY&#10;38uBrsdYqRQioUADdYxtoXUoa2IMY9+SJO7Ld4wxwa7StsM+hXOjp1n2qhmdpIYaW9rUVH4ff9iA&#10;z92WZ+XzxX3sN9zsPiuObW/M6GlYz0FFGuK/+O7e2TR/lk/h9k06Q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D3nsMAAADdAAAADwAAAAAAAAAAAAAAAACYAgAAZHJzL2Rv&#10;d25yZXYueG1sUEsFBgAAAAAEAAQA9QAAAIgDAAAAAA==&#10;" path="m,l4265,e" filled="f" strokecolor="#8cb3e2" strokeweight=".46pt">
                  <v:path arrowok="t" o:connecttype="custom" o:connectlocs="0,0;4265,0" o:connectangles="0,0"/>
                </v:shape>
                <v:shape id="Freeform 888" o:spid="_x0000_s1034" style="position:absolute;left:6535;top:14;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BccIA&#10;AADdAAAADwAAAGRycy9kb3ducmV2LnhtbERPzWoCMRC+F3yHMEJvNastpa7GZRGkHtpDrQ8wbMbN&#10;4mYSkri7fXtTKPQ2H9/vbKvJ9mKgEDvHCpaLAgRx43THrYLz9+HpDURMyBp7x6TghyJUu9nDFkvt&#10;Rv6i4ZRakUM4lqjApORLKWNjyGJcOE+cuYsLFlOGoZU64JjDbS9XRfEqLXacGwx62htqrqebVVB3&#10;YUVnP/nP4j305uOgfZRrpR7nU70BkWhK/+I/91Hn+S/rZ/j9Jp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kFxwgAAAN0AAAAPAAAAAAAAAAAAAAAAAJgCAABkcnMvZG93&#10;bnJldi54bWxQSwUGAAAAAAQABAD1AAAAhwMAAAAA&#10;" path="m,l7,e" filled="f" strokecolor="#8cb3e2" strokeweight=".46pt">
                  <v:path arrowok="t" o:connecttype="custom" o:connectlocs="0,0;7,0" o:connectangles="0,0"/>
                </v:shape>
                <v:shape id="Freeform 887" o:spid="_x0000_s1035" style="position:absolute;left:6545;top:14;width:4226;height:0;visibility:visible;mso-wrap-style:square;v-text-anchor:top" coordsize="4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kDl8MA&#10;AADdAAAADwAAAGRycy9kb3ducmV2LnhtbERPS2vCQBC+F/wPywje6iYlSJO6ShGkWr1UhXocsmMS&#10;mp0N2c3Df98VCr3Nx/ec5Xo0teipdZVlBfE8AkGcW11xoeBy3j6/gnAeWWNtmRTcycF6NXlaYqbt&#10;wF/Un3whQgi7DBWU3jeZlC4vyaCb24Y4cDfbGvQBtoXULQ4h3NTyJYoW0mDFoaHEhjYl5T+nzig4&#10;0PEWy32XXBefH8crfadO+1Sp2XR8fwPhafT/4j/3Tof5SZrA45tw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kDl8MAAADdAAAADwAAAAAAAAAAAAAAAACYAgAAZHJzL2Rv&#10;d25yZXYueG1sUEsFBgAAAAAEAAQA9QAAAIgDAAAAAA==&#10;" path="m,l4226,e" filled="f" strokecolor="#8cb3e2" strokeweight=".46pt">
                  <v:path arrowok="t" o:connecttype="custom" o:connectlocs="0,0;4226,0" o:connectangles="0,0"/>
                </v:shape>
                <v:shape id="Freeform 886" o:spid="_x0000_s1036" style="position:absolute;left:2268;top:290;width:4265;height:0;visibility:visible;mso-wrap-style:square;v-text-anchor:top" coordsize="4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v6sMA&#10;AADdAAAADwAAAGRycy9kb3ducmV2LnhtbERPTWvCQBC9F/wPywi9FN20aNHoKkUo9VRQi3ocstNk&#10;aWY2ZLcm/fddQfA2j/c5y3XPtbpQG5wXA8/jDBRJ4a2T0sDX4X00AxUiisXaCxn4owDr1eBhibn1&#10;nezoso+lSiEScjRQxdjkWoeiIsYw9g1J4r59yxgTbEttW+xSONf6JcteNaOT1FBhQ5uKip/9Lxvw&#10;c/fBk+Lp7I6fG663p5Jj0xnzOOzfFqAi9fEuvrm3Ns2fzKdw/Sad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lv6sMAAADdAAAADwAAAAAAAAAAAAAAAACYAgAAZHJzL2Rv&#10;d25yZXYueG1sUEsFBgAAAAAEAAQA9QAAAIgDAAAAAA==&#10;" path="m,l4265,e" filled="f" strokecolor="#8cb3e2" strokeweight=".46pt">
                  <v:path arrowok="t" o:connecttype="custom" o:connectlocs="0,0;4265,0" o:connectangles="0,0"/>
                </v:shape>
                <v:shape id="Freeform 885" o:spid="_x0000_s1037" style="position:absolute;left:6535;top:290;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i6cEA&#10;AADdAAAADwAAAGRycy9kb3ducmV2LnhtbERPzWoCMRC+F3yHMIK3blaRpW6NIoLUQ3vodh9g2Iyb&#10;xc0kJKmub98UCr3Nx/c72/1kR3GjEAfHCpZFCYK4c3rgXkH7dXp+ARETssbRMSl4UIT9bva0xVq7&#10;O3/SrUm9yCEca1RgUvK1lLEzZDEWzhNn7uKCxZRh6KUOeM/hdpSrsqykxYFzg0FPR0Pdtfm2Cg5D&#10;WFHrJ/9RvoXRvJ+0j3Kj1GI+HV5BJJrSv/jPfdZ5/npTwe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x4unBAAAA3QAAAA8AAAAAAAAAAAAAAAAAmAIAAGRycy9kb3du&#10;cmV2LnhtbFBLBQYAAAAABAAEAPUAAACGAwAAAAA=&#10;" path="m,l7,e" filled="f" strokecolor="#8cb3e2" strokeweight=".46pt">
                  <v:path arrowok="t" o:connecttype="custom" o:connectlocs="0,0;7,0" o:connectangles="0,0"/>
                </v:shape>
                <v:shape id="Freeform 884" o:spid="_x0000_s1038" style="position:absolute;left:6545;top:290;width:4226;height:0;visibility:visible;mso-wrap-style:square;v-text-anchor:top" coordsize="4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d4MIA&#10;AADdAAAADwAAAGRycy9kb3ducmV2LnhtbERPS4vCMBC+L/gfwgje1tRF1HaNIgvi82J3YT0OzdgW&#10;m0lpotZ/bwTB23x8z5nOW1OJKzWutKxg0I9AEGdWl5wr+Ptdfk5AOI+ssbJMCu7kYD7rfEwx0fbG&#10;B7qmPhchhF2CCgrv60RKlxVk0PVtTRy4k20M+gCbXOoGbyHcVPIrikbSYMmhocCafgrKzunFKNjR&#10;/jSQm8vwONqu9kf6j532sVK9brv4BuGp9W/xy73WYf4wHsPzm3C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53gwgAAAN0AAAAPAAAAAAAAAAAAAAAAAJgCAABkcnMvZG93&#10;bnJldi54bWxQSwUGAAAAAAQABAD1AAAAhwMAAAAA&#10;" path="m,l4226,e" filled="f" strokecolor="#8cb3e2" strokeweight=".46pt">
                  <v:path arrowok="t" o:connecttype="custom" o:connectlocs="0,0;4226,0" o:connectangles="0,0"/>
                </v:shape>
                <w10:wrap anchorx="page"/>
              </v:group>
            </w:pict>
          </mc:Fallback>
        </mc:AlternateContent>
      </w:r>
      <w:r>
        <w:rPr>
          <w:noProof/>
        </w:rPr>
        <mc:AlternateContent>
          <mc:Choice Requires="wpg">
            <w:drawing>
              <wp:anchor distT="0" distB="0" distL="114300" distR="114300" simplePos="0" relativeHeight="503305143" behindDoc="1" locked="0" layoutInCell="1" allowOverlap="1">
                <wp:simplePos x="0" y="0"/>
                <wp:positionH relativeFrom="page">
                  <wp:posOffset>4149725</wp:posOffset>
                </wp:positionH>
                <wp:positionV relativeFrom="paragraph">
                  <wp:posOffset>903605</wp:posOffset>
                </wp:positionV>
                <wp:extent cx="4445" cy="0"/>
                <wp:effectExtent l="6350" t="13335" r="8255" b="5715"/>
                <wp:wrapNone/>
                <wp:docPr id="1483"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535" y="1423"/>
                          <a:chExt cx="7" cy="0"/>
                        </a:xfrm>
                      </wpg:grpSpPr>
                      <wps:wsp>
                        <wps:cNvPr id="1484" name="Freeform 882"/>
                        <wps:cNvSpPr>
                          <a:spLocks/>
                        </wps:cNvSpPr>
                        <wps:spPr bwMode="auto">
                          <a:xfrm>
                            <a:off x="6535" y="1423"/>
                            <a:ext cx="7" cy="0"/>
                          </a:xfrm>
                          <a:custGeom>
                            <a:avLst/>
                            <a:gdLst>
                              <a:gd name="T0" fmla="+- 0 6535 6535"/>
                              <a:gd name="T1" fmla="*/ T0 w 7"/>
                              <a:gd name="T2" fmla="+- 0 6542 6535"/>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11D9F" id="Group 881" o:spid="_x0000_s1026" style="position:absolute;margin-left:326.75pt;margin-top:71.15pt;width:.35pt;height:0;z-index:-11337;mso-position-horizontal-relative:page" coordorigin="6535,1423"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">
                <v:shape id="Freeform 882" o:spid="_x0000_s1027" style="position:absolute;left:6535;top:1423;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P2MEA&#10;AADdAAAADwAAAGRycy9kb3ducmV2LnhtbERPzWoCMRC+C32HMAVvmlWWYteNIgXRQ3uo3QcYNuNm&#10;cTMJSequb98UCr3Nx/c79X6yg7hTiL1jBatlAYK4dbrnTkHzdVxsQMSErHFwTAoeFGG/e5rVWGk3&#10;8ifdL6kTOYRjhQpMSr6SMraGLMal88SZu7pgMWUYOqkDjjncDnJdFC/SYs+5waCnN0Pt7fJtFRz6&#10;sKbGT/6jOIXBvB+1j/JVqfnzdNiCSDSlf/Gf+6zz/HJTwu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2T9jBAAAA3QAAAA8AAAAAAAAAAAAAAAAAmAIAAGRycy9kb3du&#10;cmV2LnhtbFBLBQYAAAAABAAEAPUAAACGAw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b/>
          <w:spacing w:val="1"/>
          <w:sz w:val="22"/>
          <w:szCs w:val="22"/>
        </w:rPr>
        <w:t>K</w:t>
      </w:r>
      <w:r w:rsidR="0039518B">
        <w:rPr>
          <w:rFonts w:ascii="Book Antiqua" w:eastAsia="Book Antiqua" w:hAnsi="Book Antiqua" w:cs="Book Antiqua"/>
          <w:b/>
          <w:sz w:val="22"/>
          <w:szCs w:val="22"/>
        </w:rPr>
        <w:t>E</w:t>
      </w:r>
      <w:r w:rsidR="0039518B">
        <w:rPr>
          <w:rFonts w:ascii="Book Antiqua" w:eastAsia="Book Antiqua" w:hAnsi="Book Antiqua" w:cs="Book Antiqua"/>
          <w:b/>
          <w:spacing w:val="-1"/>
          <w:sz w:val="22"/>
          <w:szCs w:val="22"/>
        </w:rPr>
        <w:t>G</w:t>
      </w:r>
      <w:r w:rsidR="0039518B">
        <w:rPr>
          <w:rFonts w:ascii="Book Antiqua" w:eastAsia="Book Antiqua" w:hAnsi="Book Antiqua" w:cs="Book Antiqua"/>
          <w:b/>
          <w:sz w:val="22"/>
          <w:szCs w:val="22"/>
        </w:rPr>
        <w:t>I</w:t>
      </w:r>
      <w:r w:rsidR="0039518B">
        <w:rPr>
          <w:rFonts w:ascii="Book Antiqua" w:eastAsia="Book Antiqua" w:hAnsi="Book Antiqua" w:cs="Book Antiqua"/>
          <w:b/>
          <w:spacing w:val="1"/>
          <w:sz w:val="22"/>
          <w:szCs w:val="22"/>
        </w:rPr>
        <w:t>A</w:t>
      </w:r>
      <w:r w:rsidR="0039518B">
        <w:rPr>
          <w:rFonts w:ascii="Book Antiqua" w:eastAsia="Book Antiqua" w:hAnsi="Book Antiqua" w:cs="Book Antiqua"/>
          <w:b/>
          <w:spacing w:val="-3"/>
          <w:sz w:val="22"/>
          <w:szCs w:val="22"/>
        </w:rPr>
        <w:t>T</w:t>
      </w:r>
      <w:r w:rsidR="0039518B">
        <w:rPr>
          <w:rFonts w:ascii="Book Antiqua" w:eastAsia="Book Antiqua" w:hAnsi="Book Antiqua" w:cs="Book Antiqua"/>
          <w:b/>
          <w:spacing w:val="-1"/>
          <w:sz w:val="22"/>
          <w:szCs w:val="22"/>
        </w:rPr>
        <w:t>A</w:t>
      </w:r>
      <w:r w:rsidR="0039518B">
        <w:rPr>
          <w:rFonts w:ascii="Book Antiqua" w:eastAsia="Book Antiqua" w:hAnsi="Book Antiqua" w:cs="Book Antiqua"/>
          <w:b/>
          <w:sz w:val="22"/>
          <w:szCs w:val="22"/>
        </w:rPr>
        <w:t xml:space="preserve">N                                                       </w:t>
      </w:r>
      <w:r w:rsidR="0039518B">
        <w:rPr>
          <w:rFonts w:ascii="Book Antiqua" w:eastAsia="Book Antiqua" w:hAnsi="Book Antiqua" w:cs="Book Antiqua"/>
          <w:b/>
          <w:spacing w:val="40"/>
          <w:sz w:val="22"/>
          <w:szCs w:val="22"/>
        </w:rPr>
        <w:t xml:space="preserve"> </w:t>
      </w:r>
      <w:r w:rsidR="0039518B">
        <w:rPr>
          <w:rFonts w:ascii="Book Antiqua" w:eastAsia="Book Antiqua" w:hAnsi="Book Antiqua" w:cs="Book Antiqua"/>
          <w:b/>
          <w:sz w:val="22"/>
          <w:szCs w:val="22"/>
        </w:rPr>
        <w:t>P</w:t>
      </w:r>
      <w:r w:rsidR="0039518B">
        <w:rPr>
          <w:rFonts w:ascii="Book Antiqua" w:eastAsia="Book Antiqua" w:hAnsi="Book Antiqua" w:cs="Book Antiqua"/>
          <w:b/>
          <w:spacing w:val="-1"/>
          <w:sz w:val="22"/>
          <w:szCs w:val="22"/>
        </w:rPr>
        <w:t>R</w:t>
      </w:r>
      <w:r w:rsidR="0039518B">
        <w:rPr>
          <w:rFonts w:ascii="Book Antiqua" w:eastAsia="Book Antiqua" w:hAnsi="Book Antiqua" w:cs="Book Antiqua"/>
          <w:b/>
          <w:spacing w:val="1"/>
          <w:sz w:val="22"/>
          <w:szCs w:val="22"/>
        </w:rPr>
        <w:t>O</w:t>
      </w:r>
      <w:r w:rsidR="0039518B">
        <w:rPr>
          <w:rFonts w:ascii="Book Antiqua" w:eastAsia="Book Antiqua" w:hAnsi="Book Antiqua" w:cs="Book Antiqua"/>
          <w:b/>
          <w:sz w:val="22"/>
          <w:szCs w:val="22"/>
        </w:rPr>
        <w:t>P</w:t>
      </w:r>
      <w:r w:rsidR="0039518B">
        <w:rPr>
          <w:rFonts w:ascii="Book Antiqua" w:eastAsia="Book Antiqua" w:hAnsi="Book Antiqua" w:cs="Book Antiqua"/>
          <w:b/>
          <w:spacing w:val="1"/>
          <w:sz w:val="22"/>
          <w:szCs w:val="22"/>
        </w:rPr>
        <w:t>O</w:t>
      </w:r>
      <w:r w:rsidR="0039518B">
        <w:rPr>
          <w:rFonts w:ascii="Book Antiqua" w:eastAsia="Book Antiqua" w:hAnsi="Book Antiqua" w:cs="Book Antiqua"/>
          <w:b/>
          <w:sz w:val="22"/>
          <w:szCs w:val="22"/>
        </w:rPr>
        <w:t>SI</w:t>
      </w:r>
    </w:p>
    <w:p w:rsidR="003B4738" w:rsidRDefault="0039518B">
      <w:pPr>
        <w:tabs>
          <w:tab w:val="left" w:pos="9000"/>
        </w:tabs>
        <w:spacing w:before="6"/>
        <w:ind w:left="511" w:right="252"/>
        <w:jc w:val="center"/>
        <w:rPr>
          <w:rFonts w:ascii="Book Antiqua" w:eastAsia="Book Antiqua" w:hAnsi="Book Antiqua" w:cs="Book Antiqua"/>
          <w:sz w:val="22"/>
          <w:szCs w:val="22"/>
        </w:rPr>
      </w:pP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2"/>
          <w:sz w:val="22"/>
          <w:szCs w:val="22"/>
          <w:u w:val="single" w:color="8CB3E2"/>
        </w:rPr>
        <w:t xml:space="preserve"> </w:t>
      </w:r>
      <w:r>
        <w:rPr>
          <w:rFonts w:ascii="Book Antiqua" w:eastAsia="Book Antiqua" w:hAnsi="Book Antiqua" w:cs="Book Antiqua"/>
          <w:sz w:val="22"/>
          <w:szCs w:val="22"/>
          <w:u w:val="single" w:color="8CB3E2"/>
        </w:rPr>
        <w:t>T</w:t>
      </w:r>
      <w:r>
        <w:rPr>
          <w:rFonts w:ascii="Book Antiqua" w:eastAsia="Book Antiqua" w:hAnsi="Book Antiqua" w:cs="Book Antiqua"/>
          <w:spacing w:val="-1"/>
          <w:sz w:val="22"/>
          <w:szCs w:val="22"/>
          <w:u w:val="single" w:color="8CB3E2"/>
        </w:rPr>
        <w:t>u</w:t>
      </w:r>
      <w:r>
        <w:rPr>
          <w:rFonts w:ascii="Book Antiqua" w:eastAsia="Book Antiqua" w:hAnsi="Book Antiqua" w:cs="Book Antiqua"/>
          <w:sz w:val="22"/>
          <w:szCs w:val="22"/>
          <w:u w:val="single" w:color="8CB3E2"/>
        </w:rPr>
        <w:t>gas</w:t>
      </w:r>
      <w:r>
        <w:rPr>
          <w:rFonts w:ascii="Book Antiqua" w:eastAsia="Book Antiqua" w:hAnsi="Book Antiqua" w:cs="Book Antiqua"/>
          <w:spacing w:val="1"/>
          <w:sz w:val="22"/>
          <w:szCs w:val="22"/>
          <w:u w:val="single" w:color="8CB3E2"/>
        </w:rPr>
        <w:t>-</w:t>
      </w:r>
      <w:r>
        <w:rPr>
          <w:rFonts w:ascii="Book Antiqua" w:eastAsia="Book Antiqua" w:hAnsi="Book Antiqua" w:cs="Book Antiqua"/>
          <w:sz w:val="22"/>
          <w:szCs w:val="22"/>
          <w:u w:val="single" w:color="8CB3E2"/>
        </w:rPr>
        <w:t>T</w:t>
      </w:r>
      <w:r>
        <w:rPr>
          <w:rFonts w:ascii="Book Antiqua" w:eastAsia="Book Antiqua" w:hAnsi="Book Antiqua" w:cs="Book Antiqua"/>
          <w:spacing w:val="-1"/>
          <w:sz w:val="22"/>
          <w:szCs w:val="22"/>
          <w:u w:val="single" w:color="8CB3E2"/>
        </w:rPr>
        <w:t>u</w:t>
      </w:r>
      <w:r>
        <w:rPr>
          <w:rFonts w:ascii="Book Antiqua" w:eastAsia="Book Antiqua" w:hAnsi="Book Antiqua" w:cs="Book Antiqua"/>
          <w:sz w:val="22"/>
          <w:szCs w:val="22"/>
          <w:u w:val="single" w:color="8CB3E2"/>
        </w:rPr>
        <w:t>gas dan</w:t>
      </w:r>
      <w:r>
        <w:rPr>
          <w:rFonts w:ascii="Book Antiqua" w:eastAsia="Book Antiqua" w:hAnsi="Book Antiqua" w:cs="Book Antiqua"/>
          <w:spacing w:val="1"/>
          <w:sz w:val="22"/>
          <w:szCs w:val="22"/>
          <w:u w:val="single" w:color="8CB3E2"/>
        </w:rPr>
        <w:t xml:space="preserve"> </w:t>
      </w:r>
      <w:r>
        <w:rPr>
          <w:rFonts w:ascii="Book Antiqua" w:eastAsia="Book Antiqua" w:hAnsi="Book Antiqua" w:cs="Book Antiqua"/>
          <w:sz w:val="22"/>
          <w:szCs w:val="22"/>
          <w:u w:val="single" w:color="8CB3E2"/>
        </w:rPr>
        <w:t>S</w:t>
      </w:r>
      <w:r>
        <w:rPr>
          <w:rFonts w:ascii="Book Antiqua" w:eastAsia="Book Antiqua" w:hAnsi="Book Antiqua" w:cs="Book Antiqua"/>
          <w:spacing w:val="-2"/>
          <w:sz w:val="22"/>
          <w:szCs w:val="22"/>
          <w:u w:val="single" w:color="8CB3E2"/>
        </w:rPr>
        <w:t>e</w:t>
      </w:r>
      <w:r>
        <w:rPr>
          <w:rFonts w:ascii="Book Antiqua" w:eastAsia="Book Antiqua" w:hAnsi="Book Antiqua" w:cs="Book Antiqua"/>
          <w:spacing w:val="1"/>
          <w:sz w:val="22"/>
          <w:szCs w:val="22"/>
          <w:u w:val="single" w:color="8CB3E2"/>
        </w:rPr>
        <w:t>j</w:t>
      </w:r>
      <w:r>
        <w:rPr>
          <w:rFonts w:ascii="Book Antiqua" w:eastAsia="Book Antiqua" w:hAnsi="Book Antiqua" w:cs="Book Antiqua"/>
          <w:spacing w:val="-2"/>
          <w:sz w:val="22"/>
          <w:szCs w:val="22"/>
          <w:u w:val="single" w:color="8CB3E2"/>
        </w:rPr>
        <w:t>e</w:t>
      </w:r>
      <w:r>
        <w:rPr>
          <w:rFonts w:ascii="Book Antiqua" w:eastAsia="Book Antiqua" w:hAnsi="Book Antiqua" w:cs="Book Antiqua"/>
          <w:spacing w:val="-1"/>
          <w:sz w:val="22"/>
          <w:szCs w:val="22"/>
          <w:u w:val="single" w:color="8CB3E2"/>
        </w:rPr>
        <w:t>n</w:t>
      </w:r>
      <w:r>
        <w:rPr>
          <w:rFonts w:ascii="Book Antiqua" w:eastAsia="Book Antiqua" w:hAnsi="Book Antiqua" w:cs="Book Antiqua"/>
          <w:spacing w:val="1"/>
          <w:sz w:val="22"/>
          <w:szCs w:val="22"/>
          <w:u w:val="single" w:color="8CB3E2"/>
        </w:rPr>
        <w:t>i</w:t>
      </w:r>
      <w:r>
        <w:rPr>
          <w:rFonts w:ascii="Book Antiqua" w:eastAsia="Book Antiqua" w:hAnsi="Book Antiqua" w:cs="Book Antiqua"/>
          <w:sz w:val="22"/>
          <w:szCs w:val="22"/>
          <w:u w:val="single" w:color="8CB3E2"/>
        </w:rPr>
        <w:t>s</w:t>
      </w:r>
      <w:r>
        <w:rPr>
          <w:rFonts w:ascii="Book Antiqua" w:eastAsia="Book Antiqua" w:hAnsi="Book Antiqua" w:cs="Book Antiqua"/>
          <w:spacing w:val="1"/>
          <w:sz w:val="22"/>
          <w:szCs w:val="22"/>
          <w:u w:val="single" w:color="8CB3E2"/>
        </w:rPr>
        <w:t>n</w:t>
      </w:r>
      <w:r>
        <w:rPr>
          <w:rFonts w:ascii="Book Antiqua" w:eastAsia="Book Antiqua" w:hAnsi="Book Antiqua" w:cs="Book Antiqua"/>
          <w:sz w:val="22"/>
          <w:szCs w:val="22"/>
          <w:u w:val="single" w:color="8CB3E2"/>
        </w:rPr>
        <w:t xml:space="preserve">ya                     </w:t>
      </w:r>
      <w:r>
        <w:rPr>
          <w:rFonts w:ascii="Book Antiqua" w:eastAsia="Book Antiqua" w:hAnsi="Book Antiqua" w:cs="Book Antiqua"/>
          <w:spacing w:val="15"/>
          <w:sz w:val="22"/>
          <w:szCs w:val="22"/>
          <w:u w:val="single" w:color="8CB3E2"/>
        </w:rPr>
        <w:t xml:space="preserve"> </w:t>
      </w:r>
      <w:r>
        <w:rPr>
          <w:rFonts w:ascii="Book Antiqua" w:eastAsia="Book Antiqua" w:hAnsi="Book Antiqua" w:cs="Book Antiqua"/>
          <w:sz w:val="22"/>
          <w:szCs w:val="22"/>
          <w:u w:val="single" w:color="8CB3E2"/>
        </w:rPr>
        <w:t xml:space="preserve">                      </w:t>
      </w:r>
      <w:r w:rsidR="00637235">
        <w:rPr>
          <w:rFonts w:ascii="Book Antiqua" w:eastAsia="Book Antiqua" w:hAnsi="Book Antiqua" w:cs="Book Antiqua"/>
          <w:sz w:val="22"/>
          <w:szCs w:val="22"/>
          <w:u w:val="single" w:color="8CB3E2"/>
          <w:lang w:val="id-ID"/>
        </w:rPr>
        <w:t xml:space="preserve"> </w:t>
      </w:r>
      <w:r>
        <w:rPr>
          <w:rFonts w:ascii="Book Antiqua" w:eastAsia="Book Antiqua" w:hAnsi="Book Antiqua" w:cs="Book Antiqua"/>
          <w:spacing w:val="-22"/>
          <w:sz w:val="22"/>
          <w:szCs w:val="22"/>
          <w:u w:val="single" w:color="8CB3E2"/>
        </w:rPr>
        <w:t xml:space="preserve"> </w:t>
      </w:r>
      <w:r>
        <w:rPr>
          <w:rFonts w:ascii="Book Antiqua" w:eastAsia="Book Antiqua" w:hAnsi="Book Antiqua" w:cs="Book Antiqua"/>
          <w:sz w:val="22"/>
          <w:szCs w:val="22"/>
          <w:u w:val="single" w:color="8CB3E2"/>
        </w:rPr>
        <w:t xml:space="preserve">20% </w:t>
      </w:r>
      <w:r>
        <w:rPr>
          <w:rFonts w:ascii="Book Antiqua" w:eastAsia="Book Antiqua" w:hAnsi="Book Antiqua" w:cs="Book Antiqua"/>
          <w:sz w:val="22"/>
          <w:szCs w:val="22"/>
          <w:u w:val="single" w:color="8CB3E2"/>
        </w:rPr>
        <w:tab/>
      </w:r>
    </w:p>
    <w:p w:rsidR="003B4738" w:rsidRDefault="005936FB">
      <w:pPr>
        <w:tabs>
          <w:tab w:val="left" w:pos="9000"/>
        </w:tabs>
        <w:spacing w:before="10"/>
        <w:ind w:left="511" w:right="252"/>
        <w:jc w:val="center"/>
        <w:rPr>
          <w:rFonts w:ascii="Book Antiqua" w:eastAsia="Book Antiqua" w:hAnsi="Book Antiqua" w:cs="Book Antiqua"/>
          <w:sz w:val="22"/>
          <w:szCs w:val="22"/>
        </w:rPr>
      </w:pPr>
      <w:r>
        <w:rPr>
          <w:noProof/>
        </w:rPr>
        <mc:AlternateContent>
          <mc:Choice Requires="wpg">
            <w:drawing>
              <wp:anchor distT="0" distB="0" distL="114300" distR="114300" simplePos="0" relativeHeight="503305140" behindDoc="1" locked="0" layoutInCell="1" allowOverlap="1">
                <wp:simplePos x="0" y="0"/>
                <wp:positionH relativeFrom="page">
                  <wp:posOffset>4149725</wp:posOffset>
                </wp:positionH>
                <wp:positionV relativeFrom="paragraph">
                  <wp:posOffset>3810</wp:posOffset>
                </wp:positionV>
                <wp:extent cx="4445" cy="0"/>
                <wp:effectExtent l="6350" t="6985" r="8255" b="12065"/>
                <wp:wrapNone/>
                <wp:docPr id="148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535" y="6"/>
                          <a:chExt cx="7" cy="0"/>
                        </a:xfrm>
                      </wpg:grpSpPr>
                      <wps:wsp>
                        <wps:cNvPr id="1482" name="Freeform 880"/>
                        <wps:cNvSpPr>
                          <a:spLocks/>
                        </wps:cNvSpPr>
                        <wps:spPr bwMode="auto">
                          <a:xfrm>
                            <a:off x="6535" y="6"/>
                            <a:ext cx="7" cy="0"/>
                          </a:xfrm>
                          <a:custGeom>
                            <a:avLst/>
                            <a:gdLst>
                              <a:gd name="T0" fmla="+- 0 6535 6535"/>
                              <a:gd name="T1" fmla="*/ T0 w 7"/>
                              <a:gd name="T2" fmla="+- 0 6542 6535"/>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50445" id="Group 879" o:spid="_x0000_s1026" style="position:absolute;margin-left:326.75pt;margin-top:.3pt;width:.35pt;height:0;z-index:-11340;mso-position-horizontal-relative:page" coordorigin="6535,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">
                <v:shape id="Freeform 880" o:spid="_x0000_s1027" style="position:absolute;left:6535;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yN8EA&#10;AADdAAAADwAAAGRycy9kb3ducmV2LnhtbERPzWoCMRC+F3yHMIK3btZFit0aRQRpD+2hug8wbMZN&#10;cDMJSarbt28Khd7m4/udzW5yo7hRTNazgmVVgyDuvbY8KOjOx8c1iJSRNY6eScE3JdhtZw8bbLW/&#10;8yfdTnkQJYRTiwpMzqGVMvWGHKbKB+LCXXx0mAuMg9QR7yXcjbKp6yfp0HJpMBjoYKi/nr6cgr2N&#10;DXVhCh/1axzN+1GHJJ+VWsyn/QuITFP+F/+533SZv1o38PtNOU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TcjfBAAAA3QAAAA8AAAAAAAAAAAAAAAAAmAIAAGRycy9kb3du&#10;cmV2LnhtbFBLBQYAAAAABAAEAPUAAACGAw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
          <w:sz w:val="22"/>
          <w:szCs w:val="22"/>
          <w:u w:val="single" w:color="8CB3E2"/>
        </w:rPr>
        <w:t xml:space="preserve"> </w:t>
      </w:r>
      <w:r w:rsidR="0039518B">
        <w:rPr>
          <w:rFonts w:ascii="Book Antiqua" w:eastAsia="Book Antiqua" w:hAnsi="Book Antiqua" w:cs="Book Antiqua"/>
          <w:spacing w:val="1"/>
          <w:sz w:val="22"/>
          <w:szCs w:val="22"/>
          <w:u w:val="single" w:color="8CB3E2"/>
        </w:rPr>
        <w:t>U</w:t>
      </w:r>
      <w:r w:rsidR="0039518B">
        <w:rPr>
          <w:rFonts w:ascii="Book Antiqua" w:eastAsia="Book Antiqua" w:hAnsi="Book Antiqua" w:cs="Book Antiqua"/>
          <w:sz w:val="22"/>
          <w:szCs w:val="22"/>
          <w:u w:val="single" w:color="8CB3E2"/>
        </w:rPr>
        <w:t>TS</w:t>
      </w:r>
      <w:r w:rsidR="0039518B">
        <w:rPr>
          <w:rFonts w:ascii="Book Antiqua" w:eastAsia="Book Antiqua" w:hAnsi="Book Antiqua" w:cs="Book Antiqua"/>
          <w:spacing w:val="-1"/>
          <w:sz w:val="22"/>
          <w:szCs w:val="22"/>
          <w:u w:val="single" w:color="8CB3E2"/>
        </w:rPr>
        <w:t xml:space="preserve"> </w:t>
      </w:r>
      <w:r w:rsidR="0039518B">
        <w:rPr>
          <w:rFonts w:ascii="Book Antiqua" w:eastAsia="Book Antiqua" w:hAnsi="Book Antiqua" w:cs="Book Antiqua"/>
          <w:sz w:val="22"/>
          <w:szCs w:val="22"/>
          <w:u w:val="single" w:color="8CB3E2"/>
        </w:rPr>
        <w:t>(</w:t>
      </w:r>
      <w:r w:rsidR="0039518B">
        <w:rPr>
          <w:rFonts w:ascii="Book Antiqua" w:eastAsia="Book Antiqua" w:hAnsi="Book Antiqua" w:cs="Book Antiqua"/>
          <w:spacing w:val="1"/>
          <w:sz w:val="22"/>
          <w:szCs w:val="22"/>
          <w:u w:val="single" w:color="8CB3E2"/>
        </w:rPr>
        <w:t>U</w:t>
      </w:r>
      <w:r w:rsidR="0039518B">
        <w:rPr>
          <w:rFonts w:ascii="Book Antiqua" w:eastAsia="Book Antiqua" w:hAnsi="Book Antiqua" w:cs="Book Antiqua"/>
          <w:spacing w:val="-1"/>
          <w:sz w:val="22"/>
          <w:szCs w:val="22"/>
          <w:u w:val="single" w:color="8CB3E2"/>
        </w:rPr>
        <w:t>j</w:t>
      </w:r>
      <w:r w:rsidR="0039518B">
        <w:rPr>
          <w:rFonts w:ascii="Book Antiqua" w:eastAsia="Book Antiqua" w:hAnsi="Book Antiqua" w:cs="Book Antiqua"/>
          <w:spacing w:val="1"/>
          <w:sz w:val="22"/>
          <w:szCs w:val="22"/>
          <w:u w:val="single" w:color="8CB3E2"/>
        </w:rPr>
        <w:t>i</w:t>
      </w:r>
      <w:r w:rsidR="0039518B">
        <w:rPr>
          <w:rFonts w:ascii="Book Antiqua" w:eastAsia="Book Antiqua" w:hAnsi="Book Antiqua" w:cs="Book Antiqua"/>
          <w:spacing w:val="-2"/>
          <w:sz w:val="22"/>
          <w:szCs w:val="22"/>
          <w:u w:val="single" w:color="8CB3E2"/>
        </w:rPr>
        <w:t>a</w:t>
      </w:r>
      <w:r w:rsidR="0039518B">
        <w:rPr>
          <w:rFonts w:ascii="Book Antiqua" w:eastAsia="Book Antiqua" w:hAnsi="Book Antiqua" w:cs="Book Antiqua"/>
          <w:sz w:val="22"/>
          <w:szCs w:val="22"/>
          <w:u w:val="single" w:color="8CB3E2"/>
        </w:rPr>
        <w:t>n</w:t>
      </w:r>
      <w:r w:rsidR="0039518B">
        <w:rPr>
          <w:rFonts w:ascii="Book Antiqua" w:eastAsia="Book Antiqua" w:hAnsi="Book Antiqua" w:cs="Book Antiqua"/>
          <w:spacing w:val="1"/>
          <w:sz w:val="22"/>
          <w:szCs w:val="22"/>
          <w:u w:val="single" w:color="8CB3E2"/>
        </w:rPr>
        <w:t xml:space="preserve"> </w:t>
      </w:r>
      <w:r w:rsidR="0039518B">
        <w:rPr>
          <w:rFonts w:ascii="Book Antiqua" w:eastAsia="Book Antiqua" w:hAnsi="Book Antiqua" w:cs="Book Antiqua"/>
          <w:sz w:val="22"/>
          <w:szCs w:val="22"/>
          <w:u w:val="single" w:color="8CB3E2"/>
        </w:rPr>
        <w:t>Te</w:t>
      </w:r>
      <w:r w:rsidR="0039518B">
        <w:rPr>
          <w:rFonts w:ascii="Book Antiqua" w:eastAsia="Book Antiqua" w:hAnsi="Book Antiqua" w:cs="Book Antiqua"/>
          <w:spacing w:val="1"/>
          <w:sz w:val="22"/>
          <w:szCs w:val="22"/>
          <w:u w:val="single" w:color="8CB3E2"/>
        </w:rPr>
        <w:t>n</w:t>
      </w:r>
      <w:r w:rsidR="0039518B">
        <w:rPr>
          <w:rFonts w:ascii="Book Antiqua" w:eastAsia="Book Antiqua" w:hAnsi="Book Antiqua" w:cs="Book Antiqua"/>
          <w:sz w:val="22"/>
          <w:szCs w:val="22"/>
          <w:u w:val="single" w:color="8CB3E2"/>
        </w:rPr>
        <w:t>g</w:t>
      </w:r>
      <w:r w:rsidR="0039518B">
        <w:rPr>
          <w:rFonts w:ascii="Book Antiqua" w:eastAsia="Book Antiqua" w:hAnsi="Book Antiqua" w:cs="Book Antiqua"/>
          <w:spacing w:val="-2"/>
          <w:sz w:val="22"/>
          <w:szCs w:val="22"/>
          <w:u w:val="single" w:color="8CB3E2"/>
        </w:rPr>
        <w:t>a</w:t>
      </w:r>
      <w:r w:rsidR="0039518B">
        <w:rPr>
          <w:rFonts w:ascii="Book Antiqua" w:eastAsia="Book Antiqua" w:hAnsi="Book Antiqua" w:cs="Book Antiqua"/>
          <w:sz w:val="22"/>
          <w:szCs w:val="22"/>
          <w:u w:val="single" w:color="8CB3E2"/>
        </w:rPr>
        <w:t>h</w:t>
      </w:r>
      <w:r w:rsidR="0039518B">
        <w:rPr>
          <w:rFonts w:ascii="Book Antiqua" w:eastAsia="Book Antiqua" w:hAnsi="Book Antiqua" w:cs="Book Antiqua"/>
          <w:spacing w:val="1"/>
          <w:sz w:val="22"/>
          <w:szCs w:val="22"/>
          <w:u w:val="single" w:color="8CB3E2"/>
        </w:rPr>
        <w:t xml:space="preserve"> </w:t>
      </w:r>
      <w:r w:rsidR="0039518B">
        <w:rPr>
          <w:rFonts w:ascii="Book Antiqua" w:eastAsia="Book Antiqua" w:hAnsi="Book Antiqua" w:cs="Book Antiqua"/>
          <w:sz w:val="22"/>
          <w:szCs w:val="22"/>
          <w:u w:val="single" w:color="8CB3E2"/>
        </w:rPr>
        <w:t>S</w:t>
      </w:r>
      <w:r w:rsidR="0039518B">
        <w:rPr>
          <w:rFonts w:ascii="Book Antiqua" w:eastAsia="Book Antiqua" w:hAnsi="Book Antiqua" w:cs="Book Antiqua"/>
          <w:spacing w:val="-2"/>
          <w:sz w:val="22"/>
          <w:szCs w:val="22"/>
          <w:u w:val="single" w:color="8CB3E2"/>
        </w:rPr>
        <w:t>e</w:t>
      </w:r>
      <w:r w:rsidR="0039518B">
        <w:rPr>
          <w:rFonts w:ascii="Book Antiqua" w:eastAsia="Book Antiqua" w:hAnsi="Book Antiqua" w:cs="Book Antiqua"/>
          <w:sz w:val="22"/>
          <w:szCs w:val="22"/>
          <w:u w:val="single" w:color="8CB3E2"/>
        </w:rPr>
        <w:t xml:space="preserve">mester)                   </w:t>
      </w:r>
      <w:r w:rsidR="0039518B">
        <w:rPr>
          <w:rFonts w:ascii="Book Antiqua" w:eastAsia="Book Antiqua" w:hAnsi="Book Antiqua" w:cs="Book Antiqua"/>
          <w:spacing w:val="26"/>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2"/>
          <w:sz w:val="22"/>
          <w:szCs w:val="22"/>
          <w:u w:val="single" w:color="8CB3E2"/>
        </w:rPr>
        <w:t xml:space="preserve"> </w:t>
      </w:r>
      <w:r w:rsidR="0039518B">
        <w:rPr>
          <w:rFonts w:ascii="Book Antiqua" w:eastAsia="Book Antiqua" w:hAnsi="Book Antiqua" w:cs="Book Antiqua"/>
          <w:sz w:val="22"/>
          <w:szCs w:val="22"/>
          <w:u w:val="single" w:color="8CB3E2"/>
        </w:rPr>
        <w:t xml:space="preserve">30% </w:t>
      </w:r>
      <w:r w:rsidR="0039518B">
        <w:rPr>
          <w:rFonts w:ascii="Book Antiqua" w:eastAsia="Book Antiqua" w:hAnsi="Book Antiqua" w:cs="Book Antiqua"/>
          <w:sz w:val="22"/>
          <w:szCs w:val="22"/>
          <w:u w:val="single" w:color="8CB3E2"/>
        </w:rPr>
        <w:tab/>
      </w:r>
    </w:p>
    <w:p w:rsidR="003B4738" w:rsidRDefault="005936FB">
      <w:pPr>
        <w:tabs>
          <w:tab w:val="left" w:pos="9000"/>
        </w:tabs>
        <w:spacing w:before="10"/>
        <w:ind w:left="511" w:right="252"/>
        <w:jc w:val="center"/>
        <w:rPr>
          <w:rFonts w:ascii="Book Antiqua" w:eastAsia="Book Antiqua" w:hAnsi="Book Antiqua" w:cs="Book Antiqua"/>
          <w:sz w:val="22"/>
          <w:szCs w:val="22"/>
        </w:rPr>
      </w:pPr>
      <w:r>
        <w:rPr>
          <w:noProof/>
        </w:rPr>
        <mc:AlternateContent>
          <mc:Choice Requires="wpg">
            <w:drawing>
              <wp:anchor distT="0" distB="0" distL="114300" distR="114300" simplePos="0" relativeHeight="503305141" behindDoc="1" locked="0" layoutInCell="1" allowOverlap="1">
                <wp:simplePos x="0" y="0"/>
                <wp:positionH relativeFrom="page">
                  <wp:posOffset>4149725</wp:posOffset>
                </wp:positionH>
                <wp:positionV relativeFrom="paragraph">
                  <wp:posOffset>3810</wp:posOffset>
                </wp:positionV>
                <wp:extent cx="4445" cy="0"/>
                <wp:effectExtent l="6350" t="5715" r="8255" b="13335"/>
                <wp:wrapNone/>
                <wp:docPr id="1479"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535" y="6"/>
                          <a:chExt cx="7" cy="0"/>
                        </a:xfrm>
                      </wpg:grpSpPr>
                      <wps:wsp>
                        <wps:cNvPr id="1480" name="Freeform 878"/>
                        <wps:cNvSpPr>
                          <a:spLocks/>
                        </wps:cNvSpPr>
                        <wps:spPr bwMode="auto">
                          <a:xfrm>
                            <a:off x="6535" y="6"/>
                            <a:ext cx="7" cy="0"/>
                          </a:xfrm>
                          <a:custGeom>
                            <a:avLst/>
                            <a:gdLst>
                              <a:gd name="T0" fmla="+- 0 6535 6535"/>
                              <a:gd name="T1" fmla="*/ T0 w 7"/>
                              <a:gd name="T2" fmla="+- 0 6542 6535"/>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F3E1B" id="Group 877" o:spid="_x0000_s1026" style="position:absolute;margin-left:326.75pt;margin-top:.3pt;width:.35pt;height:0;z-index:-11339;mso-position-horizontal-relative:page" coordorigin="6535,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">
                <v:shape id="Freeform 878" o:spid="_x0000_s1027" style="position:absolute;left:6535;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J28QA&#10;AADdAAAADwAAAGRycy9kb3ducmV2LnhtbESPQWvDMAyF74P+B6NCb6uzMkqb1Q1hULbDeljbHyBi&#10;LQ6LZWN7bfbvq8NgN4n39N6nXTP5UV0p5SGwgadlBYq4C3bg3sDlfHjcgMoF2eIYmAz8UoZmP3vY&#10;YW3DjT/peiq9khDONRpwpcRa69w58piXIRKL9hWSxyJr6rVNeJNwP+pVVa21x4GlwWGkV0fd9+nH&#10;G2iHtKJLnOKxekuj+zjYmPXWmMV8al9AFZrKv/nv+t0K/vNG+OUbGUH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NSdvEAAAA3QAAAA8AAAAAAAAAAAAAAAAAmAIAAGRycy9k&#10;b3ducmV2LnhtbFBLBQYAAAAABAAEAPUAAACJAw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
          <w:sz w:val="22"/>
          <w:szCs w:val="22"/>
          <w:u w:val="single" w:color="8CB3E2"/>
        </w:rPr>
        <w:t xml:space="preserve"> </w:t>
      </w:r>
      <w:r w:rsidR="0039518B">
        <w:rPr>
          <w:rFonts w:ascii="Book Antiqua" w:eastAsia="Book Antiqua" w:hAnsi="Book Antiqua" w:cs="Book Antiqua"/>
          <w:spacing w:val="-1"/>
          <w:sz w:val="22"/>
          <w:szCs w:val="22"/>
          <w:u w:val="single" w:color="8CB3E2"/>
        </w:rPr>
        <w:t>U</w:t>
      </w:r>
      <w:r w:rsidR="0039518B">
        <w:rPr>
          <w:rFonts w:ascii="Book Antiqua" w:eastAsia="Book Antiqua" w:hAnsi="Book Antiqua" w:cs="Book Antiqua"/>
          <w:spacing w:val="1"/>
          <w:sz w:val="22"/>
          <w:szCs w:val="22"/>
          <w:u w:val="single" w:color="8CB3E2"/>
        </w:rPr>
        <w:t>A</w:t>
      </w:r>
      <w:r w:rsidR="00E27847">
        <w:rPr>
          <w:rFonts w:ascii="Book Antiqua" w:eastAsia="Book Antiqua" w:hAnsi="Book Antiqua" w:cs="Book Antiqua"/>
          <w:spacing w:val="1"/>
          <w:sz w:val="22"/>
          <w:szCs w:val="22"/>
          <w:u w:val="single" w:color="8CB3E2"/>
          <w:lang w:val="id-ID"/>
        </w:rPr>
        <w:t>S</w:t>
      </w:r>
      <w:r w:rsidR="0039518B">
        <w:rPr>
          <w:rFonts w:ascii="Book Antiqua" w:eastAsia="Book Antiqua" w:hAnsi="Book Antiqua" w:cs="Book Antiqua"/>
          <w:spacing w:val="-1"/>
          <w:sz w:val="22"/>
          <w:szCs w:val="22"/>
          <w:u w:val="single" w:color="8CB3E2"/>
        </w:rPr>
        <w:t xml:space="preserve"> </w:t>
      </w:r>
      <w:r w:rsidR="0039518B">
        <w:rPr>
          <w:rFonts w:ascii="Book Antiqua" w:eastAsia="Book Antiqua" w:hAnsi="Book Antiqua" w:cs="Book Antiqua"/>
          <w:sz w:val="22"/>
          <w:szCs w:val="22"/>
          <w:u w:val="single" w:color="8CB3E2"/>
        </w:rPr>
        <w:t>(</w:t>
      </w:r>
      <w:r w:rsidR="0039518B">
        <w:rPr>
          <w:rFonts w:ascii="Book Antiqua" w:eastAsia="Book Antiqua" w:hAnsi="Book Antiqua" w:cs="Book Antiqua"/>
          <w:spacing w:val="1"/>
          <w:sz w:val="22"/>
          <w:szCs w:val="22"/>
          <w:u w:val="single" w:color="8CB3E2"/>
        </w:rPr>
        <w:t>U</w:t>
      </w:r>
      <w:r w:rsidR="0039518B">
        <w:rPr>
          <w:rFonts w:ascii="Book Antiqua" w:eastAsia="Book Antiqua" w:hAnsi="Book Antiqua" w:cs="Book Antiqua"/>
          <w:spacing w:val="-1"/>
          <w:sz w:val="22"/>
          <w:szCs w:val="22"/>
          <w:u w:val="single" w:color="8CB3E2"/>
        </w:rPr>
        <w:t>j</w:t>
      </w:r>
      <w:r w:rsidR="0039518B">
        <w:rPr>
          <w:rFonts w:ascii="Book Antiqua" w:eastAsia="Book Antiqua" w:hAnsi="Book Antiqua" w:cs="Book Antiqua"/>
          <w:spacing w:val="1"/>
          <w:sz w:val="22"/>
          <w:szCs w:val="22"/>
          <w:u w:val="single" w:color="8CB3E2"/>
        </w:rPr>
        <w:t>i</w:t>
      </w:r>
      <w:r w:rsidR="0039518B">
        <w:rPr>
          <w:rFonts w:ascii="Book Antiqua" w:eastAsia="Book Antiqua" w:hAnsi="Book Antiqua" w:cs="Book Antiqua"/>
          <w:sz w:val="22"/>
          <w:szCs w:val="22"/>
          <w:u w:val="single" w:color="8CB3E2"/>
        </w:rPr>
        <w:t>an</w:t>
      </w:r>
      <w:r w:rsidR="0039518B">
        <w:rPr>
          <w:rFonts w:ascii="Book Antiqua" w:eastAsia="Book Antiqua" w:hAnsi="Book Antiqua" w:cs="Book Antiqua"/>
          <w:spacing w:val="-1"/>
          <w:sz w:val="22"/>
          <w:szCs w:val="22"/>
          <w:u w:val="single" w:color="8CB3E2"/>
        </w:rPr>
        <w:t xml:space="preserve"> </w:t>
      </w:r>
      <w:r w:rsidR="0039518B">
        <w:rPr>
          <w:rFonts w:ascii="Book Antiqua" w:eastAsia="Book Antiqua" w:hAnsi="Book Antiqua" w:cs="Book Antiqua"/>
          <w:spacing w:val="1"/>
          <w:sz w:val="22"/>
          <w:szCs w:val="22"/>
          <w:u w:val="single" w:color="8CB3E2"/>
        </w:rPr>
        <w:t>A</w:t>
      </w:r>
      <w:r w:rsidR="0039518B">
        <w:rPr>
          <w:rFonts w:ascii="Book Antiqua" w:eastAsia="Book Antiqua" w:hAnsi="Book Antiqua" w:cs="Book Antiqua"/>
          <w:spacing w:val="-2"/>
          <w:sz w:val="22"/>
          <w:szCs w:val="22"/>
          <w:u w:val="single" w:color="8CB3E2"/>
        </w:rPr>
        <w:t>k</w:t>
      </w:r>
      <w:r w:rsidR="0039518B">
        <w:rPr>
          <w:rFonts w:ascii="Book Antiqua" w:eastAsia="Book Antiqua" w:hAnsi="Book Antiqua" w:cs="Book Antiqua"/>
          <w:spacing w:val="1"/>
          <w:sz w:val="22"/>
          <w:szCs w:val="22"/>
          <w:u w:val="single" w:color="8CB3E2"/>
        </w:rPr>
        <w:t>hi</w:t>
      </w:r>
      <w:r w:rsidR="0039518B">
        <w:rPr>
          <w:rFonts w:ascii="Book Antiqua" w:eastAsia="Book Antiqua" w:hAnsi="Book Antiqua" w:cs="Book Antiqua"/>
          <w:sz w:val="22"/>
          <w:szCs w:val="22"/>
          <w:u w:val="single" w:color="8CB3E2"/>
        </w:rPr>
        <w:t>r</w:t>
      </w:r>
      <w:r w:rsidR="0039518B">
        <w:rPr>
          <w:rFonts w:ascii="Book Antiqua" w:eastAsia="Book Antiqua" w:hAnsi="Book Antiqua" w:cs="Book Antiqua"/>
          <w:spacing w:val="-1"/>
          <w:sz w:val="22"/>
          <w:szCs w:val="22"/>
          <w:u w:val="single" w:color="8CB3E2"/>
        </w:rPr>
        <w:t xml:space="preserve"> </w:t>
      </w:r>
      <w:r w:rsidR="0039518B">
        <w:rPr>
          <w:rFonts w:ascii="Book Antiqua" w:eastAsia="Book Antiqua" w:hAnsi="Book Antiqua" w:cs="Book Antiqua"/>
          <w:sz w:val="22"/>
          <w:szCs w:val="22"/>
          <w:u w:val="single" w:color="8CB3E2"/>
        </w:rPr>
        <w:t>Se</w:t>
      </w:r>
      <w:r w:rsidR="0039518B">
        <w:rPr>
          <w:rFonts w:ascii="Book Antiqua" w:eastAsia="Book Antiqua" w:hAnsi="Book Antiqua" w:cs="Book Antiqua"/>
          <w:spacing w:val="-2"/>
          <w:sz w:val="22"/>
          <w:szCs w:val="22"/>
          <w:u w:val="single" w:color="8CB3E2"/>
        </w:rPr>
        <w:t>m</w:t>
      </w:r>
      <w:r w:rsidR="0039518B">
        <w:rPr>
          <w:rFonts w:ascii="Book Antiqua" w:eastAsia="Book Antiqua" w:hAnsi="Book Antiqua" w:cs="Book Antiqua"/>
          <w:sz w:val="22"/>
          <w:szCs w:val="22"/>
          <w:u w:val="single" w:color="8CB3E2"/>
        </w:rPr>
        <w:t xml:space="preserve">ester)                    </w:t>
      </w:r>
      <w:r w:rsidR="0039518B">
        <w:rPr>
          <w:rFonts w:ascii="Book Antiqua" w:eastAsia="Book Antiqua" w:hAnsi="Book Antiqua" w:cs="Book Antiqua"/>
          <w:spacing w:val="24"/>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2"/>
          <w:sz w:val="22"/>
          <w:szCs w:val="22"/>
          <w:u w:val="single" w:color="8CB3E2"/>
        </w:rPr>
        <w:t xml:space="preserve"> </w:t>
      </w:r>
      <w:r w:rsidR="00E27847">
        <w:rPr>
          <w:rFonts w:ascii="Book Antiqua" w:eastAsia="Book Antiqua" w:hAnsi="Book Antiqua" w:cs="Book Antiqua"/>
          <w:spacing w:val="-22"/>
          <w:sz w:val="22"/>
          <w:szCs w:val="22"/>
          <w:u w:val="single" w:color="8CB3E2"/>
          <w:lang w:val="id-ID"/>
        </w:rPr>
        <w:t xml:space="preserve">  </w:t>
      </w:r>
      <w:r w:rsidR="0039518B">
        <w:rPr>
          <w:rFonts w:ascii="Book Antiqua" w:eastAsia="Book Antiqua" w:hAnsi="Book Antiqua" w:cs="Book Antiqua"/>
          <w:sz w:val="22"/>
          <w:szCs w:val="22"/>
          <w:u w:val="single" w:color="8CB3E2"/>
        </w:rPr>
        <w:t xml:space="preserve">30% </w:t>
      </w:r>
      <w:r w:rsidR="0039518B">
        <w:rPr>
          <w:rFonts w:ascii="Book Antiqua" w:eastAsia="Book Antiqua" w:hAnsi="Book Antiqua" w:cs="Book Antiqua"/>
          <w:sz w:val="22"/>
          <w:szCs w:val="22"/>
          <w:u w:val="single" w:color="8CB3E2"/>
        </w:rPr>
        <w:tab/>
      </w:r>
    </w:p>
    <w:p w:rsidR="003B4738" w:rsidRDefault="005936FB">
      <w:pPr>
        <w:tabs>
          <w:tab w:val="left" w:pos="9000"/>
        </w:tabs>
        <w:spacing w:before="10"/>
        <w:ind w:left="508" w:right="249"/>
        <w:jc w:val="center"/>
        <w:rPr>
          <w:rFonts w:ascii="Book Antiqua" w:eastAsia="Book Antiqua" w:hAnsi="Book Antiqua" w:cs="Book Antiqua"/>
          <w:sz w:val="22"/>
          <w:szCs w:val="22"/>
        </w:rPr>
      </w:pPr>
      <w:r>
        <w:rPr>
          <w:noProof/>
        </w:rPr>
        <mc:AlternateContent>
          <mc:Choice Requires="wpg">
            <w:drawing>
              <wp:anchor distT="0" distB="0" distL="114300" distR="114300" simplePos="0" relativeHeight="503305142" behindDoc="1" locked="0" layoutInCell="1" allowOverlap="1">
                <wp:simplePos x="0" y="0"/>
                <wp:positionH relativeFrom="page">
                  <wp:posOffset>4149725</wp:posOffset>
                </wp:positionH>
                <wp:positionV relativeFrom="paragraph">
                  <wp:posOffset>3810</wp:posOffset>
                </wp:positionV>
                <wp:extent cx="4445" cy="0"/>
                <wp:effectExtent l="6350" t="13970" r="8255" b="5080"/>
                <wp:wrapNone/>
                <wp:docPr id="1477"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535" y="6"/>
                          <a:chExt cx="7" cy="0"/>
                        </a:xfrm>
                      </wpg:grpSpPr>
                      <wps:wsp>
                        <wps:cNvPr id="1478" name="Freeform 876"/>
                        <wps:cNvSpPr>
                          <a:spLocks/>
                        </wps:cNvSpPr>
                        <wps:spPr bwMode="auto">
                          <a:xfrm>
                            <a:off x="6535" y="6"/>
                            <a:ext cx="7" cy="0"/>
                          </a:xfrm>
                          <a:custGeom>
                            <a:avLst/>
                            <a:gdLst>
                              <a:gd name="T0" fmla="+- 0 6535 6535"/>
                              <a:gd name="T1" fmla="*/ T0 w 7"/>
                              <a:gd name="T2" fmla="+- 0 6542 6535"/>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76889" id="Group 875" o:spid="_x0000_s1026" style="position:absolute;margin-left:326.75pt;margin-top:.3pt;width:.35pt;height:0;z-index:-11338;mso-position-horizontal-relative:page" coordorigin="6535,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">
                <v:shape id="Freeform 876" o:spid="_x0000_s1027" style="position:absolute;left:6535;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41+sQA&#10;AADdAAAADwAAAGRycy9kb3ducmV2LnhtbESPQWsCMRCF74X+hzAFbzVbEW23RpGC1IMe3PoDhs10&#10;s3QzCUmq6793DoXeZnhv3vtmtRn9oC6Uch/YwMu0AkXcBttzZ+D8tXt+BZULssUhMBm4UYbN+vFh&#10;hbUNVz7RpSmdkhDONRpwpcRa69w68pinIRKL9h2SxyJr6rRNeJVwP+hZVS20x56lwWGkD0ftT/Pr&#10;DWz7NKNzHOOx+kyDO+xszPrNmMnTuH0HVWgs/+a/670V/PlScOUbGUG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uNfrEAAAA3QAAAA8AAAAAAAAAAAAAAAAAmAIAAGRycy9k&#10;b3ducmV2LnhtbFBLBQYAAAAABAAEAPUAAACJ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44" behindDoc="1" locked="0" layoutInCell="1" allowOverlap="1">
                <wp:simplePos x="0" y="0"/>
                <wp:positionH relativeFrom="page">
                  <wp:posOffset>1428115</wp:posOffset>
                </wp:positionH>
                <wp:positionV relativeFrom="paragraph">
                  <wp:posOffset>356235</wp:posOffset>
                </wp:positionV>
                <wp:extent cx="5414645" cy="5715"/>
                <wp:effectExtent l="8890" t="4445" r="5715" b="8890"/>
                <wp:wrapNone/>
                <wp:docPr id="1473"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5715"/>
                          <a:chOff x="2249" y="561"/>
                          <a:chExt cx="8527" cy="9"/>
                        </a:xfrm>
                      </wpg:grpSpPr>
                      <wps:wsp>
                        <wps:cNvPr id="1474" name="Freeform 874"/>
                        <wps:cNvSpPr>
                          <a:spLocks/>
                        </wps:cNvSpPr>
                        <wps:spPr bwMode="auto">
                          <a:xfrm>
                            <a:off x="2254" y="566"/>
                            <a:ext cx="4279" cy="0"/>
                          </a:xfrm>
                          <a:custGeom>
                            <a:avLst/>
                            <a:gdLst>
                              <a:gd name="T0" fmla="+- 0 2254 2254"/>
                              <a:gd name="T1" fmla="*/ T0 w 4279"/>
                              <a:gd name="T2" fmla="+- 0 6533 2254"/>
                              <a:gd name="T3" fmla="*/ T2 w 4279"/>
                            </a:gdLst>
                            <a:ahLst/>
                            <a:cxnLst>
                              <a:cxn ang="0">
                                <a:pos x="T1" y="0"/>
                              </a:cxn>
                              <a:cxn ang="0">
                                <a:pos x="T3" y="0"/>
                              </a:cxn>
                            </a:cxnLst>
                            <a:rect l="0" t="0" r="r" b="b"/>
                            <a:pathLst>
                              <a:path w="4279">
                                <a:moveTo>
                                  <a:pt x="0" y="0"/>
                                </a:moveTo>
                                <a:lnTo>
                                  <a:pt x="4279"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5" name="Freeform 873"/>
                        <wps:cNvSpPr>
                          <a:spLocks/>
                        </wps:cNvSpPr>
                        <wps:spPr bwMode="auto">
                          <a:xfrm>
                            <a:off x="6521" y="566"/>
                            <a:ext cx="7" cy="0"/>
                          </a:xfrm>
                          <a:custGeom>
                            <a:avLst/>
                            <a:gdLst>
                              <a:gd name="T0" fmla="+- 0 6521 6521"/>
                              <a:gd name="T1" fmla="*/ T0 w 7"/>
                              <a:gd name="T2" fmla="+- 0 6528 652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6" name="Freeform 872"/>
                        <wps:cNvSpPr>
                          <a:spLocks/>
                        </wps:cNvSpPr>
                        <wps:spPr bwMode="auto">
                          <a:xfrm>
                            <a:off x="6530" y="566"/>
                            <a:ext cx="4241" cy="0"/>
                          </a:xfrm>
                          <a:custGeom>
                            <a:avLst/>
                            <a:gdLst>
                              <a:gd name="T0" fmla="+- 0 6530 6530"/>
                              <a:gd name="T1" fmla="*/ T0 w 4241"/>
                              <a:gd name="T2" fmla="+- 0 10771 6530"/>
                              <a:gd name="T3" fmla="*/ T2 w 4241"/>
                            </a:gdLst>
                            <a:ahLst/>
                            <a:cxnLst>
                              <a:cxn ang="0">
                                <a:pos x="T1" y="0"/>
                              </a:cxn>
                              <a:cxn ang="0">
                                <a:pos x="T3" y="0"/>
                              </a:cxn>
                            </a:cxnLst>
                            <a:rect l="0" t="0" r="r" b="b"/>
                            <a:pathLst>
                              <a:path w="4241">
                                <a:moveTo>
                                  <a:pt x="0" y="0"/>
                                </a:moveTo>
                                <a:lnTo>
                                  <a:pt x="4241"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C4520" id="Group 871" o:spid="_x0000_s1026" style="position:absolute;margin-left:112.45pt;margin-top:28.05pt;width:426.35pt;height:.45pt;z-index:-11336;mso-position-horizontal-relative:page" coordorigin="2249,561" coordsize="8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">
                <v:shape id="Freeform 874" o:spid="_x0000_s1027" style="position:absolute;left:2254;top:566;width:4279;height:0;visibility:visible;mso-wrap-style:square;v-text-anchor:top" coordsize="4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4TcQA&#10;AADdAAAADwAAAGRycy9kb3ducmV2LnhtbERP32vCMBB+H/g/hBvsZWg6kSmdUWQi7GXIuuLw7WjO&#10;piy5lCba7r83grC3+/h+3nI9OCsu1IXGs4KXSQaCuPK64VpB+b0bL0CEiKzReiYFfxRgvRo9LDHX&#10;vucvuhSxFimEQ44KTIxtLmWoDDkME98SJ+7kO4cxwa6WusM+hTsrp1n2Kh02nBoMtvRuqPotzk7B&#10;vvfb6mhPh+fi+GNN+dkv5mWt1NPjsHkDEWmI/+K7+0On+bP5DG7fp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E3EAAAA3QAAAA8AAAAAAAAAAAAAAAAAmAIAAGRycy9k&#10;b3ducmV2LnhtbFBLBQYAAAAABAAEAPUAAACJAwAAAAA=&#10;" path="m,l4279,e" filled="f" strokecolor="#8cb3e2" strokeweight=".46pt">
                  <v:path arrowok="t" o:connecttype="custom" o:connectlocs="0,0;4279,0" o:connectangles="0,0"/>
                </v:shape>
                <v:shape id="Freeform 873" o:spid="_x0000_s1028" style="position:absolute;left:6521;top:56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ZMEA&#10;AADdAAAADwAAAGRycy9kb3ducmV2LnhtbERPzWoCMRC+C75DGMGbZhVb69YoIog9tAe3PsCwGTdL&#10;N5OQRF3f3hQKvc3H9zvrbW87caMQW8cKZtMCBHHtdMuNgvP3YfIGIiZkjZ1jUvCgCNvNcLDGUrs7&#10;n+hWpUbkEI4lKjAp+VLKWBuyGKfOE2fu4oLFlGFopA54z+G2k/OieJUWW84NBj3tDdU/1dUq2LVh&#10;Tmff+6/iGDrzedA+ypVS41G/eweRqE//4j/3h87zF8sX+P0mn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vmmTBAAAA3QAAAA8AAAAAAAAAAAAAAAAAmAIAAGRycy9kb3du&#10;cmV2LnhtbFBLBQYAAAAABAAEAPUAAACGAwAAAAA=&#10;" path="m,l7,e" filled="f" strokecolor="#8cb3e2" strokeweight=".46pt">
                  <v:path arrowok="t" o:connecttype="custom" o:connectlocs="0,0;7,0" o:connectangles="0,0"/>
                </v:shape>
                <v:shape id="Freeform 872" o:spid="_x0000_s1029" style="position:absolute;left:6530;top:566;width:4241;height:0;visibility:visible;mso-wrap-style:square;v-text-anchor:top" coordsize="4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9S8MA&#10;AADdAAAADwAAAGRycy9kb3ducmV2LnhtbERPTWvCQBC9F/oflil4q5uqRImu0lQE8VYVxduQnSZp&#10;s7Mhuybx37tCwds83ucsVr2pREuNKy0r+BhGIIgzq0vOFRwPm/cZCOeRNVaWScGNHKyWry8LTLTt&#10;+Jvavc9FCGGXoILC+zqR0mUFGXRDWxMH7sc2Bn2ATS51g10IN5UcRVEsDZYcGgqs6aug7G9/NQrS&#10;TtuySlu//h33abw7n7bRZaTU4K3/nIPw1Pun+N+91WH+ZBrD45tw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H9S8MAAADdAAAADwAAAAAAAAAAAAAAAACYAgAAZHJzL2Rv&#10;d25yZXYueG1sUEsFBgAAAAAEAAQA9QAAAIgDAAAAAA==&#10;" path="m,l4241,e" filled="f" strokecolor="#8cb3e2" strokeweight=".46pt">
                  <v:path arrowok="t" o:connecttype="custom" o:connectlocs="0,0;4241,0" o:connectangles="0,0"/>
                </v:shape>
                <w10:wrap anchorx="page"/>
              </v:group>
            </w:pict>
          </mc:Fallback>
        </mc:AlternateConten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
          <w:sz w:val="22"/>
          <w:szCs w:val="22"/>
          <w:u w:val="single" w:color="8CB3E2"/>
        </w:rPr>
        <w:t xml:space="preserve"> </w:t>
      </w:r>
      <w:r w:rsidR="0039518B">
        <w:rPr>
          <w:rFonts w:ascii="Book Antiqua" w:eastAsia="Book Antiqua" w:hAnsi="Book Antiqua" w:cs="Book Antiqua"/>
          <w:spacing w:val="1"/>
          <w:sz w:val="22"/>
          <w:szCs w:val="22"/>
          <w:u w:val="single" w:color="8CB3E2"/>
        </w:rPr>
        <w:t>P</w:t>
      </w:r>
      <w:r w:rsidR="0039518B">
        <w:rPr>
          <w:rFonts w:ascii="Book Antiqua" w:eastAsia="Book Antiqua" w:hAnsi="Book Antiqua" w:cs="Book Antiqua"/>
          <w:sz w:val="22"/>
          <w:szCs w:val="22"/>
          <w:u w:val="single" w:color="8CB3E2"/>
        </w:rPr>
        <w:t>art</w:t>
      </w:r>
      <w:r w:rsidR="0039518B">
        <w:rPr>
          <w:rFonts w:ascii="Book Antiqua" w:eastAsia="Book Antiqua" w:hAnsi="Book Antiqua" w:cs="Book Antiqua"/>
          <w:spacing w:val="1"/>
          <w:sz w:val="22"/>
          <w:szCs w:val="22"/>
          <w:u w:val="single" w:color="8CB3E2"/>
        </w:rPr>
        <w:t>i</w:t>
      </w:r>
      <w:r w:rsidR="0039518B">
        <w:rPr>
          <w:rFonts w:ascii="Book Antiqua" w:eastAsia="Book Antiqua" w:hAnsi="Book Antiqua" w:cs="Book Antiqua"/>
          <w:spacing w:val="-2"/>
          <w:sz w:val="22"/>
          <w:szCs w:val="22"/>
          <w:u w:val="single" w:color="8CB3E2"/>
        </w:rPr>
        <w:t>s</w:t>
      </w:r>
      <w:r w:rsidR="0039518B">
        <w:rPr>
          <w:rFonts w:ascii="Book Antiqua" w:eastAsia="Book Antiqua" w:hAnsi="Book Antiqua" w:cs="Book Antiqua"/>
          <w:spacing w:val="1"/>
          <w:sz w:val="22"/>
          <w:szCs w:val="22"/>
          <w:u w:val="single" w:color="8CB3E2"/>
        </w:rPr>
        <w:t>i</w:t>
      </w:r>
      <w:r w:rsidR="0039518B">
        <w:rPr>
          <w:rFonts w:ascii="Book Antiqua" w:eastAsia="Book Antiqua" w:hAnsi="Book Antiqua" w:cs="Book Antiqua"/>
          <w:sz w:val="22"/>
          <w:szCs w:val="22"/>
          <w:u w:val="single" w:color="8CB3E2"/>
        </w:rPr>
        <w:t xml:space="preserve">pasi                                                     </w:t>
      </w:r>
      <w:r w:rsidR="0039518B">
        <w:rPr>
          <w:rFonts w:ascii="Book Antiqua" w:eastAsia="Book Antiqua" w:hAnsi="Book Antiqua" w:cs="Book Antiqua"/>
          <w:spacing w:val="-2"/>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2"/>
          <w:sz w:val="22"/>
          <w:szCs w:val="22"/>
          <w:u w:val="single" w:color="8CB3E2"/>
        </w:rPr>
        <w:t xml:space="preserve"> </w:t>
      </w:r>
      <w:r w:rsidR="00E27847">
        <w:rPr>
          <w:rFonts w:ascii="Book Antiqua" w:eastAsia="Book Antiqua" w:hAnsi="Book Antiqua" w:cs="Book Antiqua"/>
          <w:spacing w:val="-22"/>
          <w:sz w:val="22"/>
          <w:szCs w:val="22"/>
          <w:u w:val="single" w:color="8CB3E2"/>
          <w:lang w:val="id-ID"/>
        </w:rPr>
        <w:t xml:space="preserve">     </w:t>
      </w:r>
      <w:r w:rsidR="0039518B">
        <w:rPr>
          <w:rFonts w:ascii="Book Antiqua" w:eastAsia="Book Antiqua" w:hAnsi="Book Antiqua" w:cs="Book Antiqua"/>
          <w:sz w:val="22"/>
          <w:szCs w:val="22"/>
          <w:u w:val="single" w:color="8CB3E2"/>
        </w:rPr>
        <w:t xml:space="preserve">20% </w:t>
      </w:r>
      <w:r w:rsidR="0039518B">
        <w:rPr>
          <w:rFonts w:ascii="Book Antiqua" w:eastAsia="Book Antiqua" w:hAnsi="Book Antiqua" w:cs="Book Antiqua"/>
          <w:sz w:val="22"/>
          <w:szCs w:val="22"/>
          <w:u w:val="single" w:color="8CB3E2"/>
        </w:rPr>
        <w:tab/>
      </w:r>
    </w:p>
    <w:p w:rsidR="003B4738" w:rsidRDefault="0039518B" w:rsidP="00E27847">
      <w:pPr>
        <w:spacing w:before="14" w:line="240" w:lineRule="exact"/>
        <w:ind w:left="2278" w:right="2109"/>
        <w:rPr>
          <w:rFonts w:ascii="Book Antiqua" w:eastAsia="Book Antiqua" w:hAnsi="Book Antiqua" w:cs="Book Antiqua"/>
          <w:sz w:val="22"/>
          <w:szCs w:val="22"/>
        </w:rPr>
      </w:pPr>
      <w:r>
        <w:rPr>
          <w:rFonts w:ascii="Book Antiqua" w:eastAsia="Book Antiqua" w:hAnsi="Book Antiqua" w:cs="Book Antiqua"/>
          <w:b/>
          <w:sz w:val="22"/>
          <w:szCs w:val="22"/>
        </w:rPr>
        <w:t>Ju</w:t>
      </w:r>
      <w:r>
        <w:rPr>
          <w:rFonts w:ascii="Book Antiqua" w:eastAsia="Book Antiqua" w:hAnsi="Book Antiqua" w:cs="Book Antiqua"/>
          <w:b/>
          <w:spacing w:val="1"/>
          <w:sz w:val="22"/>
          <w:szCs w:val="22"/>
        </w:rPr>
        <w:t>ml</w:t>
      </w:r>
      <w:r>
        <w:rPr>
          <w:rFonts w:ascii="Book Antiqua" w:eastAsia="Book Antiqua" w:hAnsi="Book Antiqua" w:cs="Book Antiqua"/>
          <w:b/>
          <w:sz w:val="22"/>
          <w:szCs w:val="22"/>
        </w:rPr>
        <w:t xml:space="preserve">ah                        </w:t>
      </w:r>
      <w:r w:rsidR="00E27847">
        <w:rPr>
          <w:rFonts w:ascii="Book Antiqua" w:eastAsia="Book Antiqua" w:hAnsi="Book Antiqua" w:cs="Book Antiqua"/>
          <w:b/>
          <w:sz w:val="22"/>
          <w:szCs w:val="22"/>
        </w:rPr>
        <w:t xml:space="preserve">                               </w:t>
      </w:r>
      <w:r>
        <w:rPr>
          <w:rFonts w:ascii="Book Antiqua" w:eastAsia="Book Antiqua" w:hAnsi="Book Antiqua" w:cs="Book Antiqua"/>
          <w:b/>
          <w:sz w:val="22"/>
          <w:szCs w:val="22"/>
        </w:rPr>
        <w:t>100%</w:t>
      </w:r>
    </w:p>
    <w:p w:rsidR="003B4738" w:rsidRDefault="003B4738">
      <w:pPr>
        <w:spacing w:before="14" w:line="240" w:lineRule="exact"/>
        <w:rPr>
          <w:sz w:val="24"/>
          <w:szCs w:val="24"/>
        </w:rPr>
      </w:pPr>
    </w:p>
    <w:p w:rsidR="003B4738" w:rsidRDefault="0039518B">
      <w:pPr>
        <w:spacing w:before="25"/>
        <w:ind w:left="548"/>
        <w:rPr>
          <w:rFonts w:ascii="Book Antiqua" w:eastAsia="Book Antiqua" w:hAnsi="Book Antiqua" w:cs="Book Antiqua"/>
          <w:sz w:val="22"/>
          <w:szCs w:val="22"/>
        </w:rPr>
      </w:pPr>
      <w:r>
        <w:rPr>
          <w:rFonts w:ascii="Book Antiqua" w:eastAsia="Book Antiqua" w:hAnsi="Book Antiqua" w:cs="Book Antiqua"/>
          <w:i/>
          <w:sz w:val="22"/>
          <w:szCs w:val="22"/>
        </w:rPr>
        <w:t xml:space="preserve">* </w:t>
      </w:r>
      <w:r>
        <w:rPr>
          <w:rFonts w:ascii="Book Antiqua" w:eastAsia="Book Antiqua" w:hAnsi="Book Antiqua" w:cs="Book Antiqua"/>
          <w:i/>
          <w:spacing w:val="1"/>
          <w:sz w:val="22"/>
          <w:szCs w:val="22"/>
        </w:rPr>
        <w:t xml:space="preserve"> </w:t>
      </w:r>
      <w:r>
        <w:rPr>
          <w:rFonts w:ascii="Book Antiqua" w:eastAsia="Book Antiqua" w:hAnsi="Book Antiqua" w:cs="Book Antiqua"/>
          <w:i/>
          <w:sz w:val="22"/>
          <w:szCs w:val="22"/>
        </w:rPr>
        <w:t>Ko</w:t>
      </w:r>
      <w:r>
        <w:rPr>
          <w:rFonts w:ascii="Book Antiqua" w:eastAsia="Book Antiqua" w:hAnsi="Book Antiqua" w:cs="Book Antiqua"/>
          <w:i/>
          <w:spacing w:val="-1"/>
          <w:sz w:val="22"/>
          <w:szCs w:val="22"/>
        </w:rPr>
        <w:t>m</w:t>
      </w:r>
      <w:r>
        <w:rPr>
          <w:rFonts w:ascii="Book Antiqua" w:eastAsia="Book Antiqua" w:hAnsi="Book Antiqua" w:cs="Book Antiqua"/>
          <w:i/>
          <w:sz w:val="22"/>
          <w:szCs w:val="22"/>
        </w:rPr>
        <w:t xml:space="preserve">ponen </w:t>
      </w:r>
      <w:r>
        <w:rPr>
          <w:rFonts w:ascii="Book Antiqua" w:eastAsia="Book Antiqua" w:hAnsi="Book Antiqua" w:cs="Book Antiqua"/>
          <w:i/>
          <w:spacing w:val="-2"/>
          <w:sz w:val="22"/>
          <w:szCs w:val="22"/>
        </w:rPr>
        <w:t>P</w:t>
      </w:r>
      <w:r>
        <w:rPr>
          <w:rFonts w:ascii="Book Antiqua" w:eastAsia="Book Antiqua" w:hAnsi="Book Antiqua" w:cs="Book Antiqua"/>
          <w:i/>
          <w:sz w:val="22"/>
          <w:szCs w:val="22"/>
        </w:rPr>
        <w:t>rop</w:t>
      </w:r>
      <w:r>
        <w:rPr>
          <w:rFonts w:ascii="Book Antiqua" w:eastAsia="Book Antiqua" w:hAnsi="Book Antiqua" w:cs="Book Antiqua"/>
          <w:i/>
          <w:spacing w:val="-2"/>
          <w:sz w:val="22"/>
          <w:szCs w:val="22"/>
        </w:rPr>
        <w:t>o</w:t>
      </w:r>
      <w:r>
        <w:rPr>
          <w:rFonts w:ascii="Book Antiqua" w:eastAsia="Book Antiqua" w:hAnsi="Book Antiqua" w:cs="Book Antiqua"/>
          <w:i/>
          <w:sz w:val="22"/>
          <w:szCs w:val="22"/>
        </w:rPr>
        <w:t>r</w:t>
      </w:r>
      <w:r>
        <w:rPr>
          <w:rFonts w:ascii="Book Antiqua" w:eastAsia="Book Antiqua" w:hAnsi="Book Antiqua" w:cs="Book Antiqua"/>
          <w:i/>
          <w:spacing w:val="-2"/>
          <w:sz w:val="22"/>
          <w:szCs w:val="22"/>
        </w:rPr>
        <w:t>s</w:t>
      </w:r>
      <w:r>
        <w:rPr>
          <w:rFonts w:ascii="Book Antiqua" w:eastAsia="Book Antiqua" w:hAnsi="Book Antiqua" w:cs="Book Antiqua"/>
          <w:i/>
          <w:sz w:val="22"/>
          <w:szCs w:val="22"/>
        </w:rPr>
        <w:t>i</w:t>
      </w:r>
      <w:r>
        <w:rPr>
          <w:rFonts w:ascii="Book Antiqua" w:eastAsia="Book Antiqua" w:hAnsi="Book Antiqua" w:cs="Book Antiqua"/>
          <w:i/>
          <w:spacing w:val="1"/>
          <w:sz w:val="22"/>
          <w:szCs w:val="22"/>
        </w:rPr>
        <w:t xml:space="preserve"> </w:t>
      </w:r>
      <w:r>
        <w:rPr>
          <w:rFonts w:ascii="Book Antiqua" w:eastAsia="Book Antiqua" w:hAnsi="Book Antiqua" w:cs="Book Antiqua"/>
          <w:i/>
          <w:sz w:val="22"/>
          <w:szCs w:val="22"/>
        </w:rPr>
        <w:t>Pen</w:t>
      </w:r>
      <w:r>
        <w:rPr>
          <w:rFonts w:ascii="Book Antiqua" w:eastAsia="Book Antiqua" w:hAnsi="Book Antiqua" w:cs="Book Antiqua"/>
          <w:i/>
          <w:spacing w:val="-1"/>
          <w:sz w:val="22"/>
          <w:szCs w:val="22"/>
        </w:rPr>
        <w:t>i</w:t>
      </w:r>
      <w:r>
        <w:rPr>
          <w:rFonts w:ascii="Book Antiqua" w:eastAsia="Book Antiqua" w:hAnsi="Book Antiqua" w:cs="Book Antiqua"/>
          <w:i/>
          <w:spacing w:val="1"/>
          <w:sz w:val="22"/>
          <w:szCs w:val="22"/>
        </w:rPr>
        <w:t>l</w:t>
      </w:r>
      <w:r>
        <w:rPr>
          <w:rFonts w:ascii="Book Antiqua" w:eastAsia="Book Antiqua" w:hAnsi="Book Antiqua" w:cs="Book Antiqua"/>
          <w:i/>
          <w:sz w:val="22"/>
          <w:szCs w:val="22"/>
        </w:rPr>
        <w:t>a</w:t>
      </w:r>
      <w:r>
        <w:rPr>
          <w:rFonts w:ascii="Book Antiqua" w:eastAsia="Book Antiqua" w:hAnsi="Book Antiqua" w:cs="Book Antiqua"/>
          <w:i/>
          <w:spacing w:val="-1"/>
          <w:sz w:val="22"/>
          <w:szCs w:val="22"/>
        </w:rPr>
        <w:t>i</w:t>
      </w:r>
      <w:r>
        <w:rPr>
          <w:rFonts w:ascii="Book Antiqua" w:eastAsia="Book Antiqua" w:hAnsi="Book Antiqua" w:cs="Book Antiqua"/>
          <w:i/>
          <w:sz w:val="22"/>
          <w:szCs w:val="22"/>
        </w:rPr>
        <w:t>an da</w:t>
      </w:r>
      <w:r>
        <w:rPr>
          <w:rFonts w:ascii="Book Antiqua" w:eastAsia="Book Antiqua" w:hAnsi="Book Antiqua" w:cs="Book Antiqua"/>
          <w:i/>
          <w:spacing w:val="-2"/>
          <w:sz w:val="22"/>
          <w:szCs w:val="22"/>
        </w:rPr>
        <w:t>p</w:t>
      </w:r>
      <w:r>
        <w:rPr>
          <w:rFonts w:ascii="Book Antiqua" w:eastAsia="Book Antiqua" w:hAnsi="Book Antiqua" w:cs="Book Antiqua"/>
          <w:i/>
          <w:sz w:val="22"/>
          <w:szCs w:val="22"/>
        </w:rPr>
        <w:t>at</w:t>
      </w:r>
      <w:r>
        <w:rPr>
          <w:rFonts w:ascii="Book Antiqua" w:eastAsia="Book Antiqua" w:hAnsi="Book Antiqua" w:cs="Book Antiqua"/>
          <w:i/>
          <w:spacing w:val="1"/>
          <w:sz w:val="22"/>
          <w:szCs w:val="22"/>
        </w:rPr>
        <w:t xml:space="preserve"> </w:t>
      </w:r>
      <w:r>
        <w:rPr>
          <w:rFonts w:ascii="Book Antiqua" w:eastAsia="Book Antiqua" w:hAnsi="Book Antiqua" w:cs="Book Antiqua"/>
          <w:i/>
          <w:spacing w:val="-2"/>
          <w:sz w:val="22"/>
          <w:szCs w:val="22"/>
        </w:rPr>
        <w:t>d</w:t>
      </w:r>
      <w:r>
        <w:rPr>
          <w:rFonts w:ascii="Book Antiqua" w:eastAsia="Book Antiqua" w:hAnsi="Book Antiqua" w:cs="Book Antiqua"/>
          <w:i/>
          <w:spacing w:val="-1"/>
          <w:sz w:val="22"/>
          <w:szCs w:val="22"/>
        </w:rPr>
        <w:t>i</w:t>
      </w:r>
      <w:r>
        <w:rPr>
          <w:rFonts w:ascii="Book Antiqua" w:eastAsia="Book Antiqua" w:hAnsi="Book Antiqua" w:cs="Book Antiqua"/>
          <w:i/>
          <w:spacing w:val="1"/>
          <w:sz w:val="22"/>
          <w:szCs w:val="22"/>
        </w:rPr>
        <w:t>b</w:t>
      </w:r>
      <w:r>
        <w:rPr>
          <w:rFonts w:ascii="Book Antiqua" w:eastAsia="Book Antiqua" w:hAnsi="Book Antiqua" w:cs="Book Antiqua"/>
          <w:i/>
          <w:sz w:val="22"/>
          <w:szCs w:val="22"/>
        </w:rPr>
        <w:t>ed</w:t>
      </w:r>
      <w:r>
        <w:rPr>
          <w:rFonts w:ascii="Book Antiqua" w:eastAsia="Book Antiqua" w:hAnsi="Book Antiqua" w:cs="Book Antiqua"/>
          <w:i/>
          <w:spacing w:val="-2"/>
          <w:sz w:val="22"/>
          <w:szCs w:val="22"/>
        </w:rPr>
        <w:t>a</w:t>
      </w:r>
      <w:r>
        <w:rPr>
          <w:rFonts w:ascii="Book Antiqua" w:eastAsia="Book Antiqua" w:hAnsi="Book Antiqua" w:cs="Book Antiqua"/>
          <w:i/>
          <w:sz w:val="22"/>
          <w:szCs w:val="22"/>
        </w:rPr>
        <w:t xml:space="preserve">kan </w:t>
      </w:r>
      <w:r>
        <w:rPr>
          <w:rFonts w:ascii="Book Antiqua" w:eastAsia="Book Antiqua" w:hAnsi="Book Antiqua" w:cs="Book Antiqua"/>
          <w:i/>
          <w:spacing w:val="-2"/>
          <w:sz w:val="22"/>
          <w:szCs w:val="22"/>
        </w:rPr>
        <w:t>p</w:t>
      </w:r>
      <w:r>
        <w:rPr>
          <w:rFonts w:ascii="Book Antiqua" w:eastAsia="Book Antiqua" w:hAnsi="Book Antiqua" w:cs="Book Antiqua"/>
          <w:i/>
          <w:sz w:val="22"/>
          <w:szCs w:val="22"/>
        </w:rPr>
        <w:t>er</w:t>
      </w:r>
      <w:r>
        <w:rPr>
          <w:rFonts w:ascii="Book Antiqua" w:eastAsia="Book Antiqua" w:hAnsi="Book Antiqua" w:cs="Book Antiqua"/>
          <w:i/>
          <w:spacing w:val="-2"/>
          <w:sz w:val="22"/>
          <w:szCs w:val="22"/>
        </w:rPr>
        <w:t xml:space="preserve"> </w:t>
      </w:r>
      <w:r>
        <w:rPr>
          <w:rFonts w:ascii="Book Antiqua" w:eastAsia="Book Antiqua" w:hAnsi="Book Antiqua" w:cs="Book Antiqua"/>
          <w:i/>
          <w:spacing w:val="1"/>
          <w:sz w:val="22"/>
          <w:szCs w:val="22"/>
        </w:rPr>
        <w:t>m</w:t>
      </w:r>
      <w:r>
        <w:rPr>
          <w:rFonts w:ascii="Book Antiqua" w:eastAsia="Book Antiqua" w:hAnsi="Book Antiqua" w:cs="Book Antiqua"/>
          <w:i/>
          <w:sz w:val="22"/>
          <w:szCs w:val="22"/>
        </w:rPr>
        <w:t>a</w:t>
      </w:r>
      <w:r>
        <w:rPr>
          <w:rFonts w:ascii="Book Antiqua" w:eastAsia="Book Antiqua" w:hAnsi="Book Antiqua" w:cs="Book Antiqua"/>
          <w:i/>
          <w:spacing w:val="-1"/>
          <w:sz w:val="22"/>
          <w:szCs w:val="22"/>
        </w:rPr>
        <w:t>t</w:t>
      </w:r>
      <w:r>
        <w:rPr>
          <w:rFonts w:ascii="Book Antiqua" w:eastAsia="Book Antiqua" w:hAnsi="Book Antiqua" w:cs="Book Antiqua"/>
          <w:i/>
          <w:sz w:val="22"/>
          <w:szCs w:val="22"/>
        </w:rPr>
        <w:t>ak</w:t>
      </w:r>
      <w:r>
        <w:rPr>
          <w:rFonts w:ascii="Book Antiqua" w:eastAsia="Book Antiqua" w:hAnsi="Book Antiqua" w:cs="Book Antiqua"/>
          <w:i/>
          <w:spacing w:val="-2"/>
          <w:sz w:val="22"/>
          <w:szCs w:val="22"/>
        </w:rPr>
        <w:t>u</w:t>
      </w:r>
      <w:r>
        <w:rPr>
          <w:rFonts w:ascii="Book Antiqua" w:eastAsia="Book Antiqua" w:hAnsi="Book Antiqua" w:cs="Book Antiqua"/>
          <w:i/>
          <w:spacing w:val="1"/>
          <w:sz w:val="22"/>
          <w:szCs w:val="22"/>
        </w:rPr>
        <w:t>li</w:t>
      </w:r>
      <w:r>
        <w:rPr>
          <w:rFonts w:ascii="Book Antiqua" w:eastAsia="Book Antiqua" w:hAnsi="Book Antiqua" w:cs="Book Antiqua"/>
          <w:i/>
          <w:spacing w:val="-2"/>
          <w:sz w:val="22"/>
          <w:szCs w:val="22"/>
        </w:rPr>
        <w:t>a</w:t>
      </w:r>
      <w:r>
        <w:rPr>
          <w:rFonts w:ascii="Book Antiqua" w:eastAsia="Book Antiqua" w:hAnsi="Book Antiqua" w:cs="Book Antiqua"/>
          <w:i/>
          <w:sz w:val="22"/>
          <w:szCs w:val="22"/>
        </w:rPr>
        <w:t>h</w:t>
      </w:r>
    </w:p>
    <w:p w:rsidR="003B4738" w:rsidRDefault="0039518B">
      <w:pPr>
        <w:spacing w:line="260" w:lineRule="exact"/>
        <w:ind w:left="548"/>
        <w:rPr>
          <w:rFonts w:ascii="Book Antiqua" w:eastAsia="Book Antiqua" w:hAnsi="Book Antiqua" w:cs="Book Antiqua"/>
          <w:sz w:val="22"/>
          <w:szCs w:val="22"/>
        </w:rPr>
      </w:pPr>
      <w:r>
        <w:rPr>
          <w:rFonts w:ascii="Book Antiqua" w:eastAsia="Book Antiqua" w:hAnsi="Book Antiqua" w:cs="Book Antiqua"/>
          <w:i/>
          <w:position w:val="1"/>
          <w:sz w:val="22"/>
          <w:szCs w:val="22"/>
        </w:rPr>
        <w:t>**Ba</w:t>
      </w:r>
      <w:r>
        <w:rPr>
          <w:rFonts w:ascii="Book Antiqua" w:eastAsia="Book Antiqua" w:hAnsi="Book Antiqua" w:cs="Book Antiqua"/>
          <w:i/>
          <w:spacing w:val="-1"/>
          <w:position w:val="1"/>
          <w:sz w:val="22"/>
          <w:szCs w:val="22"/>
        </w:rPr>
        <w:t>t</w:t>
      </w:r>
      <w:r>
        <w:rPr>
          <w:rFonts w:ascii="Book Antiqua" w:eastAsia="Book Antiqua" w:hAnsi="Book Antiqua" w:cs="Book Antiqua"/>
          <w:i/>
          <w:position w:val="1"/>
          <w:sz w:val="22"/>
          <w:szCs w:val="22"/>
        </w:rPr>
        <w:t xml:space="preserve">as </w:t>
      </w:r>
      <w:r>
        <w:rPr>
          <w:rFonts w:ascii="Book Antiqua" w:eastAsia="Book Antiqua" w:hAnsi="Book Antiqua" w:cs="Book Antiqua"/>
          <w:i/>
          <w:spacing w:val="39"/>
          <w:position w:val="1"/>
          <w:sz w:val="22"/>
          <w:szCs w:val="22"/>
        </w:rPr>
        <w:t xml:space="preserve"> </w:t>
      </w:r>
      <w:r>
        <w:rPr>
          <w:rFonts w:ascii="Book Antiqua" w:eastAsia="Book Antiqua" w:hAnsi="Book Antiqua" w:cs="Book Antiqua"/>
          <w:i/>
          <w:spacing w:val="1"/>
          <w:position w:val="1"/>
          <w:sz w:val="22"/>
          <w:szCs w:val="22"/>
        </w:rPr>
        <w:t>mi</w:t>
      </w:r>
      <w:r>
        <w:rPr>
          <w:rFonts w:ascii="Book Antiqua" w:eastAsia="Book Antiqua" w:hAnsi="Book Antiqua" w:cs="Book Antiqua"/>
          <w:i/>
          <w:spacing w:val="-2"/>
          <w:position w:val="1"/>
          <w:sz w:val="22"/>
          <w:szCs w:val="22"/>
        </w:rPr>
        <w:t>n</w:t>
      </w:r>
      <w:r>
        <w:rPr>
          <w:rFonts w:ascii="Book Antiqua" w:eastAsia="Book Antiqua" w:hAnsi="Book Antiqua" w:cs="Book Antiqua"/>
          <w:i/>
          <w:spacing w:val="1"/>
          <w:position w:val="1"/>
          <w:sz w:val="22"/>
          <w:szCs w:val="22"/>
        </w:rPr>
        <w:t>i</w:t>
      </w:r>
      <w:r>
        <w:rPr>
          <w:rFonts w:ascii="Book Antiqua" w:eastAsia="Book Antiqua" w:hAnsi="Book Antiqua" w:cs="Book Antiqua"/>
          <w:i/>
          <w:spacing w:val="-1"/>
          <w:position w:val="1"/>
          <w:sz w:val="22"/>
          <w:szCs w:val="22"/>
        </w:rPr>
        <w:t>m</w:t>
      </w:r>
      <w:r>
        <w:rPr>
          <w:rFonts w:ascii="Book Antiqua" w:eastAsia="Book Antiqua" w:hAnsi="Book Antiqua" w:cs="Book Antiqua"/>
          <w:i/>
          <w:position w:val="1"/>
          <w:sz w:val="22"/>
          <w:szCs w:val="22"/>
        </w:rPr>
        <w:t xml:space="preserve">al </w:t>
      </w:r>
      <w:r>
        <w:rPr>
          <w:rFonts w:ascii="Book Antiqua" w:eastAsia="Book Antiqua" w:hAnsi="Book Antiqua" w:cs="Book Antiqua"/>
          <w:i/>
          <w:spacing w:val="42"/>
          <w:position w:val="1"/>
          <w:sz w:val="22"/>
          <w:szCs w:val="22"/>
        </w:rPr>
        <w:t xml:space="preserve"> </w:t>
      </w:r>
      <w:r>
        <w:rPr>
          <w:rFonts w:ascii="Book Antiqua" w:eastAsia="Book Antiqua" w:hAnsi="Book Antiqua" w:cs="Book Antiqua"/>
          <w:i/>
          <w:spacing w:val="-2"/>
          <w:position w:val="1"/>
          <w:sz w:val="22"/>
          <w:szCs w:val="22"/>
        </w:rPr>
        <w:t>k</w:t>
      </w:r>
      <w:r>
        <w:rPr>
          <w:rFonts w:ascii="Book Antiqua" w:eastAsia="Book Antiqua" w:hAnsi="Book Antiqua" w:cs="Book Antiqua"/>
          <w:i/>
          <w:position w:val="1"/>
          <w:sz w:val="22"/>
          <w:szCs w:val="22"/>
        </w:rPr>
        <w:t>eha</w:t>
      </w:r>
      <w:r>
        <w:rPr>
          <w:rFonts w:ascii="Book Antiqua" w:eastAsia="Book Antiqua" w:hAnsi="Book Antiqua" w:cs="Book Antiqua"/>
          <w:i/>
          <w:spacing w:val="-2"/>
          <w:position w:val="1"/>
          <w:sz w:val="22"/>
          <w:szCs w:val="22"/>
        </w:rPr>
        <w:t>d</w:t>
      </w:r>
      <w:r>
        <w:rPr>
          <w:rFonts w:ascii="Book Antiqua" w:eastAsia="Book Antiqua" w:hAnsi="Book Antiqua" w:cs="Book Antiqua"/>
          <w:i/>
          <w:spacing w:val="1"/>
          <w:position w:val="1"/>
          <w:sz w:val="22"/>
          <w:szCs w:val="22"/>
        </w:rPr>
        <w:t>i</w:t>
      </w:r>
      <w:r>
        <w:rPr>
          <w:rFonts w:ascii="Book Antiqua" w:eastAsia="Book Antiqua" w:hAnsi="Book Antiqua" w:cs="Book Antiqua"/>
          <w:i/>
          <w:position w:val="1"/>
          <w:sz w:val="22"/>
          <w:szCs w:val="22"/>
        </w:rPr>
        <w:t>r</w:t>
      </w:r>
      <w:r>
        <w:rPr>
          <w:rFonts w:ascii="Book Antiqua" w:eastAsia="Book Antiqua" w:hAnsi="Book Antiqua" w:cs="Book Antiqua"/>
          <w:i/>
          <w:spacing w:val="-2"/>
          <w:position w:val="1"/>
          <w:sz w:val="22"/>
          <w:szCs w:val="22"/>
        </w:rPr>
        <w:t>a</w:t>
      </w:r>
      <w:r>
        <w:rPr>
          <w:rFonts w:ascii="Book Antiqua" w:eastAsia="Book Antiqua" w:hAnsi="Book Antiqua" w:cs="Book Antiqua"/>
          <w:i/>
          <w:position w:val="1"/>
          <w:sz w:val="22"/>
          <w:szCs w:val="22"/>
        </w:rPr>
        <w:t xml:space="preserve">n </w:t>
      </w:r>
      <w:r>
        <w:rPr>
          <w:rFonts w:ascii="Book Antiqua" w:eastAsia="Book Antiqua" w:hAnsi="Book Antiqua" w:cs="Book Antiqua"/>
          <w:i/>
          <w:spacing w:val="41"/>
          <w:position w:val="1"/>
          <w:sz w:val="22"/>
          <w:szCs w:val="22"/>
        </w:rPr>
        <w:t xml:space="preserve"> </w:t>
      </w:r>
      <w:r>
        <w:rPr>
          <w:rFonts w:ascii="Book Antiqua" w:eastAsia="Book Antiqua" w:hAnsi="Book Antiqua" w:cs="Book Antiqua"/>
          <w:i/>
          <w:spacing w:val="1"/>
          <w:position w:val="1"/>
          <w:sz w:val="22"/>
          <w:szCs w:val="22"/>
        </w:rPr>
        <w:t>m</w:t>
      </w:r>
      <w:r>
        <w:rPr>
          <w:rFonts w:ascii="Book Antiqua" w:eastAsia="Book Antiqua" w:hAnsi="Book Antiqua" w:cs="Book Antiqua"/>
          <w:i/>
          <w:position w:val="1"/>
          <w:sz w:val="22"/>
          <w:szCs w:val="22"/>
        </w:rPr>
        <w:t>ah</w:t>
      </w:r>
      <w:r>
        <w:rPr>
          <w:rFonts w:ascii="Book Antiqua" w:eastAsia="Book Antiqua" w:hAnsi="Book Antiqua" w:cs="Book Antiqua"/>
          <w:i/>
          <w:spacing w:val="-2"/>
          <w:position w:val="1"/>
          <w:sz w:val="22"/>
          <w:szCs w:val="22"/>
        </w:rPr>
        <w:t>a</w:t>
      </w:r>
      <w:r>
        <w:rPr>
          <w:rFonts w:ascii="Book Antiqua" w:eastAsia="Book Antiqua" w:hAnsi="Book Antiqua" w:cs="Book Antiqua"/>
          <w:i/>
          <w:position w:val="1"/>
          <w:sz w:val="22"/>
          <w:szCs w:val="22"/>
        </w:rPr>
        <w:t>s</w:t>
      </w:r>
      <w:r>
        <w:rPr>
          <w:rFonts w:ascii="Book Antiqua" w:eastAsia="Book Antiqua" w:hAnsi="Book Antiqua" w:cs="Book Antiqua"/>
          <w:i/>
          <w:spacing w:val="1"/>
          <w:position w:val="1"/>
          <w:sz w:val="22"/>
          <w:szCs w:val="22"/>
        </w:rPr>
        <w:t>i</w:t>
      </w:r>
      <w:r>
        <w:rPr>
          <w:rFonts w:ascii="Book Antiqua" w:eastAsia="Book Antiqua" w:hAnsi="Book Antiqua" w:cs="Book Antiqua"/>
          <w:i/>
          <w:position w:val="1"/>
          <w:sz w:val="22"/>
          <w:szCs w:val="22"/>
        </w:rPr>
        <w:t>s</w:t>
      </w:r>
      <w:r>
        <w:rPr>
          <w:rFonts w:ascii="Book Antiqua" w:eastAsia="Book Antiqua" w:hAnsi="Book Antiqua" w:cs="Book Antiqua"/>
          <w:i/>
          <w:spacing w:val="-3"/>
          <w:position w:val="1"/>
          <w:sz w:val="22"/>
          <w:szCs w:val="22"/>
        </w:rPr>
        <w:t>w</w:t>
      </w:r>
      <w:r>
        <w:rPr>
          <w:rFonts w:ascii="Book Antiqua" w:eastAsia="Book Antiqua" w:hAnsi="Book Antiqua" w:cs="Book Antiqua"/>
          <w:i/>
          <w:position w:val="1"/>
          <w:sz w:val="22"/>
          <w:szCs w:val="22"/>
        </w:rPr>
        <w:t xml:space="preserve">a </w:t>
      </w:r>
      <w:r>
        <w:rPr>
          <w:rFonts w:ascii="Book Antiqua" w:eastAsia="Book Antiqua" w:hAnsi="Book Antiqua" w:cs="Book Antiqua"/>
          <w:i/>
          <w:spacing w:val="42"/>
          <w:position w:val="1"/>
          <w:sz w:val="22"/>
          <w:szCs w:val="22"/>
        </w:rPr>
        <w:t xml:space="preserve"> </w:t>
      </w:r>
      <w:r>
        <w:rPr>
          <w:rFonts w:ascii="Book Antiqua" w:eastAsia="Book Antiqua" w:hAnsi="Book Antiqua" w:cs="Book Antiqua"/>
          <w:i/>
          <w:position w:val="1"/>
          <w:sz w:val="22"/>
          <w:szCs w:val="22"/>
        </w:rPr>
        <w:t>un</w:t>
      </w:r>
      <w:r>
        <w:rPr>
          <w:rFonts w:ascii="Book Antiqua" w:eastAsia="Book Antiqua" w:hAnsi="Book Antiqua" w:cs="Book Antiqua"/>
          <w:i/>
          <w:spacing w:val="6"/>
          <w:position w:val="1"/>
          <w:sz w:val="22"/>
          <w:szCs w:val="22"/>
        </w:rPr>
        <w:t>t</w:t>
      </w:r>
      <w:r>
        <w:rPr>
          <w:rFonts w:ascii="Book Antiqua" w:eastAsia="Book Antiqua" w:hAnsi="Book Antiqua" w:cs="Book Antiqua"/>
          <w:i/>
          <w:position w:val="1"/>
          <w:sz w:val="22"/>
          <w:szCs w:val="22"/>
        </w:rPr>
        <w:t xml:space="preserve">uk </w:t>
      </w:r>
      <w:r>
        <w:rPr>
          <w:rFonts w:ascii="Book Antiqua" w:eastAsia="Book Antiqua" w:hAnsi="Book Antiqua" w:cs="Book Antiqua"/>
          <w:i/>
          <w:spacing w:val="42"/>
          <w:position w:val="1"/>
          <w:sz w:val="22"/>
          <w:szCs w:val="22"/>
        </w:rPr>
        <w:t xml:space="preserve"> </w:t>
      </w:r>
      <w:r>
        <w:rPr>
          <w:rFonts w:ascii="Book Antiqua" w:eastAsia="Book Antiqua" w:hAnsi="Book Antiqua" w:cs="Book Antiqua"/>
          <w:i/>
          <w:position w:val="1"/>
          <w:sz w:val="22"/>
          <w:szCs w:val="22"/>
        </w:rPr>
        <w:t>d</w:t>
      </w:r>
      <w:r>
        <w:rPr>
          <w:rFonts w:ascii="Book Antiqua" w:eastAsia="Book Antiqua" w:hAnsi="Book Antiqua" w:cs="Book Antiqua"/>
          <w:i/>
          <w:spacing w:val="-2"/>
          <w:position w:val="1"/>
          <w:sz w:val="22"/>
          <w:szCs w:val="22"/>
        </w:rPr>
        <w:t>ap</w:t>
      </w:r>
      <w:r>
        <w:rPr>
          <w:rFonts w:ascii="Book Antiqua" w:eastAsia="Book Antiqua" w:hAnsi="Book Antiqua" w:cs="Book Antiqua"/>
          <w:i/>
          <w:position w:val="1"/>
          <w:sz w:val="22"/>
          <w:szCs w:val="22"/>
        </w:rPr>
        <w:t xml:space="preserve">at </w:t>
      </w:r>
      <w:r>
        <w:rPr>
          <w:rFonts w:ascii="Book Antiqua" w:eastAsia="Book Antiqua" w:hAnsi="Book Antiqua" w:cs="Book Antiqua"/>
          <w:i/>
          <w:spacing w:val="42"/>
          <w:position w:val="1"/>
          <w:sz w:val="22"/>
          <w:szCs w:val="22"/>
        </w:rPr>
        <w:t xml:space="preserve"> </w:t>
      </w:r>
      <w:r>
        <w:rPr>
          <w:rFonts w:ascii="Book Antiqua" w:eastAsia="Book Antiqua" w:hAnsi="Book Antiqua" w:cs="Book Antiqua"/>
          <w:i/>
          <w:spacing w:val="-1"/>
          <w:position w:val="1"/>
          <w:sz w:val="22"/>
          <w:szCs w:val="22"/>
        </w:rPr>
        <w:t>m</w:t>
      </w:r>
      <w:r>
        <w:rPr>
          <w:rFonts w:ascii="Book Antiqua" w:eastAsia="Book Antiqua" w:hAnsi="Book Antiqua" w:cs="Book Antiqua"/>
          <w:i/>
          <w:position w:val="1"/>
          <w:sz w:val="22"/>
          <w:szCs w:val="22"/>
        </w:rPr>
        <w:t>eng</w:t>
      </w:r>
      <w:r>
        <w:rPr>
          <w:rFonts w:ascii="Book Antiqua" w:eastAsia="Book Antiqua" w:hAnsi="Book Antiqua" w:cs="Book Antiqua"/>
          <w:i/>
          <w:spacing w:val="-1"/>
          <w:position w:val="1"/>
          <w:sz w:val="22"/>
          <w:szCs w:val="22"/>
        </w:rPr>
        <w:t>i</w:t>
      </w:r>
      <w:r>
        <w:rPr>
          <w:rFonts w:ascii="Book Antiqua" w:eastAsia="Book Antiqua" w:hAnsi="Book Antiqua" w:cs="Book Antiqua"/>
          <w:i/>
          <w:position w:val="1"/>
          <w:sz w:val="22"/>
          <w:szCs w:val="22"/>
        </w:rPr>
        <w:t>ku</w:t>
      </w:r>
      <w:r>
        <w:rPr>
          <w:rFonts w:ascii="Book Antiqua" w:eastAsia="Book Antiqua" w:hAnsi="Book Antiqua" w:cs="Book Antiqua"/>
          <w:i/>
          <w:spacing w:val="-1"/>
          <w:position w:val="1"/>
          <w:sz w:val="22"/>
          <w:szCs w:val="22"/>
        </w:rPr>
        <w:t>t</w:t>
      </w:r>
      <w:r>
        <w:rPr>
          <w:rFonts w:ascii="Book Antiqua" w:eastAsia="Book Antiqua" w:hAnsi="Book Antiqua" w:cs="Book Antiqua"/>
          <w:i/>
          <w:position w:val="1"/>
          <w:sz w:val="22"/>
          <w:szCs w:val="22"/>
        </w:rPr>
        <w:t xml:space="preserve">i </w:t>
      </w:r>
      <w:r>
        <w:rPr>
          <w:rFonts w:ascii="Book Antiqua" w:eastAsia="Book Antiqua" w:hAnsi="Book Antiqua" w:cs="Book Antiqua"/>
          <w:i/>
          <w:spacing w:val="42"/>
          <w:position w:val="1"/>
          <w:sz w:val="22"/>
          <w:szCs w:val="22"/>
        </w:rPr>
        <w:t xml:space="preserve"> </w:t>
      </w:r>
      <w:r>
        <w:rPr>
          <w:rFonts w:ascii="Book Antiqua" w:eastAsia="Book Antiqua" w:hAnsi="Book Antiqua" w:cs="Book Antiqua"/>
          <w:i/>
          <w:position w:val="1"/>
          <w:sz w:val="22"/>
          <w:szCs w:val="22"/>
        </w:rPr>
        <w:t>u</w:t>
      </w:r>
      <w:r>
        <w:rPr>
          <w:rFonts w:ascii="Book Antiqua" w:eastAsia="Book Antiqua" w:hAnsi="Book Antiqua" w:cs="Book Antiqua"/>
          <w:i/>
          <w:spacing w:val="1"/>
          <w:position w:val="1"/>
          <w:sz w:val="22"/>
          <w:szCs w:val="22"/>
        </w:rPr>
        <w:t>j</w:t>
      </w:r>
      <w:r>
        <w:rPr>
          <w:rFonts w:ascii="Book Antiqua" w:eastAsia="Book Antiqua" w:hAnsi="Book Antiqua" w:cs="Book Antiqua"/>
          <w:i/>
          <w:spacing w:val="-1"/>
          <w:position w:val="1"/>
          <w:sz w:val="22"/>
          <w:szCs w:val="22"/>
        </w:rPr>
        <w:t>i</w:t>
      </w:r>
      <w:r>
        <w:rPr>
          <w:rFonts w:ascii="Book Antiqua" w:eastAsia="Book Antiqua" w:hAnsi="Book Antiqua" w:cs="Book Antiqua"/>
          <w:i/>
          <w:position w:val="1"/>
          <w:sz w:val="22"/>
          <w:szCs w:val="22"/>
        </w:rPr>
        <w:t xml:space="preserve">an </w:t>
      </w:r>
      <w:r>
        <w:rPr>
          <w:rFonts w:ascii="Book Antiqua" w:eastAsia="Book Antiqua" w:hAnsi="Book Antiqua" w:cs="Book Antiqua"/>
          <w:i/>
          <w:spacing w:val="41"/>
          <w:position w:val="1"/>
          <w:sz w:val="22"/>
          <w:szCs w:val="22"/>
        </w:rPr>
        <w:t xml:space="preserve"> </w:t>
      </w:r>
      <w:r>
        <w:rPr>
          <w:rFonts w:ascii="Book Antiqua" w:eastAsia="Book Antiqua" w:hAnsi="Book Antiqua" w:cs="Book Antiqua"/>
          <w:i/>
          <w:position w:val="1"/>
          <w:sz w:val="22"/>
          <w:szCs w:val="22"/>
        </w:rPr>
        <w:t>ak</w:t>
      </w:r>
      <w:r>
        <w:rPr>
          <w:rFonts w:ascii="Book Antiqua" w:eastAsia="Book Antiqua" w:hAnsi="Book Antiqua" w:cs="Book Antiqua"/>
          <w:i/>
          <w:spacing w:val="-2"/>
          <w:position w:val="1"/>
          <w:sz w:val="22"/>
          <w:szCs w:val="22"/>
        </w:rPr>
        <w:t>h</w:t>
      </w:r>
      <w:r>
        <w:rPr>
          <w:rFonts w:ascii="Book Antiqua" w:eastAsia="Book Antiqua" w:hAnsi="Book Antiqua" w:cs="Book Antiqua"/>
          <w:i/>
          <w:spacing w:val="1"/>
          <w:position w:val="1"/>
          <w:sz w:val="22"/>
          <w:szCs w:val="22"/>
        </w:rPr>
        <w:t>i</w:t>
      </w:r>
      <w:r>
        <w:rPr>
          <w:rFonts w:ascii="Book Antiqua" w:eastAsia="Book Antiqua" w:hAnsi="Book Antiqua" w:cs="Book Antiqua"/>
          <w:i/>
          <w:position w:val="1"/>
          <w:sz w:val="22"/>
          <w:szCs w:val="22"/>
        </w:rPr>
        <w:t xml:space="preserve">r </w:t>
      </w:r>
      <w:r>
        <w:rPr>
          <w:rFonts w:ascii="Book Antiqua" w:eastAsia="Book Antiqua" w:hAnsi="Book Antiqua" w:cs="Book Antiqua"/>
          <w:i/>
          <w:spacing w:val="42"/>
          <w:position w:val="1"/>
          <w:sz w:val="22"/>
          <w:szCs w:val="22"/>
        </w:rPr>
        <w:t xml:space="preserve"> </w:t>
      </w:r>
      <w:r>
        <w:rPr>
          <w:rFonts w:ascii="Book Antiqua" w:eastAsia="Book Antiqua" w:hAnsi="Book Antiqua" w:cs="Book Antiqua"/>
          <w:i/>
          <w:position w:val="1"/>
          <w:sz w:val="22"/>
          <w:szCs w:val="22"/>
        </w:rPr>
        <w:t xml:space="preserve">pada </w:t>
      </w:r>
      <w:r>
        <w:rPr>
          <w:rFonts w:ascii="Book Antiqua" w:eastAsia="Book Antiqua" w:hAnsi="Book Antiqua" w:cs="Book Antiqua"/>
          <w:i/>
          <w:spacing w:val="42"/>
          <w:position w:val="1"/>
          <w:sz w:val="22"/>
          <w:szCs w:val="22"/>
        </w:rPr>
        <w:t xml:space="preserve"> </w:t>
      </w:r>
      <w:r>
        <w:rPr>
          <w:rFonts w:ascii="Book Antiqua" w:eastAsia="Book Antiqua" w:hAnsi="Book Antiqua" w:cs="Book Antiqua"/>
          <w:i/>
          <w:position w:val="1"/>
          <w:sz w:val="22"/>
          <w:szCs w:val="22"/>
        </w:rPr>
        <w:t>s</w:t>
      </w:r>
      <w:r>
        <w:rPr>
          <w:rFonts w:ascii="Book Antiqua" w:eastAsia="Book Antiqua" w:hAnsi="Book Antiqua" w:cs="Book Antiqua"/>
          <w:i/>
          <w:spacing w:val="-2"/>
          <w:position w:val="1"/>
          <w:sz w:val="22"/>
          <w:szCs w:val="22"/>
        </w:rPr>
        <w:t>e</w:t>
      </w:r>
      <w:r>
        <w:rPr>
          <w:rFonts w:ascii="Book Antiqua" w:eastAsia="Book Antiqua" w:hAnsi="Book Antiqua" w:cs="Book Antiqua"/>
          <w:i/>
          <w:spacing w:val="1"/>
          <w:position w:val="1"/>
          <w:sz w:val="22"/>
          <w:szCs w:val="22"/>
        </w:rPr>
        <w:t>ti</w:t>
      </w:r>
      <w:r>
        <w:rPr>
          <w:rFonts w:ascii="Book Antiqua" w:eastAsia="Book Antiqua" w:hAnsi="Book Antiqua" w:cs="Book Antiqua"/>
          <w:i/>
          <w:spacing w:val="-2"/>
          <w:position w:val="1"/>
          <w:sz w:val="22"/>
          <w:szCs w:val="22"/>
        </w:rPr>
        <w:t>a</w:t>
      </w:r>
      <w:r>
        <w:rPr>
          <w:rFonts w:ascii="Book Antiqua" w:eastAsia="Book Antiqua" w:hAnsi="Book Antiqua" w:cs="Book Antiqua"/>
          <w:i/>
          <w:position w:val="1"/>
          <w:sz w:val="22"/>
          <w:szCs w:val="22"/>
        </w:rPr>
        <w:t>p</w:t>
      </w:r>
    </w:p>
    <w:p w:rsidR="003B4738" w:rsidRDefault="0039518B">
      <w:pPr>
        <w:spacing w:before="1"/>
        <w:ind w:left="831"/>
        <w:rPr>
          <w:rFonts w:ascii="Book Antiqua" w:eastAsia="Book Antiqua" w:hAnsi="Book Antiqua" w:cs="Book Antiqua"/>
          <w:sz w:val="22"/>
          <w:szCs w:val="22"/>
        </w:rPr>
        <w:sectPr w:rsidR="003B4738">
          <w:footerReference w:type="default" r:id="rId11"/>
          <w:pgSz w:w="12240" w:h="15840"/>
          <w:pgMar w:top="1400" w:right="1180" w:bottom="280" w:left="1720" w:header="710" w:footer="1588" w:gutter="0"/>
          <w:pgNumType w:start="7"/>
          <w:cols w:space="720"/>
        </w:sectPr>
      </w:pPr>
      <w:r>
        <w:rPr>
          <w:rFonts w:ascii="Book Antiqua" w:eastAsia="Book Antiqua" w:hAnsi="Book Antiqua" w:cs="Book Antiqua"/>
          <w:i/>
          <w:spacing w:val="1"/>
          <w:sz w:val="22"/>
          <w:szCs w:val="22"/>
        </w:rPr>
        <w:t>m</w:t>
      </w:r>
      <w:r>
        <w:rPr>
          <w:rFonts w:ascii="Book Antiqua" w:eastAsia="Book Antiqua" w:hAnsi="Book Antiqua" w:cs="Book Antiqua"/>
          <w:i/>
          <w:sz w:val="22"/>
          <w:szCs w:val="22"/>
        </w:rPr>
        <w:t>a</w:t>
      </w:r>
      <w:r>
        <w:rPr>
          <w:rFonts w:ascii="Book Antiqua" w:eastAsia="Book Antiqua" w:hAnsi="Book Antiqua" w:cs="Book Antiqua"/>
          <w:i/>
          <w:spacing w:val="-1"/>
          <w:sz w:val="22"/>
          <w:szCs w:val="22"/>
        </w:rPr>
        <w:t>t</w:t>
      </w:r>
      <w:r>
        <w:rPr>
          <w:rFonts w:ascii="Book Antiqua" w:eastAsia="Book Antiqua" w:hAnsi="Book Antiqua" w:cs="Book Antiqua"/>
          <w:i/>
          <w:sz w:val="22"/>
          <w:szCs w:val="22"/>
        </w:rPr>
        <w:t>ak</w:t>
      </w:r>
      <w:r>
        <w:rPr>
          <w:rFonts w:ascii="Book Antiqua" w:eastAsia="Book Antiqua" w:hAnsi="Book Antiqua" w:cs="Book Antiqua"/>
          <w:i/>
          <w:spacing w:val="-2"/>
          <w:sz w:val="22"/>
          <w:szCs w:val="22"/>
        </w:rPr>
        <w:t>u</w:t>
      </w:r>
      <w:r>
        <w:rPr>
          <w:rFonts w:ascii="Book Antiqua" w:eastAsia="Book Antiqua" w:hAnsi="Book Antiqua" w:cs="Book Antiqua"/>
          <w:i/>
          <w:spacing w:val="1"/>
          <w:sz w:val="22"/>
          <w:szCs w:val="22"/>
        </w:rPr>
        <w:t>li</w:t>
      </w:r>
      <w:r>
        <w:rPr>
          <w:rFonts w:ascii="Book Antiqua" w:eastAsia="Book Antiqua" w:hAnsi="Book Antiqua" w:cs="Book Antiqua"/>
          <w:i/>
          <w:spacing w:val="-2"/>
          <w:sz w:val="22"/>
          <w:szCs w:val="22"/>
        </w:rPr>
        <w:t>a</w:t>
      </w:r>
      <w:r>
        <w:rPr>
          <w:rFonts w:ascii="Book Antiqua" w:eastAsia="Book Antiqua" w:hAnsi="Book Antiqua" w:cs="Book Antiqua"/>
          <w:i/>
          <w:sz w:val="22"/>
          <w:szCs w:val="22"/>
        </w:rPr>
        <w:t>h a</w:t>
      </w:r>
      <w:r>
        <w:rPr>
          <w:rFonts w:ascii="Book Antiqua" w:eastAsia="Book Antiqua" w:hAnsi="Book Antiqua" w:cs="Book Antiqua"/>
          <w:i/>
          <w:spacing w:val="-2"/>
          <w:sz w:val="22"/>
          <w:szCs w:val="22"/>
        </w:rPr>
        <w:t>d</w:t>
      </w:r>
      <w:r>
        <w:rPr>
          <w:rFonts w:ascii="Book Antiqua" w:eastAsia="Book Antiqua" w:hAnsi="Book Antiqua" w:cs="Book Antiqua"/>
          <w:i/>
          <w:sz w:val="22"/>
          <w:szCs w:val="22"/>
        </w:rPr>
        <w:t>a</w:t>
      </w:r>
      <w:r>
        <w:rPr>
          <w:rFonts w:ascii="Book Antiqua" w:eastAsia="Book Antiqua" w:hAnsi="Book Antiqua" w:cs="Book Antiqua"/>
          <w:i/>
          <w:spacing w:val="1"/>
          <w:sz w:val="22"/>
          <w:szCs w:val="22"/>
        </w:rPr>
        <w:t>l</w:t>
      </w:r>
      <w:r>
        <w:rPr>
          <w:rFonts w:ascii="Book Antiqua" w:eastAsia="Book Antiqua" w:hAnsi="Book Antiqua" w:cs="Book Antiqua"/>
          <w:i/>
          <w:spacing w:val="-2"/>
          <w:sz w:val="22"/>
          <w:szCs w:val="22"/>
        </w:rPr>
        <w:t>a</w:t>
      </w:r>
      <w:r>
        <w:rPr>
          <w:rFonts w:ascii="Book Antiqua" w:eastAsia="Book Antiqua" w:hAnsi="Book Antiqua" w:cs="Book Antiqua"/>
          <w:i/>
          <w:sz w:val="22"/>
          <w:szCs w:val="22"/>
        </w:rPr>
        <w:t>h 75</w:t>
      </w:r>
      <w:r>
        <w:rPr>
          <w:rFonts w:ascii="Book Antiqua" w:eastAsia="Book Antiqua" w:hAnsi="Book Antiqua" w:cs="Book Antiqua"/>
          <w:i/>
          <w:spacing w:val="1"/>
          <w:sz w:val="22"/>
          <w:szCs w:val="22"/>
        </w:rPr>
        <w:t>%</w:t>
      </w:r>
      <w:r>
        <w:rPr>
          <w:rFonts w:ascii="Book Antiqua" w:eastAsia="Book Antiqua" w:hAnsi="Book Antiqua" w:cs="Book Antiqua"/>
          <w:i/>
          <w:sz w:val="22"/>
          <w:szCs w:val="22"/>
        </w:rPr>
        <w:t>.</w:t>
      </w:r>
    </w:p>
    <w:p w:rsidR="003B4738" w:rsidRDefault="003B4738">
      <w:pPr>
        <w:spacing w:line="200" w:lineRule="exact"/>
      </w:pPr>
    </w:p>
    <w:p w:rsidR="003B4738" w:rsidRDefault="003B4738">
      <w:pPr>
        <w:spacing w:before="4" w:line="260" w:lineRule="exact"/>
        <w:rPr>
          <w:sz w:val="26"/>
          <w:szCs w:val="26"/>
        </w:rPr>
      </w:pPr>
    </w:p>
    <w:p w:rsidR="003B4738" w:rsidRDefault="0039518B">
      <w:pPr>
        <w:spacing w:before="18"/>
        <w:ind w:left="260" w:right="509"/>
        <w:rPr>
          <w:rFonts w:ascii="Book Antiqua" w:eastAsia="Book Antiqua" w:hAnsi="Book Antiqua" w:cs="Book Antiqua"/>
          <w:sz w:val="22"/>
          <w:szCs w:val="22"/>
        </w:rPr>
      </w:pP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 xml:space="preserve">ai </w:t>
      </w:r>
      <w:r>
        <w:rPr>
          <w:rFonts w:ascii="Book Antiqua" w:eastAsia="Book Antiqua" w:hAnsi="Book Antiqua" w:cs="Book Antiqua"/>
          <w:spacing w:val="15"/>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r </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 xml:space="preserve">) </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3"/>
          <w:sz w:val="22"/>
          <w:szCs w:val="22"/>
        </w:rPr>
        <w:t>r</w:t>
      </w:r>
      <w:r>
        <w:rPr>
          <w:rFonts w:ascii="Book Antiqua" w:eastAsia="Book Antiqua" w:hAnsi="Book Antiqua" w:cs="Book Antiqua"/>
          <w:sz w:val="22"/>
          <w:szCs w:val="22"/>
        </w:rPr>
        <w:t xml:space="preserve">i </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kemamp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hi</w:t>
      </w:r>
      <w:r>
        <w:rPr>
          <w:rFonts w:ascii="Book Antiqua" w:eastAsia="Book Antiqua" w:hAnsi="Book Antiqua" w:cs="Book Antiqua"/>
          <w:sz w:val="22"/>
          <w:szCs w:val="22"/>
        </w:rPr>
        <w:t>t</w:t>
      </w:r>
      <w:r>
        <w:rPr>
          <w:rFonts w:ascii="Book Antiqua" w:eastAsia="Book Antiqua" w:hAnsi="Book Antiqua" w:cs="Book Antiqua"/>
          <w:spacing w:val="-1"/>
          <w:sz w:val="22"/>
          <w:szCs w:val="22"/>
        </w:rPr>
        <w:t>un</w:t>
      </w:r>
      <w:r>
        <w:rPr>
          <w:rFonts w:ascii="Book Antiqua" w:eastAsia="Book Antiqua" w:hAnsi="Book Antiqua" w:cs="Book Antiqua"/>
          <w:sz w:val="22"/>
          <w:szCs w:val="22"/>
        </w:rPr>
        <w:t xml:space="preserve">g </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gan </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s sebagai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p>
    <w:p w:rsidR="003B4738" w:rsidRDefault="003B4738">
      <w:pPr>
        <w:spacing w:before="9" w:line="240" w:lineRule="exact"/>
        <w:rPr>
          <w:sz w:val="24"/>
          <w:szCs w:val="24"/>
        </w:rPr>
        <w:sectPr w:rsidR="003B4738">
          <w:pgSz w:w="12240" w:h="15840"/>
          <w:pgMar w:top="1400" w:right="1720" w:bottom="280" w:left="1180" w:header="710" w:footer="1588" w:gutter="0"/>
          <w:cols w:space="720"/>
        </w:sectPr>
      </w:pPr>
    </w:p>
    <w:p w:rsidR="003B4738" w:rsidRDefault="003B4738">
      <w:pPr>
        <w:spacing w:before="5" w:line="140" w:lineRule="exact"/>
        <w:rPr>
          <w:sz w:val="15"/>
          <w:szCs w:val="15"/>
        </w:rPr>
      </w:pPr>
    </w:p>
    <w:p w:rsidR="003B4738" w:rsidRDefault="003B4738">
      <w:pPr>
        <w:spacing w:line="200" w:lineRule="exact"/>
      </w:pPr>
    </w:p>
    <w:p w:rsidR="003B4738" w:rsidRDefault="003B4738">
      <w:pPr>
        <w:spacing w:line="200" w:lineRule="exact"/>
      </w:pPr>
    </w:p>
    <w:p w:rsidR="003B4738" w:rsidRDefault="0039518B">
      <w:pPr>
        <w:ind w:left="260" w:right="-53"/>
        <w:rPr>
          <w:rFonts w:ascii="Book Antiqua" w:eastAsia="Book Antiqua" w:hAnsi="Book Antiqua" w:cs="Book Antiqua"/>
          <w:sz w:val="22"/>
          <w:szCs w:val="22"/>
        </w:rPr>
      </w:pP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w:t>
      </w:r>
    </w:p>
    <w:p w:rsidR="003B4738" w:rsidRDefault="0039518B">
      <w:pPr>
        <w:spacing w:before="18" w:line="260" w:lineRule="exact"/>
        <w:ind w:left="1886" w:right="2743" w:hanging="1440"/>
        <w:rPr>
          <w:rFonts w:ascii="Book Antiqua" w:eastAsia="Book Antiqua" w:hAnsi="Book Antiqua" w:cs="Book Antiqua"/>
          <w:sz w:val="22"/>
          <w:szCs w:val="22"/>
        </w:rPr>
      </w:pPr>
      <w:r>
        <w:br w:type="column"/>
      </w:r>
      <w:r>
        <w:rPr>
          <w:rFonts w:ascii="Book Antiqua" w:eastAsia="Book Antiqua" w:hAnsi="Book Antiqua" w:cs="Book Antiqua"/>
          <w:i/>
          <w:spacing w:val="1"/>
          <w:sz w:val="22"/>
          <w:szCs w:val="22"/>
        </w:rPr>
        <w:t>N</w:t>
      </w:r>
      <w:r>
        <w:rPr>
          <w:rFonts w:ascii="Book Antiqua" w:eastAsia="Book Antiqua" w:hAnsi="Book Antiqua" w:cs="Book Antiqua"/>
          <w:i/>
          <w:spacing w:val="-1"/>
          <w:sz w:val="22"/>
          <w:szCs w:val="22"/>
        </w:rPr>
        <w:t>A</w:t>
      </w:r>
      <w:r>
        <w:rPr>
          <w:rFonts w:ascii="Book Antiqua" w:eastAsia="Book Antiqua" w:hAnsi="Book Antiqua" w:cs="Book Antiqua"/>
          <w:i/>
          <w:sz w:val="22"/>
          <w:szCs w:val="22"/>
        </w:rPr>
        <w:t xml:space="preserve">k =  </w:t>
      </w:r>
      <w:r>
        <w:rPr>
          <w:rFonts w:ascii="Book Antiqua" w:eastAsia="Book Antiqua" w:hAnsi="Book Antiqua" w:cs="Book Antiqua"/>
          <w:i/>
          <w:spacing w:val="1"/>
          <w:sz w:val="22"/>
          <w:szCs w:val="22"/>
        </w:rPr>
        <w:t>(</w:t>
      </w:r>
      <w:r>
        <w:rPr>
          <w:rFonts w:ascii="Book Antiqua" w:eastAsia="Book Antiqua" w:hAnsi="Book Antiqua" w:cs="Book Antiqua"/>
          <w:i/>
          <w:sz w:val="22"/>
          <w:szCs w:val="22"/>
          <w:u w:val="single" w:color="000000"/>
        </w:rPr>
        <w:t>Bp x</w:t>
      </w:r>
      <w:r>
        <w:rPr>
          <w:rFonts w:ascii="Book Antiqua" w:eastAsia="Book Antiqua" w:hAnsi="Book Antiqua" w:cs="Book Antiqua"/>
          <w:i/>
          <w:spacing w:val="-2"/>
          <w:sz w:val="22"/>
          <w:szCs w:val="22"/>
          <w:u w:val="single" w:color="000000"/>
        </w:rPr>
        <w:t xml:space="preserve"> </w:t>
      </w:r>
      <w:r>
        <w:rPr>
          <w:rFonts w:ascii="Book Antiqua" w:eastAsia="Book Antiqua" w:hAnsi="Book Antiqua" w:cs="Book Antiqua"/>
          <w:i/>
          <w:spacing w:val="1"/>
          <w:sz w:val="22"/>
          <w:szCs w:val="22"/>
          <w:u w:val="single" w:color="000000"/>
        </w:rPr>
        <w:t>N</w:t>
      </w:r>
      <w:r>
        <w:rPr>
          <w:rFonts w:ascii="Book Antiqua" w:eastAsia="Book Antiqua" w:hAnsi="Book Antiqua" w:cs="Book Antiqua"/>
          <w:i/>
          <w:spacing w:val="-2"/>
          <w:sz w:val="22"/>
          <w:szCs w:val="22"/>
          <w:u w:val="single" w:color="000000"/>
        </w:rPr>
        <w:t>p</w:t>
      </w:r>
      <w:r>
        <w:rPr>
          <w:rFonts w:ascii="Book Antiqua" w:eastAsia="Book Antiqua" w:hAnsi="Book Antiqua" w:cs="Book Antiqua"/>
          <w:i/>
          <w:sz w:val="22"/>
          <w:szCs w:val="22"/>
          <w:u w:val="single" w:color="000000"/>
        </w:rPr>
        <w:t>)</w:t>
      </w:r>
      <w:r>
        <w:rPr>
          <w:rFonts w:ascii="Book Antiqua" w:eastAsia="Book Antiqua" w:hAnsi="Book Antiqua" w:cs="Book Antiqua"/>
          <w:i/>
          <w:spacing w:val="-1"/>
          <w:sz w:val="22"/>
          <w:szCs w:val="22"/>
          <w:u w:val="single" w:color="000000"/>
        </w:rPr>
        <w:t>+</w:t>
      </w:r>
      <w:r>
        <w:rPr>
          <w:rFonts w:ascii="Book Antiqua" w:eastAsia="Book Antiqua" w:hAnsi="Book Antiqua" w:cs="Book Antiqua"/>
          <w:i/>
          <w:sz w:val="22"/>
          <w:szCs w:val="22"/>
          <w:u w:val="single" w:color="000000"/>
        </w:rPr>
        <w:t>(Bt</w:t>
      </w:r>
      <w:r>
        <w:rPr>
          <w:rFonts w:ascii="Book Antiqua" w:eastAsia="Book Antiqua" w:hAnsi="Book Antiqua" w:cs="Book Antiqua"/>
          <w:i/>
          <w:spacing w:val="1"/>
          <w:sz w:val="22"/>
          <w:szCs w:val="22"/>
          <w:u w:val="single" w:color="000000"/>
        </w:rPr>
        <w:t xml:space="preserve"> </w:t>
      </w:r>
      <w:r>
        <w:rPr>
          <w:rFonts w:ascii="Book Antiqua" w:eastAsia="Book Antiqua" w:hAnsi="Book Antiqua" w:cs="Book Antiqua"/>
          <w:i/>
          <w:sz w:val="22"/>
          <w:szCs w:val="22"/>
          <w:u w:val="single" w:color="000000"/>
        </w:rPr>
        <w:t>x</w:t>
      </w:r>
      <w:r>
        <w:rPr>
          <w:rFonts w:ascii="Book Antiqua" w:eastAsia="Book Antiqua" w:hAnsi="Book Antiqua" w:cs="Book Antiqua"/>
          <w:i/>
          <w:spacing w:val="-2"/>
          <w:sz w:val="22"/>
          <w:szCs w:val="22"/>
          <w:u w:val="single" w:color="000000"/>
        </w:rPr>
        <w:t xml:space="preserve"> </w:t>
      </w:r>
      <w:r>
        <w:rPr>
          <w:rFonts w:ascii="Book Antiqua" w:eastAsia="Book Antiqua" w:hAnsi="Book Antiqua" w:cs="Book Antiqua"/>
          <w:i/>
          <w:spacing w:val="-1"/>
          <w:sz w:val="22"/>
          <w:szCs w:val="22"/>
          <w:u w:val="single" w:color="000000"/>
        </w:rPr>
        <w:t>N</w:t>
      </w:r>
      <w:r>
        <w:rPr>
          <w:rFonts w:ascii="Book Antiqua" w:eastAsia="Book Antiqua" w:hAnsi="Book Antiqua" w:cs="Book Antiqua"/>
          <w:i/>
          <w:spacing w:val="1"/>
          <w:sz w:val="22"/>
          <w:szCs w:val="22"/>
          <w:u w:val="single" w:color="000000"/>
        </w:rPr>
        <w:t>t</w:t>
      </w:r>
      <w:r>
        <w:rPr>
          <w:rFonts w:ascii="Book Antiqua" w:eastAsia="Book Antiqua" w:hAnsi="Book Antiqua" w:cs="Book Antiqua"/>
          <w:i/>
          <w:sz w:val="22"/>
          <w:szCs w:val="22"/>
          <w:u w:val="single" w:color="000000"/>
        </w:rPr>
        <w:t>) +</w:t>
      </w:r>
      <w:r>
        <w:rPr>
          <w:rFonts w:ascii="Book Antiqua" w:eastAsia="Book Antiqua" w:hAnsi="Book Antiqua" w:cs="Book Antiqua"/>
          <w:i/>
          <w:spacing w:val="-1"/>
          <w:sz w:val="22"/>
          <w:szCs w:val="22"/>
          <w:u w:val="single" w:color="000000"/>
        </w:rPr>
        <w:t xml:space="preserve"> </w:t>
      </w:r>
      <w:r>
        <w:rPr>
          <w:rFonts w:ascii="Book Antiqua" w:eastAsia="Book Antiqua" w:hAnsi="Book Antiqua" w:cs="Book Antiqua"/>
          <w:i/>
          <w:sz w:val="22"/>
          <w:szCs w:val="22"/>
          <w:u w:val="single" w:color="000000"/>
        </w:rPr>
        <w:t>(</w:t>
      </w:r>
      <w:r>
        <w:rPr>
          <w:rFonts w:ascii="Book Antiqua" w:eastAsia="Book Antiqua" w:hAnsi="Book Antiqua" w:cs="Book Antiqua"/>
          <w:i/>
          <w:spacing w:val="-2"/>
          <w:sz w:val="22"/>
          <w:szCs w:val="22"/>
          <w:u w:val="single" w:color="000000"/>
        </w:rPr>
        <w:t>B</w:t>
      </w:r>
      <w:r>
        <w:rPr>
          <w:rFonts w:ascii="Book Antiqua" w:eastAsia="Book Antiqua" w:hAnsi="Book Antiqua" w:cs="Book Antiqua"/>
          <w:i/>
          <w:sz w:val="22"/>
          <w:szCs w:val="22"/>
          <w:u w:val="single" w:color="000000"/>
        </w:rPr>
        <w:t>m</w:t>
      </w:r>
      <w:r>
        <w:rPr>
          <w:rFonts w:ascii="Book Antiqua" w:eastAsia="Book Antiqua" w:hAnsi="Book Antiqua" w:cs="Book Antiqua"/>
          <w:i/>
          <w:spacing w:val="1"/>
          <w:sz w:val="22"/>
          <w:szCs w:val="22"/>
          <w:u w:val="single" w:color="000000"/>
        </w:rPr>
        <w:t xml:space="preserve"> </w:t>
      </w:r>
      <w:r>
        <w:rPr>
          <w:rFonts w:ascii="Book Antiqua" w:eastAsia="Book Antiqua" w:hAnsi="Book Antiqua" w:cs="Book Antiqua"/>
          <w:i/>
          <w:sz w:val="22"/>
          <w:szCs w:val="22"/>
          <w:u w:val="single" w:color="000000"/>
        </w:rPr>
        <w:t>x</w:t>
      </w:r>
      <w:r>
        <w:rPr>
          <w:rFonts w:ascii="Book Antiqua" w:eastAsia="Book Antiqua" w:hAnsi="Book Antiqua" w:cs="Book Antiqua"/>
          <w:i/>
          <w:spacing w:val="-2"/>
          <w:sz w:val="22"/>
          <w:szCs w:val="22"/>
          <w:u w:val="single" w:color="000000"/>
        </w:rPr>
        <w:t xml:space="preserve"> </w:t>
      </w:r>
      <w:r>
        <w:rPr>
          <w:rFonts w:ascii="Book Antiqua" w:eastAsia="Book Antiqua" w:hAnsi="Book Antiqua" w:cs="Book Antiqua"/>
          <w:i/>
          <w:spacing w:val="1"/>
          <w:sz w:val="22"/>
          <w:szCs w:val="22"/>
          <w:u w:val="single" w:color="000000"/>
        </w:rPr>
        <w:t>N</w:t>
      </w:r>
      <w:r>
        <w:rPr>
          <w:rFonts w:ascii="Book Antiqua" w:eastAsia="Book Antiqua" w:hAnsi="Book Antiqua" w:cs="Book Antiqua"/>
          <w:i/>
          <w:spacing w:val="-1"/>
          <w:sz w:val="22"/>
          <w:szCs w:val="22"/>
          <w:u w:val="single" w:color="000000"/>
        </w:rPr>
        <w:t>m</w:t>
      </w:r>
      <w:r>
        <w:rPr>
          <w:rFonts w:ascii="Book Antiqua" w:eastAsia="Book Antiqua" w:hAnsi="Book Antiqua" w:cs="Book Antiqua"/>
          <w:i/>
          <w:sz w:val="22"/>
          <w:szCs w:val="22"/>
          <w:u w:val="single" w:color="000000"/>
        </w:rPr>
        <w:t>) +</w:t>
      </w:r>
      <w:r>
        <w:rPr>
          <w:rFonts w:ascii="Book Antiqua" w:eastAsia="Book Antiqua" w:hAnsi="Book Antiqua" w:cs="Book Antiqua"/>
          <w:i/>
          <w:spacing w:val="-1"/>
          <w:sz w:val="22"/>
          <w:szCs w:val="22"/>
          <w:u w:val="single" w:color="000000"/>
        </w:rPr>
        <w:t xml:space="preserve"> </w:t>
      </w:r>
      <w:r>
        <w:rPr>
          <w:rFonts w:ascii="Book Antiqua" w:eastAsia="Book Antiqua" w:hAnsi="Book Antiqua" w:cs="Book Antiqua"/>
          <w:i/>
          <w:sz w:val="22"/>
          <w:szCs w:val="22"/>
          <w:u w:val="single" w:color="000000"/>
        </w:rPr>
        <w:t>(</w:t>
      </w:r>
      <w:r>
        <w:rPr>
          <w:rFonts w:ascii="Book Antiqua" w:eastAsia="Book Antiqua" w:hAnsi="Book Antiqua" w:cs="Book Antiqua"/>
          <w:i/>
          <w:spacing w:val="-2"/>
          <w:sz w:val="22"/>
          <w:szCs w:val="22"/>
          <w:u w:val="single" w:color="000000"/>
        </w:rPr>
        <w:t>B</w:t>
      </w:r>
      <w:r>
        <w:rPr>
          <w:rFonts w:ascii="Book Antiqua" w:eastAsia="Book Antiqua" w:hAnsi="Book Antiqua" w:cs="Book Antiqua"/>
          <w:i/>
          <w:sz w:val="22"/>
          <w:szCs w:val="22"/>
          <w:u w:val="single" w:color="000000"/>
        </w:rPr>
        <w:t>f</w:t>
      </w:r>
      <w:r>
        <w:rPr>
          <w:rFonts w:ascii="Book Antiqua" w:eastAsia="Book Antiqua" w:hAnsi="Book Antiqua" w:cs="Book Antiqua"/>
          <w:i/>
          <w:spacing w:val="1"/>
          <w:sz w:val="22"/>
          <w:szCs w:val="22"/>
          <w:u w:val="single" w:color="000000"/>
        </w:rPr>
        <w:t xml:space="preserve"> </w:t>
      </w:r>
      <w:r>
        <w:rPr>
          <w:rFonts w:ascii="Book Antiqua" w:eastAsia="Book Antiqua" w:hAnsi="Book Antiqua" w:cs="Book Antiqua"/>
          <w:i/>
          <w:sz w:val="22"/>
          <w:szCs w:val="22"/>
          <w:u w:val="single" w:color="000000"/>
        </w:rPr>
        <w:t>x</w:t>
      </w:r>
      <w:r>
        <w:rPr>
          <w:rFonts w:ascii="Book Antiqua" w:eastAsia="Book Antiqua" w:hAnsi="Book Antiqua" w:cs="Book Antiqua"/>
          <w:i/>
          <w:spacing w:val="-2"/>
          <w:sz w:val="22"/>
          <w:szCs w:val="22"/>
          <w:u w:val="single" w:color="000000"/>
        </w:rPr>
        <w:t xml:space="preserve"> </w:t>
      </w:r>
      <w:r>
        <w:rPr>
          <w:rFonts w:ascii="Book Antiqua" w:eastAsia="Book Antiqua" w:hAnsi="Book Antiqua" w:cs="Book Antiqua"/>
          <w:i/>
          <w:spacing w:val="1"/>
          <w:sz w:val="22"/>
          <w:szCs w:val="22"/>
          <w:u w:val="single" w:color="000000"/>
        </w:rPr>
        <w:t>N</w:t>
      </w:r>
      <w:r>
        <w:rPr>
          <w:rFonts w:ascii="Book Antiqua" w:eastAsia="Book Antiqua" w:hAnsi="Book Antiqua" w:cs="Book Antiqua"/>
          <w:i/>
          <w:spacing w:val="-1"/>
          <w:sz w:val="22"/>
          <w:szCs w:val="22"/>
          <w:u w:val="single" w:color="000000"/>
        </w:rPr>
        <w:t>f</w:t>
      </w:r>
      <w:r>
        <w:rPr>
          <w:rFonts w:ascii="Book Antiqua" w:eastAsia="Book Antiqua" w:hAnsi="Book Antiqua" w:cs="Book Antiqua"/>
          <w:i/>
          <w:sz w:val="22"/>
          <w:szCs w:val="22"/>
          <w:u w:val="single" w:color="000000"/>
        </w:rPr>
        <w:t>)</w:t>
      </w:r>
      <w:r>
        <w:rPr>
          <w:rFonts w:ascii="Book Antiqua" w:eastAsia="Book Antiqua" w:hAnsi="Book Antiqua" w:cs="Book Antiqua"/>
          <w:i/>
          <w:sz w:val="22"/>
          <w:szCs w:val="22"/>
        </w:rPr>
        <w:t xml:space="preserve"> (Bp</w:t>
      </w:r>
      <w:r>
        <w:rPr>
          <w:rFonts w:ascii="Book Antiqua" w:eastAsia="Book Antiqua" w:hAnsi="Book Antiqua" w:cs="Book Antiqua"/>
          <w:i/>
          <w:spacing w:val="1"/>
          <w:sz w:val="22"/>
          <w:szCs w:val="22"/>
        </w:rPr>
        <w:t>+</w:t>
      </w:r>
      <w:r>
        <w:rPr>
          <w:rFonts w:ascii="Book Antiqua" w:eastAsia="Book Antiqua" w:hAnsi="Book Antiqua" w:cs="Book Antiqua"/>
          <w:i/>
          <w:spacing w:val="-2"/>
          <w:sz w:val="22"/>
          <w:szCs w:val="22"/>
        </w:rPr>
        <w:t>B</w:t>
      </w:r>
      <w:r>
        <w:rPr>
          <w:rFonts w:ascii="Book Antiqua" w:eastAsia="Book Antiqua" w:hAnsi="Book Antiqua" w:cs="Book Antiqua"/>
          <w:i/>
          <w:sz w:val="22"/>
          <w:szCs w:val="22"/>
        </w:rPr>
        <w:t>t</w:t>
      </w:r>
      <w:r>
        <w:rPr>
          <w:rFonts w:ascii="Book Antiqua" w:eastAsia="Book Antiqua" w:hAnsi="Book Antiqua" w:cs="Book Antiqua"/>
          <w:i/>
          <w:spacing w:val="1"/>
          <w:sz w:val="22"/>
          <w:szCs w:val="22"/>
        </w:rPr>
        <w:t xml:space="preserve"> </w:t>
      </w:r>
      <w:r>
        <w:rPr>
          <w:rFonts w:ascii="Book Antiqua" w:eastAsia="Book Antiqua" w:hAnsi="Book Antiqua" w:cs="Book Antiqua"/>
          <w:i/>
          <w:sz w:val="22"/>
          <w:szCs w:val="22"/>
        </w:rPr>
        <w:t>+</w:t>
      </w:r>
      <w:r>
        <w:rPr>
          <w:rFonts w:ascii="Book Antiqua" w:eastAsia="Book Antiqua" w:hAnsi="Book Antiqua" w:cs="Book Antiqua"/>
          <w:i/>
          <w:spacing w:val="1"/>
          <w:sz w:val="22"/>
          <w:szCs w:val="22"/>
        </w:rPr>
        <w:t xml:space="preserve"> </w:t>
      </w:r>
      <w:r>
        <w:rPr>
          <w:rFonts w:ascii="Book Antiqua" w:eastAsia="Book Antiqua" w:hAnsi="Book Antiqua" w:cs="Book Antiqua"/>
          <w:i/>
          <w:spacing w:val="-2"/>
          <w:sz w:val="22"/>
          <w:szCs w:val="22"/>
        </w:rPr>
        <w:t>B</w:t>
      </w:r>
      <w:r>
        <w:rPr>
          <w:rFonts w:ascii="Book Antiqua" w:eastAsia="Book Antiqua" w:hAnsi="Book Antiqua" w:cs="Book Antiqua"/>
          <w:i/>
          <w:sz w:val="22"/>
          <w:szCs w:val="22"/>
        </w:rPr>
        <w:t>m</w:t>
      </w:r>
      <w:r>
        <w:rPr>
          <w:rFonts w:ascii="Book Antiqua" w:eastAsia="Book Antiqua" w:hAnsi="Book Antiqua" w:cs="Book Antiqua"/>
          <w:i/>
          <w:spacing w:val="1"/>
          <w:sz w:val="22"/>
          <w:szCs w:val="22"/>
        </w:rPr>
        <w:t xml:space="preserve"> </w:t>
      </w:r>
      <w:r>
        <w:rPr>
          <w:rFonts w:ascii="Book Antiqua" w:eastAsia="Book Antiqua" w:hAnsi="Book Antiqua" w:cs="Book Antiqua"/>
          <w:i/>
          <w:sz w:val="22"/>
          <w:szCs w:val="22"/>
        </w:rPr>
        <w:t>+</w:t>
      </w:r>
      <w:r>
        <w:rPr>
          <w:rFonts w:ascii="Book Antiqua" w:eastAsia="Book Antiqua" w:hAnsi="Book Antiqua" w:cs="Book Antiqua"/>
          <w:i/>
          <w:spacing w:val="1"/>
          <w:sz w:val="22"/>
          <w:szCs w:val="22"/>
        </w:rPr>
        <w:t xml:space="preserve"> </w:t>
      </w:r>
      <w:r>
        <w:rPr>
          <w:rFonts w:ascii="Book Antiqua" w:eastAsia="Book Antiqua" w:hAnsi="Book Antiqua" w:cs="Book Antiqua"/>
          <w:i/>
          <w:spacing w:val="-2"/>
          <w:sz w:val="22"/>
          <w:szCs w:val="22"/>
        </w:rPr>
        <w:t>B</w:t>
      </w:r>
      <w:r>
        <w:rPr>
          <w:rFonts w:ascii="Book Antiqua" w:eastAsia="Book Antiqua" w:hAnsi="Book Antiqua" w:cs="Book Antiqua"/>
          <w:i/>
          <w:spacing w:val="1"/>
          <w:sz w:val="22"/>
          <w:szCs w:val="22"/>
        </w:rPr>
        <w:t>f</w:t>
      </w:r>
      <w:r>
        <w:rPr>
          <w:rFonts w:ascii="Book Antiqua" w:eastAsia="Book Antiqua" w:hAnsi="Book Antiqua" w:cs="Book Antiqua"/>
          <w:i/>
          <w:sz w:val="22"/>
          <w:szCs w:val="22"/>
        </w:rPr>
        <w:t>)</w:t>
      </w:r>
    </w:p>
    <w:p w:rsidR="003B4738" w:rsidRDefault="003B4738">
      <w:pPr>
        <w:spacing w:before="3" w:line="280" w:lineRule="exact"/>
        <w:rPr>
          <w:sz w:val="28"/>
          <w:szCs w:val="28"/>
        </w:rPr>
      </w:pPr>
    </w:p>
    <w:p w:rsidR="003B4738" w:rsidRDefault="0039518B">
      <w:pPr>
        <w:rPr>
          <w:rFonts w:ascii="Book Antiqua" w:eastAsia="Book Antiqua" w:hAnsi="Book Antiqua" w:cs="Book Antiqua"/>
          <w:sz w:val="22"/>
          <w:szCs w:val="22"/>
        </w:rPr>
      </w:pPr>
      <w:r>
        <w:rPr>
          <w:rFonts w:ascii="Book Antiqua" w:eastAsia="Book Antiqua" w:hAnsi="Book Antiqua" w:cs="Book Antiqua"/>
          <w:sz w:val="22"/>
          <w:szCs w:val="22"/>
        </w:rPr>
        <w:t xml:space="preserve">Bp </w:t>
      </w:r>
      <w:r w:rsidR="00637235">
        <w:rPr>
          <w:rFonts w:ascii="Book Antiqua" w:eastAsia="Book Antiqua" w:hAnsi="Book Antiqua" w:cs="Book Antiqua"/>
          <w:sz w:val="22"/>
          <w:szCs w:val="22"/>
          <w:lang w:val="id-ID"/>
        </w:rPr>
        <w:t xml:space="preserve"> </w:t>
      </w:r>
      <w:r w:rsidR="006767CB">
        <w:rPr>
          <w:rFonts w:ascii="Book Antiqua" w:eastAsia="Book Antiqua" w:hAnsi="Book Antiqua" w:cs="Book Antiqua"/>
          <w:sz w:val="22"/>
          <w:szCs w:val="22"/>
          <w:lang w:val="id-ID"/>
        </w:rPr>
        <w:t xml:space="preserve"> </w:t>
      </w:r>
      <w:r w:rsidR="00637235">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bobot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part</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pasi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 k</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as</w:t>
      </w:r>
    </w:p>
    <w:p w:rsidR="003B4738" w:rsidRDefault="0039518B">
      <w:pPr>
        <w:rPr>
          <w:rFonts w:ascii="Book Antiqua" w:eastAsia="Book Antiqua" w:hAnsi="Book Antiqua" w:cs="Book Antiqua"/>
          <w:sz w:val="22"/>
          <w:szCs w:val="22"/>
        </w:rPr>
      </w:pPr>
      <w:r>
        <w:rPr>
          <w:rFonts w:ascii="Book Antiqua" w:eastAsia="Book Antiqua" w:hAnsi="Book Antiqua" w:cs="Book Antiqua"/>
          <w:sz w:val="22"/>
          <w:szCs w:val="22"/>
        </w:rPr>
        <w:t xml:space="preserve">Bt </w:t>
      </w:r>
      <w:r w:rsidR="00637235">
        <w:rPr>
          <w:rFonts w:ascii="Book Antiqua" w:eastAsia="Book Antiqua" w:hAnsi="Book Antiqua" w:cs="Book Antiqua"/>
          <w:sz w:val="22"/>
          <w:szCs w:val="22"/>
          <w:lang w:val="id-ID"/>
        </w:rPr>
        <w:t xml:space="preserve">  </w:t>
      </w:r>
      <w:r w:rsidR="006767CB">
        <w:rPr>
          <w:rFonts w:ascii="Book Antiqua" w:eastAsia="Book Antiqua" w:hAnsi="Book Antiqua" w:cs="Book Antiqua"/>
          <w:sz w:val="22"/>
          <w:szCs w:val="22"/>
          <w:lang w:val="id-ID"/>
        </w:rPr>
        <w:t xml:space="preserve"> </w:t>
      </w:r>
      <w:r w:rsidR="00637235">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bobot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t</w:t>
      </w:r>
      <w:r>
        <w:rPr>
          <w:rFonts w:ascii="Book Antiqua" w:eastAsia="Book Antiqua" w:hAnsi="Book Antiqua" w:cs="Book Antiqua"/>
          <w:spacing w:val="-1"/>
          <w:sz w:val="22"/>
          <w:szCs w:val="22"/>
        </w:rPr>
        <w:t>u</w:t>
      </w:r>
      <w:r>
        <w:rPr>
          <w:rFonts w:ascii="Book Antiqua" w:eastAsia="Book Antiqua" w:hAnsi="Book Antiqua" w:cs="Book Antiqua"/>
          <w:sz w:val="22"/>
          <w:szCs w:val="22"/>
        </w:rPr>
        <w:t>gas terst</w:t>
      </w:r>
      <w:r>
        <w:rPr>
          <w:rFonts w:ascii="Book Antiqua" w:eastAsia="Book Antiqua" w:hAnsi="Book Antiqua" w:cs="Book Antiqua"/>
          <w:spacing w:val="-1"/>
          <w:sz w:val="22"/>
          <w:szCs w:val="22"/>
        </w:rPr>
        <w:t>u</w:t>
      </w:r>
      <w:r>
        <w:rPr>
          <w:rFonts w:ascii="Book Antiqua" w:eastAsia="Book Antiqua" w:hAnsi="Book Antiqua" w:cs="Book Antiqua"/>
          <w:sz w:val="22"/>
          <w:szCs w:val="22"/>
        </w:rPr>
        <w:t>kt</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p>
    <w:p w:rsidR="003B4738" w:rsidRDefault="0039518B">
      <w:pPr>
        <w:rPr>
          <w:rFonts w:ascii="Book Antiqua" w:eastAsia="Book Antiqua" w:hAnsi="Book Antiqua" w:cs="Book Antiqua"/>
          <w:sz w:val="22"/>
          <w:szCs w:val="22"/>
        </w:rPr>
      </w:pPr>
      <w:r>
        <w:rPr>
          <w:rFonts w:ascii="Book Antiqua" w:eastAsia="Book Antiqua" w:hAnsi="Book Antiqua" w:cs="Book Antiqua"/>
          <w:sz w:val="22"/>
          <w:szCs w:val="22"/>
        </w:rPr>
        <w:t xml:space="preserve">Bm </w:t>
      </w:r>
      <w:r w:rsidR="006767CB">
        <w:rPr>
          <w:rFonts w:ascii="Book Antiqua" w:eastAsia="Book Antiqua" w:hAnsi="Book Antiqua" w:cs="Book Antiqua"/>
          <w:sz w:val="22"/>
          <w:szCs w:val="22"/>
          <w:lang w:val="id-ID"/>
        </w:rPr>
        <w:t xml:space="preserve"> </w:t>
      </w:r>
      <w:r w:rsidR="00637235">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bobot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mester</w:t>
      </w:r>
    </w:p>
    <w:p w:rsidR="003B4738" w:rsidRDefault="0039518B">
      <w:pPr>
        <w:rPr>
          <w:rFonts w:ascii="Book Antiqua" w:eastAsia="Book Antiqua" w:hAnsi="Book Antiqua" w:cs="Book Antiqua"/>
          <w:sz w:val="22"/>
          <w:szCs w:val="22"/>
        </w:rPr>
      </w:pPr>
      <w:r>
        <w:rPr>
          <w:rFonts w:ascii="Book Antiqua" w:eastAsia="Book Antiqua" w:hAnsi="Book Antiqua" w:cs="Book Antiqua"/>
          <w:sz w:val="22"/>
          <w:szCs w:val="22"/>
        </w:rPr>
        <w:t>Bf</w:t>
      </w:r>
      <w:r>
        <w:rPr>
          <w:rFonts w:ascii="Book Antiqua" w:eastAsia="Book Antiqua" w:hAnsi="Book Antiqua" w:cs="Book Antiqua"/>
          <w:spacing w:val="1"/>
          <w:sz w:val="22"/>
          <w:szCs w:val="22"/>
        </w:rPr>
        <w:t xml:space="preserve"> </w:t>
      </w:r>
      <w:r w:rsidR="00637235">
        <w:rPr>
          <w:rFonts w:ascii="Book Antiqua" w:eastAsia="Book Antiqua" w:hAnsi="Book Antiqua" w:cs="Book Antiqua"/>
          <w:spacing w:val="1"/>
          <w:sz w:val="22"/>
          <w:szCs w:val="22"/>
          <w:lang w:val="id-ID"/>
        </w:rPr>
        <w:t xml:space="preserve">  </w:t>
      </w:r>
      <w:r w:rsidR="006767CB">
        <w:rPr>
          <w:rFonts w:ascii="Book Antiqua" w:eastAsia="Book Antiqua" w:hAnsi="Book Antiqua" w:cs="Book Antiqua"/>
          <w:spacing w:val="1"/>
          <w:sz w:val="22"/>
          <w:szCs w:val="22"/>
          <w:lang w:val="id-ID"/>
        </w:rPr>
        <w:t xml:space="preserve"> </w:t>
      </w:r>
      <w:r w:rsidR="00637235">
        <w:rPr>
          <w:rFonts w:ascii="Book Antiqua" w:eastAsia="Book Antiqua" w:hAnsi="Book Antiqua" w:cs="Book Antiqua"/>
          <w:spacing w:val="1"/>
          <w:sz w:val="22"/>
          <w:szCs w:val="22"/>
          <w:lang w:val="id-ID"/>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3"/>
          <w:sz w:val="22"/>
          <w:szCs w:val="22"/>
        </w:rPr>
        <w:t>o</w:t>
      </w:r>
      <w:r>
        <w:rPr>
          <w:rFonts w:ascii="Book Antiqua" w:eastAsia="Book Antiqua" w:hAnsi="Book Antiqua" w:cs="Book Antiqua"/>
          <w:sz w:val="22"/>
          <w:szCs w:val="22"/>
        </w:rPr>
        <w:t xml:space="preserve">bot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 s</w:t>
      </w:r>
      <w:r>
        <w:rPr>
          <w:rFonts w:ascii="Book Antiqua" w:eastAsia="Book Antiqua" w:hAnsi="Book Antiqua" w:cs="Book Antiqua"/>
          <w:spacing w:val="-2"/>
          <w:sz w:val="22"/>
          <w:szCs w:val="22"/>
        </w:rPr>
        <w:t>e</w:t>
      </w:r>
      <w:r>
        <w:rPr>
          <w:rFonts w:ascii="Book Antiqua" w:eastAsia="Book Antiqua" w:hAnsi="Book Antiqua" w:cs="Book Antiqua"/>
          <w:sz w:val="22"/>
          <w:szCs w:val="22"/>
        </w:rPr>
        <w:t>mester</w:t>
      </w:r>
    </w:p>
    <w:p w:rsidR="003B4738" w:rsidRDefault="0039518B">
      <w:pPr>
        <w:rPr>
          <w:rFonts w:ascii="Book Antiqua" w:eastAsia="Book Antiqua" w:hAnsi="Book Antiqua" w:cs="Book Antiqua"/>
          <w:sz w:val="22"/>
          <w:szCs w:val="22"/>
        </w:rPr>
      </w:pPr>
      <w:r>
        <w:rPr>
          <w:rFonts w:ascii="Book Antiqua" w:eastAsia="Book Antiqua" w:hAnsi="Book Antiqua" w:cs="Book Antiqua"/>
          <w:spacing w:val="-1"/>
          <w:sz w:val="22"/>
          <w:szCs w:val="22"/>
        </w:rPr>
        <w:t>N</w:t>
      </w:r>
      <w:r>
        <w:rPr>
          <w:rFonts w:ascii="Book Antiqua" w:eastAsia="Book Antiqua" w:hAnsi="Book Antiqua" w:cs="Book Antiqua"/>
          <w:sz w:val="22"/>
          <w:szCs w:val="22"/>
        </w:rPr>
        <w:t>p</w:t>
      </w:r>
      <w:r w:rsidR="00637235">
        <w:rPr>
          <w:rFonts w:ascii="Book Antiqua" w:eastAsia="Book Antiqua" w:hAnsi="Book Antiqua" w:cs="Book Antiqua"/>
          <w:sz w:val="22"/>
          <w:szCs w:val="22"/>
          <w:lang w:val="id-ID"/>
        </w:rPr>
        <w:t xml:space="preserve"> </w:t>
      </w:r>
      <w:r w:rsidR="006767CB">
        <w:rPr>
          <w:rFonts w:ascii="Book Antiqua" w:eastAsia="Book Antiqua" w:hAnsi="Book Antiqua" w:cs="Book Antiqua"/>
          <w:sz w:val="22"/>
          <w:szCs w:val="22"/>
          <w:lang w:val="id-ID"/>
        </w:rPr>
        <w:t xml:space="preserve"> </w:t>
      </w:r>
      <w:r w:rsidR="00637235">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 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k</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part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si</w:t>
      </w:r>
      <w:r>
        <w:rPr>
          <w:rFonts w:ascii="Book Antiqua" w:eastAsia="Book Antiqua" w:hAnsi="Book Antiqua" w:cs="Book Antiqua"/>
          <w:sz w:val="22"/>
          <w:szCs w:val="22"/>
        </w:rPr>
        <w:t>pasi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 </w:t>
      </w:r>
      <w:r>
        <w:rPr>
          <w:rFonts w:ascii="Book Antiqua" w:eastAsia="Book Antiqua" w:hAnsi="Book Antiqua" w:cs="Book Antiqua"/>
          <w:spacing w:val="-2"/>
          <w:sz w:val="22"/>
          <w:szCs w:val="22"/>
        </w:rPr>
        <w:t>k</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as</w:t>
      </w:r>
    </w:p>
    <w:p w:rsidR="003B4738" w:rsidRDefault="0039518B">
      <w:pPr>
        <w:spacing w:line="260" w:lineRule="exact"/>
        <w:rPr>
          <w:rFonts w:ascii="Book Antiqua" w:eastAsia="Book Antiqua" w:hAnsi="Book Antiqua" w:cs="Book Antiqua"/>
          <w:sz w:val="22"/>
          <w:szCs w:val="22"/>
        </w:rPr>
      </w:pP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t </w:t>
      </w:r>
      <w:r w:rsidR="00637235">
        <w:rPr>
          <w:rFonts w:ascii="Book Antiqua" w:eastAsia="Book Antiqua" w:hAnsi="Book Antiqua" w:cs="Book Antiqua"/>
          <w:position w:val="1"/>
          <w:sz w:val="22"/>
          <w:szCs w:val="22"/>
          <w:lang w:val="id-ID"/>
        </w:rPr>
        <w:t xml:space="preserve"> </w:t>
      </w:r>
      <w:r w:rsidR="006767CB">
        <w:rPr>
          <w:rFonts w:ascii="Book Antiqua" w:eastAsia="Book Antiqua" w:hAnsi="Book Antiqua" w:cs="Book Antiqua"/>
          <w:position w:val="1"/>
          <w:sz w:val="22"/>
          <w:szCs w:val="22"/>
          <w:lang w:val="id-ID"/>
        </w:rPr>
        <w:t xml:space="preserve"> </w:t>
      </w:r>
      <w:r w:rsidR="00637235">
        <w:rPr>
          <w:rFonts w:ascii="Book Antiqua" w:eastAsia="Book Antiqua" w:hAnsi="Book Antiqua" w:cs="Book Antiqua"/>
          <w:position w:val="1"/>
          <w:sz w:val="22"/>
          <w:szCs w:val="22"/>
          <w:lang w:val="id-ID"/>
        </w:rPr>
        <w:t xml:space="preserve">: </w:t>
      </w:r>
      <w:r>
        <w:rPr>
          <w:rFonts w:ascii="Book Antiqua" w:eastAsia="Book Antiqua" w:hAnsi="Book Antiqua" w:cs="Book Antiqua"/>
          <w:position w:val="1"/>
          <w:sz w:val="22"/>
          <w:szCs w:val="22"/>
        </w:rPr>
        <w:t>ada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ah</w:t>
      </w:r>
      <w:r>
        <w:rPr>
          <w:rFonts w:ascii="Book Antiqua" w:eastAsia="Book Antiqua" w:hAnsi="Book Antiqua" w:cs="Book Antiqua"/>
          <w:spacing w:val="-1"/>
          <w:position w:val="1"/>
          <w:sz w:val="22"/>
          <w:szCs w:val="22"/>
        </w:rPr>
        <w:t xml:space="preserve"> </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ai</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tu</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al</w:t>
      </w:r>
      <w:r>
        <w:rPr>
          <w:rFonts w:ascii="Book Antiqua" w:eastAsia="Book Antiqua" w:hAnsi="Book Antiqua" w:cs="Book Antiqua"/>
          <w:position w:val="1"/>
          <w:sz w:val="22"/>
          <w:szCs w:val="22"/>
        </w:rPr>
        <w:t>am 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gka </w:t>
      </w:r>
      <w:r>
        <w:rPr>
          <w:rFonts w:ascii="Book Antiqua" w:eastAsia="Book Antiqua" w:hAnsi="Book Antiqua" w:cs="Book Antiqua"/>
          <w:spacing w:val="-3"/>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 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gas </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eg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atan</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terstr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r</w:t>
      </w:r>
    </w:p>
    <w:p w:rsidR="003B4738" w:rsidRDefault="0039518B">
      <w:pPr>
        <w:rPr>
          <w:rFonts w:ascii="Book Antiqua" w:eastAsia="Book Antiqua" w:hAnsi="Book Antiqua" w:cs="Book Antiqua"/>
          <w:sz w:val="22"/>
          <w:szCs w:val="22"/>
        </w:rPr>
      </w:pP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m </w:t>
      </w:r>
      <w:r w:rsidR="00637235">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tu</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 </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gka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semester</w:t>
      </w:r>
    </w:p>
    <w:p w:rsidR="003B4738" w:rsidRDefault="0039518B">
      <w:pPr>
        <w:spacing w:line="260" w:lineRule="exact"/>
        <w:rPr>
          <w:rFonts w:ascii="Book Antiqua" w:eastAsia="Book Antiqua" w:hAnsi="Book Antiqua" w:cs="Book Antiqua"/>
          <w:sz w:val="22"/>
          <w:szCs w:val="22"/>
        </w:rPr>
        <w:sectPr w:rsidR="003B4738">
          <w:type w:val="continuous"/>
          <w:pgSz w:w="12240" w:h="15840"/>
          <w:pgMar w:top="1560" w:right="1720" w:bottom="280" w:left="1180" w:header="720" w:footer="720" w:gutter="0"/>
          <w:cols w:num="2" w:space="720" w:equalWidth="0">
            <w:col w:w="1148" w:space="106"/>
            <w:col w:w="8086"/>
          </w:cols>
        </w:sectPr>
      </w:pPr>
      <w:r>
        <w:rPr>
          <w:rFonts w:ascii="Book Antiqua" w:eastAsia="Book Antiqua" w:hAnsi="Book Antiqua" w:cs="Book Antiqua"/>
          <w:spacing w:val="-1"/>
          <w:sz w:val="22"/>
          <w:szCs w:val="22"/>
        </w:rPr>
        <w:t>N</w:t>
      </w:r>
      <w:r>
        <w:rPr>
          <w:rFonts w:ascii="Book Antiqua" w:eastAsia="Book Antiqua" w:hAnsi="Book Antiqua" w:cs="Book Antiqua"/>
          <w:sz w:val="22"/>
          <w:szCs w:val="22"/>
        </w:rPr>
        <w:t>f</w:t>
      </w:r>
      <w:r>
        <w:rPr>
          <w:rFonts w:ascii="Book Antiqua" w:eastAsia="Book Antiqua" w:hAnsi="Book Antiqua" w:cs="Book Antiqua"/>
          <w:spacing w:val="1"/>
          <w:sz w:val="22"/>
          <w:szCs w:val="22"/>
        </w:rPr>
        <w:t xml:space="preserve"> </w:t>
      </w:r>
      <w:r w:rsidR="00637235">
        <w:rPr>
          <w:rFonts w:ascii="Book Antiqua" w:eastAsia="Book Antiqua" w:hAnsi="Book Antiqua" w:cs="Book Antiqua"/>
          <w:spacing w:val="1"/>
          <w:sz w:val="22"/>
          <w:szCs w:val="22"/>
          <w:lang w:val="id-ID"/>
        </w:rPr>
        <w:t xml:space="preserve"> </w:t>
      </w:r>
      <w:r w:rsidR="006767CB">
        <w:rPr>
          <w:rFonts w:ascii="Book Antiqua" w:eastAsia="Book Antiqua" w:hAnsi="Book Antiqua" w:cs="Book Antiqua"/>
          <w:spacing w:val="1"/>
          <w:sz w:val="22"/>
          <w:szCs w:val="22"/>
          <w:lang w:val="id-ID"/>
        </w:rPr>
        <w:t xml:space="preserve"> </w:t>
      </w:r>
      <w:r w:rsidR="00637235">
        <w:rPr>
          <w:rFonts w:ascii="Book Antiqua" w:eastAsia="Book Antiqua" w:hAnsi="Book Antiqua" w:cs="Book Antiqua"/>
          <w:spacing w:val="1"/>
          <w:sz w:val="22"/>
          <w:szCs w:val="22"/>
          <w:lang w:val="id-ID"/>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2"/>
          <w:sz w:val="22"/>
          <w:szCs w:val="22"/>
        </w:rPr>
        <w:t>l</w:t>
      </w:r>
      <w:r>
        <w:rPr>
          <w:rFonts w:ascii="Book Antiqua" w:eastAsia="Book Antiqua" w:hAnsi="Book Antiqua" w:cs="Book Antiqua"/>
          <w:sz w:val="22"/>
          <w:szCs w:val="22"/>
        </w:rPr>
        <w:t>am 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gka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 semes</w:t>
      </w:r>
      <w:r>
        <w:rPr>
          <w:rFonts w:ascii="Book Antiqua" w:eastAsia="Book Antiqua" w:hAnsi="Book Antiqua" w:cs="Book Antiqua"/>
          <w:spacing w:val="-2"/>
          <w:sz w:val="22"/>
          <w:szCs w:val="22"/>
        </w:rPr>
        <w:t>t</w:t>
      </w:r>
      <w:r>
        <w:rPr>
          <w:rFonts w:ascii="Book Antiqua" w:eastAsia="Book Antiqua" w:hAnsi="Book Antiqua" w:cs="Book Antiqua"/>
          <w:sz w:val="22"/>
          <w:szCs w:val="22"/>
        </w:rPr>
        <w:t>er</w:t>
      </w:r>
    </w:p>
    <w:p w:rsidR="003B4738" w:rsidRDefault="003B4738">
      <w:pPr>
        <w:spacing w:before="6" w:line="260" w:lineRule="exact"/>
        <w:rPr>
          <w:sz w:val="26"/>
          <w:szCs w:val="26"/>
        </w:rPr>
      </w:pPr>
    </w:p>
    <w:p w:rsidR="003B4738" w:rsidRDefault="0039518B">
      <w:pPr>
        <w:spacing w:before="18"/>
        <w:ind w:left="260" w:right="506"/>
        <w:jc w:val="both"/>
        <w:rPr>
          <w:rFonts w:ascii="Book Antiqua" w:eastAsia="Book Antiqua" w:hAnsi="Book Antiqua" w:cs="Book Antiqua"/>
          <w:sz w:val="22"/>
          <w:szCs w:val="22"/>
        </w:rPr>
      </w:pP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stem</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2"/>
          <w:sz w:val="22"/>
          <w:szCs w:val="22"/>
        </w:rPr>
        <w:t>i</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stem </w:t>
      </w:r>
      <w:r>
        <w:rPr>
          <w:rFonts w:ascii="Book Antiqua" w:eastAsia="Book Antiqua" w:hAnsi="Book Antiqua" w:cs="Book Antiqua"/>
          <w:spacing w:val="1"/>
          <w:sz w:val="22"/>
          <w:szCs w:val="22"/>
        </w:rPr>
        <w:t>PA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t</w:t>
      </w:r>
      <w:r>
        <w:rPr>
          <w:rFonts w:ascii="Book Antiqua" w:eastAsia="Book Antiqua" w:hAnsi="Book Antiqua" w:cs="Book Antiqua"/>
          <w:sz w:val="22"/>
          <w:szCs w:val="22"/>
        </w:rPr>
        <w:t>er</w:t>
      </w:r>
      <w:r>
        <w:rPr>
          <w:rFonts w:ascii="Book Antiqua" w:eastAsia="Book Antiqua" w:hAnsi="Book Antiqua" w:cs="Book Antiqua"/>
          <w:spacing w:val="1"/>
          <w:sz w:val="22"/>
          <w:szCs w:val="22"/>
        </w:rPr>
        <w:t>i</w:t>
      </w:r>
      <w:r>
        <w:rPr>
          <w:rFonts w:ascii="Book Antiqua" w:eastAsia="Book Antiqua" w:hAnsi="Book Antiqua" w:cs="Book Antiqua"/>
          <w:sz w:val="22"/>
          <w:szCs w:val="22"/>
        </w:rPr>
        <w:t>ma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yata</w:t>
      </w:r>
      <w:r>
        <w:rPr>
          <w:rFonts w:ascii="Book Antiqua" w:eastAsia="Book Antiqua" w:hAnsi="Book Antiqua" w:cs="Book Antiqua"/>
          <w:spacing w:val="-2"/>
          <w:sz w:val="22"/>
          <w:szCs w:val="22"/>
        </w:rPr>
        <w:t>k</w:t>
      </w:r>
      <w:r>
        <w:rPr>
          <w:rFonts w:ascii="Book Antiqua" w:eastAsia="Book Antiqua" w:hAnsi="Book Antiqua" w:cs="Book Antiqua"/>
          <w:sz w:val="22"/>
          <w:szCs w:val="22"/>
        </w:rPr>
        <w:t>an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f</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esetar</w:t>
      </w:r>
      <w:r>
        <w:rPr>
          <w:rFonts w:ascii="Book Antiqua" w:eastAsia="Book Antiqua" w:hAnsi="Book Antiqua" w:cs="Book Antiqua"/>
          <w:spacing w:val="-2"/>
          <w:sz w:val="22"/>
          <w:szCs w:val="22"/>
        </w:rPr>
        <w:t>a</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f</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bobot</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go</w:t>
      </w:r>
      <w:r>
        <w:rPr>
          <w:rFonts w:ascii="Book Antiqua" w:eastAsia="Book Antiqua" w:hAnsi="Book Antiqua" w:cs="Book Antiqua"/>
          <w:spacing w:val="1"/>
          <w:sz w:val="22"/>
          <w:szCs w:val="22"/>
        </w:rPr>
        <w:t>l</w:t>
      </w:r>
      <w:r>
        <w:rPr>
          <w:rFonts w:ascii="Book Antiqua" w:eastAsia="Book Antiqua" w:hAnsi="Book Antiqua" w:cs="Book Antiqua"/>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 kemamp</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seb</w:t>
      </w:r>
      <w:r>
        <w:rPr>
          <w:rFonts w:ascii="Book Antiqua" w:eastAsia="Book Antiqua" w:hAnsi="Book Antiqua" w:cs="Book Antiqua"/>
          <w:spacing w:val="-2"/>
          <w:sz w:val="22"/>
          <w:szCs w:val="22"/>
        </w:rPr>
        <w:t>a</w:t>
      </w:r>
      <w:r>
        <w:rPr>
          <w:rFonts w:ascii="Book Antiqua" w:eastAsia="Book Antiqua" w:hAnsi="Book Antiqua" w:cs="Book Antiqua"/>
          <w:sz w:val="22"/>
          <w:szCs w:val="22"/>
        </w:rPr>
        <w:t>gai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p>
    <w:p w:rsidR="003B4738" w:rsidRDefault="003B4738">
      <w:pPr>
        <w:spacing w:before="13" w:line="240" w:lineRule="exact"/>
        <w:rPr>
          <w:sz w:val="24"/>
          <w:szCs w:val="24"/>
          <w:lang w:val="id-ID"/>
        </w:rPr>
      </w:pPr>
    </w:p>
    <w:p w:rsidR="00BB628A" w:rsidRPr="00BB628A" w:rsidRDefault="00BB628A">
      <w:pPr>
        <w:spacing w:before="13" w:line="240" w:lineRule="exact"/>
        <w:rPr>
          <w:sz w:val="24"/>
          <w:szCs w:val="24"/>
          <w:lang w:val="id-ID"/>
        </w:rPr>
        <w:sectPr w:rsidR="00BB628A" w:rsidRPr="00BB628A">
          <w:type w:val="continuous"/>
          <w:pgSz w:w="12240" w:h="15840"/>
          <w:pgMar w:top="1560" w:right="1720" w:bottom="280" w:left="1180" w:header="720" w:footer="720" w:gutter="0"/>
          <w:cols w:space="720"/>
        </w:sectPr>
      </w:pPr>
    </w:p>
    <w:p w:rsidR="003B4738" w:rsidRDefault="0039518B">
      <w:pPr>
        <w:spacing w:before="22"/>
        <w:ind w:left="379" w:right="-40"/>
        <w:jc w:val="center"/>
        <w:rPr>
          <w:rFonts w:ascii="Book Antiqua" w:eastAsia="Book Antiqua" w:hAnsi="Book Antiqua" w:cs="Book Antiqua"/>
          <w:sz w:val="22"/>
          <w:szCs w:val="22"/>
        </w:rPr>
      </w:pP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ngka</w:t>
      </w:r>
    </w:p>
    <w:p w:rsidR="003B4738" w:rsidRDefault="0039518B">
      <w:pPr>
        <w:spacing w:line="240" w:lineRule="exact"/>
        <w:ind w:left="751" w:right="335"/>
        <w:jc w:val="center"/>
        <w:rPr>
          <w:rFonts w:ascii="Book Antiqua" w:eastAsia="Book Antiqua" w:hAnsi="Book Antiqua" w:cs="Book Antiqua"/>
          <w:sz w:val="22"/>
          <w:szCs w:val="22"/>
        </w:rPr>
      </w:pPr>
      <w:r>
        <w:rPr>
          <w:rFonts w:ascii="Book Antiqua" w:eastAsia="Book Antiqua" w:hAnsi="Book Antiqua" w:cs="Book Antiqua"/>
          <w:b/>
          <w:sz w:val="22"/>
          <w:szCs w:val="22"/>
        </w:rPr>
        <w:t>(</w:t>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w:t>
      </w:r>
    </w:p>
    <w:p w:rsidR="003B4738" w:rsidRDefault="0039518B">
      <w:pPr>
        <w:spacing w:before="22"/>
        <w:ind w:left="-40" w:right="-40"/>
        <w:jc w:val="center"/>
        <w:rPr>
          <w:rFonts w:ascii="Book Antiqua" w:eastAsia="Book Antiqua" w:hAnsi="Book Antiqua" w:cs="Book Antiqua"/>
          <w:sz w:val="22"/>
          <w:szCs w:val="22"/>
        </w:rPr>
      </w:pPr>
      <w:r>
        <w:br w:type="column"/>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H</w:t>
      </w:r>
      <w:r>
        <w:rPr>
          <w:rFonts w:ascii="Book Antiqua" w:eastAsia="Book Antiqua" w:hAnsi="Book Antiqua" w:cs="Book Antiqua"/>
          <w:b/>
          <w:sz w:val="22"/>
          <w:szCs w:val="22"/>
        </w:rPr>
        <w:t>ur</w:t>
      </w:r>
      <w:r>
        <w:rPr>
          <w:rFonts w:ascii="Book Antiqua" w:eastAsia="Book Antiqua" w:hAnsi="Book Antiqua" w:cs="Book Antiqua"/>
          <w:b/>
          <w:spacing w:val="-2"/>
          <w:sz w:val="22"/>
          <w:szCs w:val="22"/>
        </w:rPr>
        <w:t>u</w:t>
      </w:r>
      <w:r>
        <w:rPr>
          <w:rFonts w:ascii="Book Antiqua" w:eastAsia="Book Antiqua" w:hAnsi="Book Antiqua" w:cs="Book Antiqua"/>
          <w:b/>
          <w:sz w:val="22"/>
          <w:szCs w:val="22"/>
        </w:rPr>
        <w:t>f</w:t>
      </w:r>
    </w:p>
    <w:p w:rsidR="003B4738" w:rsidRDefault="0039518B">
      <w:pPr>
        <w:spacing w:line="240" w:lineRule="exact"/>
        <w:ind w:left="302" w:right="302"/>
        <w:jc w:val="center"/>
        <w:rPr>
          <w:rFonts w:ascii="Book Antiqua" w:eastAsia="Book Antiqua" w:hAnsi="Book Antiqua" w:cs="Book Antiqua"/>
          <w:sz w:val="22"/>
          <w:szCs w:val="22"/>
        </w:rPr>
      </w:pPr>
      <w:r>
        <w:rPr>
          <w:rFonts w:ascii="Book Antiqua" w:eastAsia="Book Antiqua" w:hAnsi="Book Antiqua" w:cs="Book Antiqua"/>
          <w:b/>
          <w:sz w:val="22"/>
          <w:szCs w:val="22"/>
        </w:rPr>
        <w:t>(</w:t>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H</w:t>
      </w:r>
      <w:r>
        <w:rPr>
          <w:rFonts w:ascii="Book Antiqua" w:eastAsia="Book Antiqua" w:hAnsi="Book Antiqua" w:cs="Book Antiqua"/>
          <w:b/>
          <w:sz w:val="22"/>
          <w:szCs w:val="22"/>
        </w:rPr>
        <w:t>)</w:t>
      </w:r>
    </w:p>
    <w:p w:rsidR="003B4738" w:rsidRDefault="0039518B">
      <w:pPr>
        <w:spacing w:before="22"/>
        <w:ind w:left="-40" w:right="-40"/>
        <w:jc w:val="center"/>
        <w:rPr>
          <w:rFonts w:ascii="Book Antiqua" w:eastAsia="Book Antiqua" w:hAnsi="Book Antiqua" w:cs="Book Antiqua"/>
          <w:sz w:val="22"/>
          <w:szCs w:val="22"/>
        </w:rPr>
      </w:pPr>
      <w:r>
        <w:br w:type="column"/>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Bob</w:t>
      </w:r>
      <w:r>
        <w:rPr>
          <w:rFonts w:ascii="Book Antiqua" w:eastAsia="Book Antiqua" w:hAnsi="Book Antiqua" w:cs="Book Antiqua"/>
          <w:b/>
          <w:spacing w:val="-2"/>
          <w:sz w:val="22"/>
          <w:szCs w:val="22"/>
        </w:rPr>
        <w:t>o</w:t>
      </w:r>
      <w:r>
        <w:rPr>
          <w:rFonts w:ascii="Book Antiqua" w:eastAsia="Book Antiqua" w:hAnsi="Book Antiqua" w:cs="Book Antiqua"/>
          <w:b/>
          <w:sz w:val="22"/>
          <w:szCs w:val="22"/>
        </w:rPr>
        <w:t>t</w:t>
      </w:r>
    </w:p>
    <w:p w:rsidR="003B4738" w:rsidRDefault="005936FB">
      <w:pPr>
        <w:spacing w:line="240" w:lineRule="exact"/>
        <w:ind w:left="309" w:right="307"/>
        <w:jc w:val="center"/>
        <w:rPr>
          <w:rFonts w:ascii="Book Antiqua" w:eastAsia="Book Antiqua" w:hAnsi="Book Antiqua" w:cs="Book Antiqua"/>
          <w:sz w:val="22"/>
          <w:szCs w:val="22"/>
        </w:rPr>
      </w:pPr>
      <w:r>
        <w:rPr>
          <w:noProof/>
        </w:rPr>
        <mc:AlternateContent>
          <mc:Choice Requires="wpg">
            <w:drawing>
              <wp:anchor distT="0" distB="0" distL="114300" distR="114300" simplePos="0" relativeHeight="503305145" behindDoc="1" locked="0" layoutInCell="1" allowOverlap="1">
                <wp:simplePos x="0" y="0"/>
                <wp:positionH relativeFrom="page">
                  <wp:posOffset>908050</wp:posOffset>
                </wp:positionH>
                <wp:positionV relativeFrom="paragraph">
                  <wp:posOffset>-174625</wp:posOffset>
                </wp:positionV>
                <wp:extent cx="5412105" cy="347980"/>
                <wp:effectExtent l="0" t="0" r="0" b="0"/>
                <wp:wrapNone/>
                <wp:docPr id="1461"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347980"/>
                          <a:chOff x="1430" y="-275"/>
                          <a:chExt cx="8523" cy="548"/>
                        </a:xfrm>
                      </wpg:grpSpPr>
                      <wps:wsp>
                        <wps:cNvPr id="1462" name="Freeform 870"/>
                        <wps:cNvSpPr>
                          <a:spLocks/>
                        </wps:cNvSpPr>
                        <wps:spPr bwMode="auto">
                          <a:xfrm>
                            <a:off x="1440" y="-265"/>
                            <a:ext cx="1558" cy="528"/>
                          </a:xfrm>
                          <a:custGeom>
                            <a:avLst/>
                            <a:gdLst>
                              <a:gd name="T0" fmla="+- 0 1440 1440"/>
                              <a:gd name="T1" fmla="*/ T0 w 1558"/>
                              <a:gd name="T2" fmla="+- 0 263 -265"/>
                              <a:gd name="T3" fmla="*/ 263 h 528"/>
                              <a:gd name="T4" fmla="+- 0 2998 1440"/>
                              <a:gd name="T5" fmla="*/ T4 w 1558"/>
                              <a:gd name="T6" fmla="+- 0 263 -265"/>
                              <a:gd name="T7" fmla="*/ 263 h 528"/>
                              <a:gd name="T8" fmla="+- 0 2998 1440"/>
                              <a:gd name="T9" fmla="*/ T8 w 1558"/>
                              <a:gd name="T10" fmla="+- 0 -265 -265"/>
                              <a:gd name="T11" fmla="*/ -265 h 528"/>
                              <a:gd name="T12" fmla="+- 0 1440 1440"/>
                              <a:gd name="T13" fmla="*/ T12 w 1558"/>
                              <a:gd name="T14" fmla="+- 0 -265 -265"/>
                              <a:gd name="T15" fmla="*/ -265 h 528"/>
                              <a:gd name="T16" fmla="+- 0 1440 1440"/>
                              <a:gd name="T17" fmla="*/ T16 w 1558"/>
                              <a:gd name="T18" fmla="+- 0 263 -265"/>
                              <a:gd name="T19" fmla="*/ 263 h 528"/>
                            </a:gdLst>
                            <a:ahLst/>
                            <a:cxnLst>
                              <a:cxn ang="0">
                                <a:pos x="T1" y="T3"/>
                              </a:cxn>
                              <a:cxn ang="0">
                                <a:pos x="T5" y="T7"/>
                              </a:cxn>
                              <a:cxn ang="0">
                                <a:pos x="T9" y="T11"/>
                              </a:cxn>
                              <a:cxn ang="0">
                                <a:pos x="T13" y="T15"/>
                              </a:cxn>
                              <a:cxn ang="0">
                                <a:pos x="T17" y="T19"/>
                              </a:cxn>
                            </a:cxnLst>
                            <a:rect l="0" t="0" r="r" b="b"/>
                            <a:pathLst>
                              <a:path w="1558" h="528">
                                <a:moveTo>
                                  <a:pt x="0" y="528"/>
                                </a:moveTo>
                                <a:lnTo>
                                  <a:pt x="1558" y="528"/>
                                </a:lnTo>
                                <a:lnTo>
                                  <a:pt x="1558" y="0"/>
                                </a:lnTo>
                                <a:lnTo>
                                  <a:pt x="0" y="0"/>
                                </a:lnTo>
                                <a:lnTo>
                                  <a:pt x="0" y="528"/>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3" name="Freeform 869"/>
                        <wps:cNvSpPr>
                          <a:spLocks/>
                        </wps:cNvSpPr>
                        <wps:spPr bwMode="auto">
                          <a:xfrm>
                            <a:off x="1548" y="-265"/>
                            <a:ext cx="1342" cy="262"/>
                          </a:xfrm>
                          <a:custGeom>
                            <a:avLst/>
                            <a:gdLst>
                              <a:gd name="T0" fmla="+- 0 2890 1548"/>
                              <a:gd name="T1" fmla="*/ T0 w 1342"/>
                              <a:gd name="T2" fmla="+- 0 -265 -265"/>
                              <a:gd name="T3" fmla="*/ -265 h 262"/>
                              <a:gd name="T4" fmla="+- 0 1548 1548"/>
                              <a:gd name="T5" fmla="*/ T4 w 1342"/>
                              <a:gd name="T6" fmla="+- 0 -265 -265"/>
                              <a:gd name="T7" fmla="*/ -265 h 262"/>
                              <a:gd name="T8" fmla="+- 0 1548 1548"/>
                              <a:gd name="T9" fmla="*/ T8 w 1342"/>
                              <a:gd name="T10" fmla="+- 0 -3 -265"/>
                              <a:gd name="T11" fmla="*/ -3 h 262"/>
                              <a:gd name="T12" fmla="+- 0 2890 1548"/>
                              <a:gd name="T13" fmla="*/ T12 w 1342"/>
                              <a:gd name="T14" fmla="+- 0 -3 -265"/>
                              <a:gd name="T15" fmla="*/ -3 h 262"/>
                              <a:gd name="T16" fmla="+- 0 2890 1548"/>
                              <a:gd name="T17" fmla="*/ T16 w 1342"/>
                              <a:gd name="T18" fmla="+- 0 -265 -265"/>
                              <a:gd name="T19" fmla="*/ -265 h 262"/>
                            </a:gdLst>
                            <a:ahLst/>
                            <a:cxnLst>
                              <a:cxn ang="0">
                                <a:pos x="T1" y="T3"/>
                              </a:cxn>
                              <a:cxn ang="0">
                                <a:pos x="T5" y="T7"/>
                              </a:cxn>
                              <a:cxn ang="0">
                                <a:pos x="T9" y="T11"/>
                              </a:cxn>
                              <a:cxn ang="0">
                                <a:pos x="T13" y="T15"/>
                              </a:cxn>
                              <a:cxn ang="0">
                                <a:pos x="T17" y="T19"/>
                              </a:cxn>
                            </a:cxnLst>
                            <a:rect l="0" t="0" r="r" b="b"/>
                            <a:pathLst>
                              <a:path w="1342" h="262">
                                <a:moveTo>
                                  <a:pt x="1342" y="0"/>
                                </a:moveTo>
                                <a:lnTo>
                                  <a:pt x="0" y="0"/>
                                </a:lnTo>
                                <a:lnTo>
                                  <a:pt x="0" y="262"/>
                                </a:lnTo>
                                <a:lnTo>
                                  <a:pt x="1342" y="262"/>
                                </a:lnTo>
                                <a:lnTo>
                                  <a:pt x="1342"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 name="Freeform 868"/>
                        <wps:cNvSpPr>
                          <a:spLocks/>
                        </wps:cNvSpPr>
                        <wps:spPr bwMode="auto">
                          <a:xfrm>
                            <a:off x="1548" y="-1"/>
                            <a:ext cx="1342" cy="264"/>
                          </a:xfrm>
                          <a:custGeom>
                            <a:avLst/>
                            <a:gdLst>
                              <a:gd name="T0" fmla="+- 0 1548 1548"/>
                              <a:gd name="T1" fmla="*/ T0 w 1342"/>
                              <a:gd name="T2" fmla="+- 0 263 -1"/>
                              <a:gd name="T3" fmla="*/ 263 h 264"/>
                              <a:gd name="T4" fmla="+- 0 2890 1548"/>
                              <a:gd name="T5" fmla="*/ T4 w 1342"/>
                              <a:gd name="T6" fmla="+- 0 263 -1"/>
                              <a:gd name="T7" fmla="*/ 263 h 264"/>
                              <a:gd name="T8" fmla="+- 0 2890 1548"/>
                              <a:gd name="T9" fmla="*/ T8 w 1342"/>
                              <a:gd name="T10" fmla="+- 0 -1 -1"/>
                              <a:gd name="T11" fmla="*/ -1 h 264"/>
                              <a:gd name="T12" fmla="+- 0 1548 1548"/>
                              <a:gd name="T13" fmla="*/ T12 w 1342"/>
                              <a:gd name="T14" fmla="+- 0 -1 -1"/>
                              <a:gd name="T15" fmla="*/ -1 h 264"/>
                              <a:gd name="T16" fmla="+- 0 1548 1548"/>
                              <a:gd name="T17" fmla="*/ T16 w 1342"/>
                              <a:gd name="T18" fmla="+- 0 263 -1"/>
                              <a:gd name="T19" fmla="*/ 263 h 264"/>
                            </a:gdLst>
                            <a:ahLst/>
                            <a:cxnLst>
                              <a:cxn ang="0">
                                <a:pos x="T1" y="T3"/>
                              </a:cxn>
                              <a:cxn ang="0">
                                <a:pos x="T5" y="T7"/>
                              </a:cxn>
                              <a:cxn ang="0">
                                <a:pos x="T9" y="T11"/>
                              </a:cxn>
                              <a:cxn ang="0">
                                <a:pos x="T13" y="T15"/>
                              </a:cxn>
                              <a:cxn ang="0">
                                <a:pos x="T17" y="T19"/>
                              </a:cxn>
                            </a:cxnLst>
                            <a:rect l="0" t="0" r="r" b="b"/>
                            <a:pathLst>
                              <a:path w="1342" h="264">
                                <a:moveTo>
                                  <a:pt x="0" y="264"/>
                                </a:moveTo>
                                <a:lnTo>
                                  <a:pt x="1342" y="264"/>
                                </a:lnTo>
                                <a:lnTo>
                                  <a:pt x="1342"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5" name="Freeform 867"/>
                        <wps:cNvSpPr>
                          <a:spLocks/>
                        </wps:cNvSpPr>
                        <wps:spPr bwMode="auto">
                          <a:xfrm>
                            <a:off x="3000" y="-265"/>
                            <a:ext cx="1529" cy="528"/>
                          </a:xfrm>
                          <a:custGeom>
                            <a:avLst/>
                            <a:gdLst>
                              <a:gd name="T0" fmla="+- 0 3000 3000"/>
                              <a:gd name="T1" fmla="*/ T0 w 1529"/>
                              <a:gd name="T2" fmla="+- 0 263 -265"/>
                              <a:gd name="T3" fmla="*/ 263 h 528"/>
                              <a:gd name="T4" fmla="+- 0 4529 3000"/>
                              <a:gd name="T5" fmla="*/ T4 w 1529"/>
                              <a:gd name="T6" fmla="+- 0 263 -265"/>
                              <a:gd name="T7" fmla="*/ 263 h 528"/>
                              <a:gd name="T8" fmla="+- 0 4529 3000"/>
                              <a:gd name="T9" fmla="*/ T8 w 1529"/>
                              <a:gd name="T10" fmla="+- 0 -265 -265"/>
                              <a:gd name="T11" fmla="*/ -265 h 528"/>
                              <a:gd name="T12" fmla="+- 0 3000 3000"/>
                              <a:gd name="T13" fmla="*/ T12 w 1529"/>
                              <a:gd name="T14" fmla="+- 0 -265 -265"/>
                              <a:gd name="T15" fmla="*/ -265 h 528"/>
                              <a:gd name="T16" fmla="+- 0 3000 3000"/>
                              <a:gd name="T17" fmla="*/ T16 w 1529"/>
                              <a:gd name="T18" fmla="+- 0 263 -265"/>
                              <a:gd name="T19" fmla="*/ 263 h 528"/>
                            </a:gdLst>
                            <a:ahLst/>
                            <a:cxnLst>
                              <a:cxn ang="0">
                                <a:pos x="T1" y="T3"/>
                              </a:cxn>
                              <a:cxn ang="0">
                                <a:pos x="T5" y="T7"/>
                              </a:cxn>
                              <a:cxn ang="0">
                                <a:pos x="T9" y="T11"/>
                              </a:cxn>
                              <a:cxn ang="0">
                                <a:pos x="T13" y="T15"/>
                              </a:cxn>
                              <a:cxn ang="0">
                                <a:pos x="T17" y="T19"/>
                              </a:cxn>
                            </a:cxnLst>
                            <a:rect l="0" t="0" r="r" b="b"/>
                            <a:pathLst>
                              <a:path w="1529" h="528">
                                <a:moveTo>
                                  <a:pt x="0" y="528"/>
                                </a:moveTo>
                                <a:lnTo>
                                  <a:pt x="1529" y="528"/>
                                </a:lnTo>
                                <a:lnTo>
                                  <a:pt x="1529" y="0"/>
                                </a:lnTo>
                                <a:lnTo>
                                  <a:pt x="0" y="0"/>
                                </a:lnTo>
                                <a:lnTo>
                                  <a:pt x="0" y="528"/>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6" name="Freeform 866"/>
                        <wps:cNvSpPr>
                          <a:spLocks/>
                        </wps:cNvSpPr>
                        <wps:spPr bwMode="auto">
                          <a:xfrm>
                            <a:off x="3108" y="-265"/>
                            <a:ext cx="1310" cy="262"/>
                          </a:xfrm>
                          <a:custGeom>
                            <a:avLst/>
                            <a:gdLst>
                              <a:gd name="T0" fmla="+- 0 4418 3108"/>
                              <a:gd name="T1" fmla="*/ T0 w 1310"/>
                              <a:gd name="T2" fmla="+- 0 -265 -265"/>
                              <a:gd name="T3" fmla="*/ -265 h 262"/>
                              <a:gd name="T4" fmla="+- 0 3108 3108"/>
                              <a:gd name="T5" fmla="*/ T4 w 1310"/>
                              <a:gd name="T6" fmla="+- 0 -265 -265"/>
                              <a:gd name="T7" fmla="*/ -265 h 262"/>
                              <a:gd name="T8" fmla="+- 0 3108 3108"/>
                              <a:gd name="T9" fmla="*/ T8 w 1310"/>
                              <a:gd name="T10" fmla="+- 0 -3 -265"/>
                              <a:gd name="T11" fmla="*/ -3 h 262"/>
                              <a:gd name="T12" fmla="+- 0 4418 3108"/>
                              <a:gd name="T13" fmla="*/ T12 w 1310"/>
                              <a:gd name="T14" fmla="+- 0 -3 -265"/>
                              <a:gd name="T15" fmla="*/ -3 h 262"/>
                              <a:gd name="T16" fmla="+- 0 4418 3108"/>
                              <a:gd name="T17" fmla="*/ T16 w 1310"/>
                              <a:gd name="T18" fmla="+- 0 -265 -265"/>
                              <a:gd name="T19" fmla="*/ -265 h 262"/>
                            </a:gdLst>
                            <a:ahLst/>
                            <a:cxnLst>
                              <a:cxn ang="0">
                                <a:pos x="T1" y="T3"/>
                              </a:cxn>
                              <a:cxn ang="0">
                                <a:pos x="T5" y="T7"/>
                              </a:cxn>
                              <a:cxn ang="0">
                                <a:pos x="T9" y="T11"/>
                              </a:cxn>
                              <a:cxn ang="0">
                                <a:pos x="T13" y="T15"/>
                              </a:cxn>
                              <a:cxn ang="0">
                                <a:pos x="T17" y="T19"/>
                              </a:cxn>
                            </a:cxnLst>
                            <a:rect l="0" t="0" r="r" b="b"/>
                            <a:pathLst>
                              <a:path w="1310" h="262">
                                <a:moveTo>
                                  <a:pt x="1310" y="0"/>
                                </a:moveTo>
                                <a:lnTo>
                                  <a:pt x="0" y="0"/>
                                </a:lnTo>
                                <a:lnTo>
                                  <a:pt x="0" y="262"/>
                                </a:lnTo>
                                <a:lnTo>
                                  <a:pt x="1310" y="262"/>
                                </a:lnTo>
                                <a:lnTo>
                                  <a:pt x="1310"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7" name="Freeform 865"/>
                        <wps:cNvSpPr>
                          <a:spLocks/>
                        </wps:cNvSpPr>
                        <wps:spPr bwMode="auto">
                          <a:xfrm>
                            <a:off x="3108" y="-1"/>
                            <a:ext cx="1310" cy="264"/>
                          </a:xfrm>
                          <a:custGeom>
                            <a:avLst/>
                            <a:gdLst>
                              <a:gd name="T0" fmla="+- 0 3108 3108"/>
                              <a:gd name="T1" fmla="*/ T0 w 1310"/>
                              <a:gd name="T2" fmla="+- 0 263 -1"/>
                              <a:gd name="T3" fmla="*/ 263 h 264"/>
                              <a:gd name="T4" fmla="+- 0 4418 3108"/>
                              <a:gd name="T5" fmla="*/ T4 w 1310"/>
                              <a:gd name="T6" fmla="+- 0 263 -1"/>
                              <a:gd name="T7" fmla="*/ 263 h 264"/>
                              <a:gd name="T8" fmla="+- 0 4418 3108"/>
                              <a:gd name="T9" fmla="*/ T8 w 1310"/>
                              <a:gd name="T10" fmla="+- 0 -1 -1"/>
                              <a:gd name="T11" fmla="*/ -1 h 264"/>
                              <a:gd name="T12" fmla="+- 0 3108 3108"/>
                              <a:gd name="T13" fmla="*/ T12 w 1310"/>
                              <a:gd name="T14" fmla="+- 0 -1 -1"/>
                              <a:gd name="T15" fmla="*/ -1 h 264"/>
                              <a:gd name="T16" fmla="+- 0 3108 3108"/>
                              <a:gd name="T17" fmla="*/ T16 w 1310"/>
                              <a:gd name="T18" fmla="+- 0 263 -1"/>
                              <a:gd name="T19" fmla="*/ 263 h 264"/>
                            </a:gdLst>
                            <a:ahLst/>
                            <a:cxnLst>
                              <a:cxn ang="0">
                                <a:pos x="T1" y="T3"/>
                              </a:cxn>
                              <a:cxn ang="0">
                                <a:pos x="T5" y="T7"/>
                              </a:cxn>
                              <a:cxn ang="0">
                                <a:pos x="T9" y="T11"/>
                              </a:cxn>
                              <a:cxn ang="0">
                                <a:pos x="T13" y="T15"/>
                              </a:cxn>
                              <a:cxn ang="0">
                                <a:pos x="T17" y="T19"/>
                              </a:cxn>
                            </a:cxnLst>
                            <a:rect l="0" t="0" r="r" b="b"/>
                            <a:pathLst>
                              <a:path w="1310" h="264">
                                <a:moveTo>
                                  <a:pt x="0" y="264"/>
                                </a:moveTo>
                                <a:lnTo>
                                  <a:pt x="1310" y="264"/>
                                </a:lnTo>
                                <a:lnTo>
                                  <a:pt x="1310"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8" name="Freeform 864"/>
                        <wps:cNvSpPr>
                          <a:spLocks/>
                        </wps:cNvSpPr>
                        <wps:spPr bwMode="auto">
                          <a:xfrm>
                            <a:off x="4531" y="-265"/>
                            <a:ext cx="1490" cy="528"/>
                          </a:xfrm>
                          <a:custGeom>
                            <a:avLst/>
                            <a:gdLst>
                              <a:gd name="T0" fmla="+- 0 4531 4531"/>
                              <a:gd name="T1" fmla="*/ T0 w 1490"/>
                              <a:gd name="T2" fmla="+- 0 263 -265"/>
                              <a:gd name="T3" fmla="*/ 263 h 528"/>
                              <a:gd name="T4" fmla="+- 0 6022 4531"/>
                              <a:gd name="T5" fmla="*/ T4 w 1490"/>
                              <a:gd name="T6" fmla="+- 0 263 -265"/>
                              <a:gd name="T7" fmla="*/ 263 h 528"/>
                              <a:gd name="T8" fmla="+- 0 6022 4531"/>
                              <a:gd name="T9" fmla="*/ T8 w 1490"/>
                              <a:gd name="T10" fmla="+- 0 -265 -265"/>
                              <a:gd name="T11" fmla="*/ -265 h 528"/>
                              <a:gd name="T12" fmla="+- 0 4531 4531"/>
                              <a:gd name="T13" fmla="*/ T12 w 1490"/>
                              <a:gd name="T14" fmla="+- 0 -265 -265"/>
                              <a:gd name="T15" fmla="*/ -265 h 528"/>
                              <a:gd name="T16" fmla="+- 0 4531 4531"/>
                              <a:gd name="T17" fmla="*/ T16 w 1490"/>
                              <a:gd name="T18" fmla="+- 0 263 -265"/>
                              <a:gd name="T19" fmla="*/ 263 h 528"/>
                            </a:gdLst>
                            <a:ahLst/>
                            <a:cxnLst>
                              <a:cxn ang="0">
                                <a:pos x="T1" y="T3"/>
                              </a:cxn>
                              <a:cxn ang="0">
                                <a:pos x="T5" y="T7"/>
                              </a:cxn>
                              <a:cxn ang="0">
                                <a:pos x="T9" y="T11"/>
                              </a:cxn>
                              <a:cxn ang="0">
                                <a:pos x="T13" y="T15"/>
                              </a:cxn>
                              <a:cxn ang="0">
                                <a:pos x="T17" y="T19"/>
                              </a:cxn>
                            </a:cxnLst>
                            <a:rect l="0" t="0" r="r" b="b"/>
                            <a:pathLst>
                              <a:path w="1490" h="528">
                                <a:moveTo>
                                  <a:pt x="0" y="528"/>
                                </a:moveTo>
                                <a:lnTo>
                                  <a:pt x="1491" y="528"/>
                                </a:lnTo>
                                <a:lnTo>
                                  <a:pt x="1491" y="0"/>
                                </a:lnTo>
                                <a:lnTo>
                                  <a:pt x="0" y="0"/>
                                </a:lnTo>
                                <a:lnTo>
                                  <a:pt x="0" y="528"/>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9" name="Freeform 863"/>
                        <wps:cNvSpPr>
                          <a:spLocks/>
                        </wps:cNvSpPr>
                        <wps:spPr bwMode="auto">
                          <a:xfrm>
                            <a:off x="4637" y="-265"/>
                            <a:ext cx="1277" cy="262"/>
                          </a:xfrm>
                          <a:custGeom>
                            <a:avLst/>
                            <a:gdLst>
                              <a:gd name="T0" fmla="+- 0 5914 4637"/>
                              <a:gd name="T1" fmla="*/ T0 w 1277"/>
                              <a:gd name="T2" fmla="+- 0 -265 -265"/>
                              <a:gd name="T3" fmla="*/ -265 h 262"/>
                              <a:gd name="T4" fmla="+- 0 4637 4637"/>
                              <a:gd name="T5" fmla="*/ T4 w 1277"/>
                              <a:gd name="T6" fmla="+- 0 -265 -265"/>
                              <a:gd name="T7" fmla="*/ -265 h 262"/>
                              <a:gd name="T8" fmla="+- 0 4637 4637"/>
                              <a:gd name="T9" fmla="*/ T8 w 1277"/>
                              <a:gd name="T10" fmla="+- 0 -3 -265"/>
                              <a:gd name="T11" fmla="*/ -3 h 262"/>
                              <a:gd name="T12" fmla="+- 0 5914 4637"/>
                              <a:gd name="T13" fmla="*/ T12 w 1277"/>
                              <a:gd name="T14" fmla="+- 0 -3 -265"/>
                              <a:gd name="T15" fmla="*/ -3 h 262"/>
                              <a:gd name="T16" fmla="+- 0 5914 4637"/>
                              <a:gd name="T17" fmla="*/ T16 w 1277"/>
                              <a:gd name="T18" fmla="+- 0 -265 -265"/>
                              <a:gd name="T19" fmla="*/ -265 h 262"/>
                            </a:gdLst>
                            <a:ahLst/>
                            <a:cxnLst>
                              <a:cxn ang="0">
                                <a:pos x="T1" y="T3"/>
                              </a:cxn>
                              <a:cxn ang="0">
                                <a:pos x="T5" y="T7"/>
                              </a:cxn>
                              <a:cxn ang="0">
                                <a:pos x="T9" y="T11"/>
                              </a:cxn>
                              <a:cxn ang="0">
                                <a:pos x="T13" y="T15"/>
                              </a:cxn>
                              <a:cxn ang="0">
                                <a:pos x="T17" y="T19"/>
                              </a:cxn>
                            </a:cxnLst>
                            <a:rect l="0" t="0" r="r" b="b"/>
                            <a:pathLst>
                              <a:path w="1277" h="262">
                                <a:moveTo>
                                  <a:pt x="1277" y="0"/>
                                </a:moveTo>
                                <a:lnTo>
                                  <a:pt x="0" y="0"/>
                                </a:lnTo>
                                <a:lnTo>
                                  <a:pt x="0" y="262"/>
                                </a:lnTo>
                                <a:lnTo>
                                  <a:pt x="1277" y="262"/>
                                </a:lnTo>
                                <a:lnTo>
                                  <a:pt x="1277"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0" name="Freeform 862"/>
                        <wps:cNvSpPr>
                          <a:spLocks/>
                        </wps:cNvSpPr>
                        <wps:spPr bwMode="auto">
                          <a:xfrm>
                            <a:off x="4637" y="-1"/>
                            <a:ext cx="1277" cy="264"/>
                          </a:xfrm>
                          <a:custGeom>
                            <a:avLst/>
                            <a:gdLst>
                              <a:gd name="T0" fmla="+- 0 4637 4637"/>
                              <a:gd name="T1" fmla="*/ T0 w 1277"/>
                              <a:gd name="T2" fmla="+- 0 263 -1"/>
                              <a:gd name="T3" fmla="*/ 263 h 264"/>
                              <a:gd name="T4" fmla="+- 0 5914 4637"/>
                              <a:gd name="T5" fmla="*/ T4 w 1277"/>
                              <a:gd name="T6" fmla="+- 0 263 -1"/>
                              <a:gd name="T7" fmla="*/ 263 h 264"/>
                              <a:gd name="T8" fmla="+- 0 5914 4637"/>
                              <a:gd name="T9" fmla="*/ T8 w 1277"/>
                              <a:gd name="T10" fmla="+- 0 -1 -1"/>
                              <a:gd name="T11" fmla="*/ -1 h 264"/>
                              <a:gd name="T12" fmla="+- 0 4637 4637"/>
                              <a:gd name="T13" fmla="*/ T12 w 1277"/>
                              <a:gd name="T14" fmla="+- 0 -1 -1"/>
                              <a:gd name="T15" fmla="*/ -1 h 264"/>
                              <a:gd name="T16" fmla="+- 0 4637 4637"/>
                              <a:gd name="T17" fmla="*/ T16 w 1277"/>
                              <a:gd name="T18" fmla="+- 0 263 -1"/>
                              <a:gd name="T19" fmla="*/ 263 h 264"/>
                            </a:gdLst>
                            <a:ahLst/>
                            <a:cxnLst>
                              <a:cxn ang="0">
                                <a:pos x="T1" y="T3"/>
                              </a:cxn>
                              <a:cxn ang="0">
                                <a:pos x="T5" y="T7"/>
                              </a:cxn>
                              <a:cxn ang="0">
                                <a:pos x="T9" y="T11"/>
                              </a:cxn>
                              <a:cxn ang="0">
                                <a:pos x="T13" y="T15"/>
                              </a:cxn>
                              <a:cxn ang="0">
                                <a:pos x="T17" y="T19"/>
                              </a:cxn>
                            </a:cxnLst>
                            <a:rect l="0" t="0" r="r" b="b"/>
                            <a:pathLst>
                              <a:path w="1277" h="264">
                                <a:moveTo>
                                  <a:pt x="0" y="264"/>
                                </a:moveTo>
                                <a:lnTo>
                                  <a:pt x="1277" y="264"/>
                                </a:lnTo>
                                <a:lnTo>
                                  <a:pt x="1277"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1" name="Freeform 861"/>
                        <wps:cNvSpPr>
                          <a:spLocks/>
                        </wps:cNvSpPr>
                        <wps:spPr bwMode="auto">
                          <a:xfrm>
                            <a:off x="6024" y="-265"/>
                            <a:ext cx="3919" cy="528"/>
                          </a:xfrm>
                          <a:custGeom>
                            <a:avLst/>
                            <a:gdLst>
                              <a:gd name="T0" fmla="+- 0 6024 6024"/>
                              <a:gd name="T1" fmla="*/ T0 w 3919"/>
                              <a:gd name="T2" fmla="+- 0 263 -265"/>
                              <a:gd name="T3" fmla="*/ 263 h 528"/>
                              <a:gd name="T4" fmla="+- 0 9943 6024"/>
                              <a:gd name="T5" fmla="*/ T4 w 3919"/>
                              <a:gd name="T6" fmla="+- 0 263 -265"/>
                              <a:gd name="T7" fmla="*/ 263 h 528"/>
                              <a:gd name="T8" fmla="+- 0 9943 6024"/>
                              <a:gd name="T9" fmla="*/ T8 w 3919"/>
                              <a:gd name="T10" fmla="+- 0 -265 -265"/>
                              <a:gd name="T11" fmla="*/ -265 h 528"/>
                              <a:gd name="T12" fmla="+- 0 6024 6024"/>
                              <a:gd name="T13" fmla="*/ T12 w 3919"/>
                              <a:gd name="T14" fmla="+- 0 -265 -265"/>
                              <a:gd name="T15" fmla="*/ -265 h 528"/>
                              <a:gd name="T16" fmla="+- 0 6024 6024"/>
                              <a:gd name="T17" fmla="*/ T16 w 3919"/>
                              <a:gd name="T18" fmla="+- 0 263 -265"/>
                              <a:gd name="T19" fmla="*/ 263 h 528"/>
                            </a:gdLst>
                            <a:ahLst/>
                            <a:cxnLst>
                              <a:cxn ang="0">
                                <a:pos x="T1" y="T3"/>
                              </a:cxn>
                              <a:cxn ang="0">
                                <a:pos x="T5" y="T7"/>
                              </a:cxn>
                              <a:cxn ang="0">
                                <a:pos x="T9" y="T11"/>
                              </a:cxn>
                              <a:cxn ang="0">
                                <a:pos x="T13" y="T15"/>
                              </a:cxn>
                              <a:cxn ang="0">
                                <a:pos x="T17" y="T19"/>
                              </a:cxn>
                            </a:cxnLst>
                            <a:rect l="0" t="0" r="r" b="b"/>
                            <a:pathLst>
                              <a:path w="3919" h="528">
                                <a:moveTo>
                                  <a:pt x="0" y="528"/>
                                </a:moveTo>
                                <a:lnTo>
                                  <a:pt x="3919" y="528"/>
                                </a:lnTo>
                                <a:lnTo>
                                  <a:pt x="3919" y="0"/>
                                </a:lnTo>
                                <a:lnTo>
                                  <a:pt x="0" y="0"/>
                                </a:lnTo>
                                <a:lnTo>
                                  <a:pt x="0" y="528"/>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2" name="Freeform 860"/>
                        <wps:cNvSpPr>
                          <a:spLocks/>
                        </wps:cNvSpPr>
                        <wps:spPr bwMode="auto">
                          <a:xfrm>
                            <a:off x="6132" y="-265"/>
                            <a:ext cx="3703" cy="262"/>
                          </a:xfrm>
                          <a:custGeom>
                            <a:avLst/>
                            <a:gdLst>
                              <a:gd name="T0" fmla="+- 0 9835 6132"/>
                              <a:gd name="T1" fmla="*/ T0 w 3703"/>
                              <a:gd name="T2" fmla="+- 0 -265 -265"/>
                              <a:gd name="T3" fmla="*/ -265 h 262"/>
                              <a:gd name="T4" fmla="+- 0 6132 6132"/>
                              <a:gd name="T5" fmla="*/ T4 w 3703"/>
                              <a:gd name="T6" fmla="+- 0 -265 -265"/>
                              <a:gd name="T7" fmla="*/ -265 h 262"/>
                              <a:gd name="T8" fmla="+- 0 6132 6132"/>
                              <a:gd name="T9" fmla="*/ T8 w 3703"/>
                              <a:gd name="T10" fmla="+- 0 -3 -265"/>
                              <a:gd name="T11" fmla="*/ -3 h 262"/>
                              <a:gd name="T12" fmla="+- 0 9835 6132"/>
                              <a:gd name="T13" fmla="*/ T12 w 3703"/>
                              <a:gd name="T14" fmla="+- 0 -3 -265"/>
                              <a:gd name="T15" fmla="*/ -3 h 262"/>
                              <a:gd name="T16" fmla="+- 0 9835 6132"/>
                              <a:gd name="T17" fmla="*/ T16 w 3703"/>
                              <a:gd name="T18" fmla="+- 0 -265 -265"/>
                              <a:gd name="T19" fmla="*/ -265 h 262"/>
                            </a:gdLst>
                            <a:ahLst/>
                            <a:cxnLst>
                              <a:cxn ang="0">
                                <a:pos x="T1" y="T3"/>
                              </a:cxn>
                              <a:cxn ang="0">
                                <a:pos x="T5" y="T7"/>
                              </a:cxn>
                              <a:cxn ang="0">
                                <a:pos x="T9" y="T11"/>
                              </a:cxn>
                              <a:cxn ang="0">
                                <a:pos x="T13" y="T15"/>
                              </a:cxn>
                              <a:cxn ang="0">
                                <a:pos x="T17" y="T19"/>
                              </a:cxn>
                            </a:cxnLst>
                            <a:rect l="0" t="0" r="r" b="b"/>
                            <a:pathLst>
                              <a:path w="3703" h="262">
                                <a:moveTo>
                                  <a:pt x="3703" y="0"/>
                                </a:moveTo>
                                <a:lnTo>
                                  <a:pt x="0" y="0"/>
                                </a:lnTo>
                                <a:lnTo>
                                  <a:pt x="0" y="262"/>
                                </a:lnTo>
                                <a:lnTo>
                                  <a:pt x="3703" y="262"/>
                                </a:lnTo>
                                <a:lnTo>
                                  <a:pt x="3703"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D26C3" id="Group 859" o:spid="_x0000_s1026" style="position:absolute;margin-left:71.5pt;margin-top:-13.75pt;width:426.15pt;height:27.4pt;z-index:-11335;mso-position-horizontal-relative:page" coordorigin="1430,-275" coordsize="852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">
                <v:shape id="Freeform 870" o:spid="_x0000_s1027" style="position:absolute;left:1440;top:-265;width:1558;height:528;visibility:visible;mso-wrap-style:square;v-text-anchor:top" coordsize="155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aCMMA&#10;AADdAAAADwAAAGRycy9kb3ducmV2LnhtbERP22rCQBB9L/gPywh9q5tIEUldpQQUoQVRC30dstNs&#10;aHY2ZDe3fn1XEHybw7nOZjfaWvTU+sqxgnSRgCAunK64VPB13b+sQfiArLF2TAom8rDbzp42mGk3&#10;8Jn6SyhFDGGfoQITQpNJ6QtDFv3CNcSR+3GtxRBhW0rd4hDDbS2XSbKSFiuODQYbyg0Vv5fOKtif&#10;6PD3Ya552p2ndTGU/bf5lEo9z8f3NxCBxvAQ391HHee/rpZw+yae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KaCMMAAADdAAAADwAAAAAAAAAAAAAAAACYAgAAZHJzL2Rv&#10;d25yZXYueG1sUEsFBgAAAAAEAAQA9QAAAIgDAAAAAA==&#10;" path="m,528r1558,l1558,,,,,528xe" fillcolor="#91cf4f" stroked="f">
                  <v:path arrowok="t" o:connecttype="custom" o:connectlocs="0,263;1558,263;1558,-265;0,-265;0,263" o:connectangles="0,0,0,0,0"/>
                </v:shape>
                <v:shape id="Freeform 869" o:spid="_x0000_s1028" style="position:absolute;left:1548;top:-265;width:1342;height:262;visibility:visible;mso-wrap-style:square;v-text-anchor:top" coordsize="134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q/MQA&#10;AADdAAAADwAAAGRycy9kb3ducmV2LnhtbERPTWsCMRC9F/wPYQRvNWttl3ZrFKlYSi/iVgu9TTfT&#10;7OJmsiSprv/eFAre5vE+Z7bobSuO5EPjWMFknIEgrpxu2CjYfaxvH0GEiKyxdUwKzhRgMR/czLDQ&#10;7sRbOpbRiBTCoUAFdYxdIWWoarIYxq4jTtyP8xZjgt5I7fGUwm0r77IslxYbTg01dvRSU3Uof60C&#10;bT5fy+9N92SqhxXtfci/7OFdqdGwXz6DiNTHq/jf/abT/Pt8Cn/fpB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avzEAAAA3QAAAA8AAAAAAAAAAAAAAAAAmAIAAGRycy9k&#10;b3ducmV2LnhtbFBLBQYAAAAABAAEAPUAAACJAwAAAAA=&#10;" path="m1342,l,,,262r1342,l1342,xe" fillcolor="#91cf4f" stroked="f">
                  <v:path arrowok="t" o:connecttype="custom" o:connectlocs="1342,-265;0,-265;0,-3;1342,-3;1342,-265" o:connectangles="0,0,0,0,0"/>
                </v:shape>
                <v:shape id="Freeform 868" o:spid="_x0000_s1029" style="position:absolute;left:1548;top:-1;width:1342;height:264;visibility:visible;mso-wrap-style:square;v-text-anchor:top" coordsize="134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3k8QA&#10;AADdAAAADwAAAGRycy9kb3ducmV2LnhtbERPzWrCQBC+C32HZQpeRDctUUp0lVIoaA+Vah9gzI7Z&#10;YHY2ZKcm9um7hUJv8/H9zmoz+EZdqYt1YAMPswwUcRlszZWBz+Pr9AlUFGSLTWAycKMIm/XdaIWF&#10;DT1/0PUglUohHAs04ETaQutYOvIYZ6ElTtw5dB4lwa7StsM+hftGP2bZQnusOTU4bOnFUXk5fHkD&#10;89ze9v1l9yby7t3WT76bU3k0Znw/PC9BCQ3yL/5zb22any9y+P0mn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N5PEAAAA3QAAAA8AAAAAAAAAAAAAAAAAmAIAAGRycy9k&#10;b3ducmV2LnhtbFBLBQYAAAAABAAEAPUAAACJAwAAAAA=&#10;" path="m,264r1342,l1342,,,,,264xe" fillcolor="#91cf4f" stroked="f">
                  <v:path arrowok="t" o:connecttype="custom" o:connectlocs="0,263;1342,263;1342,-1;0,-1;0,263" o:connectangles="0,0,0,0,0"/>
                </v:shape>
                <v:shape id="Freeform 867" o:spid="_x0000_s1030" style="position:absolute;left:3000;top:-265;width:1529;height:528;visibility:visible;mso-wrap-style:square;v-text-anchor:top" coordsize="152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JJMIA&#10;AADdAAAADwAAAGRycy9kb3ducmV2LnhtbERP3WrCMBS+F3yHcITdaaLOOjpTkcGmV7LpHuDQnDWl&#10;zUlpMq1vvwwE787H93s228G14kJ9qD1rmM8UCOLSm5orDd/n9+kLiBCRDbaeScONAmyL8WiDufFX&#10;/qLLKVYihXDIUYONsculDKUlh2HmO+LE/fjeYUywr6Tp8ZrCXSsXSmXSYc2pwWJHb5bK5vTrNGQf&#10;x3DjvbfLtdt/HpVs5G6ptH6aDLtXEJGG+BDf3QeT5j9nK/j/Jp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wgkkwgAAAN0AAAAPAAAAAAAAAAAAAAAAAJgCAABkcnMvZG93&#10;bnJldi54bWxQSwUGAAAAAAQABAD1AAAAhwMAAAAA&#10;" path="m,528r1529,l1529,,,,,528xe" fillcolor="#91cf4f" stroked="f">
                  <v:path arrowok="t" o:connecttype="custom" o:connectlocs="0,263;1529,263;1529,-265;0,-265;0,263" o:connectangles="0,0,0,0,0"/>
                </v:shape>
                <v:shape id="Freeform 866" o:spid="_x0000_s1031" style="position:absolute;left:3108;top:-265;width:1310;height:262;visibility:visible;mso-wrap-style:square;v-text-anchor:top" coordsize="131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ZacMA&#10;AADdAAAADwAAAGRycy9kb3ducmV2LnhtbERPTWvCQBC9F/wPywi91U0lBhtdJUhTrLfaoh6H7JiE&#10;ZmdDdpuk/75bELzN433OejuaRvTUudqygudZBIK4sLrmUsHXZ/60BOE8ssbGMin4JQfbzeRhjam2&#10;A39Qf/SlCCHsUlRQed+mUrqiIoNuZlviwF1tZ9AH2JVSdziEcNPIeRQl0mDNoaHClnYVFd/HH6Pg&#10;nJ/eL8OSJF3e8CVbxK8HLCOlHqdjtgLhafR38c2912F+nCTw/004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DZacMAAADdAAAADwAAAAAAAAAAAAAAAACYAgAAZHJzL2Rv&#10;d25yZXYueG1sUEsFBgAAAAAEAAQA9QAAAIgDAAAAAA==&#10;" path="m1310,l,,,262r1310,l1310,xe" fillcolor="#91cf4f" stroked="f">
                  <v:path arrowok="t" o:connecttype="custom" o:connectlocs="1310,-265;0,-265;0,-3;1310,-3;1310,-265" o:connectangles="0,0,0,0,0"/>
                </v:shape>
                <v:shape id="Freeform 865" o:spid="_x0000_s1032" style="position:absolute;left:3108;top:-1;width:1310;height:264;visibility:visible;mso-wrap-style:square;v-text-anchor:top" coordsize="131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iH8QA&#10;AADdAAAADwAAAGRycy9kb3ducmV2LnhtbERPS2sCMRC+C/6HMII3zfqotVujiKVY6aVVwet0M91d&#10;3EyWTVbjvzeFgrf5+J6zWAVTiQs1rrSsYDRMQBBnVpecKzge3gdzEM4ja6wsk4IbOVgtu50Fptpe&#10;+Zsue5+LGMIuRQWF93UqpcsKMuiGtiaO3K9tDPoIm1zqBq8x3FRynCQzabDk2FBgTZuCsvO+NQrK&#10;oLOnn68WJ+3nLp+fwmH7MnpTqt8L61cQnoJ/iP/dHzrOn86e4e+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G4h/EAAAA3QAAAA8AAAAAAAAAAAAAAAAAmAIAAGRycy9k&#10;b3ducmV2LnhtbFBLBQYAAAAABAAEAPUAAACJAwAAAAA=&#10;" path="m,264r1310,l1310,,,,,264xe" fillcolor="#91cf4f" stroked="f">
                  <v:path arrowok="t" o:connecttype="custom" o:connectlocs="0,263;1310,263;1310,-1;0,-1;0,263" o:connectangles="0,0,0,0,0"/>
                </v:shape>
                <v:shape id="Freeform 864" o:spid="_x0000_s1033" style="position:absolute;left:4531;top:-265;width:1490;height:528;visibility:visible;mso-wrap-style:square;v-text-anchor:top" coordsize="1490,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2XsgA&#10;AADdAAAADwAAAGRycy9kb3ducmV2LnhtbESPT2vCQBDF74V+h2UKvdWNIqGJrtJaSj3YUv9cvA3Z&#10;MQlmZ0N2jem37xwEbzO8N+/9Zr4cXKN66kLt2cB4lIAiLrytuTRw2H++vIIKEdli45kM/FGA5eLx&#10;YY659VfeUr+LpZIQDjkaqGJsc61DUZHDMPItsWgn3zmMsnalth1eJdw1epIkqXZYszRU2NKqouK8&#10;uzgD2W/yfhpP1/UlO577zddP9rFNv415fhreZqAiDfFuvl2vreBPU8GVb2QE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qnZeyAAAAN0AAAAPAAAAAAAAAAAAAAAAAJgCAABk&#10;cnMvZG93bnJldi54bWxQSwUGAAAAAAQABAD1AAAAjQMAAAAA&#10;" path="m,528r1491,l1491,,,,,528xe" fillcolor="#91cf4f" stroked="f">
                  <v:path arrowok="t" o:connecttype="custom" o:connectlocs="0,263;1491,263;1491,-265;0,-265;0,263" o:connectangles="0,0,0,0,0"/>
                </v:shape>
                <v:shape id="Freeform 863" o:spid="_x0000_s1034" style="position:absolute;left:4637;top:-265;width:1277;height:262;visibility:visible;mso-wrap-style:square;v-text-anchor:top" coordsize="127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2WcQA&#10;AADdAAAADwAAAGRycy9kb3ducmV2LnhtbERPS2vCQBC+F/wPywi9FN1UStDoKlos9FSsr/OYHZNo&#10;djbsbk3aX98tCL3Nx/ec2aIztbiR85VlBc/DBARxbnXFhYL97m0wBuEDssbaMin4Jg+Lee9hhpm2&#10;LX/SbRsKEUPYZ6igDKHJpPR5SQb90DbEkTtbZzBE6AqpHbYx3NRylCSpNFhxbCixodeS8uv2yyhI&#10;T1WyejodN2nrPmhyWO8u/vKj1GO/W05BBOrCv/juftdx/ks6gb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kNlnEAAAA3QAAAA8AAAAAAAAAAAAAAAAAmAIAAGRycy9k&#10;b3ducmV2LnhtbFBLBQYAAAAABAAEAPUAAACJAwAAAAA=&#10;" path="m1277,l,,,262r1277,l1277,xe" fillcolor="#91cf4f" stroked="f">
                  <v:path arrowok="t" o:connecttype="custom" o:connectlocs="1277,-265;0,-265;0,-3;1277,-3;1277,-265" o:connectangles="0,0,0,0,0"/>
                </v:shape>
                <v:shape id="Freeform 862" o:spid="_x0000_s1035" style="position:absolute;left:4637;top:-1;width:1277;height:264;visibility:visible;mso-wrap-style:square;v-text-anchor:top" coordsize="127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YUcYA&#10;AADdAAAADwAAAGRycy9kb3ducmV2LnhtbESPT2vCQBDF7wW/wzKCt7oxSJXUVWqpkKt/EL0N2WkS&#10;mp2N2VVjP33nUPA2w3vz3m8Wq9416kZdqD0bmIwTUMSFtzWXBg77zescVIjIFhvPZOBBAVbLwcsC&#10;M+vvvKXbLpZKQjhkaKCKsc20DkVFDsPYt8SiffvOYZS1K7Xt8C7hrtFpkrxphzVLQ4UtfVZU/Oyu&#10;zsD+N9+sD19FPNr8cmq2l3Oa8tmY0bD/eAcVqY9P8/91bgV/OhN++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TYUcYAAADdAAAADwAAAAAAAAAAAAAAAACYAgAAZHJz&#10;L2Rvd25yZXYueG1sUEsFBgAAAAAEAAQA9QAAAIsDAAAAAA==&#10;" path="m,264r1277,l1277,,,,,264xe" fillcolor="#91cf4f" stroked="f">
                  <v:path arrowok="t" o:connecttype="custom" o:connectlocs="0,263;1277,263;1277,-1;0,-1;0,263" o:connectangles="0,0,0,0,0"/>
                </v:shape>
                <v:shape id="Freeform 861" o:spid="_x0000_s1036" style="position:absolute;left:6024;top:-265;width:3919;height:528;visibility:visible;mso-wrap-style:square;v-text-anchor:top" coordsize="3919,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9BgcMA&#10;AADdAAAADwAAAGRycy9kb3ducmV2LnhtbERPS4vCMBC+C/sfwix409QHdalGEVdxPXiwLp7HZrYt&#10;NpPSRK3/3iwI3ubje85s0ZpK3KhxpWUFg34EgjizuuRcwe9x0/sC4TyyxsoyKXiQg8X8ozPDRNs7&#10;H+iW+lyEEHYJKii8rxMpXVaQQde3NXHg/mxj0AfY5FI3eA/hppLDKIqlwZJDQ4E1rQrKLunVKIi3&#10;o3jF7jTcrQ+78/f+tFle0kqp7me7nILw1Pq3+OX+0WH+eDKA/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9BgcMAAADdAAAADwAAAAAAAAAAAAAAAACYAgAAZHJzL2Rv&#10;d25yZXYueG1sUEsFBgAAAAAEAAQA9QAAAIgDAAAAAA==&#10;" path="m,528r3919,l3919,,,,,528xe" fillcolor="#91cf4f" stroked="f">
                  <v:path arrowok="t" o:connecttype="custom" o:connectlocs="0,263;3919,263;3919,-265;0,-265;0,263" o:connectangles="0,0,0,0,0"/>
                </v:shape>
                <v:shape id="Freeform 860" o:spid="_x0000_s1037" style="position:absolute;left:6132;top:-265;width:3703;height:262;visibility:visible;mso-wrap-style:square;v-text-anchor:top" coordsize="370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58DMgA&#10;AADdAAAADwAAAGRycy9kb3ducmV2LnhtbESP3WrCQBCF7wu+wzKF3hTdKGJrmo1IoaJQKf6gvRyy&#10;0ySYnU2zG41v7wqF3s1wznfmTDLrTCXO1LjSsoLhIAJBnFldcq5gv/vov4JwHlljZZkUXMnBLO09&#10;JBhre+ENnbc+FyGEXYwKCu/rWEqXFWTQDWxNHLQf2xj0YW1yqRu8hHBTyVEUTaTBksOFAmt6Lyg7&#10;bVsTanz/rjamXPjPA7fT9uv4fJ2sW6WeHrv5GwhPnf83/9FLHbjxywju34QRZH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znwMyAAAAN0AAAAPAAAAAAAAAAAAAAAAAJgCAABk&#10;cnMvZG93bnJldi54bWxQSwUGAAAAAAQABAD1AAAAjQMAAAAA&#10;" path="m3703,l,,,262r3703,l3703,xe" fillcolor="#91cf4f" stroked="f">
                  <v:path arrowok="t" o:connecttype="custom" o:connectlocs="3703,-265;0,-265;0,-3;3703,-3;3703,-265" o:connectangles="0,0,0,0,0"/>
                </v:shape>
                <w10:wrap anchorx="page"/>
              </v:group>
            </w:pict>
          </mc:Fallback>
        </mc:AlternateContent>
      </w:r>
      <w:r w:rsidR="0039518B">
        <w:rPr>
          <w:rFonts w:ascii="Book Antiqua" w:eastAsia="Book Antiqua" w:hAnsi="Book Antiqua" w:cs="Book Antiqua"/>
          <w:b/>
          <w:sz w:val="22"/>
          <w:szCs w:val="22"/>
        </w:rPr>
        <w:t>(</w:t>
      </w:r>
      <w:r w:rsidR="0039518B">
        <w:rPr>
          <w:rFonts w:ascii="Book Antiqua" w:eastAsia="Book Antiqua" w:hAnsi="Book Antiqua" w:cs="Book Antiqua"/>
          <w:b/>
          <w:spacing w:val="1"/>
          <w:sz w:val="22"/>
          <w:szCs w:val="22"/>
        </w:rPr>
        <w:t>N</w:t>
      </w:r>
      <w:r w:rsidR="0039518B">
        <w:rPr>
          <w:rFonts w:ascii="Book Antiqua" w:eastAsia="Book Antiqua" w:hAnsi="Book Antiqua" w:cs="Book Antiqua"/>
          <w:b/>
          <w:sz w:val="22"/>
          <w:szCs w:val="22"/>
        </w:rPr>
        <w:t>B)</w:t>
      </w:r>
    </w:p>
    <w:p w:rsidR="003B4738" w:rsidRDefault="0039518B">
      <w:pPr>
        <w:spacing w:before="22"/>
        <w:rPr>
          <w:rFonts w:ascii="Book Antiqua" w:eastAsia="Book Antiqua" w:hAnsi="Book Antiqua" w:cs="Book Antiqua"/>
          <w:sz w:val="22"/>
          <w:szCs w:val="22"/>
        </w:rPr>
        <w:sectPr w:rsidR="003B4738">
          <w:type w:val="continuous"/>
          <w:pgSz w:w="12240" w:h="15840"/>
          <w:pgMar w:top="1560" w:right="1720" w:bottom="280" w:left="1180" w:header="720" w:footer="720" w:gutter="0"/>
          <w:cols w:num="4" w:space="720" w:equalWidth="0">
            <w:col w:w="1661" w:space="327"/>
            <w:col w:w="1192" w:space="330"/>
            <w:col w:w="1168" w:space="1055"/>
            <w:col w:w="3607"/>
          </w:cols>
        </w:sectPr>
      </w:pPr>
      <w:r>
        <w:br w:type="column"/>
      </w:r>
      <w:r>
        <w:rPr>
          <w:rFonts w:ascii="Book Antiqua" w:eastAsia="Book Antiqua" w:hAnsi="Book Antiqua" w:cs="Book Antiqua"/>
          <w:b/>
          <w:sz w:val="22"/>
          <w:szCs w:val="22"/>
        </w:rPr>
        <w:t>T</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ngkat</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m</w:t>
      </w:r>
      <w:r>
        <w:rPr>
          <w:rFonts w:ascii="Book Antiqua" w:eastAsia="Book Antiqua" w:hAnsi="Book Antiqua" w:cs="Book Antiqua"/>
          <w:b/>
          <w:sz w:val="22"/>
          <w:szCs w:val="22"/>
        </w:rPr>
        <w:t>a</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puan</w:t>
      </w:r>
    </w:p>
    <w:p w:rsidR="003B4738" w:rsidRDefault="0039518B">
      <w:pPr>
        <w:tabs>
          <w:tab w:val="left" w:pos="8760"/>
        </w:tabs>
        <w:spacing w:before="6"/>
        <w:ind w:left="260"/>
        <w:rPr>
          <w:rFonts w:ascii="Book Antiqua" w:eastAsia="Book Antiqua" w:hAnsi="Book Antiqua" w:cs="Book Antiqua"/>
          <w:sz w:val="22"/>
          <w:szCs w:val="22"/>
        </w:rPr>
      </w:pP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27"/>
          <w:sz w:val="22"/>
          <w:szCs w:val="22"/>
          <w:u w:val="single" w:color="8CB3E2"/>
        </w:rPr>
        <w:t xml:space="preserve"> </w:t>
      </w:r>
      <w:r>
        <w:rPr>
          <w:rFonts w:ascii="Book Antiqua" w:eastAsia="Book Antiqua" w:hAnsi="Book Antiqua" w:cs="Book Antiqua"/>
          <w:sz w:val="22"/>
          <w:szCs w:val="22"/>
          <w:u w:val="single" w:color="8CB3E2"/>
        </w:rPr>
        <w:t>85</w:t>
      </w:r>
      <w:r w:rsidR="00452021">
        <w:rPr>
          <w:rFonts w:ascii="Book Antiqua" w:eastAsia="Book Antiqua" w:hAnsi="Book Antiqua" w:cs="Book Antiqua"/>
          <w:sz w:val="22"/>
          <w:szCs w:val="22"/>
          <w:u w:val="single" w:color="8CB3E2"/>
          <w:lang w:val="id-ID"/>
        </w:rPr>
        <w:t xml:space="preserve"> </w:t>
      </w:r>
      <w:r>
        <w:rPr>
          <w:rFonts w:ascii="Book Antiqua" w:eastAsia="Book Antiqua" w:hAnsi="Book Antiqua" w:cs="Book Antiqua"/>
          <w:spacing w:val="1"/>
          <w:sz w:val="22"/>
          <w:szCs w:val="22"/>
          <w:u w:val="single" w:color="8CB3E2"/>
        </w:rPr>
        <w:t>-</w:t>
      </w:r>
      <w:r w:rsidR="00452021">
        <w:rPr>
          <w:rFonts w:ascii="Book Antiqua" w:eastAsia="Book Antiqua" w:hAnsi="Book Antiqua" w:cs="Book Antiqua"/>
          <w:spacing w:val="1"/>
          <w:sz w:val="22"/>
          <w:szCs w:val="22"/>
          <w:u w:val="single" w:color="8CB3E2"/>
          <w:lang w:val="id-ID"/>
        </w:rPr>
        <w:t xml:space="preserve"> </w:t>
      </w:r>
      <w:r>
        <w:rPr>
          <w:rFonts w:ascii="Book Antiqua" w:eastAsia="Book Antiqua" w:hAnsi="Book Antiqua" w:cs="Book Antiqua"/>
          <w:sz w:val="22"/>
          <w:szCs w:val="22"/>
          <w:u w:val="single" w:color="8CB3E2"/>
        </w:rPr>
        <w:t xml:space="preserve">100      </w:t>
      </w:r>
      <w:r>
        <w:rPr>
          <w:rFonts w:ascii="Book Antiqua" w:eastAsia="Book Antiqua" w:hAnsi="Book Antiqua" w:cs="Book Antiqua"/>
          <w:spacing w:val="23"/>
          <w:sz w:val="22"/>
          <w:szCs w:val="22"/>
          <w:u w:val="single" w:color="8CB3E2"/>
        </w:rPr>
        <w:t xml:space="preserve"> </w:t>
      </w: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9"/>
          <w:sz w:val="22"/>
          <w:szCs w:val="22"/>
          <w:u w:val="single" w:color="8CB3E2"/>
        </w:rPr>
        <w:t xml:space="preserve"> </w:t>
      </w:r>
      <w:r>
        <w:rPr>
          <w:rFonts w:ascii="Book Antiqua" w:eastAsia="Book Antiqua" w:hAnsi="Book Antiqua" w:cs="Book Antiqua"/>
          <w:sz w:val="22"/>
          <w:szCs w:val="22"/>
          <w:u w:val="single" w:color="8CB3E2"/>
        </w:rPr>
        <w:t xml:space="preserve">A           </w:t>
      </w:r>
      <w:r>
        <w:rPr>
          <w:rFonts w:ascii="Book Antiqua" w:eastAsia="Book Antiqua" w:hAnsi="Book Antiqua" w:cs="Book Antiqua"/>
          <w:spacing w:val="18"/>
          <w:sz w:val="22"/>
          <w:szCs w:val="22"/>
          <w:u w:val="single" w:color="8CB3E2"/>
        </w:rPr>
        <w:t xml:space="preserve"> </w:t>
      </w: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8"/>
          <w:sz w:val="22"/>
          <w:szCs w:val="22"/>
          <w:u w:val="single" w:color="8CB3E2"/>
        </w:rPr>
        <w:t xml:space="preserve"> </w:t>
      </w:r>
      <w:r>
        <w:rPr>
          <w:rFonts w:ascii="Book Antiqua" w:eastAsia="Book Antiqua" w:hAnsi="Book Antiqua" w:cs="Book Antiqua"/>
          <w:sz w:val="22"/>
          <w:szCs w:val="22"/>
          <w:u w:val="single" w:color="8CB3E2"/>
        </w:rPr>
        <w:t xml:space="preserve">4.00         </w:t>
      </w:r>
      <w:r>
        <w:rPr>
          <w:rFonts w:ascii="Book Antiqua" w:eastAsia="Book Antiqua" w:hAnsi="Book Antiqua" w:cs="Book Antiqua"/>
          <w:spacing w:val="3"/>
          <w:sz w:val="22"/>
          <w:szCs w:val="22"/>
          <w:u w:val="single" w:color="8CB3E2"/>
        </w:rPr>
        <w:t xml:space="preserve"> </w:t>
      </w: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12"/>
          <w:sz w:val="22"/>
          <w:szCs w:val="22"/>
          <w:u w:val="single" w:color="8CB3E2"/>
        </w:rPr>
        <w:t xml:space="preserve"> </w:t>
      </w:r>
      <w:r>
        <w:rPr>
          <w:rFonts w:ascii="Book Antiqua" w:eastAsia="Book Antiqua" w:hAnsi="Book Antiqua" w:cs="Book Antiqua"/>
          <w:sz w:val="22"/>
          <w:szCs w:val="22"/>
          <w:u w:val="single" w:color="8CB3E2"/>
        </w:rPr>
        <w:t>Sa</w:t>
      </w:r>
      <w:r>
        <w:rPr>
          <w:rFonts w:ascii="Book Antiqua" w:eastAsia="Book Antiqua" w:hAnsi="Book Antiqua" w:cs="Book Antiqua"/>
          <w:spacing w:val="1"/>
          <w:sz w:val="22"/>
          <w:szCs w:val="22"/>
          <w:u w:val="single" w:color="8CB3E2"/>
        </w:rPr>
        <w:t>n</w:t>
      </w:r>
      <w:r>
        <w:rPr>
          <w:rFonts w:ascii="Book Antiqua" w:eastAsia="Book Antiqua" w:hAnsi="Book Antiqua" w:cs="Book Antiqua"/>
          <w:sz w:val="22"/>
          <w:szCs w:val="22"/>
          <w:u w:val="single" w:color="8CB3E2"/>
        </w:rPr>
        <w:t>gat Mem</w:t>
      </w:r>
      <w:r>
        <w:rPr>
          <w:rFonts w:ascii="Book Antiqua" w:eastAsia="Book Antiqua" w:hAnsi="Book Antiqua" w:cs="Book Antiqua"/>
          <w:spacing w:val="-1"/>
          <w:sz w:val="22"/>
          <w:szCs w:val="22"/>
          <w:u w:val="single" w:color="8CB3E2"/>
        </w:rPr>
        <w:t>u</w:t>
      </w:r>
      <w:r>
        <w:rPr>
          <w:rFonts w:ascii="Book Antiqua" w:eastAsia="Book Antiqua" w:hAnsi="Book Antiqua" w:cs="Book Antiqua"/>
          <w:spacing w:val="-2"/>
          <w:sz w:val="22"/>
          <w:szCs w:val="22"/>
          <w:u w:val="single" w:color="8CB3E2"/>
        </w:rPr>
        <w:t>a</w:t>
      </w:r>
      <w:r>
        <w:rPr>
          <w:rFonts w:ascii="Book Antiqua" w:eastAsia="Book Antiqua" w:hAnsi="Book Antiqua" w:cs="Book Antiqua"/>
          <w:sz w:val="22"/>
          <w:szCs w:val="22"/>
          <w:u w:val="single" w:color="8CB3E2"/>
        </w:rPr>
        <w:t xml:space="preserve">skan </w:t>
      </w:r>
      <w:r>
        <w:rPr>
          <w:rFonts w:ascii="Book Antiqua" w:eastAsia="Book Antiqua" w:hAnsi="Book Antiqua" w:cs="Book Antiqua"/>
          <w:sz w:val="22"/>
          <w:szCs w:val="22"/>
          <w:u w:val="single" w:color="8CB3E2"/>
        </w:rPr>
        <w:tab/>
      </w:r>
    </w:p>
    <w:p w:rsidR="003B4738" w:rsidRDefault="005936FB">
      <w:pPr>
        <w:tabs>
          <w:tab w:val="left" w:pos="8760"/>
        </w:tabs>
        <w:spacing w:before="10"/>
        <w:ind w:left="260"/>
        <w:rPr>
          <w:rFonts w:ascii="Book Antiqua" w:eastAsia="Book Antiqua" w:hAnsi="Book Antiqua" w:cs="Book Antiqua"/>
          <w:sz w:val="22"/>
          <w:szCs w:val="22"/>
        </w:rPr>
      </w:pPr>
      <w:r>
        <w:rPr>
          <w:noProof/>
        </w:rPr>
        <mc:AlternateContent>
          <mc:Choice Requires="wpg">
            <w:drawing>
              <wp:anchor distT="0" distB="0" distL="114300" distR="114300" simplePos="0" relativeHeight="503305146" behindDoc="1" locked="0" layoutInCell="1" allowOverlap="1">
                <wp:simplePos x="0" y="0"/>
                <wp:positionH relativeFrom="page">
                  <wp:posOffset>1905000</wp:posOffset>
                </wp:positionH>
                <wp:positionV relativeFrom="paragraph">
                  <wp:posOffset>3810</wp:posOffset>
                </wp:positionV>
                <wp:extent cx="4445" cy="0"/>
                <wp:effectExtent l="9525" t="13970" r="5080" b="5080"/>
                <wp:wrapNone/>
                <wp:docPr id="1459"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3000" y="6"/>
                          <a:chExt cx="7" cy="0"/>
                        </a:xfrm>
                      </wpg:grpSpPr>
                      <wps:wsp>
                        <wps:cNvPr id="1460" name="Freeform 858"/>
                        <wps:cNvSpPr>
                          <a:spLocks/>
                        </wps:cNvSpPr>
                        <wps:spPr bwMode="auto">
                          <a:xfrm>
                            <a:off x="3000" y="6"/>
                            <a:ext cx="7" cy="0"/>
                          </a:xfrm>
                          <a:custGeom>
                            <a:avLst/>
                            <a:gdLst>
                              <a:gd name="T0" fmla="+- 0 3000 3000"/>
                              <a:gd name="T1" fmla="*/ T0 w 7"/>
                              <a:gd name="T2" fmla="+- 0 3007 3000"/>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601CF" id="Group 857" o:spid="_x0000_s1026" style="position:absolute;margin-left:150pt;margin-top:.3pt;width:.35pt;height:0;z-index:-11334;mso-position-horizontal-relative:page" coordorigin="3000,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">
                <v:shape id="Freeform 858" o:spid="_x0000_s1027" style="position:absolute;left:3000;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vIcQA&#10;AADdAAAADwAAAGRycy9kb3ducmV2LnhtbESPQWvDMAyF74P+B6NCb6uzMsqa1Q1hULbDeljbHyBi&#10;LQ6LZWN7bfbvq8OgN4n39N6nbTP5UV0o5SGwgadlBYq4C3bg3sD5tH98AZULssUxMBn4owzNbvaw&#10;xdqGK3/R5Vh6JSGcazTgSom11rlz5DEvQyQW7Tskj0XW1Gub8CrhftSrqlprjwNLg8NIb466n+Ov&#10;N9AOaUXnOMVD9Z5G97m3MeuNMYv51L6CKjSVu/n/+sMK/vNa+OUbGUH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ryHEAAAA3QAAAA8AAAAAAAAAAAAAAAAAmAIAAGRycy9k&#10;b3ducmV2LnhtbFBLBQYAAAAABAAEAPUAAACJ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47" behindDoc="1" locked="0" layoutInCell="1" allowOverlap="1">
                <wp:simplePos x="0" y="0"/>
                <wp:positionH relativeFrom="page">
                  <wp:posOffset>2877185</wp:posOffset>
                </wp:positionH>
                <wp:positionV relativeFrom="paragraph">
                  <wp:posOffset>3810</wp:posOffset>
                </wp:positionV>
                <wp:extent cx="4445" cy="0"/>
                <wp:effectExtent l="10160" t="13970" r="13970" b="5080"/>
                <wp:wrapNone/>
                <wp:docPr id="1457"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4531" y="6"/>
                          <a:chExt cx="7" cy="0"/>
                        </a:xfrm>
                      </wpg:grpSpPr>
                      <wps:wsp>
                        <wps:cNvPr id="1458" name="Freeform 856"/>
                        <wps:cNvSpPr>
                          <a:spLocks/>
                        </wps:cNvSpPr>
                        <wps:spPr bwMode="auto">
                          <a:xfrm>
                            <a:off x="4531" y="6"/>
                            <a:ext cx="7" cy="0"/>
                          </a:xfrm>
                          <a:custGeom>
                            <a:avLst/>
                            <a:gdLst>
                              <a:gd name="T0" fmla="+- 0 4531 4531"/>
                              <a:gd name="T1" fmla="*/ T0 w 7"/>
                              <a:gd name="T2" fmla="+- 0 4538 453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4AE68" id="Group 855" o:spid="_x0000_s1026" style="position:absolute;margin-left:226.55pt;margin-top:.3pt;width:.35pt;height:0;z-index:-11333;mso-position-horizontal-relative:page" coordorigin="453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">
                <v:shape id="Freeform 856" o:spid="_x0000_s1027" style="position:absolute;left:453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pmsQA&#10;AADdAAAADwAAAGRycy9kb3ducmV2LnhtbESPQWsCMRCF74X+hzAFbzVbUWm3RpGC1IMe3PoDhs10&#10;s3QzCUmq6793DoXeZnhv3vtmtRn9oC6Uch/YwMu0AkXcBttzZ+D8tXt+BZULssUhMBm4UYbN+vFh&#10;hbUNVz7RpSmdkhDONRpwpcRa69w68pinIRKL9h2SxyJr6rRNeJVwP+hZVS21x56lwWGkD0ftT/Pr&#10;DWz7NKNzHOOx+kyDO+xszPrNmMnTuH0HVWgs/+a/670V/PlCcOUbGUG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aZrEAAAA3QAAAA8AAAAAAAAAAAAAAAAAmAIAAGRycy9k&#10;b3ducmV2LnhtbFBLBQYAAAAABAAEAPUAAACJ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48" behindDoc="1" locked="0" layoutInCell="1" allowOverlap="1">
                <wp:simplePos x="0" y="0"/>
                <wp:positionH relativeFrom="page">
                  <wp:posOffset>3825240</wp:posOffset>
                </wp:positionH>
                <wp:positionV relativeFrom="paragraph">
                  <wp:posOffset>3810</wp:posOffset>
                </wp:positionV>
                <wp:extent cx="4445" cy="0"/>
                <wp:effectExtent l="5715" t="13970" r="8890" b="5080"/>
                <wp:wrapNone/>
                <wp:docPr id="1455"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024" y="6"/>
                          <a:chExt cx="7" cy="0"/>
                        </a:xfrm>
                      </wpg:grpSpPr>
                      <wps:wsp>
                        <wps:cNvPr id="1456" name="Freeform 854"/>
                        <wps:cNvSpPr>
                          <a:spLocks/>
                        </wps:cNvSpPr>
                        <wps:spPr bwMode="auto">
                          <a:xfrm>
                            <a:off x="6024" y="6"/>
                            <a:ext cx="7" cy="0"/>
                          </a:xfrm>
                          <a:custGeom>
                            <a:avLst/>
                            <a:gdLst>
                              <a:gd name="T0" fmla="+- 0 6024 6024"/>
                              <a:gd name="T1" fmla="*/ T0 w 7"/>
                              <a:gd name="T2" fmla="+- 0 6031 6024"/>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06173" id="Group 853" o:spid="_x0000_s1026" style="position:absolute;margin-left:301.2pt;margin-top:.3pt;width:.35pt;height:0;z-index:-11332;mso-position-horizontal-relative:page" coordorigin="6024,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">
                <v:shape id="Freeform 854" o:spid="_x0000_s1027" style="position:absolute;left:6024;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Yc8IA&#10;AADdAAAADwAAAGRycy9kb3ducmV2LnhtbERPzWoCMRC+F3yHMAVvNdvFLnY1yiJIe2gPVR9g2Ew3&#10;i5tJSFJ3fXtTKPQ2H9/vbHaTHcSVQuwdK3heFCCIW6d77hScT4enFYiYkDUOjknBjSLstrOHDdba&#10;jfxF12PqRA7hWKMCk5KvpYytIYtx4Txx5r5dsJgyDJ3UAcccbgdZFkUlLfacGwx62htqL8cfq6Dp&#10;Q0lnP/nP4i0M5uOgfZSvSs0fp2YNItGU/sV/7ned5y9fKvj9Jp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hzwgAAAN0AAAAPAAAAAAAAAAAAAAAAAJgCAABkcnMvZG93&#10;bnJldi54bWxQSwUGAAAAAAQABAD1AAAAhwM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7"/>
          <w:sz w:val="22"/>
          <w:szCs w:val="22"/>
          <w:u w:val="single" w:color="8CB3E2"/>
        </w:rPr>
        <w:t xml:space="preserve"> </w:t>
      </w:r>
      <w:r>
        <w:rPr>
          <w:noProof/>
        </w:rPr>
        <mc:AlternateContent>
          <mc:Choice Requires="wpg">
            <w:drawing>
              <wp:anchor distT="0" distB="0" distL="114300" distR="114300" simplePos="0" relativeHeight="503305152" behindDoc="1" locked="0" layoutInCell="1" allowOverlap="1">
                <wp:simplePos x="0" y="0"/>
                <wp:positionH relativeFrom="page">
                  <wp:posOffset>1905000</wp:posOffset>
                </wp:positionH>
                <wp:positionV relativeFrom="paragraph">
                  <wp:posOffset>3810</wp:posOffset>
                </wp:positionV>
                <wp:extent cx="4445" cy="0"/>
                <wp:effectExtent l="9525" t="12065" r="5080" b="6985"/>
                <wp:wrapNone/>
                <wp:docPr id="1447"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3000" y="6"/>
                          <a:chExt cx="7" cy="0"/>
                        </a:xfrm>
                      </wpg:grpSpPr>
                      <wps:wsp>
                        <wps:cNvPr id="1448" name="Freeform 846"/>
                        <wps:cNvSpPr>
                          <a:spLocks/>
                        </wps:cNvSpPr>
                        <wps:spPr bwMode="auto">
                          <a:xfrm>
                            <a:off x="3000" y="6"/>
                            <a:ext cx="7" cy="0"/>
                          </a:xfrm>
                          <a:custGeom>
                            <a:avLst/>
                            <a:gdLst>
                              <a:gd name="T0" fmla="+- 0 3000 3000"/>
                              <a:gd name="T1" fmla="*/ T0 w 7"/>
                              <a:gd name="T2" fmla="+- 0 3007 3000"/>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0EB4C" id="Group 845" o:spid="_x0000_s1026" style="position:absolute;margin-left:150pt;margin-top:.3pt;width:.35pt;height:0;z-index:-11328;mso-position-horizontal-relative:page" coordorigin="3000,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">
                <v:shape id="Freeform 846" o:spid="_x0000_s1027" style="position:absolute;left:3000;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R8QA&#10;AADdAAAADwAAAGRycy9kb3ducmV2LnhtbESPQWvDMAyF74P+B6PCbquzUsqW1Q1hULpDe1jXHyBi&#10;LQ6LZWN7bfrvq8NgN4n39N6nTTP5UV0o5SGwgedFBYq4C3bg3sD5a/f0AioXZItjYDJwowzNdvaw&#10;wdqGK3/S5VR6JSGcazTgSom11rlz5DEvQiQW7Tskj0XW1Gub8CrhftTLqlprjwNLg8NI7466n9Ov&#10;N9AOaUnnOMVjtU+jO+xszPrVmMf51L6BKjSVf/Pf9YcV/NVKcOUbGUF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C/0fEAAAA3QAAAA8AAAAAAAAAAAAAAAAAmAIAAGRycy9k&#10;b3ducmV2LnhtbFBLBQYAAAAABAAEAPUAAACJ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53" behindDoc="1" locked="0" layoutInCell="1" allowOverlap="1">
                <wp:simplePos x="0" y="0"/>
                <wp:positionH relativeFrom="page">
                  <wp:posOffset>2877185</wp:posOffset>
                </wp:positionH>
                <wp:positionV relativeFrom="paragraph">
                  <wp:posOffset>3810</wp:posOffset>
                </wp:positionV>
                <wp:extent cx="4445" cy="0"/>
                <wp:effectExtent l="10160" t="12065" r="13970" b="6985"/>
                <wp:wrapNone/>
                <wp:docPr id="1445"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4531" y="6"/>
                          <a:chExt cx="7" cy="0"/>
                        </a:xfrm>
                      </wpg:grpSpPr>
                      <wps:wsp>
                        <wps:cNvPr id="1446" name="Freeform 844"/>
                        <wps:cNvSpPr>
                          <a:spLocks/>
                        </wps:cNvSpPr>
                        <wps:spPr bwMode="auto">
                          <a:xfrm>
                            <a:off x="4531" y="6"/>
                            <a:ext cx="7" cy="0"/>
                          </a:xfrm>
                          <a:custGeom>
                            <a:avLst/>
                            <a:gdLst>
                              <a:gd name="T0" fmla="+- 0 4531 4531"/>
                              <a:gd name="T1" fmla="*/ T0 w 7"/>
                              <a:gd name="T2" fmla="+- 0 4538 453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7E604" id="Group 843" o:spid="_x0000_s1026" style="position:absolute;margin-left:226.55pt;margin-top:.3pt;width:.35pt;height:0;z-index:-11327;mso-position-horizontal-relative:page" coordorigin="453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">
                <v:shape id="Freeform 844" o:spid="_x0000_s1027" style="position:absolute;left:453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OrsEA&#10;AADdAAAADwAAAGRycy9kb3ducmV2LnhtbERPzWoCMRC+F/oOYQrealZZxK4bRQqih/ag3QcYNuNm&#10;cTMJSequb98UCr3Nx/c79W6yg7hTiL1jBYt5AYK4dbrnTkHzdXhdg4gJWePgmBQ8KMJu+/xUY6Xd&#10;yGe6X1IncgjHChWYlHwlZWwNWYxz54kzd3XBYsowdFIHHHO4HeSyKFbSYs+5waCnd0Pt7fJtFez7&#10;sKTGT/6zOIbBfBy0j/JNqdnLtN+ASDSlf/Gf+6Tz/LJcwe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q7BAAAA3QAAAA8AAAAAAAAAAAAAAAAAmAIAAGRycy9kb3du&#10;cmV2LnhtbFBLBQYAAAAABAAEAPUAAACG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54" behindDoc="1" locked="0" layoutInCell="1" allowOverlap="1">
                <wp:simplePos x="0" y="0"/>
                <wp:positionH relativeFrom="page">
                  <wp:posOffset>3825240</wp:posOffset>
                </wp:positionH>
                <wp:positionV relativeFrom="paragraph">
                  <wp:posOffset>3810</wp:posOffset>
                </wp:positionV>
                <wp:extent cx="4445" cy="0"/>
                <wp:effectExtent l="5715" t="12065" r="8890" b="6985"/>
                <wp:wrapNone/>
                <wp:docPr id="1443"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024" y="6"/>
                          <a:chExt cx="7" cy="0"/>
                        </a:xfrm>
                      </wpg:grpSpPr>
                      <wps:wsp>
                        <wps:cNvPr id="1444" name="Freeform 842"/>
                        <wps:cNvSpPr>
                          <a:spLocks/>
                        </wps:cNvSpPr>
                        <wps:spPr bwMode="auto">
                          <a:xfrm>
                            <a:off x="6024" y="6"/>
                            <a:ext cx="7" cy="0"/>
                          </a:xfrm>
                          <a:custGeom>
                            <a:avLst/>
                            <a:gdLst>
                              <a:gd name="T0" fmla="+- 0 6024 6024"/>
                              <a:gd name="T1" fmla="*/ T0 w 7"/>
                              <a:gd name="T2" fmla="+- 0 6031 6024"/>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1320C" id="Group 841" o:spid="_x0000_s1026" style="position:absolute;margin-left:301.2pt;margin-top:.3pt;width:.35pt;height:0;z-index:-11326;mso-position-horizontal-relative:page" coordorigin="6024,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">
                <v:shape id="Freeform 842" o:spid="_x0000_s1027" style="position:absolute;left:6024;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QsAA&#10;AADdAAAADwAAAGRycy9kb3ducmV2LnhtbERPzYrCMBC+L/gOYQRva6qUZa1GEUHWg3vw5wGGZmyK&#10;zSQkWa1vb4QFb/Px/c5i1dtO3CjE1rGCybgAQVw73XKj4Hzafn6DiAlZY+eYFDwowmo5+Fhgpd2d&#10;D3Q7pkbkEI4VKjAp+UrKWBuyGMfOE2fu4oLFlGFopA54z+G2k9Oi+JIWW84NBj1tDNXX459VsG7D&#10;lM6+97/FT+jMfqt9lDOlRsN+PQeRqE9v8b97p/P8sizh9U0+QS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1Qs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sz w:val="22"/>
          <w:szCs w:val="22"/>
          <w:u w:val="single" w:color="8CB3E2"/>
        </w:rPr>
        <w:t>7</w:t>
      </w:r>
      <w:r w:rsidR="00452021">
        <w:rPr>
          <w:rFonts w:ascii="Book Antiqua" w:eastAsia="Book Antiqua" w:hAnsi="Book Antiqua" w:cs="Book Antiqua"/>
          <w:sz w:val="22"/>
          <w:szCs w:val="22"/>
          <w:u w:val="single" w:color="8CB3E2"/>
          <w:lang w:val="id-ID"/>
        </w:rPr>
        <w:t xml:space="preserve">5 </w:t>
      </w:r>
      <w:r w:rsidR="0039518B">
        <w:rPr>
          <w:rFonts w:ascii="Book Antiqua" w:eastAsia="Book Antiqua" w:hAnsi="Book Antiqua" w:cs="Book Antiqua"/>
          <w:spacing w:val="1"/>
          <w:sz w:val="22"/>
          <w:szCs w:val="22"/>
          <w:u w:val="single" w:color="8CB3E2"/>
        </w:rPr>
        <w:t>-</w:t>
      </w:r>
      <w:r w:rsidR="00452021">
        <w:rPr>
          <w:rFonts w:ascii="Book Antiqua" w:eastAsia="Book Antiqua" w:hAnsi="Book Antiqua" w:cs="Book Antiqua"/>
          <w:spacing w:val="1"/>
          <w:sz w:val="22"/>
          <w:szCs w:val="22"/>
          <w:u w:val="single" w:color="8CB3E2"/>
          <w:lang w:val="id-ID"/>
        </w:rPr>
        <w:t xml:space="preserve">  8</w:t>
      </w:r>
      <w:r w:rsidR="0039518B">
        <w:rPr>
          <w:rFonts w:ascii="Book Antiqua" w:eastAsia="Book Antiqua" w:hAnsi="Book Antiqua" w:cs="Book Antiqua"/>
          <w:sz w:val="22"/>
          <w:szCs w:val="22"/>
          <w:u w:val="single" w:color="8CB3E2"/>
        </w:rPr>
        <w:t xml:space="preserve">4                 </w:t>
      </w:r>
      <w:r w:rsidR="00452021">
        <w:rPr>
          <w:rFonts w:ascii="Book Antiqua" w:eastAsia="Book Antiqua" w:hAnsi="Book Antiqua" w:cs="Book Antiqua"/>
          <w:sz w:val="22"/>
          <w:szCs w:val="22"/>
          <w:u w:val="single" w:color="8CB3E2"/>
          <w:lang w:val="id-ID"/>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6"/>
          <w:sz w:val="22"/>
          <w:szCs w:val="22"/>
          <w:u w:val="single" w:color="8CB3E2"/>
        </w:rPr>
        <w:t xml:space="preserve"> </w:t>
      </w:r>
      <w:r w:rsidR="0039518B">
        <w:rPr>
          <w:rFonts w:ascii="Book Antiqua" w:eastAsia="Book Antiqua" w:hAnsi="Book Antiqua" w:cs="Book Antiqua"/>
          <w:sz w:val="22"/>
          <w:szCs w:val="22"/>
          <w:u w:val="single" w:color="8CB3E2"/>
        </w:rPr>
        <w:t xml:space="preserve">B            </w:t>
      </w:r>
      <w:r w:rsidR="0039518B">
        <w:rPr>
          <w:rFonts w:ascii="Book Antiqua" w:eastAsia="Book Antiqua" w:hAnsi="Book Antiqua" w:cs="Book Antiqua"/>
          <w:spacing w:val="-17"/>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8"/>
          <w:sz w:val="22"/>
          <w:szCs w:val="22"/>
          <w:u w:val="single" w:color="8CB3E2"/>
        </w:rPr>
        <w:t xml:space="preserve"> </w:t>
      </w:r>
      <w:r w:rsidR="0039518B">
        <w:rPr>
          <w:rFonts w:ascii="Book Antiqua" w:eastAsia="Book Antiqua" w:hAnsi="Book Antiqua" w:cs="Book Antiqua"/>
          <w:sz w:val="22"/>
          <w:szCs w:val="22"/>
          <w:u w:val="single" w:color="8CB3E2"/>
        </w:rPr>
        <w:t xml:space="preserve">3.00         </w:t>
      </w:r>
      <w:r w:rsidR="0039518B">
        <w:rPr>
          <w:rFonts w:ascii="Book Antiqua" w:eastAsia="Book Antiqua" w:hAnsi="Book Antiqua" w:cs="Book Antiqua"/>
          <w:spacing w:val="3"/>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2"/>
          <w:sz w:val="22"/>
          <w:szCs w:val="22"/>
          <w:u w:val="single" w:color="8CB3E2"/>
        </w:rPr>
        <w:t xml:space="preserve"> </w:t>
      </w:r>
      <w:r w:rsidR="0039518B">
        <w:rPr>
          <w:rFonts w:ascii="Book Antiqua" w:eastAsia="Book Antiqua" w:hAnsi="Book Antiqua" w:cs="Book Antiqua"/>
          <w:sz w:val="22"/>
          <w:szCs w:val="22"/>
          <w:u w:val="single" w:color="8CB3E2"/>
        </w:rPr>
        <w:t>Ba</w:t>
      </w:r>
      <w:r w:rsidR="0039518B">
        <w:rPr>
          <w:rFonts w:ascii="Book Antiqua" w:eastAsia="Book Antiqua" w:hAnsi="Book Antiqua" w:cs="Book Antiqua"/>
          <w:spacing w:val="1"/>
          <w:sz w:val="22"/>
          <w:szCs w:val="22"/>
          <w:u w:val="single" w:color="8CB3E2"/>
        </w:rPr>
        <w:t>i</w:t>
      </w:r>
      <w:r w:rsidR="0039518B">
        <w:rPr>
          <w:rFonts w:ascii="Book Antiqua" w:eastAsia="Book Antiqua" w:hAnsi="Book Antiqua" w:cs="Book Antiqua"/>
          <w:sz w:val="22"/>
          <w:szCs w:val="22"/>
          <w:u w:val="single" w:color="8CB3E2"/>
        </w:rPr>
        <w:t xml:space="preserve">k </w:t>
      </w:r>
      <w:r w:rsidR="0039518B">
        <w:rPr>
          <w:rFonts w:ascii="Book Antiqua" w:eastAsia="Book Antiqua" w:hAnsi="Book Antiqua" w:cs="Book Antiqua"/>
          <w:sz w:val="22"/>
          <w:szCs w:val="22"/>
          <w:u w:val="single" w:color="8CB3E2"/>
        </w:rPr>
        <w:tab/>
      </w:r>
    </w:p>
    <w:p w:rsidR="003B4738" w:rsidRDefault="005936FB" w:rsidP="00452021">
      <w:pPr>
        <w:tabs>
          <w:tab w:val="left" w:pos="8760"/>
        </w:tabs>
        <w:spacing w:before="10"/>
        <w:ind w:left="260"/>
        <w:rPr>
          <w:rFonts w:ascii="Book Antiqua" w:eastAsia="Book Antiqua" w:hAnsi="Book Antiqua" w:cs="Book Antiqua"/>
          <w:sz w:val="22"/>
          <w:szCs w:val="22"/>
        </w:rPr>
      </w:pPr>
      <w:r>
        <w:rPr>
          <w:noProof/>
        </w:rPr>
        <mc:AlternateContent>
          <mc:Choice Requires="wpg">
            <w:drawing>
              <wp:anchor distT="0" distB="0" distL="114300" distR="114300" simplePos="0" relativeHeight="503305155" behindDoc="1" locked="0" layoutInCell="1" allowOverlap="1">
                <wp:simplePos x="0" y="0"/>
                <wp:positionH relativeFrom="page">
                  <wp:posOffset>1905000</wp:posOffset>
                </wp:positionH>
                <wp:positionV relativeFrom="paragraph">
                  <wp:posOffset>3810</wp:posOffset>
                </wp:positionV>
                <wp:extent cx="4445" cy="0"/>
                <wp:effectExtent l="9525" t="10795" r="5080" b="8255"/>
                <wp:wrapNone/>
                <wp:docPr id="14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3000" y="6"/>
                          <a:chExt cx="7" cy="0"/>
                        </a:xfrm>
                      </wpg:grpSpPr>
                      <wps:wsp>
                        <wps:cNvPr id="1442" name="Freeform 840"/>
                        <wps:cNvSpPr>
                          <a:spLocks/>
                        </wps:cNvSpPr>
                        <wps:spPr bwMode="auto">
                          <a:xfrm>
                            <a:off x="3000" y="6"/>
                            <a:ext cx="7" cy="0"/>
                          </a:xfrm>
                          <a:custGeom>
                            <a:avLst/>
                            <a:gdLst>
                              <a:gd name="T0" fmla="+- 0 3000 3000"/>
                              <a:gd name="T1" fmla="*/ T0 w 7"/>
                              <a:gd name="T2" fmla="+- 0 3007 3000"/>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59C34" id="Group 839" o:spid="_x0000_s1026" style="position:absolute;margin-left:150pt;margin-top:.3pt;width:.35pt;height:0;z-index:-11325;mso-position-horizontal-relative:page" coordorigin="3000,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">
                <v:shape id="Freeform 840" o:spid="_x0000_s1027" style="position:absolute;left:3000;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IrcAA&#10;AADdAAAADwAAAGRycy9kb3ducmV2LnhtbERPzYrCMBC+L/gOYYS9ralFRKtRRJD1oIdVH2BoxqbY&#10;TEKS1fr2G0HY23x8v7Nc97YTdwqxdaxgPCpAENdOt9wouJx3XzMQMSFr7ByTgidFWK8GH0ustHvw&#10;D91PqRE5hGOFCkxKvpIy1oYsxpHzxJm7umAxZRgaqQM+crjtZFkUU2mx5dxg0NPWUH07/VoFmzaU&#10;dPG9PxbfoTOHnfZRzpX6HPabBYhEffoXv917nedPJiW8vskn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rIrc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56" behindDoc="1" locked="0" layoutInCell="1" allowOverlap="1">
                <wp:simplePos x="0" y="0"/>
                <wp:positionH relativeFrom="page">
                  <wp:posOffset>2877185</wp:posOffset>
                </wp:positionH>
                <wp:positionV relativeFrom="paragraph">
                  <wp:posOffset>3810</wp:posOffset>
                </wp:positionV>
                <wp:extent cx="4445" cy="0"/>
                <wp:effectExtent l="10160" t="10795" r="13970" b="8255"/>
                <wp:wrapNone/>
                <wp:docPr id="1439"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4531" y="6"/>
                          <a:chExt cx="7" cy="0"/>
                        </a:xfrm>
                      </wpg:grpSpPr>
                      <wps:wsp>
                        <wps:cNvPr id="1440" name="Freeform 838"/>
                        <wps:cNvSpPr>
                          <a:spLocks/>
                        </wps:cNvSpPr>
                        <wps:spPr bwMode="auto">
                          <a:xfrm>
                            <a:off x="4531" y="6"/>
                            <a:ext cx="7" cy="0"/>
                          </a:xfrm>
                          <a:custGeom>
                            <a:avLst/>
                            <a:gdLst>
                              <a:gd name="T0" fmla="+- 0 4531 4531"/>
                              <a:gd name="T1" fmla="*/ T0 w 7"/>
                              <a:gd name="T2" fmla="+- 0 4538 453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A34C1" id="Group 837" o:spid="_x0000_s1026" style="position:absolute;margin-left:226.55pt;margin-top:.3pt;width:.35pt;height:0;z-index:-11324;mso-position-horizontal-relative:page" coordorigin="453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">
                <v:shape id="Freeform 838" o:spid="_x0000_s1027" style="position:absolute;left:453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zQcQA&#10;AADdAAAADwAAAGRycy9kb3ducmV2LnhtbESPQWvDMAyF74P+B6PCbquzUsqW1Q1hULpDe1jXHyBi&#10;LQ6LZWN7bfrvq8NgN4n39N6nTTP5UV0o5SGwgedFBYq4C3bg3sD5a/f0AioXZItjYDJwowzNdvaw&#10;wdqGK3/S5VR6JSGcazTgSom11rlz5DEvQiQW7Tskj0XW1Gub8CrhftTLqlprjwNLg8NI7466n9Ov&#10;N9AOaUnnOMVjtU+jO+xszPrVmMf51L6BKjSVf/Pf9YcV/NVK+OUbGUF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080HEAAAA3QAAAA8AAAAAAAAAAAAAAAAAmAIAAGRycy9k&#10;b3ducmV2LnhtbFBLBQYAAAAABAAEAPUAAACJ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57" behindDoc="1" locked="0" layoutInCell="1" allowOverlap="1">
                <wp:simplePos x="0" y="0"/>
                <wp:positionH relativeFrom="page">
                  <wp:posOffset>3825240</wp:posOffset>
                </wp:positionH>
                <wp:positionV relativeFrom="paragraph">
                  <wp:posOffset>3810</wp:posOffset>
                </wp:positionV>
                <wp:extent cx="4445" cy="0"/>
                <wp:effectExtent l="5715" t="10795" r="8890" b="8255"/>
                <wp:wrapNone/>
                <wp:docPr id="1437" name="Group 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024" y="6"/>
                          <a:chExt cx="7" cy="0"/>
                        </a:xfrm>
                      </wpg:grpSpPr>
                      <wps:wsp>
                        <wps:cNvPr id="1438" name="Freeform 836"/>
                        <wps:cNvSpPr>
                          <a:spLocks/>
                        </wps:cNvSpPr>
                        <wps:spPr bwMode="auto">
                          <a:xfrm>
                            <a:off x="6024" y="6"/>
                            <a:ext cx="7" cy="0"/>
                          </a:xfrm>
                          <a:custGeom>
                            <a:avLst/>
                            <a:gdLst>
                              <a:gd name="T0" fmla="+- 0 6024 6024"/>
                              <a:gd name="T1" fmla="*/ T0 w 7"/>
                              <a:gd name="T2" fmla="+- 0 6031 6024"/>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FB121" id="Group 835" o:spid="_x0000_s1026" style="position:absolute;margin-left:301.2pt;margin-top:.3pt;width:.35pt;height:0;z-index:-11323;mso-position-horizontal-relative:page" coordorigin="6024,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">
                <v:shape id="Freeform 836" o:spid="_x0000_s1027" style="position:absolute;left:6024;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MOsQA&#10;AADdAAAADwAAAGRycy9kb3ducmV2LnhtbESPQWsCMRCF74X+hzAFbzVbFWm3RpGC1IMe3PoDhs10&#10;s3QzCUmq6793DoXeZnhv3vtmtRn9oC6Uch/YwMu0AkXcBttzZ+D8tXt+BZULssUhMBm4UYbN+vFh&#10;hbUNVz7RpSmdkhDONRpwpcRa69w68pinIRKL9h2SxyJr6rRNeJVwP+hZVS21x56lwWGkD0ftT/Pr&#10;DWz7NKNzHOOx+kyDO+xszPrNmMnTuH0HVWgs/+a/670V/MVccOUbGUG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jDrEAAAA3QAAAA8AAAAAAAAAAAAAAAAAmAIAAGRycy9k&#10;b3ducmV2LnhtbFBLBQYAAAAABAAEAPUAAACJAw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7"/>
          <w:sz w:val="22"/>
          <w:szCs w:val="22"/>
          <w:u w:val="single" w:color="8CB3E2"/>
        </w:rPr>
        <w:t xml:space="preserve"> </w:t>
      </w:r>
      <w:r>
        <w:rPr>
          <w:noProof/>
        </w:rPr>
        <mc:AlternateContent>
          <mc:Choice Requires="wpg">
            <w:drawing>
              <wp:anchor distT="0" distB="0" distL="114300" distR="114300" simplePos="0" relativeHeight="503305161" behindDoc="1" locked="0" layoutInCell="1" allowOverlap="1">
                <wp:simplePos x="0" y="0"/>
                <wp:positionH relativeFrom="page">
                  <wp:posOffset>1905000</wp:posOffset>
                </wp:positionH>
                <wp:positionV relativeFrom="paragraph">
                  <wp:posOffset>3810</wp:posOffset>
                </wp:positionV>
                <wp:extent cx="4445" cy="0"/>
                <wp:effectExtent l="9525" t="8890" r="5080" b="10160"/>
                <wp:wrapNone/>
                <wp:docPr id="1429"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3000" y="6"/>
                          <a:chExt cx="7" cy="0"/>
                        </a:xfrm>
                      </wpg:grpSpPr>
                      <wps:wsp>
                        <wps:cNvPr id="1430" name="Freeform 828"/>
                        <wps:cNvSpPr>
                          <a:spLocks/>
                        </wps:cNvSpPr>
                        <wps:spPr bwMode="auto">
                          <a:xfrm>
                            <a:off x="3000" y="6"/>
                            <a:ext cx="7" cy="0"/>
                          </a:xfrm>
                          <a:custGeom>
                            <a:avLst/>
                            <a:gdLst>
                              <a:gd name="T0" fmla="+- 0 3000 3000"/>
                              <a:gd name="T1" fmla="*/ T0 w 7"/>
                              <a:gd name="T2" fmla="+- 0 3007 3000"/>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5089C" id="Group 827" o:spid="_x0000_s1026" style="position:absolute;margin-left:150pt;margin-top:.3pt;width:.35pt;height:0;z-index:-11319;mso-position-horizontal-relative:page" coordorigin="3000,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">
                <v:shape id="Freeform 828" o:spid="_x0000_s1027" style="position:absolute;left:3000;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APMQA&#10;AADdAAAADwAAAGRycy9kb3ducmV2LnhtbESPQWsCMRCF74X+hzAFbzVbFWm3RpGC1IMe3PoDhs10&#10;s3QzCUmq6793DoXeZnhv3vtmtRn9oC6Uch/YwMu0AkXcBttzZ+D8tXt+BZULssUhMBm4UYbN+vFh&#10;hbUNVz7RpSmdkhDONRpwpcRa69w68pinIRKL9h2SxyJr6rRNeJVwP+hZVS21x56lwWGkD0ftT/Pr&#10;DWz7NKNzHOOx+kyDO+xszPrNmMnTuH0HVWgs/+a/670V/MVc+OUbGUG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ygDzEAAAA3QAAAA8AAAAAAAAAAAAAAAAAmAIAAGRycy9k&#10;b3ducmV2LnhtbFBLBQYAAAAABAAEAPUAAACJ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62" behindDoc="1" locked="0" layoutInCell="1" allowOverlap="1">
                <wp:simplePos x="0" y="0"/>
                <wp:positionH relativeFrom="page">
                  <wp:posOffset>2877185</wp:posOffset>
                </wp:positionH>
                <wp:positionV relativeFrom="paragraph">
                  <wp:posOffset>3810</wp:posOffset>
                </wp:positionV>
                <wp:extent cx="4445" cy="0"/>
                <wp:effectExtent l="10160" t="8890" r="13970" b="10160"/>
                <wp:wrapNone/>
                <wp:docPr id="1427"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4531" y="6"/>
                          <a:chExt cx="7" cy="0"/>
                        </a:xfrm>
                      </wpg:grpSpPr>
                      <wps:wsp>
                        <wps:cNvPr id="1428" name="Freeform 826"/>
                        <wps:cNvSpPr>
                          <a:spLocks/>
                        </wps:cNvSpPr>
                        <wps:spPr bwMode="auto">
                          <a:xfrm>
                            <a:off x="4531" y="6"/>
                            <a:ext cx="7" cy="0"/>
                          </a:xfrm>
                          <a:custGeom>
                            <a:avLst/>
                            <a:gdLst>
                              <a:gd name="T0" fmla="+- 0 4531 4531"/>
                              <a:gd name="T1" fmla="*/ T0 w 7"/>
                              <a:gd name="T2" fmla="+- 0 4538 453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18909" id="Group 825" o:spid="_x0000_s1026" style="position:absolute;margin-left:226.55pt;margin-top:.3pt;width:.35pt;height:0;z-index:-11318;mso-position-horizontal-relative:page" coordorigin="453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">
                <v:shape id="Freeform 826" o:spid="_x0000_s1027" style="position:absolute;left:453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a58QA&#10;AADdAAAADwAAAGRycy9kb3ducmV2LnhtbESPzWoDMQyE74W+g1Eht8TbpZR0GyeEQmgP6SE/DyDW&#10;ynrJWja2m2zePjoEepOY0cynxWr0g7pQyn1gA6+zChRxG2zPnYHjYTOdg8oF2eIQmAzcKMNq+fy0&#10;wMaGK+/osi+dkhDODRpwpcRG69w68phnIRKLdgrJY5E1ddomvEq4H3RdVe/aY8/S4DDSl6P2vP/z&#10;BtZ9qukYx/hbfafBbTc2Zv1hzORlXH+CKjSWf/Pj+scK/lstuPKNj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GufEAAAA3QAAAA8AAAAAAAAAAAAAAAAAmAIAAGRycy9k&#10;b3ducmV2LnhtbFBLBQYAAAAABAAEAPUAAACJ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63" behindDoc="1" locked="0" layoutInCell="1" allowOverlap="1">
                <wp:simplePos x="0" y="0"/>
                <wp:positionH relativeFrom="page">
                  <wp:posOffset>3825240</wp:posOffset>
                </wp:positionH>
                <wp:positionV relativeFrom="paragraph">
                  <wp:posOffset>3810</wp:posOffset>
                </wp:positionV>
                <wp:extent cx="4445" cy="0"/>
                <wp:effectExtent l="5715" t="8890" r="8890" b="10160"/>
                <wp:wrapNone/>
                <wp:docPr id="1425"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024" y="6"/>
                          <a:chExt cx="7" cy="0"/>
                        </a:xfrm>
                      </wpg:grpSpPr>
                      <wps:wsp>
                        <wps:cNvPr id="1426" name="Freeform 824"/>
                        <wps:cNvSpPr>
                          <a:spLocks/>
                        </wps:cNvSpPr>
                        <wps:spPr bwMode="auto">
                          <a:xfrm>
                            <a:off x="6024" y="6"/>
                            <a:ext cx="7" cy="0"/>
                          </a:xfrm>
                          <a:custGeom>
                            <a:avLst/>
                            <a:gdLst>
                              <a:gd name="T0" fmla="+- 0 6024 6024"/>
                              <a:gd name="T1" fmla="*/ T0 w 7"/>
                              <a:gd name="T2" fmla="+- 0 6031 6024"/>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4F9A5" id="Group 823" o:spid="_x0000_s1026" style="position:absolute;margin-left:301.2pt;margin-top:.3pt;width:.35pt;height:0;z-index:-11317;mso-position-horizontal-relative:page" coordorigin="6024,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">
                <v:shape id="Freeform 824" o:spid="_x0000_s1027" style="position:absolute;left:6024;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4rDsEA&#10;AADdAAAADwAAAGRycy9kb3ducmV2LnhtbERPzWoCMRC+F3yHMIK3btZFpN0aRQRpD+2hug8wbMZN&#10;cDMJSarbt28Khd7m4/udzW5yo7hRTNazgmVVgyDuvbY8KOjOx8cnECkjaxw9k4JvSrDbzh422Gp/&#10;50+6nfIgSginFhWYnEMrZeoNOUyVD8SFu/joMBcYB6kj3ku4G2VT12vp0HJpMBjoYKi/nr6cgr2N&#10;DXVhCh/1axzN+1GHJJ+VWsyn/QuITFP+F/+533SZv2rW8PtNOU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OKw7BAAAA3QAAAA8AAAAAAAAAAAAAAAAAmAIAAGRycy9kb3du&#10;cmV2LnhtbFBLBQYAAAAABAAEAPUAAACGAw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sz w:val="22"/>
          <w:szCs w:val="22"/>
          <w:u w:val="single" w:color="8CB3E2"/>
        </w:rPr>
        <w:t>55</w:t>
      </w:r>
      <w:r w:rsidR="00452021">
        <w:rPr>
          <w:rFonts w:ascii="Book Antiqua" w:eastAsia="Book Antiqua" w:hAnsi="Book Antiqua" w:cs="Book Antiqua"/>
          <w:sz w:val="22"/>
          <w:szCs w:val="22"/>
          <w:u w:val="single" w:color="8CB3E2"/>
          <w:lang w:val="id-ID"/>
        </w:rPr>
        <w:t xml:space="preserve"> </w:t>
      </w:r>
      <w:r w:rsidR="0039518B">
        <w:rPr>
          <w:rFonts w:ascii="Book Antiqua" w:eastAsia="Book Antiqua" w:hAnsi="Book Antiqua" w:cs="Book Antiqua"/>
          <w:spacing w:val="1"/>
          <w:sz w:val="22"/>
          <w:szCs w:val="22"/>
          <w:u w:val="single" w:color="8CB3E2"/>
        </w:rPr>
        <w:t>-</w:t>
      </w:r>
      <w:r w:rsidR="00452021">
        <w:rPr>
          <w:rFonts w:ascii="Book Antiqua" w:eastAsia="Book Antiqua" w:hAnsi="Book Antiqua" w:cs="Book Antiqua"/>
          <w:spacing w:val="1"/>
          <w:sz w:val="22"/>
          <w:szCs w:val="22"/>
          <w:u w:val="single" w:color="8CB3E2"/>
          <w:lang w:val="id-ID"/>
        </w:rPr>
        <w:t xml:space="preserve">  74</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4"/>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452021">
        <w:rPr>
          <w:rFonts w:ascii="Book Antiqua" w:eastAsia="Book Antiqua" w:hAnsi="Book Antiqua" w:cs="Book Antiqua"/>
          <w:sz w:val="22"/>
          <w:szCs w:val="22"/>
          <w:u w:val="single" w:color="8CB3E2"/>
          <w:lang w:val="id-ID"/>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7"/>
          <w:sz w:val="22"/>
          <w:szCs w:val="22"/>
          <w:u w:val="single" w:color="8CB3E2"/>
        </w:rPr>
        <w:t xml:space="preserve"> </w:t>
      </w:r>
      <w:r w:rsidR="0039518B">
        <w:rPr>
          <w:rFonts w:ascii="Book Antiqua" w:eastAsia="Book Antiqua" w:hAnsi="Book Antiqua" w:cs="Book Antiqua"/>
          <w:sz w:val="22"/>
          <w:szCs w:val="22"/>
          <w:u w:val="single" w:color="8CB3E2"/>
        </w:rPr>
        <w:t xml:space="preserve">C           </w:t>
      </w:r>
      <w:r w:rsidR="0039518B">
        <w:rPr>
          <w:rFonts w:ascii="Book Antiqua" w:eastAsia="Book Antiqua" w:hAnsi="Book Antiqua" w:cs="Book Antiqua"/>
          <w:spacing w:val="26"/>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8"/>
          <w:sz w:val="22"/>
          <w:szCs w:val="22"/>
          <w:u w:val="single" w:color="8CB3E2"/>
        </w:rPr>
        <w:t xml:space="preserve"> </w:t>
      </w:r>
      <w:r w:rsidR="0039518B">
        <w:rPr>
          <w:rFonts w:ascii="Book Antiqua" w:eastAsia="Book Antiqua" w:hAnsi="Book Antiqua" w:cs="Book Antiqua"/>
          <w:sz w:val="22"/>
          <w:szCs w:val="22"/>
          <w:u w:val="single" w:color="8CB3E2"/>
        </w:rPr>
        <w:t xml:space="preserve">2.00         </w:t>
      </w:r>
      <w:r w:rsidR="0039518B">
        <w:rPr>
          <w:rFonts w:ascii="Book Antiqua" w:eastAsia="Book Antiqua" w:hAnsi="Book Antiqua" w:cs="Book Antiqua"/>
          <w:spacing w:val="3"/>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2"/>
          <w:sz w:val="22"/>
          <w:szCs w:val="22"/>
          <w:u w:val="single" w:color="8CB3E2"/>
        </w:rPr>
        <w:t xml:space="preserve"> </w:t>
      </w:r>
      <w:r w:rsidR="00452021">
        <w:rPr>
          <w:rFonts w:ascii="Book Antiqua" w:eastAsia="Book Antiqua" w:hAnsi="Book Antiqua" w:cs="Book Antiqua"/>
          <w:spacing w:val="1"/>
          <w:sz w:val="22"/>
          <w:szCs w:val="22"/>
          <w:u w:val="single" w:color="8CB3E2"/>
        </w:rPr>
        <w:t>Cukup</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z w:val="22"/>
          <w:szCs w:val="22"/>
          <w:u w:val="single" w:color="8CB3E2"/>
        </w:rPr>
        <w:tab/>
      </w:r>
    </w:p>
    <w:tbl>
      <w:tblPr>
        <w:tblW w:w="0" w:type="auto"/>
        <w:tblInd w:w="255" w:type="dxa"/>
        <w:tblLayout w:type="fixed"/>
        <w:tblCellMar>
          <w:left w:w="0" w:type="dxa"/>
          <w:right w:w="0" w:type="dxa"/>
        </w:tblCellMar>
        <w:tblLook w:val="01E0" w:firstRow="1" w:lastRow="1" w:firstColumn="1" w:lastColumn="1" w:noHBand="0" w:noVBand="0"/>
      </w:tblPr>
      <w:tblGrid>
        <w:gridCol w:w="1560"/>
        <w:gridCol w:w="1020"/>
        <w:gridCol w:w="614"/>
        <w:gridCol w:w="978"/>
        <w:gridCol w:w="515"/>
        <w:gridCol w:w="3919"/>
      </w:tblGrid>
      <w:tr w:rsidR="003B4738" w:rsidTr="00BB628A">
        <w:trPr>
          <w:trHeight w:hRule="exact" w:val="271"/>
        </w:trPr>
        <w:tc>
          <w:tcPr>
            <w:tcW w:w="1560" w:type="dxa"/>
            <w:tcBorders>
              <w:top w:val="single" w:sz="4" w:space="0" w:color="8CB3E2"/>
              <w:left w:val="nil"/>
              <w:bottom w:val="single" w:sz="4" w:space="0" w:color="8CB3E2"/>
              <w:right w:val="nil"/>
            </w:tcBorders>
            <w:shd w:val="clear" w:color="auto" w:fill="91CF4F"/>
          </w:tcPr>
          <w:p w:rsidR="003B4738" w:rsidRPr="00452021" w:rsidRDefault="0039518B" w:rsidP="00452021">
            <w:pPr>
              <w:spacing w:line="260" w:lineRule="exact"/>
              <w:ind w:left="439"/>
              <w:rPr>
                <w:rFonts w:ascii="Book Antiqua" w:eastAsia="Book Antiqua" w:hAnsi="Book Antiqua" w:cs="Book Antiqua"/>
                <w:sz w:val="22"/>
                <w:szCs w:val="22"/>
                <w:lang w:val="id-ID"/>
              </w:rPr>
            </w:pPr>
            <w:r>
              <w:rPr>
                <w:rFonts w:ascii="Book Antiqua" w:eastAsia="Book Antiqua" w:hAnsi="Book Antiqua" w:cs="Book Antiqua"/>
                <w:spacing w:val="1"/>
                <w:position w:val="1"/>
                <w:sz w:val="22"/>
                <w:szCs w:val="22"/>
              </w:rPr>
              <w:t>&lt;</w:t>
            </w:r>
            <w:r>
              <w:rPr>
                <w:rFonts w:ascii="Book Antiqua" w:eastAsia="Book Antiqua" w:hAnsi="Book Antiqua" w:cs="Book Antiqua"/>
                <w:position w:val="1"/>
                <w:sz w:val="22"/>
                <w:szCs w:val="22"/>
              </w:rPr>
              <w:t>5</w:t>
            </w:r>
            <w:r w:rsidR="00452021">
              <w:rPr>
                <w:rFonts w:ascii="Book Antiqua" w:eastAsia="Book Antiqua" w:hAnsi="Book Antiqua" w:cs="Book Antiqua"/>
                <w:position w:val="1"/>
                <w:sz w:val="22"/>
                <w:szCs w:val="22"/>
                <w:lang w:val="id-ID"/>
              </w:rPr>
              <w:t>4</w:t>
            </w:r>
          </w:p>
        </w:tc>
        <w:tc>
          <w:tcPr>
            <w:tcW w:w="1020" w:type="dxa"/>
            <w:tcBorders>
              <w:top w:val="single" w:sz="4" w:space="0" w:color="8CB3E2"/>
              <w:left w:val="nil"/>
              <w:bottom w:val="single" w:sz="4" w:space="0" w:color="8CB3E2"/>
              <w:right w:val="nil"/>
            </w:tcBorders>
            <w:shd w:val="clear" w:color="auto" w:fill="91CF4F"/>
          </w:tcPr>
          <w:p w:rsidR="003B4738" w:rsidRDefault="00BB628A">
            <w:pPr>
              <w:spacing w:line="260" w:lineRule="exact"/>
              <w:ind w:right="68"/>
              <w:jc w:val="right"/>
              <w:rPr>
                <w:rFonts w:ascii="Book Antiqua" w:eastAsia="Book Antiqua" w:hAnsi="Book Antiqua" w:cs="Book Antiqua"/>
                <w:sz w:val="22"/>
                <w:szCs w:val="22"/>
              </w:rPr>
            </w:pPr>
            <w:r>
              <w:rPr>
                <w:rFonts w:ascii="Book Antiqua" w:eastAsia="Book Antiqua" w:hAnsi="Book Antiqua" w:cs="Book Antiqua"/>
                <w:position w:val="1"/>
                <w:sz w:val="22"/>
                <w:szCs w:val="22"/>
                <w:lang w:val="id-ID"/>
              </w:rPr>
              <w:t xml:space="preserve">      </w:t>
            </w:r>
            <w:r w:rsidR="0039518B">
              <w:rPr>
                <w:rFonts w:ascii="Book Antiqua" w:eastAsia="Book Antiqua" w:hAnsi="Book Antiqua" w:cs="Book Antiqua"/>
                <w:position w:val="1"/>
                <w:sz w:val="22"/>
                <w:szCs w:val="22"/>
              </w:rPr>
              <w:t>D</w:t>
            </w:r>
          </w:p>
        </w:tc>
        <w:tc>
          <w:tcPr>
            <w:tcW w:w="614" w:type="dxa"/>
            <w:tcBorders>
              <w:top w:val="single" w:sz="4" w:space="0" w:color="8CB3E2"/>
              <w:left w:val="nil"/>
              <w:bottom w:val="single" w:sz="4" w:space="0" w:color="8CB3E2"/>
              <w:right w:val="nil"/>
            </w:tcBorders>
            <w:shd w:val="clear" w:color="auto" w:fill="91CF4F"/>
          </w:tcPr>
          <w:p w:rsidR="003B4738" w:rsidRDefault="003B4738"/>
        </w:tc>
        <w:tc>
          <w:tcPr>
            <w:tcW w:w="978" w:type="dxa"/>
            <w:tcBorders>
              <w:top w:val="single" w:sz="4" w:space="0" w:color="8CB3E2"/>
              <w:left w:val="nil"/>
              <w:bottom w:val="single" w:sz="4" w:space="0" w:color="8CB3E2"/>
              <w:right w:val="nil"/>
            </w:tcBorders>
            <w:shd w:val="clear" w:color="auto" w:fill="91CF4F"/>
          </w:tcPr>
          <w:p w:rsidR="003B4738" w:rsidRDefault="00FB239B">
            <w:pPr>
              <w:spacing w:line="260" w:lineRule="exact"/>
              <w:ind w:left="552"/>
              <w:rPr>
                <w:rFonts w:ascii="Book Antiqua" w:eastAsia="Book Antiqua" w:hAnsi="Book Antiqua" w:cs="Book Antiqua"/>
                <w:sz w:val="22"/>
                <w:szCs w:val="22"/>
              </w:rPr>
            </w:pPr>
            <w:r>
              <w:rPr>
                <w:rFonts w:ascii="Book Antiqua" w:eastAsia="Book Antiqua" w:hAnsi="Book Antiqua" w:cs="Book Antiqua"/>
                <w:position w:val="1"/>
                <w:sz w:val="22"/>
                <w:szCs w:val="22"/>
                <w:lang w:val="id-ID"/>
              </w:rPr>
              <w:t>1</w:t>
            </w:r>
            <w:r w:rsidR="0039518B">
              <w:rPr>
                <w:rFonts w:ascii="Book Antiqua" w:eastAsia="Book Antiqua" w:hAnsi="Book Antiqua" w:cs="Book Antiqua"/>
                <w:position w:val="1"/>
                <w:sz w:val="22"/>
                <w:szCs w:val="22"/>
              </w:rPr>
              <w:t>.00</w:t>
            </w:r>
          </w:p>
        </w:tc>
        <w:tc>
          <w:tcPr>
            <w:tcW w:w="515" w:type="dxa"/>
            <w:tcBorders>
              <w:top w:val="single" w:sz="4" w:space="0" w:color="8CB3E2"/>
              <w:left w:val="nil"/>
              <w:bottom w:val="single" w:sz="4" w:space="0" w:color="8CB3E2"/>
              <w:right w:val="nil"/>
            </w:tcBorders>
            <w:shd w:val="clear" w:color="auto" w:fill="91CF4F"/>
          </w:tcPr>
          <w:p w:rsidR="003B4738" w:rsidRDefault="003B4738"/>
        </w:tc>
        <w:tc>
          <w:tcPr>
            <w:tcW w:w="3919" w:type="dxa"/>
            <w:tcBorders>
              <w:top w:val="single" w:sz="4" w:space="0" w:color="8CB3E2"/>
              <w:left w:val="nil"/>
              <w:bottom w:val="single" w:sz="4" w:space="0" w:color="8CB3E2"/>
              <w:right w:val="nil"/>
            </w:tcBorders>
            <w:shd w:val="clear" w:color="auto" w:fill="91CF4F"/>
          </w:tcPr>
          <w:p w:rsidR="003B4738" w:rsidRPr="00FB239B" w:rsidRDefault="00FB239B">
            <w:pPr>
              <w:spacing w:line="260" w:lineRule="exact"/>
              <w:ind w:left="108"/>
              <w:rPr>
                <w:rFonts w:ascii="Book Antiqua" w:eastAsia="Book Antiqua" w:hAnsi="Book Antiqua" w:cs="Book Antiqua"/>
                <w:sz w:val="22"/>
                <w:szCs w:val="22"/>
                <w:lang w:val="id-ID"/>
              </w:rPr>
            </w:pPr>
            <w:r>
              <w:rPr>
                <w:rFonts w:ascii="Book Antiqua" w:eastAsia="Book Antiqua" w:hAnsi="Book Antiqua" w:cs="Book Antiqua"/>
                <w:position w:val="1"/>
                <w:sz w:val="22"/>
                <w:szCs w:val="22"/>
                <w:lang w:val="id-ID"/>
              </w:rPr>
              <w:t>Kurang</w:t>
            </w:r>
          </w:p>
        </w:tc>
      </w:tr>
    </w:tbl>
    <w:p w:rsidR="003B4738" w:rsidRDefault="003B4738">
      <w:pPr>
        <w:spacing w:before="9" w:line="240" w:lineRule="exact"/>
        <w:rPr>
          <w:sz w:val="24"/>
          <w:szCs w:val="24"/>
        </w:rPr>
      </w:pPr>
    </w:p>
    <w:p w:rsidR="003B4738" w:rsidRDefault="0039518B">
      <w:pPr>
        <w:spacing w:before="25"/>
        <w:ind w:left="260"/>
        <w:rPr>
          <w:rFonts w:ascii="Book Antiqua" w:eastAsia="Book Antiqua" w:hAnsi="Book Antiqua" w:cs="Book Antiqua"/>
          <w:sz w:val="22"/>
          <w:szCs w:val="22"/>
        </w:rPr>
      </w:pPr>
      <w:r>
        <w:rPr>
          <w:rFonts w:ascii="Book Antiqua" w:eastAsia="Book Antiqua" w:hAnsi="Book Antiqua" w:cs="Book Antiqua"/>
          <w:i/>
          <w:sz w:val="22"/>
          <w:szCs w:val="22"/>
        </w:rPr>
        <w:t xml:space="preserve">* </w:t>
      </w:r>
      <w:r>
        <w:rPr>
          <w:rFonts w:ascii="Book Antiqua" w:eastAsia="Book Antiqua" w:hAnsi="Book Antiqua" w:cs="Book Antiqua"/>
          <w:i/>
          <w:spacing w:val="-1"/>
          <w:sz w:val="22"/>
          <w:szCs w:val="22"/>
        </w:rPr>
        <w:t>N</w:t>
      </w:r>
      <w:r>
        <w:rPr>
          <w:rFonts w:ascii="Book Antiqua" w:eastAsia="Book Antiqua" w:hAnsi="Book Antiqua" w:cs="Book Antiqua"/>
          <w:i/>
          <w:spacing w:val="1"/>
          <w:sz w:val="22"/>
          <w:szCs w:val="22"/>
        </w:rPr>
        <w:t>il</w:t>
      </w:r>
      <w:r>
        <w:rPr>
          <w:rFonts w:ascii="Book Antiqua" w:eastAsia="Book Antiqua" w:hAnsi="Book Antiqua" w:cs="Book Antiqua"/>
          <w:i/>
          <w:spacing w:val="-2"/>
          <w:sz w:val="22"/>
          <w:szCs w:val="22"/>
        </w:rPr>
        <w:t>a</w:t>
      </w:r>
      <w:r>
        <w:rPr>
          <w:rFonts w:ascii="Book Antiqua" w:eastAsia="Book Antiqua" w:hAnsi="Book Antiqua" w:cs="Book Antiqua"/>
          <w:i/>
          <w:sz w:val="22"/>
          <w:szCs w:val="22"/>
        </w:rPr>
        <w:t>i</w:t>
      </w:r>
      <w:r>
        <w:rPr>
          <w:rFonts w:ascii="Book Antiqua" w:eastAsia="Book Antiqua" w:hAnsi="Book Antiqua" w:cs="Book Antiqua"/>
          <w:i/>
          <w:spacing w:val="1"/>
          <w:sz w:val="22"/>
          <w:szCs w:val="22"/>
        </w:rPr>
        <w:t xml:space="preserve"> </w:t>
      </w:r>
      <w:r>
        <w:rPr>
          <w:rFonts w:ascii="Book Antiqua" w:eastAsia="Book Antiqua" w:hAnsi="Book Antiqua" w:cs="Book Antiqua"/>
          <w:i/>
          <w:sz w:val="22"/>
          <w:szCs w:val="22"/>
        </w:rPr>
        <w:t>C</w:t>
      </w:r>
      <w:r>
        <w:rPr>
          <w:rFonts w:ascii="Book Antiqua" w:eastAsia="Book Antiqua" w:hAnsi="Book Antiqua" w:cs="Book Antiqua"/>
          <w:i/>
          <w:spacing w:val="-3"/>
          <w:sz w:val="22"/>
          <w:szCs w:val="22"/>
        </w:rPr>
        <w:t xml:space="preserve"> </w:t>
      </w:r>
      <w:r>
        <w:rPr>
          <w:rFonts w:ascii="Book Antiqua" w:eastAsia="Book Antiqua" w:hAnsi="Book Antiqua" w:cs="Book Antiqua"/>
          <w:i/>
          <w:spacing w:val="1"/>
          <w:sz w:val="22"/>
          <w:szCs w:val="22"/>
        </w:rPr>
        <w:t>m</w:t>
      </w:r>
      <w:r>
        <w:rPr>
          <w:rFonts w:ascii="Book Antiqua" w:eastAsia="Book Antiqua" w:hAnsi="Book Antiqua" w:cs="Book Antiqua"/>
          <w:i/>
          <w:sz w:val="22"/>
          <w:szCs w:val="22"/>
        </w:rPr>
        <w:t>a</w:t>
      </w:r>
      <w:r>
        <w:rPr>
          <w:rFonts w:ascii="Book Antiqua" w:eastAsia="Book Antiqua" w:hAnsi="Book Antiqua" w:cs="Book Antiqua"/>
          <w:i/>
          <w:spacing w:val="-2"/>
          <w:sz w:val="22"/>
          <w:szCs w:val="22"/>
        </w:rPr>
        <w:t>k</w:t>
      </w:r>
      <w:r>
        <w:rPr>
          <w:rFonts w:ascii="Book Antiqua" w:eastAsia="Book Antiqua" w:hAnsi="Book Antiqua" w:cs="Book Antiqua"/>
          <w:i/>
          <w:sz w:val="22"/>
          <w:szCs w:val="22"/>
        </w:rPr>
        <w:t>s</w:t>
      </w:r>
      <w:r>
        <w:rPr>
          <w:rFonts w:ascii="Book Antiqua" w:eastAsia="Book Antiqua" w:hAnsi="Book Antiqua" w:cs="Book Antiqua"/>
          <w:i/>
          <w:spacing w:val="-1"/>
          <w:sz w:val="22"/>
          <w:szCs w:val="22"/>
        </w:rPr>
        <w:t>i</w:t>
      </w:r>
      <w:r>
        <w:rPr>
          <w:rFonts w:ascii="Book Antiqua" w:eastAsia="Book Antiqua" w:hAnsi="Book Antiqua" w:cs="Book Antiqua"/>
          <w:i/>
          <w:spacing w:val="1"/>
          <w:sz w:val="22"/>
          <w:szCs w:val="22"/>
        </w:rPr>
        <w:t>m</w:t>
      </w:r>
      <w:r>
        <w:rPr>
          <w:rFonts w:ascii="Book Antiqua" w:eastAsia="Book Antiqua" w:hAnsi="Book Antiqua" w:cs="Book Antiqua"/>
          <w:i/>
          <w:spacing w:val="-2"/>
          <w:sz w:val="22"/>
          <w:szCs w:val="22"/>
        </w:rPr>
        <w:t>a</w:t>
      </w:r>
      <w:r>
        <w:rPr>
          <w:rFonts w:ascii="Book Antiqua" w:eastAsia="Book Antiqua" w:hAnsi="Book Antiqua" w:cs="Book Antiqua"/>
          <w:i/>
          <w:sz w:val="22"/>
          <w:szCs w:val="22"/>
        </w:rPr>
        <w:t>l</w:t>
      </w:r>
      <w:r>
        <w:rPr>
          <w:rFonts w:ascii="Book Antiqua" w:eastAsia="Book Antiqua" w:hAnsi="Book Antiqua" w:cs="Book Antiqua"/>
          <w:i/>
          <w:spacing w:val="1"/>
          <w:sz w:val="22"/>
          <w:szCs w:val="22"/>
        </w:rPr>
        <w:t xml:space="preserve"> </w:t>
      </w:r>
      <w:r>
        <w:rPr>
          <w:rFonts w:ascii="Book Antiqua" w:eastAsia="Book Antiqua" w:hAnsi="Book Antiqua" w:cs="Book Antiqua"/>
          <w:i/>
          <w:sz w:val="22"/>
          <w:szCs w:val="22"/>
        </w:rPr>
        <w:t>han</w:t>
      </w:r>
      <w:r>
        <w:rPr>
          <w:rFonts w:ascii="Book Antiqua" w:eastAsia="Book Antiqua" w:hAnsi="Book Antiqua" w:cs="Book Antiqua"/>
          <w:i/>
          <w:spacing w:val="-2"/>
          <w:sz w:val="22"/>
          <w:szCs w:val="22"/>
        </w:rPr>
        <w:t>y</w:t>
      </w:r>
      <w:r>
        <w:rPr>
          <w:rFonts w:ascii="Book Antiqua" w:eastAsia="Book Antiqua" w:hAnsi="Book Antiqua" w:cs="Book Antiqua"/>
          <w:i/>
          <w:sz w:val="22"/>
          <w:szCs w:val="22"/>
        </w:rPr>
        <w:t>a 2</w:t>
      </w:r>
      <w:r>
        <w:rPr>
          <w:rFonts w:ascii="Book Antiqua" w:eastAsia="Book Antiqua" w:hAnsi="Book Antiqua" w:cs="Book Antiqua"/>
          <w:i/>
          <w:spacing w:val="-2"/>
          <w:sz w:val="22"/>
          <w:szCs w:val="22"/>
        </w:rPr>
        <w:t xml:space="preserve"> </w:t>
      </w:r>
      <w:r>
        <w:rPr>
          <w:rFonts w:ascii="Book Antiqua" w:eastAsia="Book Antiqua" w:hAnsi="Book Antiqua" w:cs="Book Antiqua"/>
          <w:i/>
          <w:sz w:val="22"/>
          <w:szCs w:val="22"/>
        </w:rPr>
        <w:t>(du</w:t>
      </w:r>
      <w:r>
        <w:rPr>
          <w:rFonts w:ascii="Book Antiqua" w:eastAsia="Book Antiqua" w:hAnsi="Book Antiqua" w:cs="Book Antiqua"/>
          <w:i/>
          <w:spacing w:val="-2"/>
          <w:sz w:val="22"/>
          <w:szCs w:val="22"/>
        </w:rPr>
        <w:t>a</w:t>
      </w:r>
      <w:r>
        <w:rPr>
          <w:rFonts w:ascii="Book Antiqua" w:eastAsia="Book Antiqua" w:hAnsi="Book Antiqua" w:cs="Book Antiqua"/>
          <w:i/>
          <w:sz w:val="22"/>
          <w:szCs w:val="22"/>
        </w:rPr>
        <w:t xml:space="preserve">) </w:t>
      </w:r>
      <w:r>
        <w:rPr>
          <w:rFonts w:ascii="Book Antiqua" w:eastAsia="Book Antiqua" w:hAnsi="Book Antiqua" w:cs="Book Antiqua"/>
          <w:i/>
          <w:spacing w:val="-1"/>
          <w:sz w:val="22"/>
          <w:szCs w:val="22"/>
        </w:rPr>
        <w:t>m</w:t>
      </w:r>
      <w:r>
        <w:rPr>
          <w:rFonts w:ascii="Book Antiqua" w:eastAsia="Book Antiqua" w:hAnsi="Book Antiqua" w:cs="Book Antiqua"/>
          <w:i/>
          <w:sz w:val="22"/>
          <w:szCs w:val="22"/>
        </w:rPr>
        <w:t>a</w:t>
      </w:r>
      <w:r>
        <w:rPr>
          <w:rFonts w:ascii="Book Antiqua" w:eastAsia="Book Antiqua" w:hAnsi="Book Antiqua" w:cs="Book Antiqua"/>
          <w:i/>
          <w:spacing w:val="1"/>
          <w:sz w:val="22"/>
          <w:szCs w:val="22"/>
        </w:rPr>
        <w:t>t</w:t>
      </w:r>
      <w:r>
        <w:rPr>
          <w:rFonts w:ascii="Book Antiqua" w:eastAsia="Book Antiqua" w:hAnsi="Book Antiqua" w:cs="Book Antiqua"/>
          <w:i/>
          <w:spacing w:val="-2"/>
          <w:sz w:val="22"/>
          <w:szCs w:val="22"/>
        </w:rPr>
        <w:t>a</w:t>
      </w:r>
      <w:r>
        <w:rPr>
          <w:rFonts w:ascii="Book Antiqua" w:eastAsia="Book Antiqua" w:hAnsi="Book Antiqua" w:cs="Book Antiqua"/>
          <w:i/>
          <w:sz w:val="22"/>
          <w:szCs w:val="22"/>
        </w:rPr>
        <w:t>ku</w:t>
      </w:r>
      <w:r>
        <w:rPr>
          <w:rFonts w:ascii="Book Antiqua" w:eastAsia="Book Antiqua" w:hAnsi="Book Antiqua" w:cs="Book Antiqua"/>
          <w:i/>
          <w:spacing w:val="-1"/>
          <w:sz w:val="22"/>
          <w:szCs w:val="22"/>
        </w:rPr>
        <w:t>l</w:t>
      </w:r>
      <w:r>
        <w:rPr>
          <w:rFonts w:ascii="Book Antiqua" w:eastAsia="Book Antiqua" w:hAnsi="Book Antiqua" w:cs="Book Antiqua"/>
          <w:i/>
          <w:spacing w:val="1"/>
          <w:sz w:val="22"/>
          <w:szCs w:val="22"/>
        </w:rPr>
        <w:t>i</w:t>
      </w:r>
      <w:r>
        <w:rPr>
          <w:rFonts w:ascii="Book Antiqua" w:eastAsia="Book Antiqua" w:hAnsi="Book Antiqua" w:cs="Book Antiqua"/>
          <w:i/>
          <w:sz w:val="22"/>
          <w:szCs w:val="22"/>
        </w:rPr>
        <w:t xml:space="preserve">ah </w:t>
      </w:r>
      <w:r>
        <w:rPr>
          <w:rFonts w:ascii="Book Antiqua" w:eastAsia="Book Antiqua" w:hAnsi="Book Antiqua" w:cs="Book Antiqua"/>
          <w:i/>
          <w:spacing w:val="-2"/>
          <w:sz w:val="22"/>
          <w:szCs w:val="22"/>
        </w:rPr>
        <w:t>d</w:t>
      </w:r>
      <w:r>
        <w:rPr>
          <w:rFonts w:ascii="Book Antiqua" w:eastAsia="Book Antiqua" w:hAnsi="Book Antiqua" w:cs="Book Antiqua"/>
          <w:i/>
          <w:sz w:val="22"/>
          <w:szCs w:val="22"/>
        </w:rPr>
        <w:t xml:space="preserve">an </w:t>
      </w:r>
      <w:r>
        <w:rPr>
          <w:rFonts w:ascii="Book Antiqua" w:eastAsia="Book Antiqua" w:hAnsi="Book Antiqua" w:cs="Book Antiqua"/>
          <w:i/>
          <w:spacing w:val="1"/>
          <w:sz w:val="22"/>
          <w:szCs w:val="22"/>
        </w:rPr>
        <w:t>b</w:t>
      </w:r>
      <w:r>
        <w:rPr>
          <w:rFonts w:ascii="Book Antiqua" w:eastAsia="Book Antiqua" w:hAnsi="Book Antiqua" w:cs="Book Antiqua"/>
          <w:i/>
          <w:spacing w:val="-2"/>
          <w:sz w:val="22"/>
          <w:szCs w:val="22"/>
        </w:rPr>
        <w:t>u</w:t>
      </w:r>
      <w:r>
        <w:rPr>
          <w:rFonts w:ascii="Book Antiqua" w:eastAsia="Book Antiqua" w:hAnsi="Book Antiqua" w:cs="Book Antiqua"/>
          <w:i/>
          <w:sz w:val="22"/>
          <w:szCs w:val="22"/>
        </w:rPr>
        <w:t>k</w:t>
      </w:r>
      <w:r>
        <w:rPr>
          <w:rFonts w:ascii="Book Antiqua" w:eastAsia="Book Antiqua" w:hAnsi="Book Antiqua" w:cs="Book Antiqua"/>
          <w:i/>
          <w:spacing w:val="-2"/>
          <w:sz w:val="22"/>
          <w:szCs w:val="22"/>
        </w:rPr>
        <w:t>a</w:t>
      </w:r>
      <w:r>
        <w:rPr>
          <w:rFonts w:ascii="Book Antiqua" w:eastAsia="Book Antiqua" w:hAnsi="Book Antiqua" w:cs="Book Antiqua"/>
          <w:i/>
          <w:sz w:val="22"/>
          <w:szCs w:val="22"/>
        </w:rPr>
        <w:t xml:space="preserve">n </w:t>
      </w:r>
      <w:r>
        <w:rPr>
          <w:rFonts w:ascii="Book Antiqua" w:eastAsia="Book Antiqua" w:hAnsi="Book Antiqua" w:cs="Book Antiqua"/>
          <w:i/>
          <w:spacing w:val="1"/>
          <w:sz w:val="22"/>
          <w:szCs w:val="22"/>
        </w:rPr>
        <w:t>m</w:t>
      </w:r>
      <w:r>
        <w:rPr>
          <w:rFonts w:ascii="Book Antiqua" w:eastAsia="Book Antiqua" w:hAnsi="Book Antiqua" w:cs="Book Antiqua"/>
          <w:i/>
          <w:spacing w:val="-2"/>
          <w:sz w:val="22"/>
          <w:szCs w:val="22"/>
        </w:rPr>
        <w:t>a</w:t>
      </w:r>
      <w:r>
        <w:rPr>
          <w:rFonts w:ascii="Book Antiqua" w:eastAsia="Book Antiqua" w:hAnsi="Book Antiqua" w:cs="Book Antiqua"/>
          <w:i/>
          <w:spacing w:val="1"/>
          <w:sz w:val="22"/>
          <w:szCs w:val="22"/>
        </w:rPr>
        <w:t>t</w:t>
      </w:r>
      <w:r>
        <w:rPr>
          <w:rFonts w:ascii="Book Antiqua" w:eastAsia="Book Antiqua" w:hAnsi="Book Antiqua" w:cs="Book Antiqua"/>
          <w:i/>
          <w:sz w:val="22"/>
          <w:szCs w:val="22"/>
        </w:rPr>
        <w:t>ak</w:t>
      </w:r>
      <w:r>
        <w:rPr>
          <w:rFonts w:ascii="Book Antiqua" w:eastAsia="Book Antiqua" w:hAnsi="Book Antiqua" w:cs="Book Antiqua"/>
          <w:i/>
          <w:spacing w:val="-2"/>
          <w:sz w:val="22"/>
          <w:szCs w:val="22"/>
        </w:rPr>
        <w:t>u</w:t>
      </w:r>
      <w:r>
        <w:rPr>
          <w:rFonts w:ascii="Book Antiqua" w:eastAsia="Book Antiqua" w:hAnsi="Book Antiqua" w:cs="Book Antiqua"/>
          <w:i/>
          <w:spacing w:val="1"/>
          <w:sz w:val="22"/>
          <w:szCs w:val="22"/>
        </w:rPr>
        <w:t>l</w:t>
      </w:r>
      <w:r>
        <w:rPr>
          <w:rFonts w:ascii="Book Antiqua" w:eastAsia="Book Antiqua" w:hAnsi="Book Antiqua" w:cs="Book Antiqua"/>
          <w:i/>
          <w:spacing w:val="-1"/>
          <w:sz w:val="22"/>
          <w:szCs w:val="22"/>
        </w:rPr>
        <w:t>i</w:t>
      </w:r>
      <w:r>
        <w:rPr>
          <w:rFonts w:ascii="Book Antiqua" w:eastAsia="Book Antiqua" w:hAnsi="Book Antiqua" w:cs="Book Antiqua"/>
          <w:i/>
          <w:sz w:val="22"/>
          <w:szCs w:val="22"/>
        </w:rPr>
        <w:t>ah ko</w:t>
      </w:r>
      <w:r>
        <w:rPr>
          <w:rFonts w:ascii="Book Antiqua" w:eastAsia="Book Antiqua" w:hAnsi="Book Antiqua" w:cs="Book Antiqua"/>
          <w:i/>
          <w:spacing w:val="-2"/>
          <w:sz w:val="22"/>
          <w:szCs w:val="22"/>
        </w:rPr>
        <w:t>n</w:t>
      </w:r>
      <w:r>
        <w:rPr>
          <w:rFonts w:ascii="Book Antiqua" w:eastAsia="Book Antiqua" w:hAnsi="Book Antiqua" w:cs="Book Antiqua"/>
          <w:i/>
          <w:sz w:val="22"/>
          <w:szCs w:val="22"/>
        </w:rPr>
        <w:t>se</w:t>
      </w:r>
      <w:r>
        <w:rPr>
          <w:rFonts w:ascii="Book Antiqua" w:eastAsia="Book Antiqua" w:hAnsi="Book Antiqua" w:cs="Book Antiqua"/>
          <w:i/>
          <w:spacing w:val="-2"/>
          <w:sz w:val="22"/>
          <w:szCs w:val="22"/>
        </w:rPr>
        <w:t>n</w:t>
      </w:r>
      <w:r>
        <w:rPr>
          <w:rFonts w:ascii="Book Antiqua" w:eastAsia="Book Antiqua" w:hAnsi="Book Antiqua" w:cs="Book Antiqua"/>
          <w:i/>
          <w:spacing w:val="1"/>
          <w:sz w:val="22"/>
          <w:szCs w:val="22"/>
        </w:rPr>
        <w:t>t</w:t>
      </w:r>
      <w:r>
        <w:rPr>
          <w:rFonts w:ascii="Book Antiqua" w:eastAsia="Book Antiqua" w:hAnsi="Book Antiqua" w:cs="Book Antiqua"/>
          <w:i/>
          <w:sz w:val="22"/>
          <w:szCs w:val="22"/>
        </w:rPr>
        <w:t>r</w:t>
      </w:r>
      <w:r>
        <w:rPr>
          <w:rFonts w:ascii="Book Antiqua" w:eastAsia="Book Antiqua" w:hAnsi="Book Antiqua" w:cs="Book Antiqua"/>
          <w:i/>
          <w:spacing w:val="-2"/>
          <w:sz w:val="22"/>
          <w:szCs w:val="22"/>
        </w:rPr>
        <w:t>a</w:t>
      </w:r>
      <w:r>
        <w:rPr>
          <w:rFonts w:ascii="Book Antiqua" w:eastAsia="Book Antiqua" w:hAnsi="Book Antiqua" w:cs="Book Antiqua"/>
          <w:i/>
          <w:sz w:val="22"/>
          <w:szCs w:val="22"/>
        </w:rPr>
        <w:t>s</w:t>
      </w:r>
      <w:r>
        <w:rPr>
          <w:rFonts w:ascii="Book Antiqua" w:eastAsia="Book Antiqua" w:hAnsi="Book Antiqua" w:cs="Book Antiqua"/>
          <w:i/>
          <w:spacing w:val="1"/>
          <w:sz w:val="22"/>
          <w:szCs w:val="22"/>
        </w:rPr>
        <w:t>i</w:t>
      </w:r>
      <w:r>
        <w:rPr>
          <w:rFonts w:ascii="Book Antiqua" w:eastAsia="Book Antiqua" w:hAnsi="Book Antiqua" w:cs="Book Antiqua"/>
          <w:i/>
          <w:sz w:val="22"/>
          <w:szCs w:val="22"/>
        </w:rPr>
        <w:t>.</w:t>
      </w:r>
    </w:p>
    <w:p w:rsidR="003B4738" w:rsidRDefault="003B4738">
      <w:pPr>
        <w:spacing w:before="7" w:line="260" w:lineRule="exact"/>
        <w:rPr>
          <w:sz w:val="26"/>
          <w:szCs w:val="26"/>
        </w:rPr>
      </w:pPr>
    </w:p>
    <w:p w:rsidR="00BB628A" w:rsidRDefault="00BB628A">
      <w:pPr>
        <w:spacing w:before="7" w:line="260" w:lineRule="exact"/>
        <w:rPr>
          <w:sz w:val="26"/>
          <w:szCs w:val="26"/>
        </w:rPr>
      </w:pP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b/>
          <w:sz w:val="22"/>
          <w:szCs w:val="22"/>
        </w:rPr>
        <w:t xml:space="preserve">2.3.2. </w:t>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IP</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dan I</w:t>
      </w:r>
      <w:r>
        <w:rPr>
          <w:rFonts w:ascii="Book Antiqua" w:eastAsia="Book Antiqua" w:hAnsi="Book Antiqua" w:cs="Book Antiqua"/>
          <w:b/>
          <w:spacing w:val="-2"/>
          <w:sz w:val="22"/>
          <w:szCs w:val="22"/>
        </w:rPr>
        <w:t>P</w:t>
      </w:r>
      <w:r>
        <w:rPr>
          <w:rFonts w:ascii="Book Antiqua" w:eastAsia="Book Antiqua" w:hAnsi="Book Antiqua" w:cs="Book Antiqua"/>
          <w:b/>
          <w:sz w:val="22"/>
          <w:szCs w:val="22"/>
        </w:rPr>
        <w:t>K</w:t>
      </w:r>
    </w:p>
    <w:p w:rsidR="003B4738" w:rsidRDefault="0039518B">
      <w:pPr>
        <w:spacing w:line="260" w:lineRule="exact"/>
        <w:ind w:left="260"/>
        <w:rPr>
          <w:rFonts w:ascii="Book Antiqua" w:eastAsia="Book Antiqua" w:hAnsi="Book Antiqua" w:cs="Book Antiqua"/>
          <w:sz w:val="22"/>
          <w:szCs w:val="22"/>
        </w:rPr>
      </w:pP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 xml:space="preserve">ai </w:t>
      </w:r>
      <w:r>
        <w:rPr>
          <w:rFonts w:ascii="Book Antiqua" w:eastAsia="Book Antiqua" w:hAnsi="Book Antiqua" w:cs="Book Antiqua"/>
          <w:spacing w:val="25"/>
          <w:position w:val="1"/>
          <w:sz w:val="22"/>
          <w:szCs w:val="22"/>
        </w:rPr>
        <w:t xml:space="preserve"> </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dek </w:t>
      </w:r>
      <w:r>
        <w:rPr>
          <w:rFonts w:ascii="Book Antiqua" w:eastAsia="Book Antiqua" w:hAnsi="Book Antiqua" w:cs="Book Antiqua"/>
          <w:spacing w:val="24"/>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rest</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si </w:t>
      </w:r>
      <w:r>
        <w:rPr>
          <w:rFonts w:ascii="Book Antiqua" w:eastAsia="Book Antiqua" w:hAnsi="Book Antiqua" w:cs="Book Antiqua"/>
          <w:spacing w:val="25"/>
          <w:position w:val="1"/>
          <w:sz w:val="22"/>
          <w:szCs w:val="22"/>
        </w:rPr>
        <w:t xml:space="preserve"> </w:t>
      </w:r>
      <w:r>
        <w:rPr>
          <w:rFonts w:ascii="Book Antiqua" w:eastAsia="Book Antiqua" w:hAnsi="Book Antiqua" w:cs="Book Antiqua"/>
          <w:position w:val="1"/>
          <w:sz w:val="22"/>
          <w:szCs w:val="22"/>
        </w:rPr>
        <w:t>(</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 xml:space="preserve">) </w:t>
      </w:r>
      <w:r>
        <w:rPr>
          <w:rFonts w:ascii="Book Antiqua" w:eastAsia="Book Antiqua" w:hAnsi="Book Antiqua" w:cs="Book Antiqua"/>
          <w:spacing w:val="24"/>
          <w:position w:val="1"/>
          <w:sz w:val="22"/>
          <w:szCs w:val="22"/>
        </w:rPr>
        <w:t xml:space="preserve"> </w:t>
      </w:r>
      <w:r>
        <w:rPr>
          <w:rFonts w:ascii="Book Antiqua" w:eastAsia="Book Antiqua" w:hAnsi="Book Antiqua" w:cs="Book Antiqua"/>
          <w:position w:val="1"/>
          <w:sz w:val="22"/>
          <w:szCs w:val="22"/>
        </w:rPr>
        <w:t>ad</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 xml:space="preserve">ah </w:t>
      </w:r>
      <w:r>
        <w:rPr>
          <w:rFonts w:ascii="Book Antiqua" w:eastAsia="Book Antiqua" w:hAnsi="Book Antiqua" w:cs="Book Antiqua"/>
          <w:spacing w:val="23"/>
          <w:position w:val="1"/>
          <w:sz w:val="22"/>
          <w:szCs w:val="22"/>
        </w:rPr>
        <w:t xml:space="preserve"> </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 xml:space="preserve">ai </w:t>
      </w:r>
      <w:r>
        <w:rPr>
          <w:rFonts w:ascii="Book Antiqua" w:eastAsia="Book Antiqua" w:hAnsi="Book Antiqua" w:cs="Book Antiqua"/>
          <w:spacing w:val="25"/>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22"/>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un</w:t>
      </w: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kan </w:t>
      </w:r>
      <w:r>
        <w:rPr>
          <w:rFonts w:ascii="Book Antiqua" w:eastAsia="Book Antiqua" w:hAnsi="Book Antiqua" w:cs="Book Antiqua"/>
          <w:spacing w:val="26"/>
          <w:position w:val="1"/>
          <w:sz w:val="22"/>
          <w:szCs w:val="22"/>
        </w:rPr>
        <w:t xml:space="preserve"> </w:t>
      </w:r>
      <w:r>
        <w:rPr>
          <w:rFonts w:ascii="Book Antiqua" w:eastAsia="Book Antiqua" w:hAnsi="Book Antiqua" w:cs="Book Antiqua"/>
          <w:position w:val="1"/>
          <w:sz w:val="22"/>
          <w:szCs w:val="22"/>
        </w:rPr>
        <w:t>p</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cap</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26"/>
          <w:position w:val="1"/>
          <w:sz w:val="22"/>
          <w:szCs w:val="22"/>
        </w:rPr>
        <w:t xml:space="preserve"> </w:t>
      </w:r>
      <w:r>
        <w:rPr>
          <w:rFonts w:ascii="Book Antiqua" w:eastAsia="Book Antiqua" w:hAnsi="Book Antiqua" w:cs="Book Antiqua"/>
          <w:position w:val="1"/>
          <w:sz w:val="22"/>
          <w:szCs w:val="22"/>
        </w:rPr>
        <w:t>keber</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an</w:t>
      </w:r>
    </w:p>
    <w:p w:rsidR="003B4738" w:rsidRDefault="0039518B">
      <w:pPr>
        <w:ind w:left="260" w:right="508"/>
        <w:rPr>
          <w:rFonts w:ascii="Book Antiqua" w:eastAsia="Book Antiqua" w:hAnsi="Book Antiqua" w:cs="Book Antiqua"/>
          <w:sz w:val="22"/>
          <w:szCs w:val="22"/>
          <w:lang w:val="id-ID"/>
        </w:rPr>
      </w:pP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49"/>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52"/>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p</w:t>
      </w:r>
      <w:r>
        <w:rPr>
          <w:rFonts w:ascii="Book Antiqua" w:eastAsia="Book Antiqua" w:hAnsi="Book Antiqua" w:cs="Book Antiqua"/>
          <w:spacing w:val="50"/>
          <w:sz w:val="22"/>
          <w:szCs w:val="22"/>
        </w:rPr>
        <w:t xml:space="preserve"> </w:t>
      </w:r>
      <w:r>
        <w:rPr>
          <w:rFonts w:ascii="Book Antiqua" w:eastAsia="Book Antiqua" w:hAnsi="Book Antiqua" w:cs="Book Antiqua"/>
          <w:sz w:val="22"/>
          <w:szCs w:val="22"/>
        </w:rPr>
        <w:t>semester</w:t>
      </w:r>
      <w:r>
        <w:rPr>
          <w:rFonts w:ascii="Book Antiqua" w:eastAsia="Book Antiqua" w:hAnsi="Book Antiqua" w:cs="Book Antiqua"/>
          <w:spacing w:val="50"/>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hi</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51"/>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51"/>
          <w:sz w:val="22"/>
          <w:szCs w:val="22"/>
        </w:rPr>
        <w:t xml:space="preserve"> </w:t>
      </w:r>
      <w:r>
        <w:rPr>
          <w:rFonts w:ascii="Book Antiqua" w:eastAsia="Book Antiqua" w:hAnsi="Book Antiqua" w:cs="Book Antiqua"/>
          <w:sz w:val="22"/>
          <w:szCs w:val="22"/>
        </w:rPr>
        <w:t>set</w:t>
      </w:r>
      <w:r>
        <w:rPr>
          <w:rFonts w:ascii="Book Antiqua" w:eastAsia="Book Antiqua" w:hAnsi="Book Antiqua" w:cs="Book Antiqua"/>
          <w:spacing w:val="-2"/>
          <w:sz w:val="22"/>
          <w:szCs w:val="22"/>
        </w:rPr>
        <w:t>i</w:t>
      </w:r>
      <w:r>
        <w:rPr>
          <w:rFonts w:ascii="Book Antiqua" w:eastAsia="Book Antiqua" w:hAnsi="Book Antiqua" w:cs="Book Antiqua"/>
          <w:sz w:val="22"/>
          <w:szCs w:val="22"/>
        </w:rPr>
        <w:t>ap</w:t>
      </w:r>
      <w:r>
        <w:rPr>
          <w:rFonts w:ascii="Book Antiqua" w:eastAsia="Book Antiqua" w:hAnsi="Book Antiqua" w:cs="Book Antiqua"/>
          <w:spacing w:val="50"/>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w:t>
      </w:r>
      <w:r>
        <w:rPr>
          <w:rFonts w:ascii="Book Antiqua" w:eastAsia="Book Antiqua" w:hAnsi="Book Antiqua" w:cs="Book Antiqua"/>
          <w:spacing w:val="50"/>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mester</w:t>
      </w:r>
      <w:r>
        <w:rPr>
          <w:rFonts w:ascii="Book Antiqua" w:eastAsia="Book Antiqua" w:hAnsi="Book Antiqua" w:cs="Book Antiqua"/>
          <w:spacing w:val="50"/>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 r</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p>
    <w:p w:rsidR="00DB77E5" w:rsidRDefault="00DB77E5">
      <w:pPr>
        <w:ind w:left="260" w:right="508"/>
        <w:rPr>
          <w:rFonts w:ascii="Book Antiqua" w:eastAsia="Book Antiqua" w:hAnsi="Book Antiqua" w:cs="Book Antiqua"/>
          <w:sz w:val="22"/>
          <w:szCs w:val="22"/>
          <w:lang w:val="id-ID"/>
        </w:rPr>
      </w:pPr>
    </w:p>
    <w:p w:rsidR="003B4738" w:rsidRDefault="0039518B">
      <w:pPr>
        <w:spacing w:before="3"/>
        <w:ind w:left="867"/>
        <w:rPr>
          <w:rFonts w:ascii="Book Antiqua" w:eastAsia="Book Antiqua" w:hAnsi="Book Antiqua" w:cs="Book Antiqua"/>
          <w:sz w:val="22"/>
          <w:szCs w:val="22"/>
        </w:rPr>
      </w:pPr>
      <w:r>
        <w:rPr>
          <w:rFonts w:ascii="Book Antiqua" w:eastAsia="Book Antiqua" w:hAnsi="Book Antiqua" w:cs="Book Antiqua"/>
          <w:b/>
          <w:i/>
          <w:sz w:val="22"/>
          <w:szCs w:val="22"/>
        </w:rPr>
        <w:t>IP</w:t>
      </w:r>
      <w:r>
        <w:rPr>
          <w:rFonts w:ascii="Book Antiqua" w:eastAsia="Book Antiqua" w:hAnsi="Book Antiqua" w:cs="Book Antiqua"/>
          <w:b/>
          <w:i/>
          <w:spacing w:val="-3"/>
          <w:sz w:val="22"/>
          <w:szCs w:val="22"/>
        </w:rPr>
        <w:t xml:space="preserve"> </w:t>
      </w:r>
      <w:r>
        <w:rPr>
          <w:rFonts w:ascii="Book Antiqua" w:eastAsia="Book Antiqua" w:hAnsi="Book Antiqua" w:cs="Book Antiqua"/>
          <w:b/>
          <w:i/>
          <w:sz w:val="22"/>
          <w:szCs w:val="22"/>
        </w:rPr>
        <w:t>=</w:t>
      </w:r>
      <w:r>
        <w:rPr>
          <w:rFonts w:ascii="Book Antiqua" w:eastAsia="Book Antiqua" w:hAnsi="Book Antiqua" w:cs="Book Antiqua"/>
          <w:b/>
          <w:i/>
          <w:spacing w:val="1"/>
          <w:sz w:val="22"/>
          <w:szCs w:val="22"/>
        </w:rPr>
        <w:t xml:space="preserve"> </w:t>
      </w:r>
      <w:r>
        <w:rPr>
          <w:rFonts w:ascii="Book Antiqua" w:eastAsia="Book Antiqua" w:hAnsi="Book Antiqua" w:cs="Book Antiqua"/>
          <w:b/>
          <w:i/>
          <w:sz w:val="22"/>
          <w:szCs w:val="22"/>
          <w:u w:val="single" w:color="000000"/>
        </w:rPr>
        <w:t>∑</w:t>
      </w:r>
      <w:r>
        <w:rPr>
          <w:rFonts w:ascii="Book Antiqua" w:eastAsia="Book Antiqua" w:hAnsi="Book Antiqua" w:cs="Book Antiqua"/>
          <w:b/>
          <w:i/>
          <w:spacing w:val="-1"/>
          <w:sz w:val="22"/>
          <w:szCs w:val="22"/>
          <w:u w:val="single" w:color="000000"/>
        </w:rPr>
        <w:t xml:space="preserve"> </w:t>
      </w:r>
      <w:r>
        <w:rPr>
          <w:rFonts w:ascii="Book Antiqua" w:eastAsia="Book Antiqua" w:hAnsi="Book Antiqua" w:cs="Book Antiqua"/>
          <w:b/>
          <w:i/>
          <w:sz w:val="22"/>
          <w:szCs w:val="22"/>
          <w:u w:val="single" w:color="000000"/>
        </w:rPr>
        <w:t>(s</w:t>
      </w:r>
      <w:r>
        <w:rPr>
          <w:rFonts w:ascii="Book Antiqua" w:eastAsia="Book Antiqua" w:hAnsi="Book Antiqua" w:cs="Book Antiqua"/>
          <w:b/>
          <w:i/>
          <w:spacing w:val="-2"/>
          <w:sz w:val="22"/>
          <w:szCs w:val="22"/>
          <w:u w:val="single" w:color="000000"/>
        </w:rPr>
        <w:t>k</w:t>
      </w:r>
      <w:r>
        <w:rPr>
          <w:rFonts w:ascii="Book Antiqua" w:eastAsia="Book Antiqua" w:hAnsi="Book Antiqua" w:cs="Book Antiqua"/>
          <w:b/>
          <w:i/>
          <w:sz w:val="22"/>
          <w:szCs w:val="22"/>
          <w:u w:val="single" w:color="000000"/>
        </w:rPr>
        <w:t>s x</w:t>
      </w:r>
      <w:r>
        <w:rPr>
          <w:rFonts w:ascii="Book Antiqua" w:eastAsia="Book Antiqua" w:hAnsi="Book Antiqua" w:cs="Book Antiqua"/>
          <w:b/>
          <w:i/>
          <w:spacing w:val="-2"/>
          <w:sz w:val="22"/>
          <w:szCs w:val="22"/>
          <w:u w:val="single" w:color="000000"/>
        </w:rPr>
        <w:t xml:space="preserve"> </w:t>
      </w:r>
      <w:r>
        <w:rPr>
          <w:rFonts w:ascii="Book Antiqua" w:eastAsia="Book Antiqua" w:hAnsi="Book Antiqua" w:cs="Book Antiqua"/>
          <w:b/>
          <w:i/>
          <w:spacing w:val="1"/>
          <w:sz w:val="22"/>
          <w:szCs w:val="22"/>
          <w:u w:val="single" w:color="000000"/>
        </w:rPr>
        <w:t>N</w:t>
      </w:r>
      <w:r>
        <w:rPr>
          <w:rFonts w:ascii="Book Antiqua" w:eastAsia="Book Antiqua" w:hAnsi="Book Antiqua" w:cs="Book Antiqua"/>
          <w:b/>
          <w:i/>
          <w:sz w:val="22"/>
          <w:szCs w:val="22"/>
          <w:u w:val="single" w:color="000000"/>
        </w:rPr>
        <w:t>B)</w:t>
      </w:r>
    </w:p>
    <w:p w:rsidR="003B4738" w:rsidRDefault="0039518B">
      <w:pPr>
        <w:spacing w:line="260" w:lineRule="exact"/>
        <w:ind w:left="1635"/>
        <w:rPr>
          <w:rFonts w:ascii="Book Antiqua" w:eastAsia="Book Antiqua" w:hAnsi="Book Antiqua" w:cs="Book Antiqua"/>
          <w:sz w:val="22"/>
          <w:szCs w:val="22"/>
        </w:rPr>
        <w:sectPr w:rsidR="003B4738">
          <w:type w:val="continuous"/>
          <w:pgSz w:w="12240" w:h="15840"/>
          <w:pgMar w:top="1560" w:right="1720" w:bottom="280" w:left="1180" w:header="720" w:footer="720" w:gutter="0"/>
          <w:cols w:space="720"/>
        </w:sectPr>
      </w:pPr>
      <w:r>
        <w:rPr>
          <w:rFonts w:ascii="Book Antiqua" w:eastAsia="Book Antiqua" w:hAnsi="Book Antiqua" w:cs="Book Antiqua"/>
          <w:b/>
          <w:i/>
          <w:position w:val="1"/>
          <w:sz w:val="22"/>
          <w:szCs w:val="22"/>
        </w:rPr>
        <w:t>∑</w:t>
      </w:r>
      <w:r>
        <w:rPr>
          <w:rFonts w:ascii="Book Antiqua" w:eastAsia="Book Antiqua" w:hAnsi="Book Antiqua" w:cs="Book Antiqua"/>
          <w:b/>
          <w:i/>
          <w:spacing w:val="1"/>
          <w:position w:val="1"/>
          <w:sz w:val="22"/>
          <w:szCs w:val="22"/>
        </w:rPr>
        <w:t xml:space="preserve"> </w:t>
      </w:r>
      <w:r>
        <w:rPr>
          <w:rFonts w:ascii="Book Antiqua" w:eastAsia="Book Antiqua" w:hAnsi="Book Antiqua" w:cs="Book Antiqua"/>
          <w:b/>
          <w:i/>
          <w:position w:val="1"/>
          <w:sz w:val="22"/>
          <w:szCs w:val="22"/>
        </w:rPr>
        <w:t>sks</w:t>
      </w:r>
    </w:p>
    <w:p w:rsidR="003B4738" w:rsidRDefault="003B4738">
      <w:pPr>
        <w:spacing w:before="4" w:line="260" w:lineRule="exact"/>
        <w:rPr>
          <w:sz w:val="26"/>
          <w:szCs w:val="26"/>
        </w:rPr>
      </w:pPr>
    </w:p>
    <w:p w:rsidR="003B4738" w:rsidRPr="00913F95" w:rsidRDefault="0039518B">
      <w:pPr>
        <w:spacing w:before="18" w:line="260" w:lineRule="exact"/>
        <w:ind w:left="548"/>
        <w:rPr>
          <w:rFonts w:ascii="Book Antiqua" w:eastAsia="Book Antiqua" w:hAnsi="Book Antiqua" w:cs="Book Antiqua"/>
          <w:sz w:val="22"/>
          <w:szCs w:val="22"/>
          <w:lang w:val="id-ID"/>
        </w:rPr>
      </w:pPr>
      <w:r>
        <w:rPr>
          <w:rFonts w:ascii="Book Antiqua" w:eastAsia="Book Antiqua" w:hAnsi="Book Antiqua" w:cs="Book Antiqua"/>
          <w:sz w:val="22"/>
          <w:szCs w:val="22"/>
        </w:rPr>
        <w:t>Co</w:t>
      </w:r>
      <w:r>
        <w:rPr>
          <w:rFonts w:ascii="Book Antiqua" w:eastAsia="Book Antiqua" w:hAnsi="Book Antiqua" w:cs="Book Antiqua"/>
          <w:spacing w:val="1"/>
          <w:sz w:val="22"/>
          <w:szCs w:val="22"/>
        </w:rPr>
        <w:t>n</w:t>
      </w:r>
      <w:r>
        <w:rPr>
          <w:rFonts w:ascii="Book Antiqua" w:eastAsia="Book Antiqua" w:hAnsi="Book Antiqua" w:cs="Book Antiqua"/>
          <w:sz w:val="22"/>
          <w:szCs w:val="22"/>
        </w:rPr>
        <w:t>toh</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hi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IP</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sidR="00913F95">
        <w:rPr>
          <w:rFonts w:ascii="Book Antiqua" w:eastAsia="Book Antiqua" w:hAnsi="Book Antiqua" w:cs="Book Antiqua"/>
          <w:sz w:val="22"/>
          <w:szCs w:val="22"/>
          <w:lang w:val="id-ID"/>
        </w:rPr>
        <w:t xml:space="preserve"> semester I</w:t>
      </w:r>
    </w:p>
    <w:p w:rsidR="003B4738" w:rsidRDefault="003B4738">
      <w:pPr>
        <w:spacing w:before="3" w:line="20" w:lineRule="exact"/>
        <w:rPr>
          <w:sz w:val="2"/>
          <w:szCs w:val="2"/>
        </w:rPr>
      </w:pPr>
    </w:p>
    <w:tbl>
      <w:tblPr>
        <w:tblW w:w="0" w:type="auto"/>
        <w:tblInd w:w="543" w:type="dxa"/>
        <w:tblLayout w:type="fixed"/>
        <w:tblCellMar>
          <w:left w:w="0" w:type="dxa"/>
          <w:right w:w="0" w:type="dxa"/>
        </w:tblCellMar>
        <w:tblLook w:val="01E0" w:firstRow="1" w:lastRow="1" w:firstColumn="1" w:lastColumn="1" w:noHBand="0" w:noVBand="0"/>
      </w:tblPr>
      <w:tblGrid>
        <w:gridCol w:w="556"/>
        <w:gridCol w:w="3511"/>
        <w:gridCol w:w="637"/>
        <w:gridCol w:w="1028"/>
        <w:gridCol w:w="1524"/>
        <w:gridCol w:w="1248"/>
      </w:tblGrid>
      <w:tr w:rsidR="003B4738" w:rsidTr="00EF2198">
        <w:trPr>
          <w:trHeight w:hRule="exact" w:val="281"/>
        </w:trPr>
        <w:tc>
          <w:tcPr>
            <w:tcW w:w="4704" w:type="dxa"/>
            <w:gridSpan w:val="3"/>
            <w:tcBorders>
              <w:top w:val="single" w:sz="4" w:space="0" w:color="8CB3E2"/>
              <w:left w:val="nil"/>
              <w:bottom w:val="nil"/>
              <w:right w:val="nil"/>
            </w:tcBorders>
            <w:shd w:val="clear" w:color="auto" w:fill="91CF4F"/>
          </w:tcPr>
          <w:p w:rsidR="003B4738" w:rsidRDefault="003B4738"/>
        </w:tc>
        <w:tc>
          <w:tcPr>
            <w:tcW w:w="1028" w:type="dxa"/>
            <w:tcBorders>
              <w:top w:val="single" w:sz="4" w:space="0" w:color="8CB3E2"/>
              <w:left w:val="nil"/>
              <w:bottom w:val="nil"/>
              <w:right w:val="nil"/>
            </w:tcBorders>
            <w:shd w:val="clear" w:color="auto" w:fill="91CF4F"/>
          </w:tcPr>
          <w:p w:rsidR="003B4738" w:rsidRDefault="0039518B">
            <w:pPr>
              <w:spacing w:line="260" w:lineRule="exact"/>
              <w:ind w:left="250"/>
              <w:rPr>
                <w:rFonts w:ascii="Book Antiqua" w:eastAsia="Book Antiqua" w:hAnsi="Book Antiqua" w:cs="Book Antiqua"/>
                <w:sz w:val="22"/>
                <w:szCs w:val="22"/>
              </w:rPr>
            </w:pPr>
            <w:r>
              <w:rPr>
                <w:rFonts w:ascii="Book Antiqua" w:eastAsia="Book Antiqua" w:hAnsi="Book Antiqua" w:cs="Book Antiqua"/>
                <w:b/>
                <w:spacing w:val="1"/>
                <w:position w:val="1"/>
                <w:sz w:val="22"/>
                <w:szCs w:val="22"/>
              </w:rPr>
              <w:t>N</w:t>
            </w:r>
            <w:r>
              <w:rPr>
                <w:rFonts w:ascii="Book Antiqua" w:eastAsia="Book Antiqua" w:hAnsi="Book Antiqua" w:cs="Book Antiqua"/>
                <w:b/>
                <w:spacing w:val="-1"/>
                <w:position w:val="1"/>
                <w:sz w:val="22"/>
                <w:szCs w:val="22"/>
              </w:rPr>
              <w:t>i</w:t>
            </w:r>
            <w:r>
              <w:rPr>
                <w:rFonts w:ascii="Book Antiqua" w:eastAsia="Book Antiqua" w:hAnsi="Book Antiqua" w:cs="Book Antiqua"/>
                <w:b/>
                <w:spacing w:val="1"/>
                <w:position w:val="1"/>
                <w:sz w:val="22"/>
                <w:szCs w:val="22"/>
              </w:rPr>
              <w:t>l</w:t>
            </w:r>
            <w:r>
              <w:rPr>
                <w:rFonts w:ascii="Book Antiqua" w:eastAsia="Book Antiqua" w:hAnsi="Book Antiqua" w:cs="Book Antiqua"/>
                <w:b/>
                <w:position w:val="1"/>
                <w:sz w:val="22"/>
                <w:szCs w:val="22"/>
              </w:rPr>
              <w:t>ai</w:t>
            </w:r>
          </w:p>
        </w:tc>
        <w:tc>
          <w:tcPr>
            <w:tcW w:w="2772" w:type="dxa"/>
            <w:gridSpan w:val="2"/>
            <w:tcBorders>
              <w:top w:val="nil"/>
              <w:left w:val="nil"/>
              <w:bottom w:val="nil"/>
              <w:right w:val="nil"/>
            </w:tcBorders>
            <w:shd w:val="clear" w:color="auto" w:fill="91CF4F"/>
          </w:tcPr>
          <w:p w:rsidR="003B4738" w:rsidRDefault="003B4738"/>
        </w:tc>
      </w:tr>
      <w:tr w:rsidR="003B4738">
        <w:trPr>
          <w:trHeight w:hRule="exact" w:val="514"/>
        </w:trPr>
        <w:tc>
          <w:tcPr>
            <w:tcW w:w="556" w:type="dxa"/>
            <w:tcBorders>
              <w:top w:val="nil"/>
              <w:left w:val="nil"/>
              <w:bottom w:val="single" w:sz="4" w:space="0" w:color="8CB3E2"/>
              <w:right w:val="nil"/>
            </w:tcBorders>
            <w:shd w:val="clear" w:color="auto" w:fill="91CF4F"/>
          </w:tcPr>
          <w:p w:rsidR="003B4738" w:rsidRDefault="0039518B">
            <w:pPr>
              <w:spacing w:line="240" w:lineRule="exact"/>
              <w:ind w:left="130"/>
              <w:rPr>
                <w:rFonts w:ascii="Book Antiqua" w:eastAsia="Book Antiqua" w:hAnsi="Book Antiqua" w:cs="Book Antiqua"/>
                <w:sz w:val="22"/>
                <w:szCs w:val="22"/>
              </w:rPr>
            </w:pPr>
            <w:r>
              <w:rPr>
                <w:rFonts w:ascii="Book Antiqua" w:eastAsia="Book Antiqua" w:hAnsi="Book Antiqua" w:cs="Book Antiqua"/>
                <w:b/>
                <w:spacing w:val="1"/>
                <w:position w:val="1"/>
                <w:sz w:val="22"/>
                <w:szCs w:val="22"/>
              </w:rPr>
              <w:t>N</w:t>
            </w:r>
            <w:r>
              <w:rPr>
                <w:rFonts w:ascii="Book Antiqua" w:eastAsia="Book Antiqua" w:hAnsi="Book Antiqua" w:cs="Book Antiqua"/>
                <w:b/>
                <w:position w:val="1"/>
                <w:sz w:val="22"/>
                <w:szCs w:val="22"/>
              </w:rPr>
              <w:t>o</w:t>
            </w:r>
          </w:p>
        </w:tc>
        <w:tc>
          <w:tcPr>
            <w:tcW w:w="3511" w:type="dxa"/>
            <w:tcBorders>
              <w:top w:val="nil"/>
              <w:left w:val="nil"/>
              <w:bottom w:val="single" w:sz="4" w:space="0" w:color="8CB3E2"/>
              <w:right w:val="nil"/>
            </w:tcBorders>
            <w:shd w:val="clear" w:color="auto" w:fill="91CF4F"/>
          </w:tcPr>
          <w:p w:rsidR="003B4738" w:rsidRDefault="0039518B">
            <w:pPr>
              <w:spacing w:line="240" w:lineRule="exact"/>
              <w:ind w:left="1146"/>
              <w:rPr>
                <w:rFonts w:ascii="Book Antiqua" w:eastAsia="Book Antiqua" w:hAnsi="Book Antiqua" w:cs="Book Antiqua"/>
                <w:sz w:val="22"/>
                <w:szCs w:val="22"/>
              </w:rPr>
            </w:pPr>
            <w:r>
              <w:rPr>
                <w:rFonts w:ascii="Book Antiqua" w:eastAsia="Book Antiqua" w:hAnsi="Book Antiqua" w:cs="Book Antiqua"/>
                <w:b/>
                <w:position w:val="1"/>
                <w:sz w:val="22"/>
                <w:szCs w:val="22"/>
              </w:rPr>
              <w:t>Ma</w:t>
            </w:r>
            <w:r>
              <w:rPr>
                <w:rFonts w:ascii="Book Antiqua" w:eastAsia="Book Antiqua" w:hAnsi="Book Antiqua" w:cs="Book Antiqua"/>
                <w:b/>
                <w:spacing w:val="1"/>
                <w:position w:val="1"/>
                <w:sz w:val="22"/>
                <w:szCs w:val="22"/>
              </w:rPr>
              <w:t>t</w:t>
            </w:r>
            <w:r>
              <w:rPr>
                <w:rFonts w:ascii="Book Antiqua" w:eastAsia="Book Antiqua" w:hAnsi="Book Antiqua" w:cs="Book Antiqua"/>
                <w:b/>
                <w:position w:val="1"/>
                <w:sz w:val="22"/>
                <w:szCs w:val="22"/>
              </w:rPr>
              <w:t>a</w:t>
            </w:r>
            <w:r>
              <w:rPr>
                <w:rFonts w:ascii="Book Antiqua" w:eastAsia="Book Antiqua" w:hAnsi="Book Antiqua" w:cs="Book Antiqua"/>
                <w:b/>
                <w:spacing w:val="1"/>
                <w:position w:val="1"/>
                <w:sz w:val="22"/>
                <w:szCs w:val="22"/>
              </w:rPr>
              <w:t xml:space="preserve"> </w:t>
            </w:r>
            <w:r>
              <w:rPr>
                <w:rFonts w:ascii="Book Antiqua" w:eastAsia="Book Antiqua" w:hAnsi="Book Antiqua" w:cs="Book Antiqua"/>
                <w:b/>
                <w:position w:val="1"/>
                <w:sz w:val="22"/>
                <w:szCs w:val="22"/>
              </w:rPr>
              <w:t>k</w:t>
            </w:r>
            <w:r>
              <w:rPr>
                <w:rFonts w:ascii="Book Antiqua" w:eastAsia="Book Antiqua" w:hAnsi="Book Antiqua" w:cs="Book Antiqua"/>
                <w:b/>
                <w:spacing w:val="-2"/>
                <w:position w:val="1"/>
                <w:sz w:val="22"/>
                <w:szCs w:val="22"/>
              </w:rPr>
              <w:t>u</w:t>
            </w:r>
            <w:r>
              <w:rPr>
                <w:rFonts w:ascii="Book Antiqua" w:eastAsia="Book Antiqua" w:hAnsi="Book Antiqua" w:cs="Book Antiqua"/>
                <w:b/>
                <w:spacing w:val="1"/>
                <w:position w:val="1"/>
                <w:sz w:val="22"/>
                <w:szCs w:val="22"/>
              </w:rPr>
              <w:t>li</w:t>
            </w:r>
            <w:r>
              <w:rPr>
                <w:rFonts w:ascii="Book Antiqua" w:eastAsia="Book Antiqua" w:hAnsi="Book Antiqua" w:cs="Book Antiqua"/>
                <w:b/>
                <w:position w:val="1"/>
                <w:sz w:val="22"/>
                <w:szCs w:val="22"/>
              </w:rPr>
              <w:t>ah</w:t>
            </w:r>
          </w:p>
        </w:tc>
        <w:tc>
          <w:tcPr>
            <w:tcW w:w="637" w:type="dxa"/>
            <w:tcBorders>
              <w:top w:val="nil"/>
              <w:left w:val="nil"/>
              <w:bottom w:val="single" w:sz="4" w:space="0" w:color="8CB3E2"/>
              <w:right w:val="nil"/>
            </w:tcBorders>
            <w:shd w:val="clear" w:color="auto" w:fill="91CF4F"/>
          </w:tcPr>
          <w:p w:rsidR="003B4738" w:rsidRDefault="0039518B">
            <w:pPr>
              <w:spacing w:line="240" w:lineRule="exact"/>
              <w:ind w:left="110"/>
              <w:rPr>
                <w:rFonts w:ascii="Book Antiqua" w:eastAsia="Book Antiqua" w:hAnsi="Book Antiqua" w:cs="Book Antiqua"/>
                <w:sz w:val="22"/>
                <w:szCs w:val="22"/>
              </w:rPr>
            </w:pPr>
            <w:r>
              <w:rPr>
                <w:rFonts w:ascii="Book Antiqua" w:eastAsia="Book Antiqua" w:hAnsi="Book Antiqua" w:cs="Book Antiqua"/>
                <w:b/>
                <w:position w:val="1"/>
                <w:sz w:val="22"/>
                <w:szCs w:val="22"/>
              </w:rPr>
              <w:t>sks</w:t>
            </w:r>
          </w:p>
        </w:tc>
        <w:tc>
          <w:tcPr>
            <w:tcW w:w="1028" w:type="dxa"/>
            <w:tcBorders>
              <w:top w:val="nil"/>
              <w:left w:val="nil"/>
              <w:bottom w:val="single" w:sz="4" w:space="0" w:color="8CB3E2"/>
              <w:right w:val="nil"/>
            </w:tcBorders>
            <w:shd w:val="clear" w:color="auto" w:fill="91CF4F"/>
          </w:tcPr>
          <w:p w:rsidR="003B4738" w:rsidRDefault="0039518B">
            <w:pPr>
              <w:spacing w:line="240" w:lineRule="exact"/>
              <w:ind w:left="197"/>
              <w:rPr>
                <w:rFonts w:ascii="Book Antiqua" w:eastAsia="Book Antiqua" w:hAnsi="Book Antiqua" w:cs="Book Antiqua"/>
                <w:sz w:val="22"/>
                <w:szCs w:val="22"/>
              </w:rPr>
            </w:pPr>
            <w:r>
              <w:rPr>
                <w:rFonts w:ascii="Book Antiqua" w:eastAsia="Book Antiqua" w:hAnsi="Book Antiqua" w:cs="Book Antiqua"/>
                <w:b/>
                <w:spacing w:val="1"/>
                <w:position w:val="1"/>
                <w:sz w:val="22"/>
                <w:szCs w:val="22"/>
              </w:rPr>
              <w:t>H</w:t>
            </w:r>
            <w:r>
              <w:rPr>
                <w:rFonts w:ascii="Book Antiqua" w:eastAsia="Book Antiqua" w:hAnsi="Book Antiqua" w:cs="Book Antiqua"/>
                <w:b/>
                <w:position w:val="1"/>
                <w:sz w:val="22"/>
                <w:szCs w:val="22"/>
              </w:rPr>
              <w:t>uruf</w:t>
            </w:r>
          </w:p>
          <w:p w:rsidR="003B4738" w:rsidRDefault="0039518B">
            <w:pPr>
              <w:spacing w:line="240" w:lineRule="exact"/>
              <w:ind w:left="279"/>
              <w:rPr>
                <w:rFonts w:ascii="Book Antiqua" w:eastAsia="Book Antiqua" w:hAnsi="Book Antiqua" w:cs="Book Antiqua"/>
                <w:sz w:val="22"/>
                <w:szCs w:val="22"/>
              </w:rPr>
            </w:pPr>
            <w:r>
              <w:rPr>
                <w:rFonts w:ascii="Book Antiqua" w:eastAsia="Book Antiqua" w:hAnsi="Book Antiqua" w:cs="Book Antiqua"/>
                <w:b/>
                <w:sz w:val="22"/>
                <w:szCs w:val="22"/>
              </w:rPr>
              <w:t>(</w:t>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H</w:t>
            </w:r>
            <w:r>
              <w:rPr>
                <w:rFonts w:ascii="Book Antiqua" w:eastAsia="Book Antiqua" w:hAnsi="Book Antiqua" w:cs="Book Antiqua"/>
                <w:b/>
                <w:sz w:val="22"/>
                <w:szCs w:val="22"/>
              </w:rPr>
              <w:t>)</w:t>
            </w:r>
          </w:p>
        </w:tc>
        <w:tc>
          <w:tcPr>
            <w:tcW w:w="1524" w:type="dxa"/>
            <w:tcBorders>
              <w:top w:val="nil"/>
              <w:left w:val="nil"/>
              <w:bottom w:val="single" w:sz="4" w:space="0" w:color="8CB3E2"/>
              <w:right w:val="nil"/>
            </w:tcBorders>
            <w:shd w:val="clear" w:color="auto" w:fill="91CF4F"/>
          </w:tcPr>
          <w:p w:rsidR="003B4738" w:rsidRDefault="0039518B">
            <w:pPr>
              <w:spacing w:line="240" w:lineRule="exact"/>
              <w:ind w:left="169" w:right="114"/>
              <w:jc w:val="center"/>
              <w:rPr>
                <w:rFonts w:ascii="Book Antiqua" w:eastAsia="Book Antiqua" w:hAnsi="Book Antiqua" w:cs="Book Antiqua"/>
                <w:sz w:val="22"/>
                <w:szCs w:val="22"/>
              </w:rPr>
            </w:pPr>
            <w:r>
              <w:rPr>
                <w:rFonts w:ascii="Book Antiqua" w:eastAsia="Book Antiqua" w:hAnsi="Book Antiqua" w:cs="Book Antiqua"/>
                <w:b/>
                <w:spacing w:val="1"/>
                <w:position w:val="1"/>
                <w:sz w:val="22"/>
                <w:szCs w:val="22"/>
              </w:rPr>
              <w:t>N</w:t>
            </w:r>
            <w:r>
              <w:rPr>
                <w:rFonts w:ascii="Book Antiqua" w:eastAsia="Book Antiqua" w:hAnsi="Book Antiqua" w:cs="Book Antiqua"/>
                <w:b/>
                <w:spacing w:val="-1"/>
                <w:position w:val="1"/>
                <w:sz w:val="22"/>
                <w:szCs w:val="22"/>
              </w:rPr>
              <w:t>i</w:t>
            </w:r>
            <w:r>
              <w:rPr>
                <w:rFonts w:ascii="Book Antiqua" w:eastAsia="Book Antiqua" w:hAnsi="Book Antiqua" w:cs="Book Antiqua"/>
                <w:b/>
                <w:spacing w:val="1"/>
                <w:position w:val="1"/>
                <w:sz w:val="22"/>
                <w:szCs w:val="22"/>
              </w:rPr>
              <w:t>l</w:t>
            </w:r>
            <w:r>
              <w:rPr>
                <w:rFonts w:ascii="Book Antiqua" w:eastAsia="Book Antiqua" w:hAnsi="Book Antiqua" w:cs="Book Antiqua"/>
                <w:b/>
                <w:position w:val="1"/>
                <w:sz w:val="22"/>
                <w:szCs w:val="22"/>
              </w:rPr>
              <w:t>ai</w:t>
            </w:r>
            <w:r>
              <w:rPr>
                <w:rFonts w:ascii="Book Antiqua" w:eastAsia="Book Antiqua" w:hAnsi="Book Antiqua" w:cs="Book Antiqua"/>
                <w:b/>
                <w:spacing w:val="1"/>
                <w:position w:val="1"/>
                <w:sz w:val="22"/>
                <w:szCs w:val="22"/>
              </w:rPr>
              <w:t xml:space="preserve"> </w:t>
            </w:r>
            <w:r>
              <w:rPr>
                <w:rFonts w:ascii="Book Antiqua" w:eastAsia="Book Antiqua" w:hAnsi="Book Antiqua" w:cs="Book Antiqua"/>
                <w:b/>
                <w:position w:val="1"/>
                <w:sz w:val="22"/>
                <w:szCs w:val="22"/>
              </w:rPr>
              <w:t>Bob</w:t>
            </w:r>
            <w:r>
              <w:rPr>
                <w:rFonts w:ascii="Book Antiqua" w:eastAsia="Book Antiqua" w:hAnsi="Book Antiqua" w:cs="Book Antiqua"/>
                <w:b/>
                <w:spacing w:val="-2"/>
                <w:position w:val="1"/>
                <w:sz w:val="22"/>
                <w:szCs w:val="22"/>
              </w:rPr>
              <w:t>o</w:t>
            </w:r>
            <w:r>
              <w:rPr>
                <w:rFonts w:ascii="Book Antiqua" w:eastAsia="Book Antiqua" w:hAnsi="Book Antiqua" w:cs="Book Antiqua"/>
                <w:b/>
                <w:position w:val="1"/>
                <w:sz w:val="22"/>
                <w:szCs w:val="22"/>
              </w:rPr>
              <w:t>t</w:t>
            </w:r>
          </w:p>
          <w:p w:rsidR="003B4738" w:rsidRDefault="0039518B">
            <w:pPr>
              <w:spacing w:line="240" w:lineRule="exact"/>
              <w:ind w:left="515" w:right="458"/>
              <w:jc w:val="center"/>
              <w:rPr>
                <w:rFonts w:ascii="Book Antiqua" w:eastAsia="Book Antiqua" w:hAnsi="Book Antiqua" w:cs="Book Antiqua"/>
                <w:sz w:val="22"/>
                <w:szCs w:val="22"/>
              </w:rPr>
            </w:pPr>
            <w:r>
              <w:rPr>
                <w:rFonts w:ascii="Book Antiqua" w:eastAsia="Book Antiqua" w:hAnsi="Book Antiqua" w:cs="Book Antiqua"/>
                <w:b/>
                <w:sz w:val="22"/>
                <w:szCs w:val="22"/>
              </w:rPr>
              <w:t>(</w:t>
            </w:r>
            <w:r>
              <w:rPr>
                <w:rFonts w:ascii="Book Antiqua" w:eastAsia="Book Antiqua" w:hAnsi="Book Antiqua" w:cs="Book Antiqua"/>
                <w:b/>
                <w:spacing w:val="1"/>
                <w:sz w:val="22"/>
                <w:szCs w:val="22"/>
              </w:rPr>
              <w:t>N</w:t>
            </w:r>
            <w:r>
              <w:rPr>
                <w:rFonts w:ascii="Book Antiqua" w:eastAsia="Book Antiqua" w:hAnsi="Book Antiqua" w:cs="Book Antiqua"/>
                <w:b/>
                <w:sz w:val="22"/>
                <w:szCs w:val="22"/>
              </w:rPr>
              <w:t>B)</w:t>
            </w:r>
          </w:p>
        </w:tc>
        <w:tc>
          <w:tcPr>
            <w:tcW w:w="1248" w:type="dxa"/>
            <w:tcBorders>
              <w:top w:val="nil"/>
              <w:left w:val="nil"/>
              <w:bottom w:val="single" w:sz="4" w:space="0" w:color="8CB3E2"/>
              <w:right w:val="nil"/>
            </w:tcBorders>
            <w:shd w:val="clear" w:color="auto" w:fill="91CF4F"/>
          </w:tcPr>
          <w:p w:rsidR="003B4738" w:rsidRDefault="0039518B">
            <w:pPr>
              <w:spacing w:line="240" w:lineRule="exact"/>
              <w:ind w:left="151"/>
              <w:rPr>
                <w:rFonts w:ascii="Book Antiqua" w:eastAsia="Book Antiqua" w:hAnsi="Book Antiqua" w:cs="Book Antiqua"/>
                <w:sz w:val="22"/>
                <w:szCs w:val="22"/>
              </w:rPr>
            </w:pPr>
            <w:r>
              <w:rPr>
                <w:rFonts w:ascii="Book Antiqua" w:eastAsia="Book Antiqua" w:hAnsi="Book Antiqua" w:cs="Book Antiqua"/>
                <w:b/>
                <w:position w:val="1"/>
                <w:sz w:val="22"/>
                <w:szCs w:val="22"/>
              </w:rPr>
              <w:t xml:space="preserve">Sks x </w:t>
            </w:r>
            <w:r>
              <w:rPr>
                <w:rFonts w:ascii="Book Antiqua" w:eastAsia="Book Antiqua" w:hAnsi="Book Antiqua" w:cs="Book Antiqua"/>
                <w:b/>
                <w:spacing w:val="1"/>
                <w:position w:val="1"/>
                <w:sz w:val="22"/>
                <w:szCs w:val="22"/>
              </w:rPr>
              <w:t>N</w:t>
            </w:r>
            <w:r>
              <w:rPr>
                <w:rFonts w:ascii="Book Antiqua" w:eastAsia="Book Antiqua" w:hAnsi="Book Antiqua" w:cs="Book Antiqua"/>
                <w:b/>
                <w:position w:val="1"/>
                <w:sz w:val="22"/>
                <w:szCs w:val="22"/>
              </w:rPr>
              <w:t>B</w:t>
            </w:r>
          </w:p>
        </w:tc>
      </w:tr>
      <w:tr w:rsidR="003B4738">
        <w:trPr>
          <w:trHeight w:hRule="exact" w:val="325"/>
        </w:trPr>
        <w:tc>
          <w:tcPr>
            <w:tcW w:w="556" w:type="dxa"/>
            <w:tcBorders>
              <w:top w:val="single" w:sz="4" w:space="0" w:color="8CB3E2"/>
              <w:left w:val="nil"/>
              <w:bottom w:val="nil"/>
              <w:right w:val="nil"/>
            </w:tcBorders>
          </w:tcPr>
          <w:p w:rsidR="003B4738" w:rsidRDefault="00EF2198" w:rsidP="00DB77E5">
            <w:pPr>
              <w:spacing w:before="5"/>
              <w:ind w:left="191" w:right="181"/>
              <w:rPr>
                <w:rFonts w:ascii="Book Antiqua" w:eastAsia="Book Antiqua" w:hAnsi="Book Antiqua" w:cs="Book Antiqua"/>
                <w:sz w:val="22"/>
                <w:szCs w:val="22"/>
              </w:rPr>
            </w:pPr>
            <w:r w:rsidRPr="00EF2198">
              <w:rPr>
                <w:noProof/>
              </w:rPr>
              <mc:AlternateContent>
                <mc:Choice Requires="wpg">
                  <w:drawing>
                    <wp:anchor distT="0" distB="0" distL="114300" distR="114300" simplePos="0" relativeHeight="503309363" behindDoc="1" locked="0" layoutInCell="1" allowOverlap="1" wp14:anchorId="236501F4" wp14:editId="7508A3D0">
                      <wp:simplePos x="0" y="0"/>
                      <wp:positionH relativeFrom="page">
                        <wp:posOffset>3175</wp:posOffset>
                      </wp:positionH>
                      <wp:positionV relativeFrom="paragraph">
                        <wp:posOffset>122555</wp:posOffset>
                      </wp:positionV>
                      <wp:extent cx="5441950" cy="95250"/>
                      <wp:effectExtent l="0" t="0" r="6350" b="0"/>
                      <wp:wrapNone/>
                      <wp:docPr id="17"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0" cy="95250"/>
                                <a:chOff x="6331" y="2"/>
                                <a:chExt cx="4444" cy="9"/>
                              </a:xfrm>
                            </wpg:grpSpPr>
                            <wps:wsp>
                              <wps:cNvPr id="18" name="Freeform 820"/>
                              <wps:cNvSpPr>
                                <a:spLocks/>
                              </wps:cNvSpPr>
                              <wps:spPr bwMode="auto">
                                <a:xfrm>
                                  <a:off x="6336" y="6"/>
                                  <a:ext cx="7" cy="0"/>
                                </a:xfrm>
                                <a:custGeom>
                                  <a:avLst/>
                                  <a:gdLst>
                                    <a:gd name="T0" fmla="+- 0 6336 6336"/>
                                    <a:gd name="T1" fmla="*/ T0 w 7"/>
                                    <a:gd name="T2" fmla="+- 0 6343 6336"/>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19"/>
                              <wps:cNvSpPr>
                                <a:spLocks/>
                              </wps:cNvSpPr>
                              <wps:spPr bwMode="auto">
                                <a:xfrm>
                                  <a:off x="6346" y="6"/>
                                  <a:ext cx="533" cy="0"/>
                                </a:xfrm>
                                <a:custGeom>
                                  <a:avLst/>
                                  <a:gdLst>
                                    <a:gd name="T0" fmla="+- 0 6346 6346"/>
                                    <a:gd name="T1" fmla="*/ T0 w 533"/>
                                    <a:gd name="T2" fmla="+- 0 6878 6346"/>
                                    <a:gd name="T3" fmla="*/ T2 w 533"/>
                                  </a:gdLst>
                                  <a:ahLst/>
                                  <a:cxnLst>
                                    <a:cxn ang="0">
                                      <a:pos x="T1" y="0"/>
                                    </a:cxn>
                                    <a:cxn ang="0">
                                      <a:pos x="T3" y="0"/>
                                    </a:cxn>
                                  </a:cxnLst>
                                  <a:rect l="0" t="0" r="r" b="b"/>
                                  <a:pathLst>
                                    <a:path w="533">
                                      <a:moveTo>
                                        <a:pt x="0" y="0"/>
                                      </a:moveTo>
                                      <a:lnTo>
                                        <a:pt x="53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818"/>
                              <wps:cNvSpPr>
                                <a:spLocks/>
                              </wps:cNvSpPr>
                              <wps:spPr bwMode="auto">
                                <a:xfrm>
                                  <a:off x="6881" y="6"/>
                                  <a:ext cx="7" cy="0"/>
                                </a:xfrm>
                                <a:custGeom>
                                  <a:avLst/>
                                  <a:gdLst>
                                    <a:gd name="T0" fmla="+- 0 6881 6881"/>
                                    <a:gd name="T1" fmla="*/ T0 w 7"/>
                                    <a:gd name="T2" fmla="+- 0 6888 68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17"/>
                              <wps:cNvSpPr>
                                <a:spLocks/>
                              </wps:cNvSpPr>
                              <wps:spPr bwMode="auto">
                                <a:xfrm>
                                  <a:off x="6890" y="6"/>
                                  <a:ext cx="1188" cy="0"/>
                                </a:xfrm>
                                <a:custGeom>
                                  <a:avLst/>
                                  <a:gdLst>
                                    <a:gd name="T0" fmla="+- 0 6890 6890"/>
                                    <a:gd name="T1" fmla="*/ T0 w 1188"/>
                                    <a:gd name="T2" fmla="+- 0 8078 6890"/>
                                    <a:gd name="T3" fmla="*/ T2 w 1188"/>
                                  </a:gdLst>
                                  <a:ahLst/>
                                  <a:cxnLst>
                                    <a:cxn ang="0">
                                      <a:pos x="T1" y="0"/>
                                    </a:cxn>
                                    <a:cxn ang="0">
                                      <a:pos x="T3" y="0"/>
                                    </a:cxn>
                                  </a:cxnLst>
                                  <a:rect l="0" t="0" r="r" b="b"/>
                                  <a:pathLst>
                                    <a:path w="1188">
                                      <a:moveTo>
                                        <a:pt x="0" y="0"/>
                                      </a:moveTo>
                                      <a:lnTo>
                                        <a:pt x="118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816"/>
                              <wps:cNvSpPr>
                                <a:spLocks/>
                              </wps:cNvSpPr>
                              <wps:spPr bwMode="auto">
                                <a:xfrm>
                                  <a:off x="8081" y="6"/>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815"/>
                              <wps:cNvSpPr>
                                <a:spLocks/>
                              </wps:cNvSpPr>
                              <wps:spPr bwMode="auto">
                                <a:xfrm>
                                  <a:off x="8090" y="6"/>
                                  <a:ext cx="1406" cy="0"/>
                                </a:xfrm>
                                <a:custGeom>
                                  <a:avLst/>
                                  <a:gdLst>
                                    <a:gd name="T0" fmla="+- 0 8090 8090"/>
                                    <a:gd name="T1" fmla="*/ T0 w 1406"/>
                                    <a:gd name="T2" fmla="+- 0 9497 8090"/>
                                    <a:gd name="T3" fmla="*/ T2 w 1406"/>
                                  </a:gdLst>
                                  <a:ahLst/>
                                  <a:cxnLst>
                                    <a:cxn ang="0">
                                      <a:pos x="T1" y="0"/>
                                    </a:cxn>
                                    <a:cxn ang="0">
                                      <a:pos x="T3" y="0"/>
                                    </a:cxn>
                                  </a:cxnLst>
                                  <a:rect l="0" t="0" r="r" b="b"/>
                                  <a:pathLst>
                                    <a:path w="1406">
                                      <a:moveTo>
                                        <a:pt x="0" y="0"/>
                                      </a:moveTo>
                                      <a:lnTo>
                                        <a:pt x="140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14"/>
                              <wps:cNvSpPr>
                                <a:spLocks/>
                              </wps:cNvSpPr>
                              <wps:spPr bwMode="auto">
                                <a:xfrm>
                                  <a:off x="9499" y="6"/>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13"/>
                              <wps:cNvSpPr>
                                <a:spLocks/>
                              </wps:cNvSpPr>
                              <wps:spPr bwMode="auto">
                                <a:xfrm>
                                  <a:off x="9509" y="6"/>
                                  <a:ext cx="1262" cy="0"/>
                                </a:xfrm>
                                <a:custGeom>
                                  <a:avLst/>
                                  <a:gdLst>
                                    <a:gd name="T0" fmla="+- 0 9509 9509"/>
                                    <a:gd name="T1" fmla="*/ T0 w 1262"/>
                                    <a:gd name="T2" fmla="+- 0 10771 9509"/>
                                    <a:gd name="T3" fmla="*/ T2 w 1262"/>
                                  </a:gdLst>
                                  <a:ahLst/>
                                  <a:cxnLst>
                                    <a:cxn ang="0">
                                      <a:pos x="T1" y="0"/>
                                    </a:cxn>
                                    <a:cxn ang="0">
                                      <a:pos x="T3" y="0"/>
                                    </a:cxn>
                                  </a:cxnLst>
                                  <a:rect l="0" t="0" r="r" b="b"/>
                                  <a:pathLst>
                                    <a:path w="1262">
                                      <a:moveTo>
                                        <a:pt x="0" y="0"/>
                                      </a:moveTo>
                                      <a:lnTo>
                                        <a:pt x="126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D8E50" id="Group 812" o:spid="_x0000_s1026" style="position:absolute;margin-left:.25pt;margin-top:9.65pt;width:428.5pt;height:7.5pt;z-index:-7117;mso-position-horizontal-relative:page" coordorigin="6331,2" coordsize="4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">
                      <v:shape id="Freeform 820" o:spid="_x0000_s1027" style="position:absolute;left:6336;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9xcEA&#10;AADbAAAADwAAAGRycy9kb3ducmV2LnhtbESPwW4CMQxE75X4h8hIvUEWDqgsBISQUHughwIfYG3M&#10;ZsXGiZIA27+vD0i92ZrxzPN6O/hePSjlLrCB2bQCRdwE23Fr4HI+TD5A5YJssQ9MBn4pw3Yzeltj&#10;bcOTf+hxKq2SEM41GnClxFrr3DjymKchEot2DcljkTW12iZ8Srjv9byqFtpjx9LgMNLeUXM73b2B&#10;XZfmdIlD/K4+U++OBxuzXhrzPh52K1CFhvJvfl1/WcEXWPlFBt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JPcXBAAAA2wAAAA8AAAAAAAAAAAAAAAAAmAIAAGRycy9kb3du&#10;cmV2LnhtbFBLBQYAAAAABAAEAPUAAACGAwAAAAA=&#10;" path="m,l7,e" filled="f" strokecolor="#8cb3e2" strokeweight=".46pt">
                        <v:path arrowok="t" o:connecttype="custom" o:connectlocs="0,0;7,0" o:connectangles="0,0"/>
                      </v:shape>
                      <v:shape id="Freeform 819" o:spid="_x0000_s1028" style="position:absolute;left:6346;top:6;width:533;height:0;visibility:visible;mso-wrap-style:square;v-text-anchor:top" coordsize="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oEsMA&#10;AADbAAAADwAAAGRycy9kb3ducmV2LnhtbERPS4vCMBC+L/gfwgje1lQPsluN4gOlLHtZuyDehmRs&#10;i82kNlHrv98Iwt7m43vObNHZWtyo9ZVjBaNhAoJYO1NxoeA3375/gPAB2WDtmBQ8yMNi3nubYWrc&#10;nX/otg+FiCHsU1RQhtCkUnpdkkU/dA1x5E6utRgibAtpWrzHcFvLcZJMpMWKY0OJDa1L0uf91So4&#10;7rJRvsku+Xn7tdH6+r06rCcrpQb9bjkFEagL/+KXOzNx/ic8f4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moEsMAAADbAAAADwAAAAAAAAAAAAAAAACYAgAAZHJzL2Rv&#10;d25yZXYueG1sUEsFBgAAAAAEAAQA9QAAAIgDAAAAAA==&#10;" path="m,l532,e" filled="f" strokecolor="#8cb3e2" strokeweight=".46pt">
                        <v:path arrowok="t" o:connecttype="custom" o:connectlocs="0,0;532,0" o:connectangles="0,0"/>
                      </v:shape>
                      <v:shape id="Freeform 818" o:spid="_x0000_s1029" style="position:absolute;left:688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7fr0A&#10;AADbAAAADwAAAGRycy9kb3ducmV2LnhtbERPzYrCMBC+L/gOYQRvmtqD7FZjKYLsHvSg6wMMzdgU&#10;m0lIota33xyEPX58/5t6tIN4UIi9YwXLRQGCuHW6507B5Xc//wQRE7LGwTEpeFGEejv52GCl3ZNP&#10;9DinTuQQjhUqMCn5SsrYGrIYF84TZ+7qgsWUYeikDvjM4XaQZVGspMWec4NBTztD7e18twqaPpR0&#10;8aM/Ft9hMIe99lF+KTWbjs0aRKIx/Yvf7h+toMzr85f8A+T2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BP7fr0AAADbAAAADwAAAAAAAAAAAAAAAACYAgAAZHJzL2Rvd25yZXYu&#10;eG1sUEsFBgAAAAAEAAQA9QAAAIIDAAAAAA==&#10;" path="m,l7,e" filled="f" strokecolor="#8cb3e2" strokeweight=".46pt">
                        <v:path arrowok="t" o:connecttype="custom" o:connectlocs="0,0;7,0" o:connectangles="0,0"/>
                      </v:shape>
                      <v:shape id="Freeform 817" o:spid="_x0000_s1030" style="position:absolute;left:6890;top:6;width:1188;height:0;visibility:visible;mso-wrap-style:square;v-text-anchor:top" coordsize="1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7mp8MA&#10;AADbAAAADwAAAGRycy9kb3ducmV2LnhtbESPQWsCMRSE7wX/Q3iCF9GsHkRWo4halJ7abcHrY/Pc&#10;rG5elk3qxn/fFAo9DjPzDbPeRtuIB3W+dqxgNs1AEJdO11wp+Pp8nSxB+ICssXFMCp7kYbsZvKwx&#10;167nD3oUoRIJwj5HBSaENpfSl4Ys+qlriZN3dZ3FkGRXSd1hn+C2kfMsW0iLNacFgy3tDZX34tsq&#10;GMfeLH1p3+LpVhwux8Xu2IzflRoN424FIlAM/+G/9lkrmM/g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7mp8MAAADbAAAADwAAAAAAAAAAAAAAAACYAgAAZHJzL2Rv&#10;d25yZXYueG1sUEsFBgAAAAAEAAQA9QAAAIgDAAAAAA==&#10;" path="m,l1188,e" filled="f" strokecolor="#8cb3e2" strokeweight=".46pt">
                        <v:path arrowok="t" o:connecttype="custom" o:connectlocs="0,0;1188,0" o:connectangles="0,0"/>
                      </v:shape>
                      <v:shape id="Freeform 816" o:spid="_x0000_s1031" style="position:absolute;left:808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3AksEA&#10;AADbAAAADwAAAGRycy9kb3ducmV2LnhtbESPwWrDMBBE74X8g9hAb7UcH0LrWAkhENJDemiaD1is&#10;jWVirYSk2O7fV4VCj8PMvGGa3WwHMVKIvWMFq6IEQdw63XOn4Pp1fHkFEROyxsExKfimCLvt4qnB&#10;WruJP2m8pE5kCMcaFZiUfC1lbA1ZjIXzxNm7uWAxZRk6qQNOGW4HWZXlWlrsOS8Y9HQw1N4vD6tg&#10;34eKrn72H+UpDOZ81D7KN6Wel/N+AyLRnP7Df+13raCq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NwJLBAAAA2wAAAA8AAAAAAAAAAAAAAAAAmAIAAGRycy9kb3du&#10;cmV2LnhtbFBLBQYAAAAABAAEAPUAAACGAwAAAAA=&#10;" path="m,l7,e" filled="f" strokecolor="#8cb3e2" strokeweight=".46pt">
                        <v:path arrowok="t" o:connecttype="custom" o:connectlocs="0,0;7,0" o:connectangles="0,0"/>
                      </v:shape>
                      <v:shape id="Freeform 815" o:spid="_x0000_s1032" style="position:absolute;left:8090;top:6;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e8UA&#10;AADbAAAADwAAAGRycy9kb3ducmV2LnhtbESPQWvCQBSE70L/w/IK3nTTCEVSVwkpVmkPUs2h3h7Z&#10;ZzYk+zZktxr/fbdQ6HGYmW+Y1Wa0nbjS4BvHCp7mCQjiyumGawXlaTtbgvABWWPnmBTcycNm/TBZ&#10;YabdjT/pegy1iBD2GSowIfSZlL4yZNHPXU8cvYsbLIYoh1rqAW8RbjuZJsmztNhwXDDYU2Goao/f&#10;VkHxVpXmvTw0H+6Lt/tzfmrN7lWp6eOYv4AINIb/8F97rxWkC/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j57xQAAANsAAAAPAAAAAAAAAAAAAAAAAJgCAABkcnMv&#10;ZG93bnJldi54bWxQSwUGAAAAAAQABAD1AAAAigMAAAAA&#10;" path="m,l1407,e" filled="f" strokecolor="#8cb3e2" strokeweight=".46pt">
                        <v:path arrowok="t" o:connecttype="custom" o:connectlocs="0,0;1407,0" o:connectangles="0,0"/>
                      </v:shape>
                      <v:shape id="Freeform 814" o:spid="_x0000_s1033" style="position:absolute;left:9499;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9fcEA&#10;AADbAAAADwAAAGRycy9kb3ducmV2LnhtbESPzYoCMRCE7wu+Q2hhb2vGQRYdjSKCrAf34M8DNJN2&#10;MjjphCTq7NtvBMFjUVVfUYtVbztxpxBbxwrGowIEce10y42C82n7NQURE7LGzjEp+KMIq+XgY4GV&#10;dg8+0P2YGpEhHCtUYFLylZSxNmQxjpwnzt7FBYspy9BIHfCR4baTZVF8S4st5wWDnjaG6uvxZhWs&#10;21DS2ff+t/gJndlvtY9yptTnsF/PQSTq0zv8au+0gnICzy/5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o/X3BAAAA2wAAAA8AAAAAAAAAAAAAAAAAmAIAAGRycy9kb3du&#10;cmV2LnhtbFBLBQYAAAAABAAEAPUAAACGAwAAAAA=&#10;" path="m,l7,e" filled="f" strokecolor="#8cb3e2" strokeweight=".46pt">
                        <v:path arrowok="t" o:connecttype="custom" o:connectlocs="0,0;7,0" o:connectangles="0,0"/>
                      </v:shape>
                      <v:shape id="Freeform 813" o:spid="_x0000_s1034" style="position:absolute;left:9509;top:6;width:1262;height:0;visibility:visible;mso-wrap-style:square;v-text-anchor:top" coordsize="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PecYA&#10;AADbAAAADwAAAGRycy9kb3ducmV2LnhtbESPT2vCQBTE74LfYXlCb2ZjwD9NsxFRhPZQsLYovT2y&#10;r0lq9m3IbjX66d1CocdhZn7DZMveNOJMnastK5hEMQjiwuqaSwUf79vxAoTzyBoby6TgSg6W+XCQ&#10;Yarthd/ovPelCBB2KSqovG9TKV1RkUEX2ZY4eF+2M+iD7EqpO7wEuGlkEsczabDmsFBhS+uKitP+&#10;xyj43sWmSPiznm9ui1c3P6yOL487pR5G/eoJhKfe/4f/2s9aQTKF3y/hB8j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cPecYAAADbAAAADwAAAAAAAAAAAAAAAACYAgAAZHJz&#10;L2Rvd25yZXYueG1sUEsFBgAAAAAEAAQA9QAAAIsDAAAAAA==&#10;" path="m,l1262,e" filled="f" strokecolor="#8cb3e2" strokeweight=".46pt">
                        <v:path arrowok="t" o:connecttype="custom" o:connectlocs="0,0;1262,0" o:connectangles="0,0"/>
                      </v:shape>
                      <w10:wrap anchorx="page"/>
                    </v:group>
                  </w:pict>
                </mc:Fallback>
              </mc:AlternateContent>
            </w:r>
            <w:r w:rsidR="0039518B">
              <w:rPr>
                <w:rFonts w:ascii="Book Antiqua" w:eastAsia="Book Antiqua" w:hAnsi="Book Antiqua" w:cs="Book Antiqua"/>
                <w:sz w:val="22"/>
                <w:szCs w:val="22"/>
              </w:rPr>
              <w:t>1</w:t>
            </w:r>
          </w:p>
        </w:tc>
        <w:tc>
          <w:tcPr>
            <w:tcW w:w="3511" w:type="dxa"/>
            <w:tcBorders>
              <w:top w:val="single" w:sz="4" w:space="0" w:color="8CB3E2"/>
              <w:left w:val="nil"/>
              <w:bottom w:val="nil"/>
              <w:right w:val="nil"/>
            </w:tcBorders>
          </w:tcPr>
          <w:p w:rsidR="003B4738" w:rsidRPr="00DB77E5" w:rsidRDefault="00DB77E5">
            <w:pPr>
              <w:spacing w:before="5"/>
              <w:ind w:left="119"/>
              <w:rPr>
                <w:rFonts w:ascii="Book Antiqua" w:eastAsia="Book Antiqua" w:hAnsi="Book Antiqua" w:cs="Book Antiqua"/>
                <w:sz w:val="22"/>
                <w:szCs w:val="22"/>
                <w:lang w:val="id-ID"/>
              </w:rPr>
            </w:pPr>
            <w:r>
              <w:rPr>
                <w:rFonts w:ascii="Book Antiqua" w:eastAsia="Book Antiqua" w:hAnsi="Book Antiqua" w:cs="Book Antiqua"/>
                <w:sz w:val="22"/>
                <w:szCs w:val="22"/>
                <w:lang w:val="id-ID"/>
              </w:rPr>
              <w:t>Managerial Economic</w:t>
            </w:r>
          </w:p>
        </w:tc>
        <w:tc>
          <w:tcPr>
            <w:tcW w:w="637" w:type="dxa"/>
            <w:tcBorders>
              <w:top w:val="single" w:sz="4" w:space="0" w:color="8CB3E2"/>
              <w:left w:val="nil"/>
              <w:bottom w:val="nil"/>
              <w:right w:val="nil"/>
            </w:tcBorders>
          </w:tcPr>
          <w:p w:rsidR="003B4738" w:rsidRDefault="001D6208" w:rsidP="001D6208">
            <w:pPr>
              <w:spacing w:before="5"/>
              <w:ind w:right="285"/>
              <w:rPr>
                <w:rFonts w:ascii="Book Antiqua" w:eastAsia="Book Antiqua" w:hAnsi="Book Antiqua" w:cs="Book Antiqua"/>
                <w:sz w:val="22"/>
                <w:szCs w:val="22"/>
              </w:rPr>
            </w:pPr>
            <w:r>
              <w:rPr>
                <w:rFonts w:ascii="Book Antiqua" w:eastAsia="Book Antiqua" w:hAnsi="Book Antiqua" w:cs="Book Antiqua"/>
                <w:sz w:val="22"/>
                <w:szCs w:val="22"/>
                <w:lang w:val="id-ID"/>
              </w:rPr>
              <w:t xml:space="preserve">   </w:t>
            </w:r>
            <w:r w:rsidR="0039518B">
              <w:rPr>
                <w:rFonts w:ascii="Book Antiqua" w:eastAsia="Book Antiqua" w:hAnsi="Book Antiqua" w:cs="Book Antiqua"/>
                <w:sz w:val="22"/>
                <w:szCs w:val="22"/>
              </w:rPr>
              <w:t>3</w:t>
            </w:r>
          </w:p>
        </w:tc>
        <w:tc>
          <w:tcPr>
            <w:tcW w:w="1028" w:type="dxa"/>
            <w:tcBorders>
              <w:top w:val="single" w:sz="4" w:space="0" w:color="8CB3E2"/>
              <w:left w:val="nil"/>
              <w:bottom w:val="nil"/>
              <w:right w:val="nil"/>
            </w:tcBorders>
          </w:tcPr>
          <w:p w:rsidR="003B4738" w:rsidRDefault="0039518B">
            <w:pPr>
              <w:spacing w:before="5"/>
              <w:ind w:left="386" w:right="398"/>
              <w:jc w:val="center"/>
              <w:rPr>
                <w:rFonts w:ascii="Book Antiqua" w:eastAsia="Book Antiqua" w:hAnsi="Book Antiqua" w:cs="Book Antiqua"/>
                <w:sz w:val="22"/>
                <w:szCs w:val="22"/>
              </w:rPr>
            </w:pPr>
            <w:r>
              <w:rPr>
                <w:rFonts w:ascii="Book Antiqua" w:eastAsia="Book Antiqua" w:hAnsi="Book Antiqua" w:cs="Book Antiqua"/>
                <w:sz w:val="22"/>
                <w:szCs w:val="22"/>
              </w:rPr>
              <w:t>A</w:t>
            </w:r>
          </w:p>
        </w:tc>
        <w:tc>
          <w:tcPr>
            <w:tcW w:w="1524" w:type="dxa"/>
            <w:tcBorders>
              <w:top w:val="single" w:sz="4" w:space="0" w:color="8CB3E2"/>
              <w:left w:val="nil"/>
              <w:bottom w:val="nil"/>
              <w:right w:val="nil"/>
            </w:tcBorders>
          </w:tcPr>
          <w:p w:rsidR="003B4738" w:rsidRDefault="00FB239B" w:rsidP="00BB628A">
            <w:pPr>
              <w:spacing w:before="5"/>
              <w:ind w:left="560" w:right="505" w:hanging="172"/>
              <w:jc w:val="center"/>
              <w:rPr>
                <w:rFonts w:ascii="Book Antiqua" w:eastAsia="Book Antiqua" w:hAnsi="Book Antiqua" w:cs="Book Antiqua"/>
                <w:sz w:val="22"/>
                <w:szCs w:val="22"/>
              </w:rPr>
            </w:pPr>
            <w:r>
              <w:rPr>
                <w:rFonts w:ascii="Book Antiqua" w:eastAsia="Book Antiqua" w:hAnsi="Book Antiqua" w:cs="Book Antiqua"/>
                <w:sz w:val="22"/>
                <w:szCs w:val="22"/>
                <w:lang w:val="id-ID"/>
              </w:rPr>
              <w:t xml:space="preserve">   </w:t>
            </w:r>
            <w:r w:rsidR="0039518B">
              <w:rPr>
                <w:rFonts w:ascii="Book Antiqua" w:eastAsia="Book Antiqua" w:hAnsi="Book Antiqua" w:cs="Book Antiqua"/>
                <w:sz w:val="22"/>
                <w:szCs w:val="22"/>
              </w:rPr>
              <w:t>4.00</w:t>
            </w:r>
          </w:p>
        </w:tc>
        <w:tc>
          <w:tcPr>
            <w:tcW w:w="1248" w:type="dxa"/>
            <w:tcBorders>
              <w:top w:val="single" w:sz="4" w:space="0" w:color="8CB3E2"/>
              <w:left w:val="nil"/>
              <w:bottom w:val="nil"/>
              <w:right w:val="nil"/>
            </w:tcBorders>
          </w:tcPr>
          <w:p w:rsidR="003B4738" w:rsidRDefault="0039518B" w:rsidP="00BB628A">
            <w:pPr>
              <w:spacing w:before="5"/>
              <w:ind w:left="362" w:hanging="81"/>
              <w:rPr>
                <w:rFonts w:ascii="Book Antiqua" w:eastAsia="Book Antiqua" w:hAnsi="Book Antiqua" w:cs="Book Antiqua"/>
                <w:sz w:val="22"/>
                <w:szCs w:val="22"/>
              </w:rPr>
            </w:pPr>
            <w:r>
              <w:rPr>
                <w:rFonts w:ascii="Book Antiqua" w:eastAsia="Book Antiqua" w:hAnsi="Book Antiqua" w:cs="Book Antiqua"/>
                <w:sz w:val="22"/>
                <w:szCs w:val="22"/>
              </w:rPr>
              <w:t>12.00</w:t>
            </w:r>
          </w:p>
        </w:tc>
      </w:tr>
    </w:tbl>
    <w:p w:rsidR="00EF2198" w:rsidRPr="00EF2198" w:rsidRDefault="00BB628A" w:rsidP="001D6208">
      <w:pPr>
        <w:spacing w:line="220" w:lineRule="exact"/>
        <w:ind w:firstLine="548"/>
        <w:rPr>
          <w:rFonts w:ascii="Book Antiqua" w:eastAsia="Book Antiqua" w:hAnsi="Book Antiqua" w:cs="Book Antiqua"/>
          <w:sz w:val="22"/>
          <w:szCs w:val="22"/>
        </w:rPr>
      </w:pPr>
      <w:r w:rsidRPr="00EF2198">
        <w:rPr>
          <w:noProof/>
        </w:rPr>
        <mc:AlternateContent>
          <mc:Choice Requires="wpg">
            <w:drawing>
              <wp:anchor distT="0" distB="0" distL="114300" distR="114300" simplePos="0" relativeHeight="503305165" behindDoc="1" locked="0" layoutInCell="1" allowOverlap="1" wp14:anchorId="2416031C" wp14:editId="7B821C6A">
                <wp:simplePos x="0" y="0"/>
                <wp:positionH relativeFrom="page">
                  <wp:posOffset>1391920</wp:posOffset>
                </wp:positionH>
                <wp:positionV relativeFrom="paragraph">
                  <wp:posOffset>93184</wp:posOffset>
                </wp:positionV>
                <wp:extent cx="5442082" cy="95392"/>
                <wp:effectExtent l="0" t="0" r="6350" b="0"/>
                <wp:wrapNone/>
                <wp:docPr id="1414"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2082" cy="95392"/>
                          <a:chOff x="6331" y="2"/>
                          <a:chExt cx="4444" cy="9"/>
                        </a:xfrm>
                      </wpg:grpSpPr>
                      <wps:wsp>
                        <wps:cNvPr id="1415" name="Freeform 820"/>
                        <wps:cNvSpPr>
                          <a:spLocks/>
                        </wps:cNvSpPr>
                        <wps:spPr bwMode="auto">
                          <a:xfrm>
                            <a:off x="6336" y="6"/>
                            <a:ext cx="7" cy="0"/>
                          </a:xfrm>
                          <a:custGeom>
                            <a:avLst/>
                            <a:gdLst>
                              <a:gd name="T0" fmla="+- 0 6336 6336"/>
                              <a:gd name="T1" fmla="*/ T0 w 7"/>
                              <a:gd name="T2" fmla="+- 0 6343 6336"/>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Freeform 819"/>
                        <wps:cNvSpPr>
                          <a:spLocks/>
                        </wps:cNvSpPr>
                        <wps:spPr bwMode="auto">
                          <a:xfrm>
                            <a:off x="6346" y="6"/>
                            <a:ext cx="533" cy="0"/>
                          </a:xfrm>
                          <a:custGeom>
                            <a:avLst/>
                            <a:gdLst>
                              <a:gd name="T0" fmla="+- 0 6346 6346"/>
                              <a:gd name="T1" fmla="*/ T0 w 533"/>
                              <a:gd name="T2" fmla="+- 0 6878 6346"/>
                              <a:gd name="T3" fmla="*/ T2 w 533"/>
                            </a:gdLst>
                            <a:ahLst/>
                            <a:cxnLst>
                              <a:cxn ang="0">
                                <a:pos x="T1" y="0"/>
                              </a:cxn>
                              <a:cxn ang="0">
                                <a:pos x="T3" y="0"/>
                              </a:cxn>
                            </a:cxnLst>
                            <a:rect l="0" t="0" r="r" b="b"/>
                            <a:pathLst>
                              <a:path w="533">
                                <a:moveTo>
                                  <a:pt x="0" y="0"/>
                                </a:moveTo>
                                <a:lnTo>
                                  <a:pt x="53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 name="Freeform 818"/>
                        <wps:cNvSpPr>
                          <a:spLocks/>
                        </wps:cNvSpPr>
                        <wps:spPr bwMode="auto">
                          <a:xfrm>
                            <a:off x="6881" y="6"/>
                            <a:ext cx="7" cy="0"/>
                          </a:xfrm>
                          <a:custGeom>
                            <a:avLst/>
                            <a:gdLst>
                              <a:gd name="T0" fmla="+- 0 6881 6881"/>
                              <a:gd name="T1" fmla="*/ T0 w 7"/>
                              <a:gd name="T2" fmla="+- 0 6888 68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Freeform 817"/>
                        <wps:cNvSpPr>
                          <a:spLocks/>
                        </wps:cNvSpPr>
                        <wps:spPr bwMode="auto">
                          <a:xfrm>
                            <a:off x="6890" y="6"/>
                            <a:ext cx="1188" cy="0"/>
                          </a:xfrm>
                          <a:custGeom>
                            <a:avLst/>
                            <a:gdLst>
                              <a:gd name="T0" fmla="+- 0 6890 6890"/>
                              <a:gd name="T1" fmla="*/ T0 w 1188"/>
                              <a:gd name="T2" fmla="+- 0 8078 6890"/>
                              <a:gd name="T3" fmla="*/ T2 w 1188"/>
                            </a:gdLst>
                            <a:ahLst/>
                            <a:cxnLst>
                              <a:cxn ang="0">
                                <a:pos x="T1" y="0"/>
                              </a:cxn>
                              <a:cxn ang="0">
                                <a:pos x="T3" y="0"/>
                              </a:cxn>
                            </a:cxnLst>
                            <a:rect l="0" t="0" r="r" b="b"/>
                            <a:pathLst>
                              <a:path w="1188">
                                <a:moveTo>
                                  <a:pt x="0" y="0"/>
                                </a:moveTo>
                                <a:lnTo>
                                  <a:pt x="118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Freeform 816"/>
                        <wps:cNvSpPr>
                          <a:spLocks/>
                        </wps:cNvSpPr>
                        <wps:spPr bwMode="auto">
                          <a:xfrm>
                            <a:off x="8081" y="6"/>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Freeform 815"/>
                        <wps:cNvSpPr>
                          <a:spLocks/>
                        </wps:cNvSpPr>
                        <wps:spPr bwMode="auto">
                          <a:xfrm>
                            <a:off x="8090" y="6"/>
                            <a:ext cx="1406" cy="0"/>
                          </a:xfrm>
                          <a:custGeom>
                            <a:avLst/>
                            <a:gdLst>
                              <a:gd name="T0" fmla="+- 0 8090 8090"/>
                              <a:gd name="T1" fmla="*/ T0 w 1406"/>
                              <a:gd name="T2" fmla="+- 0 9497 8090"/>
                              <a:gd name="T3" fmla="*/ T2 w 1406"/>
                            </a:gdLst>
                            <a:ahLst/>
                            <a:cxnLst>
                              <a:cxn ang="0">
                                <a:pos x="T1" y="0"/>
                              </a:cxn>
                              <a:cxn ang="0">
                                <a:pos x="T3" y="0"/>
                              </a:cxn>
                            </a:cxnLst>
                            <a:rect l="0" t="0" r="r" b="b"/>
                            <a:pathLst>
                              <a:path w="1406">
                                <a:moveTo>
                                  <a:pt x="0" y="0"/>
                                </a:moveTo>
                                <a:lnTo>
                                  <a:pt x="140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Freeform 814"/>
                        <wps:cNvSpPr>
                          <a:spLocks/>
                        </wps:cNvSpPr>
                        <wps:spPr bwMode="auto">
                          <a:xfrm>
                            <a:off x="9499" y="6"/>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Freeform 813"/>
                        <wps:cNvSpPr>
                          <a:spLocks/>
                        </wps:cNvSpPr>
                        <wps:spPr bwMode="auto">
                          <a:xfrm>
                            <a:off x="9509" y="6"/>
                            <a:ext cx="1262" cy="0"/>
                          </a:xfrm>
                          <a:custGeom>
                            <a:avLst/>
                            <a:gdLst>
                              <a:gd name="T0" fmla="+- 0 9509 9509"/>
                              <a:gd name="T1" fmla="*/ T0 w 1262"/>
                              <a:gd name="T2" fmla="+- 0 10771 9509"/>
                              <a:gd name="T3" fmla="*/ T2 w 1262"/>
                            </a:gdLst>
                            <a:ahLst/>
                            <a:cxnLst>
                              <a:cxn ang="0">
                                <a:pos x="T1" y="0"/>
                              </a:cxn>
                              <a:cxn ang="0">
                                <a:pos x="T3" y="0"/>
                              </a:cxn>
                            </a:cxnLst>
                            <a:rect l="0" t="0" r="r" b="b"/>
                            <a:pathLst>
                              <a:path w="1262">
                                <a:moveTo>
                                  <a:pt x="0" y="0"/>
                                </a:moveTo>
                                <a:lnTo>
                                  <a:pt x="126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BF106" id="Group 812" o:spid="_x0000_s1026" style="position:absolute;margin-left:109.6pt;margin-top:7.35pt;width:428.5pt;height:7.5pt;z-index:-11315;mso-position-horizontal-relative:page" coordorigin="6331,2" coordsize="4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">
                <v:shape id="Freeform 820" o:spid="_x0000_s1027" style="position:absolute;left:6336;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xMIA&#10;AADdAAAADwAAAGRycy9kb3ducmV2LnhtbERPzWoCMRC+F3yHMEJvNbvSlroaZRGkHtpDrQ8wbMbN&#10;4mYSkri7fXtTKPQ2H9/vbHaT7cVAIXaOFZSLAgRx43THrYLz9+HpDURMyBp7x6TghyLstrOHDVba&#10;jfxFwym1IodwrFCBSclXUsbGkMW4cJ44cxcXLKYMQyt1wDGH214ui+JVWuw4Nxj0tDfUXE83q6Du&#10;wpLOfvKfxXvozcdB+yhXSj3Op3oNItGU/sV/7qPO85/LF/j9Jp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H/EwgAAAN0AAAAPAAAAAAAAAAAAAAAAAJgCAABkcnMvZG93&#10;bnJldi54bWxQSwUGAAAAAAQABAD1AAAAhwMAAAAA&#10;" path="m,l7,e" filled="f" strokecolor="#8cb3e2" strokeweight=".46pt">
                  <v:path arrowok="t" o:connecttype="custom" o:connectlocs="0,0;7,0" o:connectangles="0,0"/>
                </v:shape>
                <v:shape id="Freeform 819" o:spid="_x0000_s1028" style="position:absolute;left:6346;top:6;width:533;height:0;visibility:visible;mso-wrap-style:square;v-text-anchor:top" coordsize="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py8UA&#10;AADdAAAADwAAAGRycy9kb3ducmV2LnhtbERPS2vCQBC+F/wPywje6iZFQomu4gNLKL3UFMTbsDsm&#10;wexszK6a/vtuodDbfHzPWawG24o79b5xrCCdJiCItTMNVwq+yv3zKwgfkA22jknBN3lYLUdPC8yN&#10;e/An3Q+hEjGEfY4K6hC6XEqva7Lop64jjtzZ9RZDhH0lTY+PGG5b+ZIkmbTYcGyosaNtTfpyuFkF&#10;p7ciLXfFtbzs33da3z42x222UWoyHtZzEIGG8C/+cxcmzp+lGfx+E0+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nLxQAAAN0AAAAPAAAAAAAAAAAAAAAAAJgCAABkcnMv&#10;ZG93bnJldi54bWxQSwUGAAAAAAQABAD1AAAAigMAAAAA&#10;" path="m,l532,e" filled="f" strokecolor="#8cb3e2" strokeweight=".46pt">
                  <v:path arrowok="t" o:connecttype="custom" o:connectlocs="0,0;532,0" o:connectangles="0,0"/>
                </v:shape>
                <v:shape id="Freeform 818" o:spid="_x0000_s1029" style="position:absolute;left:688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EKMIA&#10;AADdAAAADwAAAGRycy9kb3ducmV2LnhtbERPzWoCMRC+F3yHMEJvNbtS2roaZRGkHtpDrQ8wbMbN&#10;4mYSkri7fXtTKPQ2H9/vbHaT7cVAIXaOFZSLAgRx43THrYLz9+HpDURMyBp7x6TghyLstrOHDVba&#10;jfxFwym1IodwrFCBSclXUsbGkMW4cJ44cxcXLKYMQyt1wDGH214ui+JFWuw4Nxj0tDfUXE83q6Du&#10;wpLOfvKfxXvozcdB+yhXSj3Op3oNItGU/sV/7qPO85/LV/j9Jp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kQowgAAAN0AAAAPAAAAAAAAAAAAAAAAAJgCAABkcnMvZG93&#10;bnJldi54bWxQSwUGAAAAAAQABAD1AAAAhwMAAAAA&#10;" path="m,l7,e" filled="f" strokecolor="#8cb3e2" strokeweight=".46pt">
                  <v:path arrowok="t" o:connecttype="custom" o:connectlocs="0,0;7,0" o:connectangles="0,0"/>
                </v:shape>
                <v:shape id="Freeform 817" o:spid="_x0000_s1030" style="position:absolute;left:6890;top:6;width:1188;height:0;visibility:visible;mso-wrap-style:square;v-text-anchor:top" coordsize="1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X1sYA&#10;AADdAAAADwAAAGRycy9kb3ducmV2LnhtbESPQUsDMRCF70L/Q5iCl9JmK1LK2rSUtqJ4sqvQ67AZ&#10;N6ubybKJ3fjvnYPgbYb35r1vNrvsO3WlIbaBDSwXBSjiOtiWGwPvb4/zNaiYkC12gcnAD0XYbSc3&#10;GyxtGPlM1yo1SkI4lmjApdSXWsfakce4CD2xaB9h8JhkHRptBxwl3Hf6rihW2mPL0uCwp4Oj+qv6&#10;9gZmeXTrWPuX/PRZHS+n1f7UzV6NuZ3m/QOoRDn9m/+un63g3y8FV76RE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4X1sYAAADdAAAADwAAAAAAAAAAAAAAAACYAgAAZHJz&#10;L2Rvd25yZXYueG1sUEsFBgAAAAAEAAQA9QAAAIsDAAAAAA==&#10;" path="m,l1188,e" filled="f" strokecolor="#8cb3e2" strokeweight=".46pt">
                  <v:path arrowok="t" o:connecttype="custom" o:connectlocs="0,0;1188,0" o:connectangles="0,0"/>
                </v:shape>
                <v:shape id="Freeform 816" o:spid="_x0000_s1031" style="position:absolute;left:808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11wcAA&#10;AADdAAAADwAAAGRycy9kb3ducmV2LnhtbERPzYrCMBC+C75DGGFvmiqL2GoUWRD3oAd/HmBoZpuy&#10;zSQkWa1vvxEEb/Px/c5q09tO3CjE1rGC6aQAQVw73XKj4HrZjRcgYkLW2DkmBQ+KsFkPByustLvz&#10;iW7n1IgcwrFCBSYlX0kZa0MW48R54sz9uGAxZRgaqQPec7jt5Kwo5tJiy7nBoKcvQ/Xv+c8q2LZh&#10;Rlff+2OxD5057LSPslTqY9RvlyAS9ektfrm/dZ7/OS3h+U0+Qa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11wcAAAADdAAAADwAAAAAAAAAAAAAAAACYAgAAZHJzL2Rvd25y&#10;ZXYueG1sUEsFBgAAAAAEAAQA9QAAAIUDAAAAAA==&#10;" path="m,l7,e" filled="f" strokecolor="#8cb3e2" strokeweight=".46pt">
                  <v:path arrowok="t" o:connecttype="custom" o:connectlocs="0,0;7,0" o:connectangles="0,0"/>
                </v:shape>
                <v:shape id="Freeform 815" o:spid="_x0000_s1032" style="position:absolute;left:8090;top:6;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TmsYA&#10;AADdAAAADwAAAGRycy9kb3ducmV2LnhtbESPQWvCQBCF74X+h2UKvdVNpRRJXUUsWqkHUXOotyE7&#10;ZoPZ2ZBdNf33zkHwNsN7894342nvG3WhLtaBDbwPMlDEZbA1VwaK/eJtBComZItNYDLwTxGmk+en&#10;MeY2XHlLl12qlIRwzNGAS6nNtY6lI49xEFpi0Y6h85hk7SptO7xKuG/0MMs+tceapcFhS3NH5Wl3&#10;9gbmy7Jwv8WmXoc/XqwOs/3J/Xwb8/rSz75AJerTw3y/XlnB/xgKv3wjI+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ZTmsYAAADdAAAADwAAAAAAAAAAAAAAAACYAgAAZHJz&#10;L2Rvd25yZXYueG1sUEsFBgAAAAAEAAQA9QAAAIsDAAAAAA==&#10;" path="m,l1407,e" filled="f" strokecolor="#8cb3e2" strokeweight=".46pt">
                  <v:path arrowok="t" o:connecttype="custom" o:connectlocs="0,0;1407,0" o:connectangles="0,0"/>
                </v:shape>
                <v:shape id="Freeform 814" o:spid="_x0000_s1033" style="position:absolute;left:9499;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esAA&#10;AADdAAAADwAAAGRycy9kb3ducmV2LnhtbERPzYrCMBC+L/gOYQRva2qRRatRRJD1sHvw5wGGZmyK&#10;zSQkUbtvbxYEb/Px/c5y3dtO3CnE1rGCybgAQVw73XKj4Hzafc5AxISssXNMCv4owno1+Fhipd2D&#10;D3Q/pkbkEI4VKjAp+UrKWBuyGMfOE2fu4oLFlGFopA74yOG2k2VRfEmLLecGg562hurr8WYVbNpQ&#10;0tn3/rf4Dp352Wkf5Vyp0bDfLEAk6tNb/HLvdZ4/LSfw/00+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ezesAAAADdAAAADwAAAAAAAAAAAAAAAACYAgAAZHJzL2Rvd25y&#10;ZXYueG1sUEsFBgAAAAAEAAQA9QAAAIUDAAAAAA==&#10;" path="m,l7,e" filled="f" strokecolor="#8cb3e2" strokeweight=".46pt">
                  <v:path arrowok="t" o:connecttype="custom" o:connectlocs="0,0;7,0" o:connectangles="0,0"/>
                </v:shape>
                <v:shape id="Freeform 813" o:spid="_x0000_s1034" style="position:absolute;left:9509;top:6;width:1262;height:0;visibility:visible;mso-wrap-style:square;v-text-anchor:top" coordsize="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iMsQA&#10;AADdAAAADwAAAGRycy9kb3ducmV2LnhtbERPS2vCQBC+F/oflhG81Y2h+IiuIi0FPQi+ULwN2TGJ&#10;zc6G7Kqxv74rCN7m43vOeNqYUlypdoVlBd1OBII4tbrgTMFu+/MxAOE8ssbSMim4k4Pp5P1tjIm2&#10;N17TdeMzEULYJagg975KpHRpTgZdx1bEgTvZ2qAPsM6krvEWwk0p4yjqSYMFh4YcK/rKKf3dXIyC&#10;8yoyaczHov/9N1i6/n52WAxXSrVbzWwEwlPjX+Kne67D/M84hsc34QQ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8IjLEAAAA3QAAAA8AAAAAAAAAAAAAAAAAmAIAAGRycy9k&#10;b3ducmV2LnhtbFBLBQYAAAAABAAEAPUAAACJAwAAAAA=&#10;" path="m,l1262,e" filled="f" strokecolor="#8cb3e2" strokeweight=".46pt">
                  <v:path arrowok="t" o:connecttype="custom" o:connectlocs="0,0;1262,0" o:connectangles="0,0"/>
                </v:shape>
                <w10:wrap anchorx="page"/>
              </v:group>
            </w:pict>
          </mc:Fallback>
        </mc:AlternateContent>
      </w:r>
      <w:r w:rsidR="005936FB" w:rsidRPr="00EF2198">
        <w:rPr>
          <w:noProof/>
        </w:rPr>
        <mc:AlternateContent>
          <mc:Choice Requires="wpg">
            <w:drawing>
              <wp:anchor distT="0" distB="0" distL="114300" distR="114300" simplePos="0" relativeHeight="503305164" behindDoc="1" locked="0" layoutInCell="1" allowOverlap="1" wp14:anchorId="345432BE" wp14:editId="1D2B66D6">
                <wp:simplePos x="0" y="0"/>
                <wp:positionH relativeFrom="page">
                  <wp:posOffset>1799590</wp:posOffset>
                </wp:positionH>
                <wp:positionV relativeFrom="paragraph">
                  <wp:posOffset>3810</wp:posOffset>
                </wp:positionV>
                <wp:extent cx="4445" cy="0"/>
                <wp:effectExtent l="8890" t="6985" r="5715" b="12065"/>
                <wp:wrapNone/>
                <wp:docPr id="1423"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2834" y="6"/>
                          <a:chExt cx="7" cy="0"/>
                        </a:xfrm>
                      </wpg:grpSpPr>
                      <wps:wsp>
                        <wps:cNvPr id="1424" name="Freeform 822"/>
                        <wps:cNvSpPr>
                          <a:spLocks/>
                        </wps:cNvSpPr>
                        <wps:spPr bwMode="auto">
                          <a:xfrm>
                            <a:off x="2834" y="6"/>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553A1" id="Group 821" o:spid="_x0000_s1026" style="position:absolute;margin-left:141.7pt;margin-top:.3pt;width:.35pt;height:0;z-index:-11316;mso-position-horizontal-relative:page" coordorigin="2834,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">
                <v:shape id="Freeform 822" o:spid="_x0000_s1027" style="position:absolute;left:2834;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Q4sAA&#10;AADdAAAADwAAAGRycy9kb3ducmV2LnhtbERPzYrCMBC+L/gOYYS9ralFRKtRRJD1oIdVH2BoxqbY&#10;TEKS1fr2G0HY23x8v7Nc97YTdwqxdaxgPCpAENdOt9wouJx3XzMQMSFr7ByTgidFWK8GH0ustHvw&#10;D91PqRE5hGOFCkxKvpIy1oYsxpHzxJm7umAxZRgaqQM+crjtZFkUU2mx5dxg0NPWUH07/VoFmzaU&#10;dPG9PxbfoTOHnfZRzpX6HPabBYhEffoXv917nedPygm8vskn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AQ4sAAAADdAAAADwAAAAAAAAAAAAAAAACYAgAAZHJzL2Rvd25y&#10;ZXYueG1sUEsFBgAAAAAEAAQA9QAAAIUDAAAAAA==&#10;" path="m,l8,e" filled="f" strokecolor="#8cb3e2" strokeweight=".46pt">
                  <v:path arrowok="t" o:connecttype="custom" o:connectlocs="0,0;8,0" o:connectangles="0,0"/>
                </v:shape>
                <w10:wrap anchorx="page"/>
              </v:group>
            </w:pict>
          </mc:Fallback>
        </mc:AlternateContent>
      </w:r>
      <w:r w:rsidR="0039518B" w:rsidRPr="00EF2198">
        <w:rPr>
          <w:rFonts w:ascii="Book Antiqua" w:eastAsia="Book Antiqua" w:hAnsi="Book Antiqua" w:cs="Book Antiqua"/>
          <w:sz w:val="22"/>
          <w:szCs w:val="22"/>
        </w:rPr>
        <w:t xml:space="preserve">   2   </w:t>
      </w:r>
      <w:r w:rsidR="0039518B" w:rsidRPr="00EF2198">
        <w:rPr>
          <w:rFonts w:ascii="Book Antiqua" w:eastAsia="Book Antiqua" w:hAnsi="Book Antiqua" w:cs="Book Antiqua"/>
          <w:spacing w:val="6"/>
          <w:sz w:val="22"/>
          <w:szCs w:val="22"/>
        </w:rPr>
        <w:t xml:space="preserve"> </w:t>
      </w:r>
      <w:r w:rsidR="0039518B" w:rsidRPr="00EF2198">
        <w:rPr>
          <w:rFonts w:ascii="Book Antiqua" w:eastAsia="Book Antiqua" w:hAnsi="Book Antiqua" w:cs="Book Antiqua"/>
          <w:sz w:val="22"/>
          <w:szCs w:val="22"/>
        </w:rPr>
        <w:t xml:space="preserve"> </w:t>
      </w:r>
      <w:r w:rsidRPr="00EF2198">
        <w:rPr>
          <w:rFonts w:ascii="Book Antiqua" w:eastAsia="Book Antiqua" w:hAnsi="Book Antiqua" w:cs="Book Antiqua"/>
          <w:sz w:val="22"/>
          <w:szCs w:val="22"/>
          <w:lang w:val="id-ID"/>
        </w:rPr>
        <w:t xml:space="preserve"> </w:t>
      </w:r>
      <w:r w:rsidR="0039518B" w:rsidRPr="00EF2198">
        <w:rPr>
          <w:rFonts w:ascii="Book Antiqua" w:eastAsia="Book Antiqua" w:hAnsi="Book Antiqua" w:cs="Book Antiqua"/>
          <w:spacing w:val="-12"/>
          <w:sz w:val="22"/>
          <w:szCs w:val="22"/>
        </w:rPr>
        <w:t xml:space="preserve"> </w:t>
      </w:r>
      <w:r w:rsidR="0039518B" w:rsidRPr="00EF2198">
        <w:rPr>
          <w:rFonts w:ascii="Book Antiqua" w:eastAsia="Book Antiqua" w:hAnsi="Book Antiqua" w:cs="Book Antiqua"/>
          <w:sz w:val="22"/>
          <w:szCs w:val="22"/>
        </w:rPr>
        <w:t>Ma</w:t>
      </w:r>
      <w:r w:rsidR="0039518B" w:rsidRPr="00EF2198">
        <w:rPr>
          <w:rFonts w:ascii="Book Antiqua" w:eastAsia="Book Antiqua" w:hAnsi="Book Antiqua" w:cs="Book Antiqua"/>
          <w:spacing w:val="1"/>
          <w:sz w:val="22"/>
          <w:szCs w:val="22"/>
        </w:rPr>
        <w:t>n</w:t>
      </w:r>
      <w:r w:rsidR="0039518B" w:rsidRPr="00EF2198">
        <w:rPr>
          <w:rFonts w:ascii="Book Antiqua" w:eastAsia="Book Antiqua" w:hAnsi="Book Antiqua" w:cs="Book Antiqua"/>
          <w:spacing w:val="-2"/>
          <w:sz w:val="22"/>
          <w:szCs w:val="22"/>
        </w:rPr>
        <w:t>a</w:t>
      </w:r>
      <w:r w:rsidR="0039518B" w:rsidRPr="00EF2198">
        <w:rPr>
          <w:rFonts w:ascii="Book Antiqua" w:eastAsia="Book Antiqua" w:hAnsi="Book Antiqua" w:cs="Book Antiqua"/>
          <w:spacing w:val="1"/>
          <w:sz w:val="22"/>
          <w:szCs w:val="22"/>
        </w:rPr>
        <w:t>j</w:t>
      </w:r>
      <w:r w:rsidR="0039518B" w:rsidRPr="00EF2198">
        <w:rPr>
          <w:rFonts w:ascii="Book Antiqua" w:eastAsia="Book Antiqua" w:hAnsi="Book Antiqua" w:cs="Book Antiqua"/>
          <w:sz w:val="22"/>
          <w:szCs w:val="22"/>
        </w:rPr>
        <w:t>em</w:t>
      </w:r>
      <w:r w:rsidR="0039518B" w:rsidRPr="00EF2198">
        <w:rPr>
          <w:rFonts w:ascii="Book Antiqua" w:eastAsia="Book Antiqua" w:hAnsi="Book Antiqua" w:cs="Book Antiqua"/>
          <w:spacing w:val="-2"/>
          <w:sz w:val="22"/>
          <w:szCs w:val="22"/>
        </w:rPr>
        <w:t>e</w:t>
      </w:r>
      <w:r w:rsidR="0039518B" w:rsidRPr="00EF2198">
        <w:rPr>
          <w:rFonts w:ascii="Book Antiqua" w:eastAsia="Book Antiqua" w:hAnsi="Book Antiqua" w:cs="Book Antiqua"/>
          <w:sz w:val="22"/>
          <w:szCs w:val="22"/>
        </w:rPr>
        <w:t>n</w:t>
      </w:r>
      <w:r w:rsidR="0039518B" w:rsidRPr="00EF2198">
        <w:rPr>
          <w:rFonts w:ascii="Book Antiqua" w:eastAsia="Book Antiqua" w:hAnsi="Book Antiqua" w:cs="Book Antiqua"/>
          <w:spacing w:val="1"/>
          <w:sz w:val="22"/>
          <w:szCs w:val="22"/>
        </w:rPr>
        <w:t xml:space="preserve"> </w:t>
      </w:r>
      <w:r w:rsidR="0039518B" w:rsidRPr="00EF2198">
        <w:rPr>
          <w:rFonts w:ascii="Book Antiqua" w:eastAsia="Book Antiqua" w:hAnsi="Book Antiqua" w:cs="Book Antiqua"/>
          <w:spacing w:val="-1"/>
          <w:sz w:val="22"/>
          <w:szCs w:val="22"/>
        </w:rPr>
        <w:t>P</w:t>
      </w:r>
      <w:r w:rsidR="0039518B" w:rsidRPr="00EF2198">
        <w:rPr>
          <w:rFonts w:ascii="Book Antiqua" w:eastAsia="Book Antiqua" w:hAnsi="Book Antiqua" w:cs="Book Antiqua"/>
          <w:sz w:val="22"/>
          <w:szCs w:val="22"/>
        </w:rPr>
        <w:t>emasar</w:t>
      </w:r>
      <w:r w:rsidR="0039518B" w:rsidRPr="00EF2198">
        <w:rPr>
          <w:rFonts w:ascii="Book Antiqua" w:eastAsia="Book Antiqua" w:hAnsi="Book Antiqua" w:cs="Book Antiqua"/>
          <w:spacing w:val="-2"/>
          <w:sz w:val="22"/>
          <w:szCs w:val="22"/>
        </w:rPr>
        <w:t>a</w:t>
      </w:r>
      <w:r w:rsidR="001D6208">
        <w:rPr>
          <w:rFonts w:ascii="Book Antiqua" w:eastAsia="Book Antiqua" w:hAnsi="Book Antiqua" w:cs="Book Antiqua"/>
          <w:sz w:val="22"/>
          <w:szCs w:val="22"/>
        </w:rPr>
        <w:t xml:space="preserve">n     </w:t>
      </w:r>
      <w:r w:rsidR="001D6208">
        <w:rPr>
          <w:rFonts w:ascii="Book Antiqua" w:eastAsia="Book Antiqua" w:hAnsi="Book Antiqua" w:cs="Book Antiqua"/>
          <w:sz w:val="22"/>
          <w:szCs w:val="22"/>
        </w:rPr>
        <w:tab/>
        <w:t xml:space="preserve">        </w:t>
      </w:r>
      <w:r w:rsidR="0039518B" w:rsidRPr="00EF2198">
        <w:rPr>
          <w:rFonts w:ascii="Book Antiqua" w:eastAsia="Book Antiqua" w:hAnsi="Book Antiqua" w:cs="Book Antiqua"/>
          <w:sz w:val="22"/>
          <w:szCs w:val="22"/>
        </w:rPr>
        <w:t xml:space="preserve">3   </w:t>
      </w:r>
      <w:r w:rsidR="0039518B" w:rsidRPr="00EF2198">
        <w:rPr>
          <w:rFonts w:ascii="Book Antiqua" w:eastAsia="Book Antiqua" w:hAnsi="Book Antiqua" w:cs="Book Antiqua"/>
          <w:spacing w:val="-6"/>
          <w:sz w:val="22"/>
          <w:szCs w:val="22"/>
        </w:rPr>
        <w:t xml:space="preserve"> </w:t>
      </w:r>
      <w:r w:rsidR="0039518B" w:rsidRPr="00EF2198">
        <w:rPr>
          <w:rFonts w:ascii="Book Antiqua" w:eastAsia="Book Antiqua" w:hAnsi="Book Antiqua" w:cs="Book Antiqua"/>
          <w:sz w:val="22"/>
          <w:szCs w:val="22"/>
        </w:rPr>
        <w:t xml:space="preserve">       </w:t>
      </w:r>
      <w:r w:rsidR="0039518B" w:rsidRPr="00EF2198">
        <w:rPr>
          <w:rFonts w:ascii="Book Antiqua" w:eastAsia="Book Antiqua" w:hAnsi="Book Antiqua" w:cs="Book Antiqua"/>
          <w:spacing w:val="16"/>
          <w:sz w:val="22"/>
          <w:szCs w:val="22"/>
        </w:rPr>
        <w:t xml:space="preserve"> </w:t>
      </w:r>
      <w:r w:rsidRPr="00EF2198">
        <w:rPr>
          <w:rFonts w:ascii="Book Antiqua" w:eastAsia="Book Antiqua" w:hAnsi="Book Antiqua" w:cs="Book Antiqua"/>
          <w:spacing w:val="16"/>
          <w:sz w:val="22"/>
          <w:szCs w:val="22"/>
        </w:rPr>
        <w:t xml:space="preserve"> </w:t>
      </w:r>
      <w:r w:rsidR="00FB239B" w:rsidRPr="00EF2198">
        <w:rPr>
          <w:rFonts w:ascii="Book Antiqua" w:eastAsia="Book Antiqua" w:hAnsi="Book Antiqua" w:cs="Book Antiqua"/>
          <w:spacing w:val="16"/>
          <w:sz w:val="22"/>
          <w:szCs w:val="22"/>
          <w:lang w:val="id-ID"/>
        </w:rPr>
        <w:t xml:space="preserve"> </w:t>
      </w:r>
      <w:r w:rsidR="0039518B" w:rsidRPr="00EF2198">
        <w:rPr>
          <w:rFonts w:ascii="Book Antiqua" w:eastAsia="Book Antiqua" w:hAnsi="Book Antiqua" w:cs="Book Antiqua"/>
          <w:sz w:val="22"/>
          <w:szCs w:val="22"/>
        </w:rPr>
        <w:t xml:space="preserve">B       </w:t>
      </w:r>
      <w:r w:rsidR="0039518B" w:rsidRPr="00EF2198">
        <w:rPr>
          <w:rFonts w:ascii="Book Antiqua" w:eastAsia="Book Antiqua" w:hAnsi="Book Antiqua" w:cs="Book Antiqua"/>
          <w:spacing w:val="24"/>
          <w:sz w:val="22"/>
          <w:szCs w:val="22"/>
        </w:rPr>
        <w:t xml:space="preserve"> </w:t>
      </w:r>
      <w:r w:rsidR="0039518B" w:rsidRPr="00EF2198">
        <w:rPr>
          <w:rFonts w:ascii="Book Antiqua" w:eastAsia="Book Antiqua" w:hAnsi="Book Antiqua" w:cs="Book Antiqua"/>
          <w:sz w:val="22"/>
          <w:szCs w:val="22"/>
        </w:rPr>
        <w:t xml:space="preserve">        </w:t>
      </w:r>
      <w:r w:rsidR="0039518B" w:rsidRPr="00EF2198">
        <w:rPr>
          <w:rFonts w:ascii="Book Antiqua" w:eastAsia="Book Antiqua" w:hAnsi="Book Antiqua" w:cs="Book Antiqua"/>
          <w:spacing w:val="11"/>
          <w:sz w:val="22"/>
          <w:szCs w:val="22"/>
        </w:rPr>
        <w:t xml:space="preserve"> </w:t>
      </w:r>
      <w:r w:rsidRPr="00EF2198">
        <w:rPr>
          <w:rFonts w:ascii="Book Antiqua" w:eastAsia="Book Antiqua" w:hAnsi="Book Antiqua" w:cs="Book Antiqua"/>
          <w:spacing w:val="11"/>
          <w:sz w:val="22"/>
          <w:szCs w:val="22"/>
          <w:lang w:val="id-ID"/>
        </w:rPr>
        <w:t xml:space="preserve"> </w:t>
      </w:r>
      <w:r w:rsidR="0039518B" w:rsidRPr="00EF2198">
        <w:rPr>
          <w:rFonts w:ascii="Book Antiqua" w:eastAsia="Book Antiqua" w:hAnsi="Book Antiqua" w:cs="Book Antiqua"/>
          <w:sz w:val="22"/>
          <w:szCs w:val="22"/>
        </w:rPr>
        <w:t>3.</w:t>
      </w:r>
      <w:r w:rsidRPr="00EF2198">
        <w:rPr>
          <w:rFonts w:ascii="Book Antiqua" w:eastAsia="Book Antiqua" w:hAnsi="Book Antiqua" w:cs="Book Antiqua"/>
          <w:sz w:val="22"/>
          <w:szCs w:val="22"/>
          <w:lang w:val="id-ID"/>
        </w:rPr>
        <w:t>0</w:t>
      </w:r>
      <w:r w:rsidR="0039518B" w:rsidRPr="00EF2198">
        <w:rPr>
          <w:rFonts w:ascii="Book Antiqua" w:eastAsia="Book Antiqua" w:hAnsi="Book Antiqua" w:cs="Book Antiqua"/>
          <w:sz w:val="22"/>
          <w:szCs w:val="22"/>
        </w:rPr>
        <w:t xml:space="preserve">0        </w:t>
      </w:r>
      <w:r w:rsidR="0039518B" w:rsidRPr="00EF2198">
        <w:rPr>
          <w:rFonts w:ascii="Book Antiqua" w:eastAsia="Book Antiqua" w:hAnsi="Book Antiqua" w:cs="Book Antiqua"/>
          <w:spacing w:val="19"/>
          <w:sz w:val="22"/>
          <w:szCs w:val="22"/>
        </w:rPr>
        <w:t xml:space="preserve"> </w:t>
      </w:r>
      <w:r w:rsidR="0039518B" w:rsidRPr="00EF2198">
        <w:rPr>
          <w:rFonts w:ascii="Book Antiqua" w:eastAsia="Book Antiqua" w:hAnsi="Book Antiqua" w:cs="Book Antiqua"/>
          <w:sz w:val="22"/>
          <w:szCs w:val="22"/>
        </w:rPr>
        <w:t xml:space="preserve">       </w:t>
      </w:r>
      <w:r w:rsidR="0039518B" w:rsidRPr="00EF2198">
        <w:rPr>
          <w:rFonts w:ascii="Book Antiqua" w:eastAsia="Book Antiqua" w:hAnsi="Book Antiqua" w:cs="Book Antiqua"/>
          <w:spacing w:val="-8"/>
          <w:sz w:val="22"/>
          <w:szCs w:val="22"/>
        </w:rPr>
        <w:t xml:space="preserve"> </w:t>
      </w:r>
      <w:r w:rsidR="0039518B" w:rsidRPr="00EF2198">
        <w:rPr>
          <w:rFonts w:ascii="Book Antiqua" w:eastAsia="Book Antiqua" w:hAnsi="Book Antiqua" w:cs="Book Antiqua"/>
          <w:sz w:val="22"/>
          <w:szCs w:val="22"/>
        </w:rPr>
        <w:t>9.</w:t>
      </w:r>
      <w:r w:rsidRPr="00EF2198">
        <w:rPr>
          <w:rFonts w:ascii="Book Antiqua" w:eastAsia="Book Antiqua" w:hAnsi="Book Antiqua" w:cs="Book Antiqua"/>
          <w:sz w:val="22"/>
          <w:szCs w:val="22"/>
          <w:lang w:val="id-ID"/>
        </w:rPr>
        <w:t>0</w:t>
      </w:r>
      <w:r w:rsidR="0039518B" w:rsidRPr="00EF2198">
        <w:rPr>
          <w:rFonts w:ascii="Book Antiqua" w:eastAsia="Book Antiqua" w:hAnsi="Book Antiqua" w:cs="Book Antiqua"/>
          <w:sz w:val="22"/>
          <w:szCs w:val="22"/>
        </w:rPr>
        <w:t>0</w:t>
      </w:r>
    </w:p>
    <w:p w:rsidR="003B4738" w:rsidRDefault="005936FB" w:rsidP="00BB628A">
      <w:pPr>
        <w:tabs>
          <w:tab w:val="left" w:pos="4820"/>
          <w:tab w:val="left" w:pos="9040"/>
        </w:tabs>
        <w:spacing w:before="10" w:line="260" w:lineRule="exact"/>
        <w:ind w:left="548"/>
        <w:rPr>
          <w:rFonts w:ascii="Book Antiqua" w:eastAsia="Book Antiqua" w:hAnsi="Book Antiqua" w:cs="Book Antiqua"/>
          <w:sz w:val="22"/>
          <w:szCs w:val="22"/>
        </w:rPr>
        <w:sectPr w:rsidR="003B4738">
          <w:pgSz w:w="12240" w:h="15840"/>
          <w:pgMar w:top="1400" w:right="1180" w:bottom="280" w:left="1720" w:header="710" w:footer="1588" w:gutter="0"/>
          <w:cols w:space="720"/>
        </w:sectPr>
      </w:pPr>
      <w:r>
        <w:rPr>
          <w:noProof/>
        </w:rPr>
        <mc:AlternateContent>
          <mc:Choice Requires="wpg">
            <w:drawing>
              <wp:anchor distT="0" distB="0" distL="114300" distR="114300" simplePos="0" relativeHeight="503305166" behindDoc="1" locked="0" layoutInCell="1" allowOverlap="1">
                <wp:simplePos x="0" y="0"/>
                <wp:positionH relativeFrom="page">
                  <wp:posOffset>1799590</wp:posOffset>
                </wp:positionH>
                <wp:positionV relativeFrom="paragraph">
                  <wp:posOffset>3810</wp:posOffset>
                </wp:positionV>
                <wp:extent cx="4445" cy="0"/>
                <wp:effectExtent l="8890" t="5715" r="5715" b="13335"/>
                <wp:wrapNone/>
                <wp:docPr id="1412"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2834" y="6"/>
                          <a:chExt cx="7" cy="0"/>
                        </a:xfrm>
                      </wpg:grpSpPr>
                      <wps:wsp>
                        <wps:cNvPr id="1413" name="Freeform 811"/>
                        <wps:cNvSpPr>
                          <a:spLocks/>
                        </wps:cNvSpPr>
                        <wps:spPr bwMode="auto">
                          <a:xfrm>
                            <a:off x="2834" y="6"/>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1BA27" id="Group 810" o:spid="_x0000_s1026" style="position:absolute;margin-left:141.7pt;margin-top:.3pt;width:.35pt;height:0;z-index:-11314;mso-position-horizontal-relative:page" coordorigin="2834,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">
                <v:shape id="Freeform 811" o:spid="_x0000_s1027" style="position:absolute;left:2834;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CK8IA&#10;AADdAAAADwAAAGRycy9kb3ducmV2LnhtbERPzWoCMRC+F3yHMEJvNbu2lLoaZRGkHtpDrQ8wbMbN&#10;4mYSkri7fXtTKPQ2H9/vbHaT7cVAIXaOFZSLAgRx43THrYLz9+HpDURMyBp7x6TghyLstrOHDVba&#10;jfxFwym1IodwrFCBSclXUsbGkMW4cJ44cxcXLKYMQyt1wDGH214ui+JVWuw4Nxj0tDfUXE83q6Du&#10;wpLOfvKfxXvozcdB+yhXSj3Op3oNItGU/sV/7qPO81/KZ/j9Jp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UIrwgAAAN0AAAAPAAAAAAAAAAAAAAAAAJgCAABkcnMvZG93&#10;bnJldi54bWxQSwUGAAAAAAQABAD1AAAAhwMAAAAA&#10;" path="m,l8,e" filled="f" strokecolor="#8cb3e2" strokeweight=".46pt">
                  <v:path arrowok="t" o:connecttype="custom" o:connectlocs="0,0;8,0" o:connectangles="0,0"/>
                </v:shape>
                <w10:wrap anchorx="page"/>
              </v:group>
            </w:pict>
          </mc:Fallback>
        </mc:AlternateContent>
      </w:r>
      <w:r>
        <w:rPr>
          <w:noProof/>
        </w:rPr>
        <mc:AlternateContent>
          <mc:Choice Requires="wpg">
            <w:drawing>
              <wp:anchor distT="0" distB="0" distL="114300" distR="114300" simplePos="0" relativeHeight="503305167" behindDoc="1" locked="0" layoutInCell="1" allowOverlap="1">
                <wp:simplePos x="0" y="0"/>
                <wp:positionH relativeFrom="page">
                  <wp:posOffset>4023360</wp:posOffset>
                </wp:positionH>
                <wp:positionV relativeFrom="paragraph">
                  <wp:posOffset>3810</wp:posOffset>
                </wp:positionV>
                <wp:extent cx="4445" cy="0"/>
                <wp:effectExtent l="13335" t="5715" r="10795" b="13335"/>
                <wp:wrapNone/>
                <wp:docPr id="1410"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336" y="6"/>
                          <a:chExt cx="7" cy="0"/>
                        </a:xfrm>
                      </wpg:grpSpPr>
                      <wps:wsp>
                        <wps:cNvPr id="1411" name="Freeform 809"/>
                        <wps:cNvSpPr>
                          <a:spLocks/>
                        </wps:cNvSpPr>
                        <wps:spPr bwMode="auto">
                          <a:xfrm>
                            <a:off x="6336" y="6"/>
                            <a:ext cx="7" cy="0"/>
                          </a:xfrm>
                          <a:custGeom>
                            <a:avLst/>
                            <a:gdLst>
                              <a:gd name="T0" fmla="+- 0 6336 6336"/>
                              <a:gd name="T1" fmla="*/ T0 w 7"/>
                              <a:gd name="T2" fmla="+- 0 6343 6336"/>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30E3E" id="Group 808" o:spid="_x0000_s1026" style="position:absolute;margin-left:316.8pt;margin-top:.3pt;width:.35pt;height:0;z-index:-11313;mso-position-horizontal-relative:page" coordorigin="6336,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">
                <v:shape id="Freeform 809" o:spid="_x0000_s1027" style="position:absolute;left:6336;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5x8AA&#10;AADdAAAADwAAAGRycy9kb3ducmV2LnhtbERPzYrCMBC+C/sOYRb2pmlFRKtRZEH0oAd/HmBoZpuy&#10;zSQkWa1vvxEEb/Px/c5y3dtO3CjE1rGCclSAIK6dbrlRcL1shzMQMSFr7ByTggdFWK8+BkustLvz&#10;iW7n1IgcwrFCBSYlX0kZa0MW48h54sz9uGAxZRgaqQPec7jt5LgoptJiy7nBoKdvQ/Xv+c8q2LRh&#10;TFff+2OxC505bLWPcq7U12e/WYBI1Ke3+OXe6zx/Upbw/Ca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t5x8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68" behindDoc="1" locked="0" layoutInCell="1" allowOverlap="1">
                <wp:simplePos x="0" y="0"/>
                <wp:positionH relativeFrom="page">
                  <wp:posOffset>4369435</wp:posOffset>
                </wp:positionH>
                <wp:positionV relativeFrom="paragraph">
                  <wp:posOffset>3810</wp:posOffset>
                </wp:positionV>
                <wp:extent cx="4445" cy="0"/>
                <wp:effectExtent l="6985" t="5715" r="7620" b="13335"/>
                <wp:wrapNone/>
                <wp:docPr id="1408"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881" y="6"/>
                          <a:chExt cx="7" cy="0"/>
                        </a:xfrm>
                      </wpg:grpSpPr>
                      <wps:wsp>
                        <wps:cNvPr id="1409" name="Freeform 807"/>
                        <wps:cNvSpPr>
                          <a:spLocks/>
                        </wps:cNvSpPr>
                        <wps:spPr bwMode="auto">
                          <a:xfrm>
                            <a:off x="6881" y="6"/>
                            <a:ext cx="7" cy="0"/>
                          </a:xfrm>
                          <a:custGeom>
                            <a:avLst/>
                            <a:gdLst>
                              <a:gd name="T0" fmla="+- 0 6881 6881"/>
                              <a:gd name="T1" fmla="*/ T0 w 7"/>
                              <a:gd name="T2" fmla="+- 0 6888 68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17B55" id="Group 806" o:spid="_x0000_s1026" style="position:absolute;margin-left:344.05pt;margin-top:.3pt;width:.35pt;height:0;z-index:-11312;mso-position-horizontal-relative:page" coordorigin="688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">
                <v:shape id="Freeform 807" o:spid="_x0000_s1027" style="position:absolute;left:688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TjHL8A&#10;AADdAAAADwAAAGRycy9kb3ducmV2LnhtbERPzWoCMRC+F3yHMIK3mihS6moUEUQP7aHqAwybcbO4&#10;mYQk6vr2plDobT6+31mue9eJO8XUetYwGSsQxLU3LTcazqfd+yeIlJENdp5Jw5MSrFeDtyVWxj/4&#10;h+7H3IgSwqlCDTbnUEmZaksO09gH4sJdfHSYC4yNNBEfJdx1cqrUh3TYcmmwGGhrqb4eb07Dpo1T&#10;Ooc+fKt97OzXzoQk51qPhv1mASJTn//Ff+6DKfNnag6/35QT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ZOMcvwAAAN0AAAAPAAAAAAAAAAAAAAAAAJgCAABkcnMvZG93bnJl&#10;di54bWxQSwUGAAAAAAQABAD1AAAAhAM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69" behindDoc="1" locked="0" layoutInCell="1" allowOverlap="1">
                <wp:simplePos x="0" y="0"/>
                <wp:positionH relativeFrom="page">
                  <wp:posOffset>5131435</wp:posOffset>
                </wp:positionH>
                <wp:positionV relativeFrom="paragraph">
                  <wp:posOffset>3810</wp:posOffset>
                </wp:positionV>
                <wp:extent cx="4445" cy="0"/>
                <wp:effectExtent l="6985" t="5715" r="7620" b="13335"/>
                <wp:wrapNone/>
                <wp:docPr id="140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8081" y="6"/>
                          <a:chExt cx="7" cy="0"/>
                        </a:xfrm>
                      </wpg:grpSpPr>
                      <wps:wsp>
                        <wps:cNvPr id="1407" name="Freeform 805"/>
                        <wps:cNvSpPr>
                          <a:spLocks/>
                        </wps:cNvSpPr>
                        <wps:spPr bwMode="auto">
                          <a:xfrm>
                            <a:off x="8081" y="6"/>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B9FFE" id="Group 804" o:spid="_x0000_s1026" style="position:absolute;margin-left:404.05pt;margin-top:.3pt;width:.35pt;height:0;z-index:-11311;mso-position-horizontal-relative:page" coordorigin="808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">
                <v:shape id="Freeform 805" o:spid="_x0000_s1027" style="position:absolute;left:808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S9cAA&#10;AADdAAAADwAAAGRycy9kb3ducmV2LnhtbERPzWoCMRC+F3yHMEJvNVGk1dUoIoge2kPVBxg242Zx&#10;MwlJ1O3bm0Kht/n4fme57l0n7hRT61nDeKRAENfetNxoOJ92bzMQKSMb7DyThh9KsF4NXpZYGf/g&#10;b7ofcyNKCKcKNdicQyVlqi05TCMfiAt38dFhLjA20kR8lHDXyYlS79Jhy6XBYqCtpfp6vDkNmzZO&#10;6Bz68KX2sbOfOxOSnGv9Ouw3CxCZ+vwv/nMfTJk/VR/w+005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fS9c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70" behindDoc="1" locked="0" layoutInCell="1" allowOverlap="1">
                <wp:simplePos x="0" y="0"/>
                <wp:positionH relativeFrom="page">
                  <wp:posOffset>6031865</wp:posOffset>
                </wp:positionH>
                <wp:positionV relativeFrom="paragraph">
                  <wp:posOffset>3810</wp:posOffset>
                </wp:positionV>
                <wp:extent cx="4445" cy="0"/>
                <wp:effectExtent l="12065" t="5715" r="12065" b="13335"/>
                <wp:wrapNone/>
                <wp:docPr id="140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9499" y="6"/>
                          <a:chExt cx="7" cy="0"/>
                        </a:xfrm>
                      </wpg:grpSpPr>
                      <wps:wsp>
                        <wps:cNvPr id="1405" name="Freeform 803"/>
                        <wps:cNvSpPr>
                          <a:spLocks/>
                        </wps:cNvSpPr>
                        <wps:spPr bwMode="auto">
                          <a:xfrm>
                            <a:off x="9499" y="6"/>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08212" id="Group 802" o:spid="_x0000_s1026" style="position:absolute;margin-left:474.95pt;margin-top:.3pt;width:.35pt;height:0;z-index:-11310;mso-position-horizontal-relative:page" coordorigin="9499,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">
                <v:shape id="Freeform 803" o:spid="_x0000_s1027" style="position:absolute;left:9499;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pGcAA&#10;AADdAAAADwAAAGRycy9kb3ducmV2LnhtbERPzWoCMRC+F3yHMEJvNVFs0dUoIoge2kPVBxg242Zx&#10;MwlJ1O3bm0Kht/n4fme57l0n7hRT61nDeKRAENfetNxoOJ92bzMQKSMb7DyThh9KsF4NXpZYGf/g&#10;b7ofcyNKCKcKNdicQyVlqi05TCMfiAt38dFhLjA20kR8lHDXyYlSH9Jhy6XBYqCtpfp6vDkNmzZO&#10;6Bz68KX2sbOfOxOSnGv9Ouw3CxCZ+vwv/nMfTJk/Ve/w+005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npGc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sz w:val="22"/>
          <w:szCs w:val="22"/>
          <w:u w:val="single" w:color="8CB3E2"/>
        </w:rPr>
        <w:t xml:space="preserve">   3   </w:t>
      </w:r>
      <w:r w:rsidR="0039518B">
        <w:rPr>
          <w:rFonts w:ascii="Book Antiqua" w:eastAsia="Book Antiqua" w:hAnsi="Book Antiqua" w:cs="Book Antiqua"/>
          <w:spacing w:val="6"/>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2"/>
          <w:sz w:val="22"/>
          <w:szCs w:val="22"/>
          <w:u w:val="single" w:color="8CB3E2"/>
        </w:rPr>
        <w:t xml:space="preserve"> </w:t>
      </w:r>
      <w:r w:rsidR="00BB628A">
        <w:rPr>
          <w:rFonts w:ascii="Book Antiqua" w:eastAsia="Book Antiqua" w:hAnsi="Book Antiqua" w:cs="Book Antiqua"/>
          <w:spacing w:val="-12"/>
          <w:sz w:val="22"/>
          <w:szCs w:val="22"/>
          <w:u w:val="single" w:color="8CB3E2"/>
          <w:lang w:val="id-ID"/>
        </w:rPr>
        <w:t xml:space="preserve"> </w:t>
      </w:r>
      <w:r w:rsidR="0039518B">
        <w:rPr>
          <w:rFonts w:ascii="Book Antiqua" w:eastAsia="Book Antiqua" w:hAnsi="Book Antiqua" w:cs="Book Antiqua"/>
          <w:sz w:val="22"/>
          <w:szCs w:val="22"/>
          <w:u w:val="single" w:color="8CB3E2"/>
        </w:rPr>
        <w:t>Ma</w:t>
      </w:r>
      <w:r w:rsidR="0039518B">
        <w:rPr>
          <w:rFonts w:ascii="Book Antiqua" w:eastAsia="Book Antiqua" w:hAnsi="Book Antiqua" w:cs="Book Antiqua"/>
          <w:spacing w:val="1"/>
          <w:sz w:val="22"/>
          <w:szCs w:val="22"/>
          <w:u w:val="single" w:color="8CB3E2"/>
        </w:rPr>
        <w:t>n</w:t>
      </w:r>
      <w:r w:rsidR="0039518B">
        <w:rPr>
          <w:rFonts w:ascii="Book Antiqua" w:eastAsia="Book Antiqua" w:hAnsi="Book Antiqua" w:cs="Book Antiqua"/>
          <w:spacing w:val="-2"/>
          <w:sz w:val="22"/>
          <w:szCs w:val="22"/>
          <w:u w:val="single" w:color="8CB3E2"/>
        </w:rPr>
        <w:t>a</w:t>
      </w:r>
      <w:r w:rsidR="0039518B">
        <w:rPr>
          <w:rFonts w:ascii="Book Antiqua" w:eastAsia="Book Antiqua" w:hAnsi="Book Antiqua" w:cs="Book Antiqua"/>
          <w:spacing w:val="1"/>
          <w:sz w:val="22"/>
          <w:szCs w:val="22"/>
          <w:u w:val="single" w:color="8CB3E2"/>
        </w:rPr>
        <w:t>j</w:t>
      </w:r>
      <w:r w:rsidR="0039518B">
        <w:rPr>
          <w:rFonts w:ascii="Book Antiqua" w:eastAsia="Book Antiqua" w:hAnsi="Book Antiqua" w:cs="Book Antiqua"/>
          <w:sz w:val="22"/>
          <w:szCs w:val="22"/>
          <w:u w:val="single" w:color="8CB3E2"/>
        </w:rPr>
        <w:t>em</w:t>
      </w:r>
      <w:r w:rsidR="0039518B">
        <w:rPr>
          <w:rFonts w:ascii="Book Antiqua" w:eastAsia="Book Antiqua" w:hAnsi="Book Antiqua" w:cs="Book Antiqua"/>
          <w:spacing w:val="-2"/>
          <w:sz w:val="22"/>
          <w:szCs w:val="22"/>
          <w:u w:val="single" w:color="8CB3E2"/>
        </w:rPr>
        <w:t>e</w:t>
      </w:r>
      <w:r w:rsidR="0039518B">
        <w:rPr>
          <w:rFonts w:ascii="Book Antiqua" w:eastAsia="Book Antiqua" w:hAnsi="Book Antiqua" w:cs="Book Antiqua"/>
          <w:sz w:val="22"/>
          <w:szCs w:val="22"/>
          <w:u w:val="single" w:color="8CB3E2"/>
        </w:rPr>
        <w:t>n</w:t>
      </w:r>
      <w:r w:rsidR="00DB77E5">
        <w:rPr>
          <w:rFonts w:ascii="Book Antiqua" w:eastAsia="Book Antiqua" w:hAnsi="Book Antiqua" w:cs="Book Antiqua"/>
          <w:spacing w:val="1"/>
          <w:sz w:val="22"/>
          <w:szCs w:val="22"/>
          <w:u w:val="single" w:color="8CB3E2"/>
        </w:rPr>
        <w:t xml:space="preserve"> </w:t>
      </w:r>
      <w:r w:rsidR="00DB77E5">
        <w:rPr>
          <w:rFonts w:ascii="Book Antiqua" w:eastAsia="Book Antiqua" w:hAnsi="Book Antiqua" w:cs="Book Antiqua"/>
          <w:spacing w:val="1"/>
          <w:sz w:val="22"/>
          <w:szCs w:val="22"/>
          <w:u w:val="single" w:color="8CB3E2"/>
          <w:lang w:val="id-ID"/>
        </w:rPr>
        <w:t xml:space="preserve">Strategi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1"/>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1"/>
          <w:sz w:val="22"/>
          <w:szCs w:val="22"/>
          <w:u w:val="single" w:color="8CB3E2"/>
        </w:rPr>
        <w:t xml:space="preserve"> </w:t>
      </w:r>
      <w:r w:rsidR="0039518B">
        <w:rPr>
          <w:rFonts w:ascii="Book Antiqua" w:eastAsia="Book Antiqua" w:hAnsi="Book Antiqua" w:cs="Book Antiqua"/>
          <w:sz w:val="22"/>
          <w:szCs w:val="22"/>
          <w:u w:val="single" w:color="8CB3E2"/>
        </w:rPr>
        <w:t xml:space="preserve">3   </w:t>
      </w:r>
      <w:r w:rsidR="0039518B">
        <w:rPr>
          <w:rFonts w:ascii="Book Antiqua" w:eastAsia="Book Antiqua" w:hAnsi="Book Antiqua" w:cs="Book Antiqua"/>
          <w:spacing w:val="-6"/>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BB628A">
        <w:rPr>
          <w:rFonts w:ascii="Book Antiqua" w:eastAsia="Book Antiqua" w:hAnsi="Book Antiqua" w:cs="Book Antiqua"/>
          <w:sz w:val="22"/>
          <w:szCs w:val="22"/>
          <w:u w:val="single" w:color="8CB3E2"/>
          <w:lang w:val="id-ID"/>
        </w:rPr>
        <w:t xml:space="preserve"> </w:t>
      </w:r>
      <w:r w:rsidR="00FB239B">
        <w:rPr>
          <w:rFonts w:ascii="Book Antiqua" w:eastAsia="Book Antiqua" w:hAnsi="Book Antiqua" w:cs="Book Antiqua"/>
          <w:sz w:val="22"/>
          <w:szCs w:val="22"/>
          <w:u w:val="single" w:color="8CB3E2"/>
          <w:lang w:val="id-ID"/>
        </w:rPr>
        <w:t xml:space="preserve"> </w:t>
      </w:r>
      <w:r w:rsidR="001D6208">
        <w:rPr>
          <w:rFonts w:ascii="Book Antiqua" w:eastAsia="Book Antiqua" w:hAnsi="Book Antiqua" w:cs="Book Antiqua"/>
          <w:sz w:val="22"/>
          <w:szCs w:val="22"/>
          <w:u w:val="single" w:color="8CB3E2"/>
          <w:lang w:val="id-ID"/>
        </w:rPr>
        <w:t xml:space="preserve"> </w:t>
      </w:r>
      <w:r w:rsidR="00FB239B">
        <w:rPr>
          <w:rFonts w:ascii="Book Antiqua" w:eastAsia="Book Antiqua" w:hAnsi="Book Antiqua" w:cs="Book Antiqua"/>
          <w:sz w:val="22"/>
          <w:szCs w:val="22"/>
          <w:u w:val="single" w:color="8CB3E2"/>
          <w:lang w:val="id-ID"/>
        </w:rPr>
        <w:t>B</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0"/>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BB628A">
        <w:rPr>
          <w:rFonts w:ascii="Book Antiqua" w:eastAsia="Book Antiqua" w:hAnsi="Book Antiqua" w:cs="Book Antiqua"/>
          <w:sz w:val="22"/>
          <w:szCs w:val="22"/>
          <w:u w:val="single" w:color="8CB3E2"/>
          <w:lang w:val="id-ID"/>
        </w:rPr>
        <w:t xml:space="preserve"> </w:t>
      </w:r>
      <w:r w:rsidR="00FB239B">
        <w:rPr>
          <w:rFonts w:ascii="Book Antiqua" w:eastAsia="Book Antiqua" w:hAnsi="Book Antiqua" w:cs="Book Antiqua"/>
          <w:sz w:val="22"/>
          <w:szCs w:val="22"/>
          <w:u w:val="single" w:color="8CB3E2"/>
          <w:lang w:val="id-ID"/>
        </w:rPr>
        <w:t>3</w:t>
      </w:r>
      <w:r w:rsidR="0039518B">
        <w:rPr>
          <w:rFonts w:ascii="Book Antiqua" w:eastAsia="Book Antiqua" w:hAnsi="Book Antiqua" w:cs="Book Antiqua"/>
          <w:sz w:val="22"/>
          <w:szCs w:val="22"/>
          <w:u w:val="single" w:color="8CB3E2"/>
        </w:rPr>
        <w:t xml:space="preserve">.00        </w:t>
      </w:r>
      <w:r w:rsidR="0039518B">
        <w:rPr>
          <w:rFonts w:ascii="Book Antiqua" w:eastAsia="Book Antiqua" w:hAnsi="Book Antiqua" w:cs="Book Antiqua"/>
          <w:spacing w:val="19"/>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8"/>
          <w:sz w:val="22"/>
          <w:szCs w:val="22"/>
          <w:u w:val="single" w:color="8CB3E2"/>
        </w:rPr>
        <w:t xml:space="preserve"> </w:t>
      </w:r>
      <w:r w:rsidR="00FB239B">
        <w:rPr>
          <w:rFonts w:ascii="Book Antiqua" w:eastAsia="Book Antiqua" w:hAnsi="Book Antiqua" w:cs="Book Antiqua"/>
          <w:spacing w:val="-8"/>
          <w:sz w:val="22"/>
          <w:szCs w:val="22"/>
          <w:u w:val="single" w:color="8CB3E2"/>
          <w:lang w:val="id-ID"/>
        </w:rPr>
        <w:t>9</w:t>
      </w:r>
      <w:r w:rsidR="0039518B">
        <w:rPr>
          <w:rFonts w:ascii="Book Antiqua" w:eastAsia="Book Antiqua" w:hAnsi="Book Antiqua" w:cs="Book Antiqua"/>
          <w:sz w:val="22"/>
          <w:szCs w:val="22"/>
          <w:u w:val="single" w:color="8CB3E2"/>
        </w:rPr>
        <w:t xml:space="preserve">.00 </w:t>
      </w:r>
      <w:r w:rsidR="0039518B">
        <w:rPr>
          <w:rFonts w:ascii="Book Antiqua" w:eastAsia="Book Antiqua" w:hAnsi="Book Antiqua" w:cs="Book Antiqua"/>
          <w:sz w:val="22"/>
          <w:szCs w:val="22"/>
          <w:u w:val="single" w:color="8CB3E2"/>
        </w:rPr>
        <w:tab/>
      </w:r>
    </w:p>
    <w:p w:rsidR="003B4738" w:rsidRPr="001D6208" w:rsidRDefault="00EF2198" w:rsidP="00231D7E">
      <w:pPr>
        <w:spacing w:before="20"/>
        <w:ind w:left="739" w:right="-348" w:hanging="30"/>
        <w:rPr>
          <w:rFonts w:ascii="Book Antiqua" w:eastAsia="Book Antiqua" w:hAnsi="Book Antiqua" w:cs="Book Antiqua"/>
          <w:sz w:val="22"/>
          <w:szCs w:val="22"/>
          <w:lang w:val="id-ID"/>
        </w:rPr>
        <w:sectPr w:rsidR="003B4738" w:rsidRPr="001D6208" w:rsidSect="001D6208">
          <w:type w:val="continuous"/>
          <w:pgSz w:w="12240" w:h="15840"/>
          <w:pgMar w:top="1560" w:right="1180" w:bottom="280" w:left="1720" w:header="720" w:footer="720" w:gutter="0"/>
          <w:cols w:space="220"/>
        </w:sectPr>
      </w:pPr>
      <w:r w:rsidRPr="00EF2198">
        <w:rPr>
          <w:noProof/>
        </w:rPr>
        <mc:AlternateContent>
          <mc:Choice Requires="wpg">
            <w:drawing>
              <wp:anchor distT="0" distB="0" distL="114300" distR="114300" simplePos="0" relativeHeight="503307315" behindDoc="1" locked="0" layoutInCell="1" allowOverlap="1" wp14:anchorId="3A9EC4AC" wp14:editId="77EBBAC5">
                <wp:simplePos x="0" y="0"/>
                <wp:positionH relativeFrom="page">
                  <wp:posOffset>1387314</wp:posOffset>
                </wp:positionH>
                <wp:positionV relativeFrom="paragraph">
                  <wp:posOffset>158115</wp:posOffset>
                </wp:positionV>
                <wp:extent cx="5441950" cy="95250"/>
                <wp:effectExtent l="0" t="0" r="6350" b="0"/>
                <wp:wrapNone/>
                <wp:docPr id="1"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0" cy="95250"/>
                          <a:chOff x="6331" y="2"/>
                          <a:chExt cx="4444" cy="9"/>
                        </a:xfrm>
                      </wpg:grpSpPr>
                      <wps:wsp>
                        <wps:cNvPr id="6" name="Freeform 820"/>
                        <wps:cNvSpPr>
                          <a:spLocks/>
                        </wps:cNvSpPr>
                        <wps:spPr bwMode="auto">
                          <a:xfrm>
                            <a:off x="6336" y="6"/>
                            <a:ext cx="7" cy="0"/>
                          </a:xfrm>
                          <a:custGeom>
                            <a:avLst/>
                            <a:gdLst>
                              <a:gd name="T0" fmla="+- 0 6336 6336"/>
                              <a:gd name="T1" fmla="*/ T0 w 7"/>
                              <a:gd name="T2" fmla="+- 0 6343 6336"/>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19"/>
                        <wps:cNvSpPr>
                          <a:spLocks/>
                        </wps:cNvSpPr>
                        <wps:spPr bwMode="auto">
                          <a:xfrm>
                            <a:off x="6346" y="6"/>
                            <a:ext cx="533" cy="0"/>
                          </a:xfrm>
                          <a:custGeom>
                            <a:avLst/>
                            <a:gdLst>
                              <a:gd name="T0" fmla="+- 0 6346 6346"/>
                              <a:gd name="T1" fmla="*/ T0 w 533"/>
                              <a:gd name="T2" fmla="+- 0 6878 6346"/>
                              <a:gd name="T3" fmla="*/ T2 w 533"/>
                            </a:gdLst>
                            <a:ahLst/>
                            <a:cxnLst>
                              <a:cxn ang="0">
                                <a:pos x="T1" y="0"/>
                              </a:cxn>
                              <a:cxn ang="0">
                                <a:pos x="T3" y="0"/>
                              </a:cxn>
                            </a:cxnLst>
                            <a:rect l="0" t="0" r="r" b="b"/>
                            <a:pathLst>
                              <a:path w="533">
                                <a:moveTo>
                                  <a:pt x="0" y="0"/>
                                </a:moveTo>
                                <a:lnTo>
                                  <a:pt x="53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18"/>
                        <wps:cNvSpPr>
                          <a:spLocks/>
                        </wps:cNvSpPr>
                        <wps:spPr bwMode="auto">
                          <a:xfrm>
                            <a:off x="6881" y="6"/>
                            <a:ext cx="7" cy="0"/>
                          </a:xfrm>
                          <a:custGeom>
                            <a:avLst/>
                            <a:gdLst>
                              <a:gd name="T0" fmla="+- 0 6881 6881"/>
                              <a:gd name="T1" fmla="*/ T0 w 7"/>
                              <a:gd name="T2" fmla="+- 0 6888 68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17"/>
                        <wps:cNvSpPr>
                          <a:spLocks/>
                        </wps:cNvSpPr>
                        <wps:spPr bwMode="auto">
                          <a:xfrm>
                            <a:off x="6890" y="6"/>
                            <a:ext cx="1188" cy="0"/>
                          </a:xfrm>
                          <a:custGeom>
                            <a:avLst/>
                            <a:gdLst>
                              <a:gd name="T0" fmla="+- 0 6890 6890"/>
                              <a:gd name="T1" fmla="*/ T0 w 1188"/>
                              <a:gd name="T2" fmla="+- 0 8078 6890"/>
                              <a:gd name="T3" fmla="*/ T2 w 1188"/>
                            </a:gdLst>
                            <a:ahLst/>
                            <a:cxnLst>
                              <a:cxn ang="0">
                                <a:pos x="T1" y="0"/>
                              </a:cxn>
                              <a:cxn ang="0">
                                <a:pos x="T3" y="0"/>
                              </a:cxn>
                            </a:cxnLst>
                            <a:rect l="0" t="0" r="r" b="b"/>
                            <a:pathLst>
                              <a:path w="1188">
                                <a:moveTo>
                                  <a:pt x="0" y="0"/>
                                </a:moveTo>
                                <a:lnTo>
                                  <a:pt x="118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16"/>
                        <wps:cNvSpPr>
                          <a:spLocks/>
                        </wps:cNvSpPr>
                        <wps:spPr bwMode="auto">
                          <a:xfrm>
                            <a:off x="8081" y="6"/>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15"/>
                        <wps:cNvSpPr>
                          <a:spLocks/>
                        </wps:cNvSpPr>
                        <wps:spPr bwMode="auto">
                          <a:xfrm>
                            <a:off x="8090" y="6"/>
                            <a:ext cx="1406" cy="0"/>
                          </a:xfrm>
                          <a:custGeom>
                            <a:avLst/>
                            <a:gdLst>
                              <a:gd name="T0" fmla="+- 0 8090 8090"/>
                              <a:gd name="T1" fmla="*/ T0 w 1406"/>
                              <a:gd name="T2" fmla="+- 0 9497 8090"/>
                              <a:gd name="T3" fmla="*/ T2 w 1406"/>
                            </a:gdLst>
                            <a:ahLst/>
                            <a:cxnLst>
                              <a:cxn ang="0">
                                <a:pos x="T1" y="0"/>
                              </a:cxn>
                              <a:cxn ang="0">
                                <a:pos x="T3" y="0"/>
                              </a:cxn>
                            </a:cxnLst>
                            <a:rect l="0" t="0" r="r" b="b"/>
                            <a:pathLst>
                              <a:path w="1406">
                                <a:moveTo>
                                  <a:pt x="0" y="0"/>
                                </a:moveTo>
                                <a:lnTo>
                                  <a:pt x="140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14"/>
                        <wps:cNvSpPr>
                          <a:spLocks/>
                        </wps:cNvSpPr>
                        <wps:spPr bwMode="auto">
                          <a:xfrm>
                            <a:off x="9499" y="6"/>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13"/>
                        <wps:cNvSpPr>
                          <a:spLocks/>
                        </wps:cNvSpPr>
                        <wps:spPr bwMode="auto">
                          <a:xfrm>
                            <a:off x="9509" y="6"/>
                            <a:ext cx="1262" cy="0"/>
                          </a:xfrm>
                          <a:custGeom>
                            <a:avLst/>
                            <a:gdLst>
                              <a:gd name="T0" fmla="+- 0 9509 9509"/>
                              <a:gd name="T1" fmla="*/ T0 w 1262"/>
                              <a:gd name="T2" fmla="+- 0 10771 9509"/>
                              <a:gd name="T3" fmla="*/ T2 w 1262"/>
                            </a:gdLst>
                            <a:ahLst/>
                            <a:cxnLst>
                              <a:cxn ang="0">
                                <a:pos x="T1" y="0"/>
                              </a:cxn>
                              <a:cxn ang="0">
                                <a:pos x="T3" y="0"/>
                              </a:cxn>
                            </a:cxnLst>
                            <a:rect l="0" t="0" r="r" b="b"/>
                            <a:pathLst>
                              <a:path w="1262">
                                <a:moveTo>
                                  <a:pt x="0" y="0"/>
                                </a:moveTo>
                                <a:lnTo>
                                  <a:pt x="126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23EB5" id="Group 812" o:spid="_x0000_s1026" style="position:absolute;margin-left:109.25pt;margin-top:12.45pt;width:428.5pt;height:7.5pt;z-index:-9165;mso-position-horizontal-relative:page" coordorigin="6331,2" coordsize="4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">
                <v:shape id="Freeform 820" o:spid="_x0000_s1027" style="position:absolute;left:6336;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Fer4A&#10;AADaAAAADwAAAGRycy9kb3ducmV2LnhtbESPwYoCMRBE74L/EFrwphk9yDoaRQTZPehB1w9oJu1k&#10;cNIJSdTx740geCyq6hW1XHe2FXcKsXGsYDIuQBBXTjdcKzj/70Y/IGJC1tg6JgVPirBe9XtLLLV7&#10;8JHup1SLDOFYogKTki+ljJUhi3HsPHH2Li5YTFmGWuqAjwy3rZwWxUxabDgvGPS0NVRdTzerYNOE&#10;KZ195w/Fb2jNfqd9lHOlhoNuswCRqEvf8Kf9pxXM4H0l3w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oBXq+AAAA2gAAAA8AAAAAAAAAAAAAAAAAmAIAAGRycy9kb3ducmV2&#10;LnhtbFBLBQYAAAAABAAEAPUAAACDAwAAAAA=&#10;" path="m,l7,e" filled="f" strokecolor="#8cb3e2" strokeweight=".46pt">
                  <v:path arrowok="t" o:connecttype="custom" o:connectlocs="0,0;7,0" o:connectangles="0,0"/>
                </v:shape>
                <v:shape id="Freeform 819" o:spid="_x0000_s1028" style="position:absolute;left:6346;top:6;width:533;height:0;visibility:visible;mso-wrap-style:square;v-text-anchor:top" coordsize="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MuMQA&#10;AADaAAAADwAAAGRycy9kb3ducmV2LnhtbESPT4vCMBTE7wt+h/AEb2uqB3epRvEPSln2snZBvD2S&#10;Z1tsXmoTtX77jSDscZiZ3zCzRWdrcaPWV44VjIYJCGLtTMWFgt98+/4Jwgdkg7VjUvAgD4t5722G&#10;qXF3/qHbPhQiQtinqKAMoUml9Loki37oGuLonVxrMUTZFtK0eI9wW8txkkykxYrjQokNrUvS5/3V&#10;KjjuslG+yS75efu10fr6vTqsJyulBv1uOQURqAv/4Vc7Mwo+4Hkl3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zLjEAAAA2gAAAA8AAAAAAAAAAAAAAAAAmAIAAGRycy9k&#10;b3ducmV2LnhtbFBLBQYAAAAABAAEAPUAAACJAwAAAAA=&#10;" path="m,l532,e" filled="f" strokecolor="#8cb3e2" strokeweight=".46pt">
                  <v:path arrowok="t" o:connecttype="custom" o:connectlocs="0,0;532,0" o:connectangles="0,0"/>
                </v:shape>
                <v:shape id="Freeform 818" o:spid="_x0000_s1029" style="position:absolute;left:688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0k7sA&#10;AADaAAAADwAAAGRycy9kb3ducmV2LnhtbERPzYrCMBC+C75DGGFvmupBtBpFBNGDe1jtAwzN2BSb&#10;SUiidt/eHASPH9//etvbTjwpxNaxgumkAEFcO91yo6C6HsYLEDEha+wck4J/irDdDAdrLLV78R89&#10;L6kROYRjiQpMSr6UMtaGLMaJ88SZu7lgMWUYGqkDvnK47eSsKObSYsu5waCnvaH6fnlYBbs2zKjy&#10;vf8tjqEz54P2US6V+hn1uxWIRH36ij/uk1aQt+Yr+QbIzR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q7NJO7AAAA2gAAAA8AAAAAAAAAAAAAAAAAmAIAAGRycy9kb3ducmV2Lnht&#10;bFBLBQYAAAAABAAEAPUAAACAAwAAAAA=&#10;" path="m,l7,e" filled="f" strokecolor="#8cb3e2" strokeweight=".46pt">
                  <v:path arrowok="t" o:connecttype="custom" o:connectlocs="0,0;7,0" o:connectangles="0,0"/>
                </v:shape>
                <v:shape id="Freeform 817" o:spid="_x0000_s1030" style="position:absolute;left:6890;top:6;width:1188;height:0;visibility:visible;mso-wrap-style:square;v-text-anchor:top" coordsize="1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6JgcUA&#10;AADbAAAADwAAAGRycy9kb3ducmV2LnhtbESPQWvDMAyF74P9B6NBL2V11kMpWd1StpaWnbZ0sKuI&#10;tThbLIfYbdx/Xx0Gu0m8p/c+rTbZd+pCQ2wDG3iaFaCI62Bbbgx8nvaPS1AxIVvsApOBK0XYrO/v&#10;VljaMPIHXarUKAnhWKIBl1Jfah1rRx7jLPTEon2HwWOSdWi0HXCUcN/peVEstMeWpcFhTy+O6t/q&#10;7A1M8+iWsfZv+fBTvX7tFttdN303ZvKQt8+gEuX0b/67PlrBF3r5RQb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omBxQAAANsAAAAPAAAAAAAAAAAAAAAAAJgCAABkcnMv&#10;ZG93bnJldi54bWxQSwUGAAAAAAQABAD1AAAAigMAAAAA&#10;" path="m,l1188,e" filled="f" strokecolor="#8cb3e2" strokeweight=".46pt">
                  <v:path arrowok="t" o:connecttype="custom" o:connectlocs="0,0;1188,0" o:connectangles="0,0"/>
                </v:shape>
                <v:shape id="Freeform 816" o:spid="_x0000_s1031" style="position:absolute;left:808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UWL8A&#10;AADbAAAADwAAAGRycy9kb3ducmV2LnhtbERPzWoCMRC+C75DGKE3zboHsVujiCDtwR66+gDDZrpZ&#10;3ExCku5u374pCN7m4/ud3WGyvRgoxM6xgvWqAEHcON1xq+B2PS+3IGJC1tg7JgW/FOGwn892WGk3&#10;8hcNdWpFDuFYoQKTkq+kjI0hi3HlPHHmvl2wmDIMrdQBxxxue1kWxUZa7Dg3GPR0MtTc6x+r4NiF&#10;km5+8p/Fe+jN5ax9lK9KvSym4xuIRFN6ih/uD53nr+H/l3yA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M5RYvwAAANsAAAAPAAAAAAAAAAAAAAAAAJgCAABkcnMvZG93bnJl&#10;di54bWxQSwUGAAAAAAQABAD1AAAAhAMAAAAA&#10;" path="m,l7,e" filled="f" strokecolor="#8cb3e2" strokeweight=".46pt">
                  <v:path arrowok="t" o:connecttype="custom" o:connectlocs="0,0;7,0" o:connectangles="0,0"/>
                </v:shape>
                <v:shape id="Freeform 815" o:spid="_x0000_s1032" style="position:absolute;left:8090;top:6;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RXcEA&#10;AADbAAAADwAAAGRycy9kb3ducmV2LnhtbERPS4vCMBC+L/gfwgje1lQPslSjiOKD9SBbe9Db0IxN&#10;sZmUJmr335sFYW/z8T1ntuhsLR7U+sqxgtEwAUFcOF1xqSA/bT6/QPiArLF2TAp+ycNi3vuYYard&#10;k3/okYVSxBD2KSowITSplL4wZNEPXUMcuatrLYYI21LqFp8x3NZynCQTabHi2GCwoZWh4pbdrYLV&#10;tsjNd36sDu7Mm/1lebqZ3VqpQb9bTkEE6sK/+O3e6zh/DH+/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6UV3BAAAA2wAAAA8AAAAAAAAAAAAAAAAAmAIAAGRycy9kb3du&#10;cmV2LnhtbFBLBQYAAAAABAAEAPUAAACGAwAAAAA=&#10;" path="m,l1407,e" filled="f" strokecolor="#8cb3e2" strokeweight=".46pt">
                  <v:path arrowok="t" o:connecttype="custom" o:connectlocs="0,0;1407,0" o:connectangles="0,0"/>
                </v:shape>
                <v:shape id="Freeform 814" o:spid="_x0000_s1033" style="position:absolute;left:9499;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2vtL8A&#10;AADbAAAADwAAAGRycy9kb3ducmV2LnhtbERPzWoCMRC+F3yHMIK3mlWhtOtGEUHqoT10uw8wbMbN&#10;4mYSkuhu394UCr3Nx/c71X6yg7hTiL1jBatlAYK4dbrnTkHzfXp+BRETssbBMSn4oQj73eypwlK7&#10;kb/oXqdO5BCOJSowKflSytgashiXzhNn7uKCxZRh6KQOOOZwO8h1UbxIiz3nBoOejobaa32zCg59&#10;WFPjJ/9ZvIfBfJy0j/JNqcV8OmxBJJrSv/jPfdZ5/gZ+f8kHy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ra+0vwAAANsAAAAPAAAAAAAAAAAAAAAAAJgCAABkcnMvZG93bnJl&#10;di54bWxQSwUGAAAAAAQABAD1AAAAhAMAAAAA&#10;" path="m,l7,e" filled="f" strokecolor="#8cb3e2" strokeweight=".46pt">
                  <v:path arrowok="t" o:connecttype="custom" o:connectlocs="0,0;7,0" o:connectangles="0,0"/>
                </v:shape>
                <v:shape id="Freeform 813" o:spid="_x0000_s1034" style="position:absolute;left:9509;top:6;width:1262;height:0;visibility:visible;mso-wrap-style:square;v-text-anchor:top" coordsize="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gX8QA&#10;AADbAAAADwAAAGRycy9kb3ducmV2LnhtbERPTWvCQBC9F/oflil4azYVaTTNKqIIehA0FaW3ITtN&#10;0mZnQ3bVtL++Kwi9zeN9TjbrTSMu1LnasoKXKAZBXFhdc6ng8L56HoNwHlljY5kU/JCD2fTxIcNU&#10;2yvv6ZL7UoQQdikqqLxvUyldUZFBF9mWOHCftjPoA+xKqTu8hnDTyGEcv0qDNYeGCltaVFR852ej&#10;4GsXm2LIH3Wy/B1vXXKcnzaTnVKDp37+BsJT7//Fd/dah/kjuP0SDp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nYF/EAAAA2wAAAA8AAAAAAAAAAAAAAAAAmAIAAGRycy9k&#10;b3ducmV2LnhtbFBLBQYAAAAABAAEAPUAAACJAwAAAAA=&#10;" path="m,l1262,e" filled="f" strokecolor="#8cb3e2" strokeweight=".46pt">
                  <v:path arrowok="t" o:connecttype="custom" o:connectlocs="0,0;1262,0" o:connectangles="0,0"/>
                </v:shape>
                <w10:wrap anchorx="page"/>
              </v:group>
            </w:pict>
          </mc:Fallback>
        </mc:AlternateContent>
      </w:r>
      <w:r w:rsidR="005936FB">
        <w:rPr>
          <w:noProof/>
        </w:rPr>
        <mc:AlternateContent>
          <mc:Choice Requires="wpg">
            <w:drawing>
              <wp:anchor distT="0" distB="0" distL="114300" distR="114300" simplePos="0" relativeHeight="503305171" behindDoc="1" locked="0" layoutInCell="1" allowOverlap="1" wp14:anchorId="6DC8E41C" wp14:editId="4EE3FAD6">
                <wp:simplePos x="0" y="0"/>
                <wp:positionH relativeFrom="page">
                  <wp:posOffset>1799590</wp:posOffset>
                </wp:positionH>
                <wp:positionV relativeFrom="paragraph">
                  <wp:posOffset>10160</wp:posOffset>
                </wp:positionV>
                <wp:extent cx="4445" cy="0"/>
                <wp:effectExtent l="8890" t="12065" r="5715" b="6985"/>
                <wp:wrapNone/>
                <wp:docPr id="1402"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2834" y="16"/>
                          <a:chExt cx="7" cy="0"/>
                        </a:xfrm>
                      </wpg:grpSpPr>
                      <wps:wsp>
                        <wps:cNvPr id="1403" name="Freeform 801"/>
                        <wps:cNvSpPr>
                          <a:spLocks/>
                        </wps:cNvSpPr>
                        <wps:spPr bwMode="auto">
                          <a:xfrm>
                            <a:off x="2834" y="16"/>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9BE84" id="Group 800" o:spid="_x0000_s1026" style="position:absolute;margin-left:141.7pt;margin-top:.8pt;width:.35pt;height:0;z-index:-11309;mso-position-horizontal-relative:page" coordorigin="2834,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">
                <v:shape id="Freeform 801" o:spid="_x0000_s1027" style="position:absolute;left:2834;top:1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U9sAA&#10;AADdAAAADwAAAGRycy9kb3ducmV2LnhtbERPzWoCMRC+F3yHMEJvNVFL0dUoIoge2kPVBxg242Zx&#10;MwlJ1O3bm0Kht/n4fme57l0n7hRT61nDeKRAENfetNxoOJ92bzMQKSMb7DyThh9KsF4NXpZYGf/g&#10;b7ofcyNKCKcKNdicQyVlqi05TCMfiAt38dFhLjA20kR8lHDXyYlSH9Jhy6XBYqCtpfp6vDkNmzZO&#10;6Bz68KX2sbOfOxOSnGv9Ouw3CxCZ+vwv/nMfTJn/rqbw+005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zU9sAAAADdAAAADwAAAAAAAAAAAAAAAACYAgAAZHJzL2Rvd25y&#10;ZXYueG1sUEsFBgAAAAAEAAQA9QAAAIUDAAAAAA==&#10;" path="m,l8,e" filled="f" strokecolor="#8cb3e2" strokeweight=".46pt">
                  <v:path arrowok="t" o:connecttype="custom" o:connectlocs="0,0;8,0" o:connectangles="0,0"/>
                </v:shape>
                <w10:wrap anchorx="page"/>
              </v:group>
            </w:pict>
          </mc:Fallback>
        </mc:AlternateContent>
      </w:r>
      <w:r w:rsidR="005936FB">
        <w:rPr>
          <w:noProof/>
        </w:rPr>
        <mc:AlternateContent>
          <mc:Choice Requires="wpg">
            <w:drawing>
              <wp:anchor distT="0" distB="0" distL="114300" distR="114300" simplePos="0" relativeHeight="503305172" behindDoc="1" locked="0" layoutInCell="1" allowOverlap="1" wp14:anchorId="1B1AB68A" wp14:editId="6AD99AF5">
                <wp:simplePos x="0" y="0"/>
                <wp:positionH relativeFrom="page">
                  <wp:posOffset>4023360</wp:posOffset>
                </wp:positionH>
                <wp:positionV relativeFrom="paragraph">
                  <wp:posOffset>10160</wp:posOffset>
                </wp:positionV>
                <wp:extent cx="4445" cy="0"/>
                <wp:effectExtent l="13335" t="12065" r="10795" b="6985"/>
                <wp:wrapNone/>
                <wp:docPr id="1400"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336" y="16"/>
                          <a:chExt cx="7" cy="0"/>
                        </a:xfrm>
                      </wpg:grpSpPr>
                      <wps:wsp>
                        <wps:cNvPr id="1401" name="Freeform 799"/>
                        <wps:cNvSpPr>
                          <a:spLocks/>
                        </wps:cNvSpPr>
                        <wps:spPr bwMode="auto">
                          <a:xfrm>
                            <a:off x="6336" y="16"/>
                            <a:ext cx="7" cy="0"/>
                          </a:xfrm>
                          <a:custGeom>
                            <a:avLst/>
                            <a:gdLst>
                              <a:gd name="T0" fmla="+- 0 6336 6336"/>
                              <a:gd name="T1" fmla="*/ T0 w 7"/>
                              <a:gd name="T2" fmla="+- 0 6343 6336"/>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DF84E" id="Group 798" o:spid="_x0000_s1026" style="position:absolute;margin-left:316.8pt;margin-top:.8pt;width:.35pt;height:0;z-index:-11308;mso-position-horizontal-relative:page" coordorigin="6336,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">
                <v:shape id="Freeform 799" o:spid="_x0000_s1027" style="position:absolute;left:6336;top:1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vGsAA&#10;AADdAAAADwAAAGRycy9kb3ducmV2LnhtbERPzWoCMRC+F/oOYQreaqIU0dUoUpD2oAd/HmDYjJvF&#10;zSQkqW7f3giCt/n4fmex6l0nrhRT61nDaKhAENfetNxoOB03n1MQKSMb7DyThn9KsFq+vy2wMv7G&#10;e7oeciNKCKcKNdicQyVlqi05TEMfiAt39tFhLjA20kS8lXDXybFSE+mw5dJgMdC3pfpy+HMa1m0c&#10;0yn0Yad+Yme3GxOSnGk9+OjXcxCZ+vwSP92/psz/UiN4fFNO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LvGs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sidR="005936FB">
        <w:rPr>
          <w:noProof/>
        </w:rPr>
        <mc:AlternateContent>
          <mc:Choice Requires="wpg">
            <w:drawing>
              <wp:anchor distT="0" distB="0" distL="114300" distR="114300" simplePos="0" relativeHeight="503305173" behindDoc="1" locked="0" layoutInCell="1" allowOverlap="1" wp14:anchorId="391A8624" wp14:editId="4998E486">
                <wp:simplePos x="0" y="0"/>
                <wp:positionH relativeFrom="page">
                  <wp:posOffset>4369435</wp:posOffset>
                </wp:positionH>
                <wp:positionV relativeFrom="paragraph">
                  <wp:posOffset>10160</wp:posOffset>
                </wp:positionV>
                <wp:extent cx="4445" cy="0"/>
                <wp:effectExtent l="6985" t="12065" r="7620" b="6985"/>
                <wp:wrapNone/>
                <wp:docPr id="139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881" y="16"/>
                          <a:chExt cx="7" cy="0"/>
                        </a:xfrm>
                      </wpg:grpSpPr>
                      <wps:wsp>
                        <wps:cNvPr id="1399" name="Freeform 797"/>
                        <wps:cNvSpPr>
                          <a:spLocks/>
                        </wps:cNvSpPr>
                        <wps:spPr bwMode="auto">
                          <a:xfrm>
                            <a:off x="6881" y="16"/>
                            <a:ext cx="7" cy="0"/>
                          </a:xfrm>
                          <a:custGeom>
                            <a:avLst/>
                            <a:gdLst>
                              <a:gd name="T0" fmla="+- 0 6881 6881"/>
                              <a:gd name="T1" fmla="*/ T0 w 7"/>
                              <a:gd name="T2" fmla="+- 0 6888 68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80D11" id="Group 796" o:spid="_x0000_s1026" style="position:absolute;margin-left:344.05pt;margin-top:.8pt;width:.35pt;height:0;z-index:-11307;mso-position-horizontal-relative:page" coordorigin="6881,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">
                <v:shape id="Freeform 797" o:spid="_x0000_s1027" style="position:absolute;left:6881;top:1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7/sEA&#10;AADdAAAADwAAAGRycy9kb3ducmV2LnhtbERPzWoCMRC+F3yHMIK3blYLpbs1igjSHtpDdR9g2Ew3&#10;wc0kJFG3b28Khd7m4/ud9XZyo7hSTNazgmVVgyDuvbY8KOhOh8cXECkjaxw9k4IfSrDdzB7W2Gp/&#10;4y+6HvMgSginFhWYnEMrZeoNOUyVD8SF+/bRYS4wDlJHvJVwN8pVXT9Lh5ZLg8FAe0P9+XhxCnY2&#10;rqgLU/is3+JoPg46JNkotZhPu1cQmab8L/5zv+sy/6lp4PebcoL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Eu/7BAAAA3QAAAA8AAAAAAAAAAAAAAAAAmAIAAGRycy9kb3du&#10;cmV2LnhtbFBLBQYAAAAABAAEAPUAAACGAwAAAAA=&#10;" path="m,l7,e" filled="f" strokecolor="#8cb3e2" strokeweight=".46pt">
                  <v:path arrowok="t" o:connecttype="custom" o:connectlocs="0,0;7,0" o:connectangles="0,0"/>
                </v:shape>
                <w10:wrap anchorx="page"/>
              </v:group>
            </w:pict>
          </mc:Fallback>
        </mc:AlternateContent>
      </w:r>
      <w:r w:rsidR="005936FB">
        <w:rPr>
          <w:noProof/>
        </w:rPr>
        <mc:AlternateContent>
          <mc:Choice Requires="wpg">
            <w:drawing>
              <wp:anchor distT="0" distB="0" distL="114300" distR="114300" simplePos="0" relativeHeight="503305174" behindDoc="1" locked="0" layoutInCell="1" allowOverlap="1" wp14:anchorId="0983D388" wp14:editId="2156BCA2">
                <wp:simplePos x="0" y="0"/>
                <wp:positionH relativeFrom="page">
                  <wp:posOffset>5131435</wp:posOffset>
                </wp:positionH>
                <wp:positionV relativeFrom="paragraph">
                  <wp:posOffset>10160</wp:posOffset>
                </wp:positionV>
                <wp:extent cx="4445" cy="0"/>
                <wp:effectExtent l="6985" t="12065" r="7620" b="6985"/>
                <wp:wrapNone/>
                <wp:docPr id="1396"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8081" y="16"/>
                          <a:chExt cx="7" cy="0"/>
                        </a:xfrm>
                      </wpg:grpSpPr>
                      <wps:wsp>
                        <wps:cNvPr id="1397" name="Freeform 795"/>
                        <wps:cNvSpPr>
                          <a:spLocks/>
                        </wps:cNvSpPr>
                        <wps:spPr bwMode="auto">
                          <a:xfrm>
                            <a:off x="8081" y="16"/>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E8092" id="Group 794" o:spid="_x0000_s1026" style="position:absolute;margin-left:404.05pt;margin-top:.8pt;width:.35pt;height:0;z-index:-11306;mso-position-horizontal-relative:page" coordorigin="8081,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">
                <v:shape id="Freeform 795" o:spid="_x0000_s1027" style="position:absolute;left:8081;top:1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eKF8IA&#10;AADdAAAADwAAAGRycy9kb3ducmV2LnhtbERPzWoCMRC+F3yHMEJvNauFtq7GZRGkHtpDrQ8wbMbN&#10;4mYSkri7fXtTKPQ2H9/vbKvJ9mKgEDvHCpaLAgRx43THrYLz9+HpDURMyBp7x6TghyJUu9nDFkvt&#10;Rv6i4ZRakUM4lqjApORLKWNjyGJcOE+cuYsLFlOGoZU64JjDbS9XRfEiLXacGwx62htqrqebVVB3&#10;YUVnP/nP4j305uOgfZRrpR7nU70BkWhK/+I/91Hn+c/rV/j9Jp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4oXwgAAAN0AAAAPAAAAAAAAAAAAAAAAAJgCAABkcnMvZG93&#10;bnJldi54bWxQSwUGAAAAAAQABAD1AAAAhwMAAAAA&#10;" path="m,l7,e" filled="f" strokecolor="#8cb3e2" strokeweight=".46pt">
                  <v:path arrowok="t" o:connecttype="custom" o:connectlocs="0,0;7,0" o:connectangles="0,0"/>
                </v:shape>
                <w10:wrap anchorx="page"/>
              </v:group>
            </w:pict>
          </mc:Fallback>
        </mc:AlternateContent>
      </w:r>
      <w:r w:rsidR="005936FB">
        <w:rPr>
          <w:noProof/>
        </w:rPr>
        <mc:AlternateContent>
          <mc:Choice Requires="wpg">
            <w:drawing>
              <wp:anchor distT="0" distB="0" distL="114300" distR="114300" simplePos="0" relativeHeight="503305175" behindDoc="1" locked="0" layoutInCell="1" allowOverlap="1" wp14:anchorId="178F5D7C" wp14:editId="72020E39">
                <wp:simplePos x="0" y="0"/>
                <wp:positionH relativeFrom="page">
                  <wp:posOffset>6031865</wp:posOffset>
                </wp:positionH>
                <wp:positionV relativeFrom="page">
                  <wp:posOffset>2602230</wp:posOffset>
                </wp:positionV>
                <wp:extent cx="4445" cy="0"/>
                <wp:effectExtent l="12065" t="11430" r="12065" b="7620"/>
                <wp:wrapNone/>
                <wp:docPr id="1394"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9499" y="4098"/>
                          <a:chExt cx="7" cy="0"/>
                        </a:xfrm>
                      </wpg:grpSpPr>
                      <wps:wsp>
                        <wps:cNvPr id="1395" name="Freeform 793"/>
                        <wps:cNvSpPr>
                          <a:spLocks/>
                        </wps:cNvSpPr>
                        <wps:spPr bwMode="auto">
                          <a:xfrm>
                            <a:off x="9499" y="4098"/>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88ABE" id="Group 792" o:spid="_x0000_s1026" style="position:absolute;margin-left:474.95pt;margin-top:204.9pt;width:.35pt;height:0;z-index:-11305;mso-position-horizontal-relative:page;mso-position-vertical-relative:page" coordorigin="9499,4098"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">
                <v:shape id="Freeform 793" o:spid="_x0000_s1027" style="position:absolute;left:9499;top:4098;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x+8IA&#10;AADdAAAADwAAAGRycy9kb3ducmV2LnhtbERPzWoCMRC+F3yHMEJvNaulpa7GZRGkHtpDrQ8wbMbN&#10;4mYSkri7fXtTKPQ2H9/vbKvJ9mKgEDvHCpaLAgRx43THrYLz9+HpDURMyBp7x6TghyJUu9nDFkvt&#10;Rv6i4ZRakUM4lqjApORLKWNjyGJcOE+cuYsLFlOGoZU64JjDbS9XRfEqLXacGwx62htqrqebVVB3&#10;YUVnP/nP4j305uOgfZRrpR7nU70BkWhK/+I/91Hn+c/rF/j9Jp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H7wgAAAN0AAAAPAAAAAAAAAAAAAAAAAJgCAABkcnMvZG93&#10;bnJldi54bWxQSwUGAAAAAAQABAD1AAAAhwMAAAAA&#10;" path="m,l7,e" filled="f" strokecolor="#8cb3e2" strokeweight=".46pt">
                  <v:path arrowok="t" o:connecttype="custom" o:connectlocs="0,0;7,0" o:connectangles="0,0"/>
                </v:shape>
                <w10:wrap anchorx="page" anchory="page"/>
              </v:group>
            </w:pict>
          </mc:Fallback>
        </mc:AlternateContent>
      </w:r>
      <w:r w:rsidR="005936FB">
        <w:rPr>
          <w:noProof/>
        </w:rPr>
        <mc:AlternateContent>
          <mc:Choice Requires="wpg">
            <w:drawing>
              <wp:anchor distT="0" distB="0" distL="114300" distR="114300" simplePos="0" relativeHeight="503305176" behindDoc="1" locked="0" layoutInCell="1" allowOverlap="1" wp14:anchorId="53E8990A" wp14:editId="1D440A0C">
                <wp:simplePos x="0" y="0"/>
                <wp:positionH relativeFrom="page">
                  <wp:posOffset>1799590</wp:posOffset>
                </wp:positionH>
                <wp:positionV relativeFrom="paragraph">
                  <wp:posOffset>363855</wp:posOffset>
                </wp:positionV>
                <wp:extent cx="4445" cy="0"/>
                <wp:effectExtent l="8890" t="13335" r="5715" b="5715"/>
                <wp:wrapNone/>
                <wp:docPr id="1392"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2834" y="573"/>
                          <a:chExt cx="7" cy="0"/>
                        </a:xfrm>
                      </wpg:grpSpPr>
                      <wps:wsp>
                        <wps:cNvPr id="1393" name="Freeform 791"/>
                        <wps:cNvSpPr>
                          <a:spLocks/>
                        </wps:cNvSpPr>
                        <wps:spPr bwMode="auto">
                          <a:xfrm>
                            <a:off x="2834" y="573"/>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8B29B" id="Group 790" o:spid="_x0000_s1026" style="position:absolute;margin-left:141.7pt;margin-top:28.65pt;width:.35pt;height:0;z-index:-11304;mso-position-horizontal-relative:page" coordorigin="2834,573"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">
                <v:shape id="Freeform 791" o:spid="_x0000_s1027" style="position:absolute;left:2834;top:573;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MFL8A&#10;AADdAAAADwAAAGRycy9kb3ducmV2LnhtbERPS4oCMRDdD3iHUIK7Ma3CoK1RRJBx4Sz8HKDolJ3G&#10;TiUkGW1vbwTBXT3etxarzrbiRiE2jhWMhgUI4srphmsF59P2ewoiJmSNrWNS8KAIq2Xva4Gldnc+&#10;0O2YapFDOJaowKTkSyljZchiHDpPnLmLCxZThqGWOuA9h9tWjoviR1psODcY9LQxVF2P/1bBuglj&#10;OvvO/xW/oTX7rfZRzpQa9Lv1HESiLn3Eb/dO5/mT2QRe3+QT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LIwUvwAAAN0AAAAPAAAAAAAAAAAAAAAAAJgCAABkcnMvZG93bnJl&#10;di54bWxQSwUGAAAAAAQABAD1AAAAhAMAAAAA&#10;" path="m,l8,e" filled="f" strokecolor="#8cb3e2" strokeweight=".46pt">
                  <v:path arrowok="t" o:connecttype="custom" o:connectlocs="0,0;8,0" o:connectangles="0,0"/>
                </v:shape>
                <w10:wrap anchorx="page"/>
              </v:group>
            </w:pict>
          </mc:Fallback>
        </mc:AlternateContent>
      </w:r>
      <w:r w:rsidR="0039518B">
        <w:rPr>
          <w:rFonts w:ascii="Book Antiqua" w:eastAsia="Book Antiqua" w:hAnsi="Book Antiqua" w:cs="Book Antiqua"/>
          <w:sz w:val="22"/>
          <w:szCs w:val="22"/>
        </w:rPr>
        <w:t xml:space="preserve">4     </w:t>
      </w:r>
      <w:r w:rsidR="0039518B">
        <w:rPr>
          <w:rFonts w:ascii="Book Antiqua" w:eastAsia="Book Antiqua" w:hAnsi="Book Antiqua" w:cs="Book Antiqua"/>
          <w:spacing w:val="6"/>
          <w:sz w:val="22"/>
          <w:szCs w:val="22"/>
        </w:rPr>
        <w:t xml:space="preserve"> </w:t>
      </w:r>
      <w:r w:rsidR="0039518B">
        <w:rPr>
          <w:rFonts w:ascii="Book Antiqua" w:eastAsia="Book Antiqua" w:hAnsi="Book Antiqua" w:cs="Book Antiqua"/>
          <w:sz w:val="22"/>
          <w:szCs w:val="22"/>
        </w:rPr>
        <w:t>Ma</w:t>
      </w:r>
      <w:r w:rsidR="0039518B">
        <w:rPr>
          <w:rFonts w:ascii="Book Antiqua" w:eastAsia="Book Antiqua" w:hAnsi="Book Antiqua" w:cs="Book Antiqua"/>
          <w:spacing w:val="1"/>
          <w:sz w:val="22"/>
          <w:szCs w:val="22"/>
        </w:rPr>
        <w:t>n</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j</w:t>
      </w:r>
      <w:r w:rsidR="0039518B">
        <w:rPr>
          <w:rFonts w:ascii="Book Antiqua" w:eastAsia="Book Antiqua" w:hAnsi="Book Antiqua" w:cs="Book Antiqua"/>
          <w:sz w:val="22"/>
          <w:szCs w:val="22"/>
        </w:rPr>
        <w:t>em</w:t>
      </w:r>
      <w:r w:rsidR="0039518B">
        <w:rPr>
          <w:rFonts w:ascii="Book Antiqua" w:eastAsia="Book Antiqua" w:hAnsi="Book Antiqua" w:cs="Book Antiqua"/>
          <w:spacing w:val="-2"/>
          <w:sz w:val="22"/>
          <w:szCs w:val="22"/>
        </w:rPr>
        <w:t>e</w:t>
      </w:r>
      <w:r w:rsidR="0039518B">
        <w:rPr>
          <w:rFonts w:ascii="Book Antiqua" w:eastAsia="Book Antiqua" w:hAnsi="Book Antiqua" w:cs="Book Antiqua"/>
          <w:sz w:val="22"/>
          <w:szCs w:val="22"/>
        </w:rPr>
        <w:t xml:space="preserve">n   </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 xml:space="preserve">SDM  </w:t>
      </w:r>
      <w:r w:rsidR="001D6208">
        <w:rPr>
          <w:rFonts w:ascii="Book Antiqua" w:eastAsia="Book Antiqua" w:hAnsi="Book Antiqua" w:cs="Book Antiqua"/>
          <w:sz w:val="22"/>
          <w:szCs w:val="22"/>
        </w:rPr>
        <w:tab/>
      </w:r>
      <w:r w:rsidR="001D6208">
        <w:rPr>
          <w:rFonts w:ascii="Book Antiqua" w:eastAsia="Book Antiqua" w:hAnsi="Book Antiqua" w:cs="Book Antiqua"/>
          <w:sz w:val="22"/>
          <w:szCs w:val="22"/>
        </w:rPr>
        <w:tab/>
        <w:t xml:space="preserve">     </w:t>
      </w:r>
      <w:r w:rsidR="001D6208">
        <w:rPr>
          <w:rFonts w:ascii="Book Antiqua" w:eastAsia="Book Antiqua" w:hAnsi="Book Antiqua" w:cs="Book Antiqua"/>
          <w:sz w:val="22"/>
          <w:szCs w:val="22"/>
          <w:lang w:val="id-ID"/>
        </w:rPr>
        <w:t xml:space="preserve">   </w:t>
      </w:r>
      <w:r w:rsidR="0039518B">
        <w:rPr>
          <w:rFonts w:ascii="Book Antiqua" w:eastAsia="Book Antiqua" w:hAnsi="Book Antiqua" w:cs="Book Antiqua"/>
          <w:sz w:val="22"/>
          <w:szCs w:val="22"/>
        </w:rPr>
        <w:t xml:space="preserve">3           </w:t>
      </w:r>
      <w:r w:rsidR="0039518B">
        <w:rPr>
          <w:rFonts w:ascii="Book Antiqua" w:eastAsia="Book Antiqua" w:hAnsi="Book Antiqua" w:cs="Book Antiqua"/>
          <w:spacing w:val="22"/>
          <w:sz w:val="22"/>
          <w:szCs w:val="22"/>
        </w:rPr>
        <w:t xml:space="preserve"> </w:t>
      </w:r>
      <w:r w:rsidR="00FB239B">
        <w:rPr>
          <w:rFonts w:ascii="Book Antiqua" w:eastAsia="Book Antiqua" w:hAnsi="Book Antiqua" w:cs="Book Antiqua"/>
          <w:spacing w:val="22"/>
          <w:sz w:val="22"/>
          <w:szCs w:val="22"/>
          <w:lang w:val="id-ID"/>
        </w:rPr>
        <w:t xml:space="preserve"> </w:t>
      </w:r>
      <w:r w:rsidR="001D6208">
        <w:rPr>
          <w:rFonts w:ascii="Book Antiqua" w:eastAsia="Book Antiqua" w:hAnsi="Book Antiqua" w:cs="Book Antiqua"/>
          <w:spacing w:val="22"/>
          <w:sz w:val="22"/>
          <w:szCs w:val="22"/>
          <w:lang w:val="id-ID"/>
        </w:rPr>
        <w:t xml:space="preserve"> </w:t>
      </w:r>
      <w:r w:rsidR="00FB239B">
        <w:rPr>
          <w:rFonts w:ascii="Book Antiqua" w:eastAsia="Book Antiqua" w:hAnsi="Book Antiqua" w:cs="Book Antiqua"/>
          <w:spacing w:val="22"/>
          <w:sz w:val="22"/>
          <w:szCs w:val="22"/>
          <w:lang w:val="id-ID"/>
        </w:rPr>
        <w:t>B</w:t>
      </w:r>
      <w:r w:rsidR="0039518B">
        <w:rPr>
          <w:rFonts w:ascii="Book Antiqua" w:eastAsia="Book Antiqua" w:hAnsi="Book Antiqua" w:cs="Book Antiqua"/>
          <w:sz w:val="22"/>
          <w:szCs w:val="22"/>
        </w:rPr>
        <w:t xml:space="preserve">                 </w:t>
      </w:r>
      <w:r w:rsidR="00BB628A">
        <w:rPr>
          <w:rFonts w:ascii="Book Antiqua" w:eastAsia="Book Antiqua" w:hAnsi="Book Antiqua" w:cs="Book Antiqua"/>
          <w:sz w:val="22"/>
          <w:szCs w:val="22"/>
          <w:lang w:val="id-ID"/>
        </w:rPr>
        <w:t xml:space="preserve"> </w:t>
      </w:r>
      <w:r w:rsidR="00FB239B">
        <w:rPr>
          <w:rFonts w:ascii="Book Antiqua" w:eastAsia="Book Antiqua" w:hAnsi="Book Antiqua" w:cs="Book Antiqua"/>
          <w:sz w:val="22"/>
          <w:szCs w:val="22"/>
          <w:lang w:val="id-ID"/>
        </w:rPr>
        <w:t>3</w:t>
      </w:r>
      <w:r w:rsidR="0039518B">
        <w:rPr>
          <w:rFonts w:ascii="Book Antiqua" w:eastAsia="Book Antiqua" w:hAnsi="Book Antiqua" w:cs="Book Antiqua"/>
          <w:sz w:val="22"/>
          <w:szCs w:val="22"/>
        </w:rPr>
        <w:t xml:space="preserve">.00                </w:t>
      </w:r>
      <w:r w:rsidR="00BB628A">
        <w:rPr>
          <w:rFonts w:ascii="Book Antiqua" w:eastAsia="Book Antiqua" w:hAnsi="Book Antiqua" w:cs="Book Antiqua"/>
          <w:sz w:val="22"/>
          <w:szCs w:val="22"/>
          <w:lang w:val="id-ID"/>
        </w:rPr>
        <w:t xml:space="preserve"> </w:t>
      </w:r>
      <w:r w:rsidR="00FB239B">
        <w:rPr>
          <w:rFonts w:ascii="Book Antiqua" w:eastAsia="Book Antiqua" w:hAnsi="Book Antiqua" w:cs="Book Antiqua"/>
          <w:sz w:val="22"/>
          <w:szCs w:val="22"/>
        </w:rPr>
        <w:t>9</w:t>
      </w:r>
      <w:r w:rsidR="0039518B">
        <w:rPr>
          <w:rFonts w:ascii="Book Antiqua" w:eastAsia="Book Antiqua" w:hAnsi="Book Antiqua" w:cs="Book Antiqua"/>
          <w:sz w:val="22"/>
          <w:szCs w:val="22"/>
        </w:rPr>
        <w:t>.00</w:t>
      </w:r>
    </w:p>
    <w:p w:rsidR="003B4738" w:rsidRDefault="0039518B">
      <w:pPr>
        <w:spacing w:before="22"/>
        <w:ind w:left="3774"/>
        <w:rPr>
          <w:rFonts w:ascii="Book Antiqua" w:eastAsia="Book Antiqua" w:hAnsi="Book Antiqua" w:cs="Book Antiqua"/>
          <w:b/>
          <w:sz w:val="22"/>
          <w:szCs w:val="22"/>
        </w:rPr>
      </w:pPr>
      <w:r>
        <w:rPr>
          <w:rFonts w:ascii="Book Antiqua" w:eastAsia="Book Antiqua" w:hAnsi="Book Antiqua" w:cs="Book Antiqua"/>
          <w:b/>
          <w:sz w:val="22"/>
          <w:szCs w:val="22"/>
        </w:rPr>
        <w:t>Ju</w:t>
      </w:r>
      <w:r>
        <w:rPr>
          <w:rFonts w:ascii="Book Antiqua" w:eastAsia="Book Antiqua" w:hAnsi="Book Antiqua" w:cs="Book Antiqua"/>
          <w:b/>
          <w:spacing w:val="-2"/>
          <w:sz w:val="22"/>
          <w:szCs w:val="22"/>
        </w:rPr>
        <w:t>m</w:t>
      </w:r>
      <w:r>
        <w:rPr>
          <w:rFonts w:ascii="Book Antiqua" w:eastAsia="Book Antiqua" w:hAnsi="Book Antiqua" w:cs="Book Antiqua"/>
          <w:b/>
          <w:spacing w:val="1"/>
          <w:sz w:val="22"/>
          <w:szCs w:val="22"/>
        </w:rPr>
        <w:t>l</w:t>
      </w:r>
      <w:r w:rsidR="001D6208">
        <w:rPr>
          <w:rFonts w:ascii="Book Antiqua" w:eastAsia="Book Antiqua" w:hAnsi="Book Antiqua" w:cs="Book Antiqua"/>
          <w:b/>
          <w:sz w:val="22"/>
          <w:szCs w:val="22"/>
        </w:rPr>
        <w:t xml:space="preserve">ah   </w:t>
      </w:r>
      <w:r>
        <w:rPr>
          <w:rFonts w:ascii="Book Antiqua" w:eastAsia="Book Antiqua" w:hAnsi="Book Antiqua" w:cs="Book Antiqua"/>
          <w:b/>
          <w:sz w:val="22"/>
          <w:szCs w:val="22"/>
        </w:rPr>
        <w:t xml:space="preserve">12                                                        </w:t>
      </w:r>
      <w:r>
        <w:rPr>
          <w:rFonts w:ascii="Book Antiqua" w:eastAsia="Book Antiqua" w:hAnsi="Book Antiqua" w:cs="Book Antiqua"/>
          <w:b/>
          <w:spacing w:val="31"/>
          <w:sz w:val="22"/>
          <w:szCs w:val="22"/>
        </w:rPr>
        <w:t xml:space="preserve"> </w:t>
      </w:r>
      <w:r w:rsidR="00FB239B">
        <w:rPr>
          <w:rFonts w:ascii="Book Antiqua" w:eastAsia="Book Antiqua" w:hAnsi="Book Antiqua" w:cs="Book Antiqua"/>
          <w:b/>
          <w:sz w:val="22"/>
          <w:szCs w:val="22"/>
        </w:rPr>
        <w:t>3</w:t>
      </w:r>
      <w:r w:rsidR="00FB239B">
        <w:rPr>
          <w:rFonts w:ascii="Book Antiqua" w:eastAsia="Book Antiqua" w:hAnsi="Book Antiqua" w:cs="Book Antiqua"/>
          <w:b/>
          <w:sz w:val="22"/>
          <w:szCs w:val="22"/>
          <w:lang w:val="id-ID"/>
        </w:rPr>
        <w:t>9</w:t>
      </w:r>
      <w:r>
        <w:rPr>
          <w:rFonts w:ascii="Book Antiqua" w:eastAsia="Book Antiqua" w:hAnsi="Book Antiqua" w:cs="Book Antiqua"/>
          <w:b/>
          <w:sz w:val="22"/>
          <w:szCs w:val="22"/>
        </w:rPr>
        <w:t>.</w:t>
      </w:r>
      <w:r w:rsidR="00FB239B">
        <w:rPr>
          <w:rFonts w:ascii="Book Antiqua" w:eastAsia="Book Antiqua" w:hAnsi="Book Antiqua" w:cs="Book Antiqua"/>
          <w:b/>
          <w:sz w:val="22"/>
          <w:szCs w:val="22"/>
          <w:lang w:val="id-ID"/>
        </w:rPr>
        <w:t>0</w:t>
      </w:r>
      <w:r>
        <w:rPr>
          <w:rFonts w:ascii="Book Antiqua" w:eastAsia="Book Antiqua" w:hAnsi="Book Antiqua" w:cs="Book Antiqua"/>
          <w:b/>
          <w:sz w:val="22"/>
          <w:szCs w:val="22"/>
        </w:rPr>
        <w:t>0</w:t>
      </w:r>
    </w:p>
    <w:p w:rsidR="00590B05" w:rsidRDefault="00590B05">
      <w:pPr>
        <w:spacing w:before="22"/>
        <w:ind w:left="3774"/>
        <w:rPr>
          <w:rFonts w:ascii="Book Antiqua" w:eastAsia="Book Antiqua" w:hAnsi="Book Antiqua" w:cs="Book Antiqua"/>
          <w:sz w:val="22"/>
          <w:szCs w:val="22"/>
        </w:rPr>
      </w:pPr>
    </w:p>
    <w:p w:rsidR="003B4738" w:rsidRPr="00FB239B" w:rsidRDefault="005936FB">
      <w:pPr>
        <w:spacing w:before="18" w:line="240" w:lineRule="exact"/>
        <w:ind w:left="3135" w:right="3281"/>
        <w:jc w:val="center"/>
        <w:rPr>
          <w:rFonts w:ascii="Book Antiqua" w:eastAsia="Book Antiqua" w:hAnsi="Book Antiqua" w:cs="Book Antiqua"/>
          <w:sz w:val="22"/>
          <w:szCs w:val="22"/>
          <w:lang w:val="id-ID"/>
        </w:rPr>
      </w:pPr>
      <w:r>
        <w:rPr>
          <w:noProof/>
        </w:rPr>
        <mc:AlternateContent>
          <mc:Choice Requires="wpg">
            <w:drawing>
              <wp:anchor distT="0" distB="0" distL="114300" distR="114300" simplePos="0" relativeHeight="503305178" behindDoc="1" locked="0" layoutInCell="1" allowOverlap="1">
                <wp:simplePos x="0" y="0"/>
                <wp:positionH relativeFrom="page">
                  <wp:posOffset>1433830</wp:posOffset>
                </wp:positionH>
                <wp:positionV relativeFrom="paragraph">
                  <wp:posOffset>5080</wp:posOffset>
                </wp:positionV>
                <wp:extent cx="5412105" cy="180975"/>
                <wp:effectExtent l="5080" t="7620" r="2540" b="1905"/>
                <wp:wrapNone/>
                <wp:docPr id="1345"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180975"/>
                          <a:chOff x="2258" y="8"/>
                          <a:chExt cx="8523" cy="285"/>
                        </a:xfrm>
                      </wpg:grpSpPr>
                      <wps:wsp>
                        <wps:cNvPr id="1346" name="Freeform 780"/>
                        <wps:cNvSpPr>
                          <a:spLocks/>
                        </wps:cNvSpPr>
                        <wps:spPr bwMode="auto">
                          <a:xfrm>
                            <a:off x="2724" y="18"/>
                            <a:ext cx="108" cy="264"/>
                          </a:xfrm>
                          <a:custGeom>
                            <a:avLst/>
                            <a:gdLst>
                              <a:gd name="T0" fmla="+- 0 2724 2724"/>
                              <a:gd name="T1" fmla="*/ T0 w 108"/>
                              <a:gd name="T2" fmla="+- 0 282 18"/>
                              <a:gd name="T3" fmla="*/ 282 h 264"/>
                              <a:gd name="T4" fmla="+- 0 2832 2724"/>
                              <a:gd name="T5" fmla="*/ T4 w 108"/>
                              <a:gd name="T6" fmla="+- 0 282 18"/>
                              <a:gd name="T7" fmla="*/ 282 h 264"/>
                              <a:gd name="T8" fmla="+- 0 2832 2724"/>
                              <a:gd name="T9" fmla="*/ T8 w 108"/>
                              <a:gd name="T10" fmla="+- 0 18 18"/>
                              <a:gd name="T11" fmla="*/ 18 h 264"/>
                              <a:gd name="T12" fmla="+- 0 2724 2724"/>
                              <a:gd name="T13" fmla="*/ T12 w 108"/>
                              <a:gd name="T14" fmla="+- 0 18 18"/>
                              <a:gd name="T15" fmla="*/ 18 h 264"/>
                              <a:gd name="T16" fmla="+- 0 2724 2724"/>
                              <a:gd name="T17" fmla="*/ T16 w 108"/>
                              <a:gd name="T18" fmla="+- 0 282 18"/>
                              <a:gd name="T19" fmla="*/ 282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Freeform 779"/>
                        <wps:cNvSpPr>
                          <a:spLocks/>
                        </wps:cNvSpPr>
                        <wps:spPr bwMode="auto">
                          <a:xfrm>
                            <a:off x="2268" y="18"/>
                            <a:ext cx="108" cy="264"/>
                          </a:xfrm>
                          <a:custGeom>
                            <a:avLst/>
                            <a:gdLst>
                              <a:gd name="T0" fmla="+- 0 2268 2268"/>
                              <a:gd name="T1" fmla="*/ T0 w 108"/>
                              <a:gd name="T2" fmla="+- 0 282 18"/>
                              <a:gd name="T3" fmla="*/ 282 h 264"/>
                              <a:gd name="T4" fmla="+- 0 2376 2268"/>
                              <a:gd name="T5" fmla="*/ T4 w 108"/>
                              <a:gd name="T6" fmla="+- 0 282 18"/>
                              <a:gd name="T7" fmla="*/ 282 h 264"/>
                              <a:gd name="T8" fmla="+- 0 2376 2268"/>
                              <a:gd name="T9" fmla="*/ T8 w 108"/>
                              <a:gd name="T10" fmla="+- 0 18 18"/>
                              <a:gd name="T11" fmla="*/ 18 h 264"/>
                              <a:gd name="T12" fmla="+- 0 2268 2268"/>
                              <a:gd name="T13" fmla="*/ T12 w 108"/>
                              <a:gd name="T14" fmla="+- 0 18 18"/>
                              <a:gd name="T15" fmla="*/ 18 h 264"/>
                              <a:gd name="T16" fmla="+- 0 2268 2268"/>
                              <a:gd name="T17" fmla="*/ T16 w 108"/>
                              <a:gd name="T18" fmla="+- 0 282 18"/>
                              <a:gd name="T19" fmla="*/ 282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 name="Freeform 778"/>
                        <wps:cNvSpPr>
                          <a:spLocks/>
                        </wps:cNvSpPr>
                        <wps:spPr bwMode="auto">
                          <a:xfrm>
                            <a:off x="2376" y="18"/>
                            <a:ext cx="348" cy="264"/>
                          </a:xfrm>
                          <a:custGeom>
                            <a:avLst/>
                            <a:gdLst>
                              <a:gd name="T0" fmla="+- 0 2376 2376"/>
                              <a:gd name="T1" fmla="*/ T0 w 348"/>
                              <a:gd name="T2" fmla="+- 0 282 18"/>
                              <a:gd name="T3" fmla="*/ 282 h 264"/>
                              <a:gd name="T4" fmla="+- 0 2724 2376"/>
                              <a:gd name="T5" fmla="*/ T4 w 348"/>
                              <a:gd name="T6" fmla="+- 0 282 18"/>
                              <a:gd name="T7" fmla="*/ 282 h 264"/>
                              <a:gd name="T8" fmla="+- 0 2724 2376"/>
                              <a:gd name="T9" fmla="*/ T8 w 348"/>
                              <a:gd name="T10" fmla="+- 0 18 18"/>
                              <a:gd name="T11" fmla="*/ 18 h 264"/>
                              <a:gd name="T12" fmla="+- 0 2376 2376"/>
                              <a:gd name="T13" fmla="*/ T12 w 348"/>
                              <a:gd name="T14" fmla="+- 0 18 18"/>
                              <a:gd name="T15" fmla="*/ 18 h 264"/>
                              <a:gd name="T16" fmla="+- 0 2376 2376"/>
                              <a:gd name="T17" fmla="*/ T16 w 348"/>
                              <a:gd name="T18" fmla="+- 0 282 18"/>
                              <a:gd name="T19" fmla="*/ 282 h 264"/>
                            </a:gdLst>
                            <a:ahLst/>
                            <a:cxnLst>
                              <a:cxn ang="0">
                                <a:pos x="T1" y="T3"/>
                              </a:cxn>
                              <a:cxn ang="0">
                                <a:pos x="T5" y="T7"/>
                              </a:cxn>
                              <a:cxn ang="0">
                                <a:pos x="T9" y="T11"/>
                              </a:cxn>
                              <a:cxn ang="0">
                                <a:pos x="T13" y="T15"/>
                              </a:cxn>
                              <a:cxn ang="0">
                                <a:pos x="T17" y="T19"/>
                              </a:cxn>
                            </a:cxnLst>
                            <a:rect l="0" t="0" r="r" b="b"/>
                            <a:pathLst>
                              <a:path w="348" h="264">
                                <a:moveTo>
                                  <a:pt x="0" y="264"/>
                                </a:moveTo>
                                <a:lnTo>
                                  <a:pt x="348" y="264"/>
                                </a:lnTo>
                                <a:lnTo>
                                  <a:pt x="34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9" name="Freeform 777"/>
                        <wps:cNvSpPr>
                          <a:spLocks/>
                        </wps:cNvSpPr>
                        <wps:spPr bwMode="auto">
                          <a:xfrm>
                            <a:off x="2834" y="18"/>
                            <a:ext cx="108" cy="264"/>
                          </a:xfrm>
                          <a:custGeom>
                            <a:avLst/>
                            <a:gdLst>
                              <a:gd name="T0" fmla="+- 0 2834 2834"/>
                              <a:gd name="T1" fmla="*/ T0 w 108"/>
                              <a:gd name="T2" fmla="+- 0 282 18"/>
                              <a:gd name="T3" fmla="*/ 282 h 264"/>
                              <a:gd name="T4" fmla="+- 0 2942 2834"/>
                              <a:gd name="T5" fmla="*/ T4 w 108"/>
                              <a:gd name="T6" fmla="+- 0 282 18"/>
                              <a:gd name="T7" fmla="*/ 282 h 264"/>
                              <a:gd name="T8" fmla="+- 0 2942 2834"/>
                              <a:gd name="T9" fmla="*/ T8 w 108"/>
                              <a:gd name="T10" fmla="+- 0 18 18"/>
                              <a:gd name="T11" fmla="*/ 18 h 264"/>
                              <a:gd name="T12" fmla="+- 0 2834 2834"/>
                              <a:gd name="T13" fmla="*/ T12 w 108"/>
                              <a:gd name="T14" fmla="+- 0 18 18"/>
                              <a:gd name="T15" fmla="*/ 18 h 264"/>
                              <a:gd name="T16" fmla="+- 0 2834 2834"/>
                              <a:gd name="T17" fmla="*/ T16 w 108"/>
                              <a:gd name="T18" fmla="+- 0 282 18"/>
                              <a:gd name="T19" fmla="*/ 282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0" name="Freeform 776"/>
                        <wps:cNvSpPr>
                          <a:spLocks/>
                        </wps:cNvSpPr>
                        <wps:spPr bwMode="auto">
                          <a:xfrm>
                            <a:off x="6226" y="18"/>
                            <a:ext cx="108" cy="264"/>
                          </a:xfrm>
                          <a:custGeom>
                            <a:avLst/>
                            <a:gdLst>
                              <a:gd name="T0" fmla="+- 0 6226 6226"/>
                              <a:gd name="T1" fmla="*/ T0 w 108"/>
                              <a:gd name="T2" fmla="+- 0 282 18"/>
                              <a:gd name="T3" fmla="*/ 282 h 264"/>
                              <a:gd name="T4" fmla="+- 0 6334 6226"/>
                              <a:gd name="T5" fmla="*/ T4 w 108"/>
                              <a:gd name="T6" fmla="+- 0 282 18"/>
                              <a:gd name="T7" fmla="*/ 282 h 264"/>
                              <a:gd name="T8" fmla="+- 0 6334 6226"/>
                              <a:gd name="T9" fmla="*/ T8 w 108"/>
                              <a:gd name="T10" fmla="+- 0 18 18"/>
                              <a:gd name="T11" fmla="*/ 18 h 264"/>
                              <a:gd name="T12" fmla="+- 0 6226 6226"/>
                              <a:gd name="T13" fmla="*/ T12 w 108"/>
                              <a:gd name="T14" fmla="+- 0 18 18"/>
                              <a:gd name="T15" fmla="*/ 18 h 264"/>
                              <a:gd name="T16" fmla="+- 0 6226 6226"/>
                              <a:gd name="T17" fmla="*/ T16 w 108"/>
                              <a:gd name="T18" fmla="+- 0 282 18"/>
                              <a:gd name="T19" fmla="*/ 282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1" name="Freeform 775"/>
                        <wps:cNvSpPr>
                          <a:spLocks/>
                        </wps:cNvSpPr>
                        <wps:spPr bwMode="auto">
                          <a:xfrm>
                            <a:off x="2942" y="18"/>
                            <a:ext cx="3283" cy="264"/>
                          </a:xfrm>
                          <a:custGeom>
                            <a:avLst/>
                            <a:gdLst>
                              <a:gd name="T0" fmla="+- 0 2942 2942"/>
                              <a:gd name="T1" fmla="*/ T0 w 3283"/>
                              <a:gd name="T2" fmla="+- 0 282 18"/>
                              <a:gd name="T3" fmla="*/ 282 h 264"/>
                              <a:gd name="T4" fmla="+- 0 6226 2942"/>
                              <a:gd name="T5" fmla="*/ T4 w 3283"/>
                              <a:gd name="T6" fmla="+- 0 282 18"/>
                              <a:gd name="T7" fmla="*/ 282 h 264"/>
                              <a:gd name="T8" fmla="+- 0 6226 2942"/>
                              <a:gd name="T9" fmla="*/ T8 w 3283"/>
                              <a:gd name="T10" fmla="+- 0 18 18"/>
                              <a:gd name="T11" fmla="*/ 18 h 264"/>
                              <a:gd name="T12" fmla="+- 0 2942 2942"/>
                              <a:gd name="T13" fmla="*/ T12 w 3283"/>
                              <a:gd name="T14" fmla="+- 0 18 18"/>
                              <a:gd name="T15" fmla="*/ 18 h 264"/>
                              <a:gd name="T16" fmla="+- 0 2942 2942"/>
                              <a:gd name="T17" fmla="*/ T16 w 3283"/>
                              <a:gd name="T18" fmla="+- 0 282 18"/>
                              <a:gd name="T19" fmla="*/ 282 h 264"/>
                            </a:gdLst>
                            <a:ahLst/>
                            <a:cxnLst>
                              <a:cxn ang="0">
                                <a:pos x="T1" y="T3"/>
                              </a:cxn>
                              <a:cxn ang="0">
                                <a:pos x="T5" y="T7"/>
                              </a:cxn>
                              <a:cxn ang="0">
                                <a:pos x="T9" y="T11"/>
                              </a:cxn>
                              <a:cxn ang="0">
                                <a:pos x="T13" y="T15"/>
                              </a:cxn>
                              <a:cxn ang="0">
                                <a:pos x="T17" y="T19"/>
                              </a:cxn>
                            </a:cxnLst>
                            <a:rect l="0" t="0" r="r" b="b"/>
                            <a:pathLst>
                              <a:path w="3283" h="264">
                                <a:moveTo>
                                  <a:pt x="0" y="264"/>
                                </a:moveTo>
                                <a:lnTo>
                                  <a:pt x="3284" y="264"/>
                                </a:lnTo>
                                <a:lnTo>
                                  <a:pt x="3284"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2" name="Freeform 774"/>
                        <wps:cNvSpPr>
                          <a:spLocks/>
                        </wps:cNvSpPr>
                        <wps:spPr bwMode="auto">
                          <a:xfrm>
                            <a:off x="6336" y="18"/>
                            <a:ext cx="108" cy="264"/>
                          </a:xfrm>
                          <a:custGeom>
                            <a:avLst/>
                            <a:gdLst>
                              <a:gd name="T0" fmla="+- 0 6336 6336"/>
                              <a:gd name="T1" fmla="*/ T0 w 108"/>
                              <a:gd name="T2" fmla="+- 0 282 18"/>
                              <a:gd name="T3" fmla="*/ 282 h 264"/>
                              <a:gd name="T4" fmla="+- 0 6444 6336"/>
                              <a:gd name="T5" fmla="*/ T4 w 108"/>
                              <a:gd name="T6" fmla="+- 0 282 18"/>
                              <a:gd name="T7" fmla="*/ 282 h 264"/>
                              <a:gd name="T8" fmla="+- 0 6444 6336"/>
                              <a:gd name="T9" fmla="*/ T8 w 108"/>
                              <a:gd name="T10" fmla="+- 0 18 18"/>
                              <a:gd name="T11" fmla="*/ 18 h 264"/>
                              <a:gd name="T12" fmla="+- 0 6336 6336"/>
                              <a:gd name="T13" fmla="*/ T12 w 108"/>
                              <a:gd name="T14" fmla="+- 0 18 18"/>
                              <a:gd name="T15" fmla="*/ 18 h 264"/>
                              <a:gd name="T16" fmla="+- 0 6336 6336"/>
                              <a:gd name="T17" fmla="*/ T16 w 108"/>
                              <a:gd name="T18" fmla="+- 0 282 18"/>
                              <a:gd name="T19" fmla="*/ 282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3" name="Freeform 773"/>
                        <wps:cNvSpPr>
                          <a:spLocks/>
                        </wps:cNvSpPr>
                        <wps:spPr bwMode="auto">
                          <a:xfrm>
                            <a:off x="7970" y="18"/>
                            <a:ext cx="108" cy="264"/>
                          </a:xfrm>
                          <a:custGeom>
                            <a:avLst/>
                            <a:gdLst>
                              <a:gd name="T0" fmla="+- 0 7970 7970"/>
                              <a:gd name="T1" fmla="*/ T0 w 108"/>
                              <a:gd name="T2" fmla="+- 0 282 18"/>
                              <a:gd name="T3" fmla="*/ 282 h 264"/>
                              <a:gd name="T4" fmla="+- 0 8078 7970"/>
                              <a:gd name="T5" fmla="*/ T4 w 108"/>
                              <a:gd name="T6" fmla="+- 0 282 18"/>
                              <a:gd name="T7" fmla="*/ 282 h 264"/>
                              <a:gd name="T8" fmla="+- 0 8078 7970"/>
                              <a:gd name="T9" fmla="*/ T8 w 108"/>
                              <a:gd name="T10" fmla="+- 0 18 18"/>
                              <a:gd name="T11" fmla="*/ 18 h 264"/>
                              <a:gd name="T12" fmla="+- 0 7970 7970"/>
                              <a:gd name="T13" fmla="*/ T12 w 108"/>
                              <a:gd name="T14" fmla="+- 0 18 18"/>
                              <a:gd name="T15" fmla="*/ 18 h 264"/>
                              <a:gd name="T16" fmla="+- 0 7970 7970"/>
                              <a:gd name="T17" fmla="*/ T16 w 108"/>
                              <a:gd name="T18" fmla="+- 0 282 18"/>
                              <a:gd name="T19" fmla="*/ 282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4" name="Freeform 772"/>
                        <wps:cNvSpPr>
                          <a:spLocks/>
                        </wps:cNvSpPr>
                        <wps:spPr bwMode="auto">
                          <a:xfrm>
                            <a:off x="6444" y="18"/>
                            <a:ext cx="1526" cy="264"/>
                          </a:xfrm>
                          <a:custGeom>
                            <a:avLst/>
                            <a:gdLst>
                              <a:gd name="T0" fmla="+- 0 6444 6444"/>
                              <a:gd name="T1" fmla="*/ T0 w 1526"/>
                              <a:gd name="T2" fmla="+- 0 282 18"/>
                              <a:gd name="T3" fmla="*/ 282 h 264"/>
                              <a:gd name="T4" fmla="+- 0 7970 6444"/>
                              <a:gd name="T5" fmla="*/ T4 w 1526"/>
                              <a:gd name="T6" fmla="+- 0 282 18"/>
                              <a:gd name="T7" fmla="*/ 282 h 264"/>
                              <a:gd name="T8" fmla="+- 0 7970 6444"/>
                              <a:gd name="T9" fmla="*/ T8 w 1526"/>
                              <a:gd name="T10" fmla="+- 0 18 18"/>
                              <a:gd name="T11" fmla="*/ 18 h 264"/>
                              <a:gd name="T12" fmla="+- 0 6444 6444"/>
                              <a:gd name="T13" fmla="*/ T12 w 1526"/>
                              <a:gd name="T14" fmla="+- 0 18 18"/>
                              <a:gd name="T15" fmla="*/ 18 h 264"/>
                              <a:gd name="T16" fmla="+- 0 6444 6444"/>
                              <a:gd name="T17" fmla="*/ T16 w 1526"/>
                              <a:gd name="T18" fmla="+- 0 282 18"/>
                              <a:gd name="T19" fmla="*/ 282 h 264"/>
                            </a:gdLst>
                            <a:ahLst/>
                            <a:cxnLst>
                              <a:cxn ang="0">
                                <a:pos x="T1" y="T3"/>
                              </a:cxn>
                              <a:cxn ang="0">
                                <a:pos x="T5" y="T7"/>
                              </a:cxn>
                              <a:cxn ang="0">
                                <a:pos x="T9" y="T11"/>
                              </a:cxn>
                              <a:cxn ang="0">
                                <a:pos x="T13" y="T15"/>
                              </a:cxn>
                              <a:cxn ang="0">
                                <a:pos x="T17" y="T19"/>
                              </a:cxn>
                            </a:cxnLst>
                            <a:rect l="0" t="0" r="r" b="b"/>
                            <a:pathLst>
                              <a:path w="1526" h="264">
                                <a:moveTo>
                                  <a:pt x="0" y="264"/>
                                </a:moveTo>
                                <a:lnTo>
                                  <a:pt x="1526" y="264"/>
                                </a:lnTo>
                                <a:lnTo>
                                  <a:pt x="1526"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5" name="Freeform 771"/>
                        <wps:cNvSpPr>
                          <a:spLocks/>
                        </wps:cNvSpPr>
                        <wps:spPr bwMode="auto">
                          <a:xfrm>
                            <a:off x="8081" y="18"/>
                            <a:ext cx="108" cy="264"/>
                          </a:xfrm>
                          <a:custGeom>
                            <a:avLst/>
                            <a:gdLst>
                              <a:gd name="T0" fmla="+- 0 8081 8081"/>
                              <a:gd name="T1" fmla="*/ T0 w 108"/>
                              <a:gd name="T2" fmla="+- 0 282 18"/>
                              <a:gd name="T3" fmla="*/ 282 h 264"/>
                              <a:gd name="T4" fmla="+- 0 8189 8081"/>
                              <a:gd name="T5" fmla="*/ T4 w 108"/>
                              <a:gd name="T6" fmla="+- 0 282 18"/>
                              <a:gd name="T7" fmla="*/ 282 h 264"/>
                              <a:gd name="T8" fmla="+- 0 8189 8081"/>
                              <a:gd name="T9" fmla="*/ T8 w 108"/>
                              <a:gd name="T10" fmla="+- 0 18 18"/>
                              <a:gd name="T11" fmla="*/ 18 h 264"/>
                              <a:gd name="T12" fmla="+- 0 8081 8081"/>
                              <a:gd name="T13" fmla="*/ T12 w 108"/>
                              <a:gd name="T14" fmla="+- 0 18 18"/>
                              <a:gd name="T15" fmla="*/ 18 h 264"/>
                              <a:gd name="T16" fmla="+- 0 8081 8081"/>
                              <a:gd name="T17" fmla="*/ T16 w 108"/>
                              <a:gd name="T18" fmla="+- 0 282 18"/>
                              <a:gd name="T19" fmla="*/ 282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6" name="Freeform 770"/>
                        <wps:cNvSpPr>
                          <a:spLocks/>
                        </wps:cNvSpPr>
                        <wps:spPr bwMode="auto">
                          <a:xfrm>
                            <a:off x="9389" y="18"/>
                            <a:ext cx="106" cy="264"/>
                          </a:xfrm>
                          <a:custGeom>
                            <a:avLst/>
                            <a:gdLst>
                              <a:gd name="T0" fmla="+- 0 9389 9389"/>
                              <a:gd name="T1" fmla="*/ T0 w 106"/>
                              <a:gd name="T2" fmla="+- 0 282 18"/>
                              <a:gd name="T3" fmla="*/ 282 h 264"/>
                              <a:gd name="T4" fmla="+- 0 9494 9389"/>
                              <a:gd name="T5" fmla="*/ T4 w 106"/>
                              <a:gd name="T6" fmla="+- 0 282 18"/>
                              <a:gd name="T7" fmla="*/ 282 h 264"/>
                              <a:gd name="T8" fmla="+- 0 9494 9389"/>
                              <a:gd name="T9" fmla="*/ T8 w 106"/>
                              <a:gd name="T10" fmla="+- 0 18 18"/>
                              <a:gd name="T11" fmla="*/ 18 h 264"/>
                              <a:gd name="T12" fmla="+- 0 9389 9389"/>
                              <a:gd name="T13" fmla="*/ T12 w 106"/>
                              <a:gd name="T14" fmla="+- 0 18 18"/>
                              <a:gd name="T15" fmla="*/ 18 h 264"/>
                              <a:gd name="T16" fmla="+- 0 9389 9389"/>
                              <a:gd name="T17" fmla="*/ T16 w 106"/>
                              <a:gd name="T18" fmla="+- 0 282 18"/>
                              <a:gd name="T19" fmla="*/ 282 h 264"/>
                            </a:gdLst>
                            <a:ahLst/>
                            <a:cxnLst>
                              <a:cxn ang="0">
                                <a:pos x="T1" y="T3"/>
                              </a:cxn>
                              <a:cxn ang="0">
                                <a:pos x="T5" y="T7"/>
                              </a:cxn>
                              <a:cxn ang="0">
                                <a:pos x="T9" y="T11"/>
                              </a:cxn>
                              <a:cxn ang="0">
                                <a:pos x="T13" y="T15"/>
                              </a:cxn>
                              <a:cxn ang="0">
                                <a:pos x="T17" y="T19"/>
                              </a:cxn>
                            </a:cxnLst>
                            <a:rect l="0" t="0" r="r" b="b"/>
                            <a:pathLst>
                              <a:path w="106" h="264">
                                <a:moveTo>
                                  <a:pt x="0" y="264"/>
                                </a:moveTo>
                                <a:lnTo>
                                  <a:pt x="105" y="264"/>
                                </a:lnTo>
                                <a:lnTo>
                                  <a:pt x="105"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7" name="Freeform 769"/>
                        <wps:cNvSpPr>
                          <a:spLocks/>
                        </wps:cNvSpPr>
                        <wps:spPr bwMode="auto">
                          <a:xfrm>
                            <a:off x="8189" y="18"/>
                            <a:ext cx="1200" cy="264"/>
                          </a:xfrm>
                          <a:custGeom>
                            <a:avLst/>
                            <a:gdLst>
                              <a:gd name="T0" fmla="+- 0 8189 8189"/>
                              <a:gd name="T1" fmla="*/ T0 w 1200"/>
                              <a:gd name="T2" fmla="+- 0 282 18"/>
                              <a:gd name="T3" fmla="*/ 282 h 264"/>
                              <a:gd name="T4" fmla="+- 0 9389 8189"/>
                              <a:gd name="T5" fmla="*/ T4 w 1200"/>
                              <a:gd name="T6" fmla="+- 0 282 18"/>
                              <a:gd name="T7" fmla="*/ 282 h 264"/>
                              <a:gd name="T8" fmla="+- 0 9389 8189"/>
                              <a:gd name="T9" fmla="*/ T8 w 1200"/>
                              <a:gd name="T10" fmla="+- 0 18 18"/>
                              <a:gd name="T11" fmla="*/ 18 h 264"/>
                              <a:gd name="T12" fmla="+- 0 8189 8189"/>
                              <a:gd name="T13" fmla="*/ T12 w 1200"/>
                              <a:gd name="T14" fmla="+- 0 18 18"/>
                              <a:gd name="T15" fmla="*/ 18 h 264"/>
                              <a:gd name="T16" fmla="+- 0 8189 8189"/>
                              <a:gd name="T17" fmla="*/ T16 w 1200"/>
                              <a:gd name="T18" fmla="+- 0 282 18"/>
                              <a:gd name="T19" fmla="*/ 282 h 264"/>
                            </a:gdLst>
                            <a:ahLst/>
                            <a:cxnLst>
                              <a:cxn ang="0">
                                <a:pos x="T1" y="T3"/>
                              </a:cxn>
                              <a:cxn ang="0">
                                <a:pos x="T5" y="T7"/>
                              </a:cxn>
                              <a:cxn ang="0">
                                <a:pos x="T9" y="T11"/>
                              </a:cxn>
                              <a:cxn ang="0">
                                <a:pos x="T13" y="T15"/>
                              </a:cxn>
                              <a:cxn ang="0">
                                <a:pos x="T17" y="T19"/>
                              </a:cxn>
                            </a:cxnLst>
                            <a:rect l="0" t="0" r="r" b="b"/>
                            <a:pathLst>
                              <a:path w="1200" h="264">
                                <a:moveTo>
                                  <a:pt x="0" y="264"/>
                                </a:moveTo>
                                <a:lnTo>
                                  <a:pt x="1200" y="264"/>
                                </a:lnTo>
                                <a:lnTo>
                                  <a:pt x="1200"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8" name="Freeform 768"/>
                        <wps:cNvSpPr>
                          <a:spLocks/>
                        </wps:cNvSpPr>
                        <wps:spPr bwMode="auto">
                          <a:xfrm>
                            <a:off x="9497" y="18"/>
                            <a:ext cx="108" cy="264"/>
                          </a:xfrm>
                          <a:custGeom>
                            <a:avLst/>
                            <a:gdLst>
                              <a:gd name="T0" fmla="+- 0 9497 9497"/>
                              <a:gd name="T1" fmla="*/ T0 w 108"/>
                              <a:gd name="T2" fmla="+- 0 282 18"/>
                              <a:gd name="T3" fmla="*/ 282 h 264"/>
                              <a:gd name="T4" fmla="+- 0 9605 9497"/>
                              <a:gd name="T5" fmla="*/ T4 w 108"/>
                              <a:gd name="T6" fmla="+- 0 282 18"/>
                              <a:gd name="T7" fmla="*/ 282 h 264"/>
                              <a:gd name="T8" fmla="+- 0 9605 9497"/>
                              <a:gd name="T9" fmla="*/ T8 w 108"/>
                              <a:gd name="T10" fmla="+- 0 18 18"/>
                              <a:gd name="T11" fmla="*/ 18 h 264"/>
                              <a:gd name="T12" fmla="+- 0 9497 9497"/>
                              <a:gd name="T13" fmla="*/ T12 w 108"/>
                              <a:gd name="T14" fmla="+- 0 18 18"/>
                              <a:gd name="T15" fmla="*/ 18 h 264"/>
                              <a:gd name="T16" fmla="+- 0 9497 9497"/>
                              <a:gd name="T17" fmla="*/ T16 w 108"/>
                              <a:gd name="T18" fmla="+- 0 282 18"/>
                              <a:gd name="T19" fmla="*/ 282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9" name="Freeform 767"/>
                        <wps:cNvSpPr>
                          <a:spLocks/>
                        </wps:cNvSpPr>
                        <wps:spPr bwMode="auto">
                          <a:xfrm>
                            <a:off x="10663" y="18"/>
                            <a:ext cx="108" cy="264"/>
                          </a:xfrm>
                          <a:custGeom>
                            <a:avLst/>
                            <a:gdLst>
                              <a:gd name="T0" fmla="+- 0 10663 10663"/>
                              <a:gd name="T1" fmla="*/ T0 w 108"/>
                              <a:gd name="T2" fmla="+- 0 282 18"/>
                              <a:gd name="T3" fmla="*/ 282 h 264"/>
                              <a:gd name="T4" fmla="+- 0 10771 10663"/>
                              <a:gd name="T5" fmla="*/ T4 w 108"/>
                              <a:gd name="T6" fmla="+- 0 282 18"/>
                              <a:gd name="T7" fmla="*/ 282 h 264"/>
                              <a:gd name="T8" fmla="+- 0 10771 10663"/>
                              <a:gd name="T9" fmla="*/ T8 w 108"/>
                              <a:gd name="T10" fmla="+- 0 18 18"/>
                              <a:gd name="T11" fmla="*/ 18 h 264"/>
                              <a:gd name="T12" fmla="+- 0 10663 10663"/>
                              <a:gd name="T13" fmla="*/ T12 w 108"/>
                              <a:gd name="T14" fmla="+- 0 18 18"/>
                              <a:gd name="T15" fmla="*/ 18 h 264"/>
                              <a:gd name="T16" fmla="+- 0 10663 10663"/>
                              <a:gd name="T17" fmla="*/ T16 w 108"/>
                              <a:gd name="T18" fmla="+- 0 282 18"/>
                              <a:gd name="T19" fmla="*/ 282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0" name="Freeform 766"/>
                        <wps:cNvSpPr>
                          <a:spLocks/>
                        </wps:cNvSpPr>
                        <wps:spPr bwMode="auto">
                          <a:xfrm>
                            <a:off x="9605" y="18"/>
                            <a:ext cx="1058" cy="264"/>
                          </a:xfrm>
                          <a:custGeom>
                            <a:avLst/>
                            <a:gdLst>
                              <a:gd name="T0" fmla="+- 0 9605 9605"/>
                              <a:gd name="T1" fmla="*/ T0 w 1058"/>
                              <a:gd name="T2" fmla="+- 0 282 18"/>
                              <a:gd name="T3" fmla="*/ 282 h 264"/>
                              <a:gd name="T4" fmla="+- 0 10663 9605"/>
                              <a:gd name="T5" fmla="*/ T4 w 1058"/>
                              <a:gd name="T6" fmla="+- 0 282 18"/>
                              <a:gd name="T7" fmla="*/ 282 h 264"/>
                              <a:gd name="T8" fmla="+- 0 10663 9605"/>
                              <a:gd name="T9" fmla="*/ T8 w 1058"/>
                              <a:gd name="T10" fmla="+- 0 18 18"/>
                              <a:gd name="T11" fmla="*/ 18 h 264"/>
                              <a:gd name="T12" fmla="+- 0 9605 9605"/>
                              <a:gd name="T13" fmla="*/ T12 w 1058"/>
                              <a:gd name="T14" fmla="+- 0 18 18"/>
                              <a:gd name="T15" fmla="*/ 18 h 264"/>
                              <a:gd name="T16" fmla="+- 0 9605 9605"/>
                              <a:gd name="T17" fmla="*/ T16 w 1058"/>
                              <a:gd name="T18" fmla="+- 0 282 18"/>
                              <a:gd name="T19" fmla="*/ 282 h 264"/>
                            </a:gdLst>
                            <a:ahLst/>
                            <a:cxnLst>
                              <a:cxn ang="0">
                                <a:pos x="T1" y="T3"/>
                              </a:cxn>
                              <a:cxn ang="0">
                                <a:pos x="T5" y="T7"/>
                              </a:cxn>
                              <a:cxn ang="0">
                                <a:pos x="T9" y="T11"/>
                              </a:cxn>
                              <a:cxn ang="0">
                                <a:pos x="T13" y="T15"/>
                              </a:cxn>
                              <a:cxn ang="0">
                                <a:pos x="T17" y="T19"/>
                              </a:cxn>
                            </a:cxnLst>
                            <a:rect l="0" t="0" r="r" b="b"/>
                            <a:pathLst>
                              <a:path w="1058" h="264">
                                <a:moveTo>
                                  <a:pt x="0" y="264"/>
                                </a:moveTo>
                                <a:lnTo>
                                  <a:pt x="1058" y="264"/>
                                </a:lnTo>
                                <a:lnTo>
                                  <a:pt x="105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1" name="Freeform 765"/>
                        <wps:cNvSpPr>
                          <a:spLocks/>
                        </wps:cNvSpPr>
                        <wps:spPr bwMode="auto">
                          <a:xfrm>
                            <a:off x="2268" y="12"/>
                            <a:ext cx="564" cy="0"/>
                          </a:xfrm>
                          <a:custGeom>
                            <a:avLst/>
                            <a:gdLst>
                              <a:gd name="T0" fmla="+- 0 2268 2268"/>
                              <a:gd name="T1" fmla="*/ T0 w 564"/>
                              <a:gd name="T2" fmla="+- 0 2832 2268"/>
                              <a:gd name="T3" fmla="*/ T2 w 564"/>
                            </a:gdLst>
                            <a:ahLst/>
                            <a:cxnLst>
                              <a:cxn ang="0">
                                <a:pos x="T1" y="0"/>
                              </a:cxn>
                              <a:cxn ang="0">
                                <a:pos x="T3" y="0"/>
                              </a:cxn>
                            </a:cxnLst>
                            <a:rect l="0" t="0" r="r" b="b"/>
                            <a:pathLst>
                              <a:path w="564">
                                <a:moveTo>
                                  <a:pt x="0" y="0"/>
                                </a:moveTo>
                                <a:lnTo>
                                  <a:pt x="564"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Freeform 764"/>
                        <wps:cNvSpPr>
                          <a:spLocks/>
                        </wps:cNvSpPr>
                        <wps:spPr bwMode="auto">
                          <a:xfrm>
                            <a:off x="2834" y="12"/>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Freeform 763"/>
                        <wps:cNvSpPr>
                          <a:spLocks/>
                        </wps:cNvSpPr>
                        <wps:spPr bwMode="auto">
                          <a:xfrm>
                            <a:off x="2844" y="12"/>
                            <a:ext cx="3490" cy="0"/>
                          </a:xfrm>
                          <a:custGeom>
                            <a:avLst/>
                            <a:gdLst>
                              <a:gd name="T0" fmla="+- 0 2844 2844"/>
                              <a:gd name="T1" fmla="*/ T0 w 3490"/>
                              <a:gd name="T2" fmla="+- 0 6334 2844"/>
                              <a:gd name="T3" fmla="*/ T2 w 3490"/>
                            </a:gdLst>
                            <a:ahLst/>
                            <a:cxnLst>
                              <a:cxn ang="0">
                                <a:pos x="T1" y="0"/>
                              </a:cxn>
                              <a:cxn ang="0">
                                <a:pos x="T3" y="0"/>
                              </a:cxn>
                            </a:cxnLst>
                            <a:rect l="0" t="0" r="r" b="b"/>
                            <a:pathLst>
                              <a:path w="3490">
                                <a:moveTo>
                                  <a:pt x="0" y="0"/>
                                </a:moveTo>
                                <a:lnTo>
                                  <a:pt x="3490"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Freeform 762"/>
                        <wps:cNvSpPr>
                          <a:spLocks/>
                        </wps:cNvSpPr>
                        <wps:spPr bwMode="auto">
                          <a:xfrm>
                            <a:off x="6336" y="12"/>
                            <a:ext cx="7" cy="0"/>
                          </a:xfrm>
                          <a:custGeom>
                            <a:avLst/>
                            <a:gdLst>
                              <a:gd name="T0" fmla="+- 0 6336 6336"/>
                              <a:gd name="T1" fmla="*/ T0 w 7"/>
                              <a:gd name="T2" fmla="+- 0 6343 6336"/>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Freeform 761"/>
                        <wps:cNvSpPr>
                          <a:spLocks/>
                        </wps:cNvSpPr>
                        <wps:spPr bwMode="auto">
                          <a:xfrm>
                            <a:off x="6346" y="12"/>
                            <a:ext cx="533" cy="0"/>
                          </a:xfrm>
                          <a:custGeom>
                            <a:avLst/>
                            <a:gdLst>
                              <a:gd name="T0" fmla="+- 0 6346 6346"/>
                              <a:gd name="T1" fmla="*/ T0 w 533"/>
                              <a:gd name="T2" fmla="+- 0 6878 6346"/>
                              <a:gd name="T3" fmla="*/ T2 w 533"/>
                            </a:gdLst>
                            <a:ahLst/>
                            <a:cxnLst>
                              <a:cxn ang="0">
                                <a:pos x="T1" y="0"/>
                              </a:cxn>
                              <a:cxn ang="0">
                                <a:pos x="T3" y="0"/>
                              </a:cxn>
                            </a:cxnLst>
                            <a:rect l="0" t="0" r="r" b="b"/>
                            <a:pathLst>
                              <a:path w="533">
                                <a:moveTo>
                                  <a:pt x="0" y="0"/>
                                </a:moveTo>
                                <a:lnTo>
                                  <a:pt x="53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Freeform 760"/>
                        <wps:cNvSpPr>
                          <a:spLocks/>
                        </wps:cNvSpPr>
                        <wps:spPr bwMode="auto">
                          <a:xfrm>
                            <a:off x="6881" y="12"/>
                            <a:ext cx="7" cy="0"/>
                          </a:xfrm>
                          <a:custGeom>
                            <a:avLst/>
                            <a:gdLst>
                              <a:gd name="T0" fmla="+- 0 6881 6881"/>
                              <a:gd name="T1" fmla="*/ T0 w 7"/>
                              <a:gd name="T2" fmla="+- 0 6888 68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 name="Freeform 759"/>
                        <wps:cNvSpPr>
                          <a:spLocks/>
                        </wps:cNvSpPr>
                        <wps:spPr bwMode="auto">
                          <a:xfrm>
                            <a:off x="6890" y="12"/>
                            <a:ext cx="1188" cy="0"/>
                          </a:xfrm>
                          <a:custGeom>
                            <a:avLst/>
                            <a:gdLst>
                              <a:gd name="T0" fmla="+- 0 6890 6890"/>
                              <a:gd name="T1" fmla="*/ T0 w 1188"/>
                              <a:gd name="T2" fmla="+- 0 8078 6890"/>
                              <a:gd name="T3" fmla="*/ T2 w 1188"/>
                            </a:gdLst>
                            <a:ahLst/>
                            <a:cxnLst>
                              <a:cxn ang="0">
                                <a:pos x="T1" y="0"/>
                              </a:cxn>
                              <a:cxn ang="0">
                                <a:pos x="T3" y="0"/>
                              </a:cxn>
                            </a:cxnLst>
                            <a:rect l="0" t="0" r="r" b="b"/>
                            <a:pathLst>
                              <a:path w="1188">
                                <a:moveTo>
                                  <a:pt x="0" y="0"/>
                                </a:moveTo>
                                <a:lnTo>
                                  <a:pt x="118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 name="Freeform 758"/>
                        <wps:cNvSpPr>
                          <a:spLocks/>
                        </wps:cNvSpPr>
                        <wps:spPr bwMode="auto">
                          <a:xfrm>
                            <a:off x="8081" y="12"/>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 name="Freeform 757"/>
                        <wps:cNvSpPr>
                          <a:spLocks/>
                        </wps:cNvSpPr>
                        <wps:spPr bwMode="auto">
                          <a:xfrm>
                            <a:off x="8090" y="12"/>
                            <a:ext cx="1406" cy="0"/>
                          </a:xfrm>
                          <a:custGeom>
                            <a:avLst/>
                            <a:gdLst>
                              <a:gd name="T0" fmla="+- 0 8090 8090"/>
                              <a:gd name="T1" fmla="*/ T0 w 1406"/>
                              <a:gd name="T2" fmla="+- 0 9497 8090"/>
                              <a:gd name="T3" fmla="*/ T2 w 1406"/>
                            </a:gdLst>
                            <a:ahLst/>
                            <a:cxnLst>
                              <a:cxn ang="0">
                                <a:pos x="T1" y="0"/>
                              </a:cxn>
                              <a:cxn ang="0">
                                <a:pos x="T3" y="0"/>
                              </a:cxn>
                            </a:cxnLst>
                            <a:rect l="0" t="0" r="r" b="b"/>
                            <a:pathLst>
                              <a:path w="1406">
                                <a:moveTo>
                                  <a:pt x="0" y="0"/>
                                </a:moveTo>
                                <a:lnTo>
                                  <a:pt x="140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0" name="Freeform 756"/>
                        <wps:cNvSpPr>
                          <a:spLocks/>
                        </wps:cNvSpPr>
                        <wps:spPr bwMode="auto">
                          <a:xfrm>
                            <a:off x="9499" y="12"/>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1" name="Freeform 755"/>
                        <wps:cNvSpPr>
                          <a:spLocks/>
                        </wps:cNvSpPr>
                        <wps:spPr bwMode="auto">
                          <a:xfrm>
                            <a:off x="9509" y="12"/>
                            <a:ext cx="1262" cy="0"/>
                          </a:xfrm>
                          <a:custGeom>
                            <a:avLst/>
                            <a:gdLst>
                              <a:gd name="T0" fmla="+- 0 9509 9509"/>
                              <a:gd name="T1" fmla="*/ T0 w 1262"/>
                              <a:gd name="T2" fmla="+- 0 10771 9509"/>
                              <a:gd name="T3" fmla="*/ T2 w 1262"/>
                            </a:gdLst>
                            <a:ahLst/>
                            <a:cxnLst>
                              <a:cxn ang="0">
                                <a:pos x="T1" y="0"/>
                              </a:cxn>
                              <a:cxn ang="0">
                                <a:pos x="T3" y="0"/>
                              </a:cxn>
                            </a:cxnLst>
                            <a:rect l="0" t="0" r="r" b="b"/>
                            <a:pathLst>
                              <a:path w="1262">
                                <a:moveTo>
                                  <a:pt x="0" y="0"/>
                                </a:moveTo>
                                <a:lnTo>
                                  <a:pt x="126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Freeform 754"/>
                        <wps:cNvSpPr>
                          <a:spLocks/>
                        </wps:cNvSpPr>
                        <wps:spPr bwMode="auto">
                          <a:xfrm>
                            <a:off x="2268" y="288"/>
                            <a:ext cx="564" cy="0"/>
                          </a:xfrm>
                          <a:custGeom>
                            <a:avLst/>
                            <a:gdLst>
                              <a:gd name="T0" fmla="+- 0 2268 2268"/>
                              <a:gd name="T1" fmla="*/ T0 w 564"/>
                              <a:gd name="T2" fmla="+- 0 2832 2268"/>
                              <a:gd name="T3" fmla="*/ T2 w 564"/>
                            </a:gdLst>
                            <a:ahLst/>
                            <a:cxnLst>
                              <a:cxn ang="0">
                                <a:pos x="T1" y="0"/>
                              </a:cxn>
                              <a:cxn ang="0">
                                <a:pos x="T3" y="0"/>
                              </a:cxn>
                            </a:cxnLst>
                            <a:rect l="0" t="0" r="r" b="b"/>
                            <a:pathLst>
                              <a:path w="564">
                                <a:moveTo>
                                  <a:pt x="0" y="0"/>
                                </a:moveTo>
                                <a:lnTo>
                                  <a:pt x="564"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Freeform 753"/>
                        <wps:cNvSpPr>
                          <a:spLocks/>
                        </wps:cNvSpPr>
                        <wps:spPr bwMode="auto">
                          <a:xfrm>
                            <a:off x="2834" y="288"/>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Freeform 752"/>
                        <wps:cNvSpPr>
                          <a:spLocks/>
                        </wps:cNvSpPr>
                        <wps:spPr bwMode="auto">
                          <a:xfrm>
                            <a:off x="2844" y="288"/>
                            <a:ext cx="3490" cy="0"/>
                          </a:xfrm>
                          <a:custGeom>
                            <a:avLst/>
                            <a:gdLst>
                              <a:gd name="T0" fmla="+- 0 2844 2844"/>
                              <a:gd name="T1" fmla="*/ T0 w 3490"/>
                              <a:gd name="T2" fmla="+- 0 6334 2844"/>
                              <a:gd name="T3" fmla="*/ T2 w 3490"/>
                            </a:gdLst>
                            <a:ahLst/>
                            <a:cxnLst>
                              <a:cxn ang="0">
                                <a:pos x="T1" y="0"/>
                              </a:cxn>
                              <a:cxn ang="0">
                                <a:pos x="T3" y="0"/>
                              </a:cxn>
                            </a:cxnLst>
                            <a:rect l="0" t="0" r="r" b="b"/>
                            <a:pathLst>
                              <a:path w="3490">
                                <a:moveTo>
                                  <a:pt x="0" y="0"/>
                                </a:moveTo>
                                <a:lnTo>
                                  <a:pt x="3490"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Freeform 751"/>
                        <wps:cNvSpPr>
                          <a:spLocks/>
                        </wps:cNvSpPr>
                        <wps:spPr bwMode="auto">
                          <a:xfrm>
                            <a:off x="6336" y="288"/>
                            <a:ext cx="7" cy="0"/>
                          </a:xfrm>
                          <a:custGeom>
                            <a:avLst/>
                            <a:gdLst>
                              <a:gd name="T0" fmla="+- 0 6336 6336"/>
                              <a:gd name="T1" fmla="*/ T0 w 7"/>
                              <a:gd name="T2" fmla="+- 0 6343 6336"/>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 name="Freeform 750"/>
                        <wps:cNvSpPr>
                          <a:spLocks/>
                        </wps:cNvSpPr>
                        <wps:spPr bwMode="auto">
                          <a:xfrm>
                            <a:off x="6346" y="288"/>
                            <a:ext cx="533" cy="0"/>
                          </a:xfrm>
                          <a:custGeom>
                            <a:avLst/>
                            <a:gdLst>
                              <a:gd name="T0" fmla="+- 0 6346 6346"/>
                              <a:gd name="T1" fmla="*/ T0 w 533"/>
                              <a:gd name="T2" fmla="+- 0 6878 6346"/>
                              <a:gd name="T3" fmla="*/ T2 w 533"/>
                            </a:gdLst>
                            <a:ahLst/>
                            <a:cxnLst>
                              <a:cxn ang="0">
                                <a:pos x="T1" y="0"/>
                              </a:cxn>
                              <a:cxn ang="0">
                                <a:pos x="T3" y="0"/>
                              </a:cxn>
                            </a:cxnLst>
                            <a:rect l="0" t="0" r="r" b="b"/>
                            <a:pathLst>
                              <a:path w="533">
                                <a:moveTo>
                                  <a:pt x="0" y="0"/>
                                </a:moveTo>
                                <a:lnTo>
                                  <a:pt x="53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7" name="Freeform 749"/>
                        <wps:cNvSpPr>
                          <a:spLocks/>
                        </wps:cNvSpPr>
                        <wps:spPr bwMode="auto">
                          <a:xfrm>
                            <a:off x="6881" y="288"/>
                            <a:ext cx="7" cy="0"/>
                          </a:xfrm>
                          <a:custGeom>
                            <a:avLst/>
                            <a:gdLst>
                              <a:gd name="T0" fmla="+- 0 6881 6881"/>
                              <a:gd name="T1" fmla="*/ T0 w 7"/>
                              <a:gd name="T2" fmla="+- 0 6888 68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 name="Freeform 748"/>
                        <wps:cNvSpPr>
                          <a:spLocks/>
                        </wps:cNvSpPr>
                        <wps:spPr bwMode="auto">
                          <a:xfrm>
                            <a:off x="6890" y="288"/>
                            <a:ext cx="1188" cy="0"/>
                          </a:xfrm>
                          <a:custGeom>
                            <a:avLst/>
                            <a:gdLst>
                              <a:gd name="T0" fmla="+- 0 6890 6890"/>
                              <a:gd name="T1" fmla="*/ T0 w 1188"/>
                              <a:gd name="T2" fmla="+- 0 8078 6890"/>
                              <a:gd name="T3" fmla="*/ T2 w 1188"/>
                            </a:gdLst>
                            <a:ahLst/>
                            <a:cxnLst>
                              <a:cxn ang="0">
                                <a:pos x="T1" y="0"/>
                              </a:cxn>
                              <a:cxn ang="0">
                                <a:pos x="T3" y="0"/>
                              </a:cxn>
                            </a:cxnLst>
                            <a:rect l="0" t="0" r="r" b="b"/>
                            <a:pathLst>
                              <a:path w="1188">
                                <a:moveTo>
                                  <a:pt x="0" y="0"/>
                                </a:moveTo>
                                <a:lnTo>
                                  <a:pt x="118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9" name="Freeform 747"/>
                        <wps:cNvSpPr>
                          <a:spLocks/>
                        </wps:cNvSpPr>
                        <wps:spPr bwMode="auto">
                          <a:xfrm>
                            <a:off x="8081" y="288"/>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 name="Freeform 746"/>
                        <wps:cNvSpPr>
                          <a:spLocks/>
                        </wps:cNvSpPr>
                        <wps:spPr bwMode="auto">
                          <a:xfrm>
                            <a:off x="8090" y="288"/>
                            <a:ext cx="1406" cy="0"/>
                          </a:xfrm>
                          <a:custGeom>
                            <a:avLst/>
                            <a:gdLst>
                              <a:gd name="T0" fmla="+- 0 8090 8090"/>
                              <a:gd name="T1" fmla="*/ T0 w 1406"/>
                              <a:gd name="T2" fmla="+- 0 9497 8090"/>
                              <a:gd name="T3" fmla="*/ T2 w 1406"/>
                            </a:gdLst>
                            <a:ahLst/>
                            <a:cxnLst>
                              <a:cxn ang="0">
                                <a:pos x="T1" y="0"/>
                              </a:cxn>
                              <a:cxn ang="0">
                                <a:pos x="T3" y="0"/>
                              </a:cxn>
                            </a:cxnLst>
                            <a:rect l="0" t="0" r="r" b="b"/>
                            <a:pathLst>
                              <a:path w="1406">
                                <a:moveTo>
                                  <a:pt x="0" y="0"/>
                                </a:moveTo>
                                <a:lnTo>
                                  <a:pt x="140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Freeform 745"/>
                        <wps:cNvSpPr>
                          <a:spLocks/>
                        </wps:cNvSpPr>
                        <wps:spPr bwMode="auto">
                          <a:xfrm>
                            <a:off x="9499" y="288"/>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2" name="Freeform 744"/>
                        <wps:cNvSpPr>
                          <a:spLocks/>
                        </wps:cNvSpPr>
                        <wps:spPr bwMode="auto">
                          <a:xfrm>
                            <a:off x="9509" y="288"/>
                            <a:ext cx="1262" cy="0"/>
                          </a:xfrm>
                          <a:custGeom>
                            <a:avLst/>
                            <a:gdLst>
                              <a:gd name="T0" fmla="+- 0 9509 9509"/>
                              <a:gd name="T1" fmla="*/ T0 w 1262"/>
                              <a:gd name="T2" fmla="+- 0 10771 9509"/>
                              <a:gd name="T3" fmla="*/ T2 w 1262"/>
                            </a:gdLst>
                            <a:ahLst/>
                            <a:cxnLst>
                              <a:cxn ang="0">
                                <a:pos x="T1" y="0"/>
                              </a:cxn>
                              <a:cxn ang="0">
                                <a:pos x="T3" y="0"/>
                              </a:cxn>
                            </a:cxnLst>
                            <a:rect l="0" t="0" r="r" b="b"/>
                            <a:pathLst>
                              <a:path w="1262">
                                <a:moveTo>
                                  <a:pt x="0" y="0"/>
                                </a:moveTo>
                                <a:lnTo>
                                  <a:pt x="126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FC649" id="Group 743" o:spid="_x0000_s1026" style="position:absolute;margin-left:112.9pt;margin-top:.4pt;width:426.15pt;height:14.25pt;z-index:-11302;mso-position-horizontal-relative:page" coordorigin="2258,8" coordsize="852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">
                <v:shape id="Freeform 780" o:spid="_x0000_s1027" style="position:absolute;left:2724;top:18;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UT8QA&#10;AADdAAAADwAAAGRycy9kb3ducmV2LnhtbERP32vCMBB+H/g/hBP2NlM3EelMiwgTRSdMB2NvR3O2&#10;xeZSmsTW/34ZDPZ2H9/PW+aDacSNOldbVjCdJCCIC6trLhV8nt+eFiCcR9bYWCYFd3KQZ6OHJaba&#10;9vxBt5MvRQxhl6KCyvs2ldIVFRl0E9sSR+5iO4M+wq6UusM+hptGPifJXBqsOTZU2NK6ouJ6CkbB&#10;PoS63wR5Ocj35njYf4ev3e6o1ON4WL2C8DT4f/Gfe6vj/JfZHH6/iS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i1E/EAAAA3QAAAA8AAAAAAAAAAAAAAAAAmAIAAGRycy9k&#10;b3ducmV2LnhtbFBLBQYAAAAABAAEAPUAAACJAwAAAAA=&#10;" path="m,264r108,l108,,,,,264xe" fillcolor="#91cf4f" stroked="f">
                  <v:path arrowok="t" o:connecttype="custom" o:connectlocs="0,282;108,282;108,18;0,18;0,282" o:connectangles="0,0,0,0,0"/>
                </v:shape>
                <v:shape id="Freeform 779" o:spid="_x0000_s1028" style="position:absolute;left:2268;top:18;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x1MUA&#10;AADdAAAADwAAAGRycy9kb3ducmV2LnhtbERP22rCQBB9F/oPyxT6Zja10krqKiJYKl6gKkjfhuyY&#10;hGZnQ3bXxL/vFgq+zeFcZzrvTS2u1LrKsoLnJAVBnFtdcaHgdFwNJyCcR9ZYWyYFN3Iwnz0Mpphp&#10;2/EXXQ++EDGEXYYKSu+bTEqXl2TQJbYhjtzFtgZ9hG0hdYtdDDe1HKXpqzRYcWwosaFlSfnPIRgF&#10;mxCq7iPIy1bu6v128x3O6/VeqafHfvEOwlPv7+J/96eO81/Gb/D3TTx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nHUxQAAAN0AAAAPAAAAAAAAAAAAAAAAAJgCAABkcnMv&#10;ZG93bnJldi54bWxQSwUGAAAAAAQABAD1AAAAigMAAAAA&#10;" path="m,264r108,l108,,,,,264xe" fillcolor="#91cf4f" stroked="f">
                  <v:path arrowok="t" o:connecttype="custom" o:connectlocs="0,282;108,282;108,18;0,18;0,282" o:connectangles="0,0,0,0,0"/>
                </v:shape>
                <v:shape id="Freeform 778" o:spid="_x0000_s1029" style="position:absolute;left:2376;top:18;width:348;height:264;visibility:visible;mso-wrap-style:square;v-text-anchor:top" coordsize="34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X0OMYA&#10;AADdAAAADwAAAGRycy9kb3ducmV2LnhtbESPT0sDQQzF74LfYYjgzc5aRWTttJRCUQQFa2l7DDvZ&#10;P3Qns+xku+u3NwfBW8J7ee+XxWoKrblQn5rIDu5nGRjiIvqGKwf77+3dM5gkyB7byOTghxKsltdX&#10;C8x9HPmLLjupjIZwytFBLdLl1qaipoBpFjti1crYBxRd+8r6HkcND62dZ9mTDdiwNtTY0aam4rwb&#10;ggN7tO+nZlwfZNjIa3Ueys8PKZ27vZnWL2CEJvk3/12/ecV/eFRc/UZHs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X0OMYAAADdAAAADwAAAAAAAAAAAAAAAACYAgAAZHJz&#10;L2Rvd25yZXYueG1sUEsFBgAAAAAEAAQA9QAAAIsDAAAAAA==&#10;" path="m,264r348,l348,,,,,264xe" fillcolor="#91cf4f" stroked="f">
                  <v:path arrowok="t" o:connecttype="custom" o:connectlocs="0,282;348,282;348,18;0,18;0,282" o:connectangles="0,0,0,0,0"/>
                </v:shape>
                <v:shape id="Freeform 777" o:spid="_x0000_s1030" style="position:absolute;left:2834;top:18;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APcUA&#10;AADdAAAADwAAAGRycy9kb3ducmV2LnhtbERP22rCQBB9F/oPyxT6Zja1UmrqKiJYKl6gKkjfhuyY&#10;hGZnQ3bXxL/vFgq+zeFcZzrvTS2u1LrKsoLnJAVBnFtdcaHgdFwN30A4j6yxtkwKbuRgPnsYTDHT&#10;tuMvuh58IWIIuwwVlN43mZQuL8mgS2xDHLmLbQ36CNtC6ha7GG5qOUrTV2mw4thQYkPLkvKfQzAK&#10;NiFU3UeQl63c1fvt5juc1+u9Uk+P/eIdhKfe38X/7k8d57+MJ/D3TTx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UA9xQAAAN0AAAAPAAAAAAAAAAAAAAAAAJgCAABkcnMv&#10;ZG93bnJldi54bWxQSwUGAAAAAAQABAD1AAAAigMAAAAA&#10;" path="m,264r108,l108,,,,,264xe" fillcolor="#91cf4f" stroked="f">
                  <v:path arrowok="t" o:connecttype="custom" o:connectlocs="0,282;108,282;108,18;0,18;0,282" o:connectangles="0,0,0,0,0"/>
                </v:shape>
                <v:shape id="Freeform 776" o:spid="_x0000_s1031" style="position:absolute;left:6226;top:18;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fccA&#10;AADdAAAADwAAAGRycy9kb3ducmV2LnhtbESPQWvCQBCF70L/wzKF3nTTlpYSXUUKLRWtoBXE25Ad&#10;k2B2NmR3TfrvO4eCtxnem/e+mS0G16grdaH2bOBxkoEiLrytuTRw+PkYv4EKEdli45kM/FKAxfxu&#10;NMPc+p53dN3HUkkIhxwNVDG2udahqMhhmPiWWLSz7xxGWbtS2w57CXeNfsqyV+2wZmmosKX3iorL&#10;PjkD65Tq/jPp80Z/N9vN+pSOq9XWmIf7YTkFFWmIN/P/9ZcV/OcX4ZdvZAQ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ef33HAAAA3QAAAA8AAAAAAAAAAAAAAAAAmAIAAGRy&#10;cy9kb3ducmV2LnhtbFBLBQYAAAAABAAEAPUAAACMAwAAAAA=&#10;" path="m,264r108,l108,,,,,264xe" fillcolor="#91cf4f" stroked="f">
                  <v:path arrowok="t" o:connecttype="custom" o:connectlocs="0,282;108,282;108,18;0,18;0,282" o:connectangles="0,0,0,0,0"/>
                </v:shape>
                <v:shape id="Freeform 775" o:spid="_x0000_s1032" style="position:absolute;left:2942;top:18;width:3283;height:264;visibility:visible;mso-wrap-style:square;v-text-anchor:top" coordsize="328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IVasIA&#10;AADdAAAADwAAAGRycy9kb3ducmV2LnhtbERPS2sCMRC+C/0PYQre3KyKWrZmpZS+wJNb9TxsZh+4&#10;mWyTqNt/3xQEb/PxPWe9GUwnLuR8a1nBNElBEJdWt1wr2H+/T55A+ICssbNMCn7JwyZ/GK0x0/bK&#10;O7oUoRYxhH2GCpoQ+kxKXzZk0Ce2J45cZZ3BEKGrpXZ4jeGmk7M0XUqDLceGBnt6bag8FWejYOtW&#10;86r82M8+jz+HNzrpYtGHQqnx4/DyDCLQEO7im/tLx/nzxRT+v4kn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hVqwgAAAN0AAAAPAAAAAAAAAAAAAAAAAJgCAABkcnMvZG93&#10;bnJldi54bWxQSwUGAAAAAAQABAD1AAAAhwMAAAAA&#10;" path="m,264r3284,l3284,,,,,264xe" fillcolor="#91cf4f" stroked="f">
                  <v:path arrowok="t" o:connecttype="custom" o:connectlocs="0,282;3284,282;3284,18;0,18;0,282" o:connectangles="0,0,0,0,0"/>
                </v:shape>
                <v:shape id="Freeform 774" o:spid="_x0000_s1033" style="position:absolute;left:6336;top:18;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EkcQA&#10;AADdAAAADwAAAGRycy9kb3ducmV2LnhtbERP22rCQBB9F/yHZYS+6UalRVJXEaFF8QJqofRtyI5J&#10;MDsbsrsm/fuuUPBtDuc682VnKnGnxpWWFYxHCQjizOqScwVfl4/hDITzyBory6TglxwsF/3eHFNt&#10;Wz7R/exzEUPYpaig8L5OpXRZQQbdyNbEkbvaxqCPsMmlbrCN4aaSkyR5kwZLjg0F1rQuKLudg1Gw&#10;C6FsP4O87uWhOu53P+F7uz0q9TLoVu8gPHX+Kf53b3ScP32dwO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RJHEAAAA3QAAAA8AAAAAAAAAAAAAAAAAmAIAAGRycy9k&#10;b3ducmV2LnhtbFBLBQYAAAAABAAEAPUAAACJAwAAAAA=&#10;" path="m,264r108,l108,,,,,264xe" fillcolor="#91cf4f" stroked="f">
                  <v:path arrowok="t" o:connecttype="custom" o:connectlocs="0,282;108,282;108,18;0,18;0,282" o:connectangles="0,0,0,0,0"/>
                </v:shape>
                <v:shape id="Freeform 773" o:spid="_x0000_s1034" style="position:absolute;left:7970;top:18;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hCsQA&#10;AADdAAAADwAAAGRycy9kb3ducmV2LnhtbERP22rCQBB9L/gPywh9qxuVSkldpQiK4gW0hdK3ITsm&#10;odnZkN018e9dQfBtDuc603lnKnGhxpWWFQwHCQjizOqScwU/38u3DxDOI2usLJOCKzmYz3ovU0y1&#10;bflIl5PPRQxhl6KCwvs6ldJlBRl0A1sTR+5sG4M+wiaXusE2hptKjpJkIg2WHBsKrGlRUPZ/CkbB&#10;NoSyXQV53sl9ddht/8LvZnNQ6rXffX2C8NT5p/jhXus4f/w+hvs38QQ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M4QrEAAAA3QAAAA8AAAAAAAAAAAAAAAAAmAIAAGRycy9k&#10;b3ducmV2LnhtbFBLBQYAAAAABAAEAPUAAACJAwAAAAA=&#10;" path="m,264r108,l108,,,,,264xe" fillcolor="#91cf4f" stroked="f">
                  <v:path arrowok="t" o:connecttype="custom" o:connectlocs="0,282;108,282;108,18;0,18;0,282" o:connectangles="0,0,0,0,0"/>
                </v:shape>
                <v:shape id="Freeform 772" o:spid="_x0000_s1035" style="position:absolute;left:6444;top:18;width:1526;height:264;visibility:visible;mso-wrap-style:square;v-text-anchor:top" coordsize="152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BtQMYA&#10;AADdAAAADwAAAGRycy9kb3ducmV2LnhtbERPS2vCQBC+C/6HZQpeSt1oH5TUVUTwgSilaQ89TrNj&#10;EszOJtltjP/eFQRv8/E9ZzLrTClaalxhWcFoGIEgTq0uOFPw8718egfhPLLG0jIpOJOD2bTfm2Cs&#10;7Ym/qE18JkIIuxgV5N5XsZQuzcmgG9qKOHAH2xj0ATaZ1A2eQrgp5TiK3qTBgkNDjhUtckqPyb9R&#10;sE129ne1L9fr+tPV9fix3f/tDkoNHrr5BwhPnb+Lb+6NDvOfX1/g+k04QU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BtQMYAAADdAAAADwAAAAAAAAAAAAAAAACYAgAAZHJz&#10;L2Rvd25yZXYueG1sUEsFBgAAAAAEAAQA9QAAAIsDAAAAAA==&#10;" path="m,264r1526,l1526,,,,,264xe" fillcolor="#91cf4f" stroked="f">
                  <v:path arrowok="t" o:connecttype="custom" o:connectlocs="0,282;1526,282;1526,18;0,18;0,282" o:connectangles="0,0,0,0,0"/>
                </v:shape>
                <v:shape id="Freeform 771" o:spid="_x0000_s1036" style="position:absolute;left:8081;top:18;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c5cQA&#10;AADdAAAADwAAAGRycy9kb3ducmV2LnhtbERP22rCQBB9F/oPyxR8000VRVJXkYKl4gXUQunbkB2T&#10;YHY2ZHdN+vddQfBtDuc682VnKnGjxpWWFbwNExDEmdUl5wq+z+vBDITzyBory6TgjxwsFy+9Oaba&#10;tnyk28nnIoawS1FB4X2dSumyggy6oa2JI3exjUEfYZNL3WAbw00lR0kylQZLjg0F1vRRUHY9BaNg&#10;G0LZfgZ52cl9ddhtf8PPZnNQqv/ard5BeOr8U/xwf+k4fzyZwP2beIJ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3OXEAAAA3QAAAA8AAAAAAAAAAAAAAAAAmAIAAGRycy9k&#10;b3ducmV2LnhtbFBLBQYAAAAABAAEAPUAAACJAwAAAAA=&#10;" path="m,264r108,l108,,,,,264xe" fillcolor="#91cf4f" stroked="f">
                  <v:path arrowok="t" o:connecttype="custom" o:connectlocs="0,282;108,282;108,18;0,18;0,282" o:connectangles="0,0,0,0,0"/>
                </v:shape>
                <v:shape id="Freeform 770" o:spid="_x0000_s1037" style="position:absolute;left:9389;top:18;width:106;height:264;visibility:visible;mso-wrap-style:square;v-text-anchor:top" coordsize="1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6g8IA&#10;AADdAAAADwAAAGRycy9kb3ducmV2LnhtbERPTWuDQBC9F/Iflgn0VldTElqTjZRCisfG2J4n7lSl&#10;7qy4WzX/PlsI5DaP9zm7bDadGGlwrWUFSRSDIK6sbrlWUJ4OTy8gnEfW2FkmBRdykO0XDztMtZ34&#10;SGPhaxFC2KWooPG+T6V0VUMGXWR74sD92MGgD3CopR5wCuGmk6s43kiDLYeGBnt6b6j6Lf6Mgs/c&#10;TV/ndfH92npt57L+iJOjUepxOb9tQXia/V18c+c6zH9eb+D/m3CC3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HqDwgAAAN0AAAAPAAAAAAAAAAAAAAAAAJgCAABkcnMvZG93&#10;bnJldi54bWxQSwUGAAAAAAQABAD1AAAAhwMAAAAA&#10;" path="m,264r105,l105,,,,,264xe" fillcolor="#91cf4f" stroked="f">
                  <v:path arrowok="t" o:connecttype="custom" o:connectlocs="0,282;105,282;105,18;0,18;0,282" o:connectangles="0,0,0,0,0"/>
                </v:shape>
                <v:shape id="Freeform 769" o:spid="_x0000_s1038" style="position:absolute;left:8189;top:18;width:1200;height:264;visibility:visible;mso-wrap-style:square;v-text-anchor:top" coordsize="120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P+cMA&#10;AADdAAAADwAAAGRycy9kb3ducmV2LnhtbERPS2vCQBC+C/6HZYTedGNLqkRXCRahhx4aX+BtyI5J&#10;MDsbsmuS/vtuoeBtPr7nrLeDqUVHrassK5jPIhDEudUVFwpOx/10CcJ5ZI21ZVLwQw62m/FojYm2&#10;PWfUHXwhQgi7BBWU3jeJlC4vyaCb2YY4cDfbGvQBtoXULfYh3NTyNYrepcGKQ0OJDe1Kyu+Hh1Hw&#10;QfpmOf7K0sX3Na3d6XK+SqPUy2RIVyA8Df4p/nd/6jD/LV7A3zfh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XP+cMAAADdAAAADwAAAAAAAAAAAAAAAACYAgAAZHJzL2Rv&#10;d25yZXYueG1sUEsFBgAAAAAEAAQA9QAAAIgDAAAAAA==&#10;" path="m,264r1200,l1200,,,,,264xe" fillcolor="#91cf4f" stroked="f">
                  <v:path arrowok="t" o:connecttype="custom" o:connectlocs="0,282;1200,282;1200,18;0,18;0,282" o:connectangles="0,0,0,0,0"/>
                </v:shape>
                <v:shape id="Freeform 768" o:spid="_x0000_s1039" style="position:absolute;left:9497;top:18;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ze8cA&#10;AADdAAAADwAAAGRycy9kb3ducmV2LnhtbESPQWvCQBCF70L/wzKF3nTTlpYSXUUKLRWtoBXE25Ad&#10;k2B2NmR3TfrvO4eCtxnem/e+mS0G16grdaH2bOBxkoEiLrytuTRw+PkYv4EKEdli45kM/FKAxfxu&#10;NMPc+p53dN3HUkkIhxwNVDG2udahqMhhmPiWWLSz7xxGWbtS2w57CXeNfsqyV+2wZmmosKX3iorL&#10;PjkD65Tq/jPp80Z/N9vN+pSOq9XWmIf7YTkFFWmIN/P/9ZcV/OcXwZVvZAQ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oc3vHAAAA3QAAAA8AAAAAAAAAAAAAAAAAmAIAAGRy&#10;cy9kb3ducmV2LnhtbFBLBQYAAAAABAAEAPUAAACMAwAAAAA=&#10;" path="m,264r108,l108,,,,,264xe" fillcolor="#91cf4f" stroked="f">
                  <v:path arrowok="t" o:connecttype="custom" o:connectlocs="0,282;108,282;108,18;0,18;0,282" o:connectangles="0,0,0,0,0"/>
                </v:shape>
                <v:shape id="Freeform 767" o:spid="_x0000_s1040" style="position:absolute;left:10663;top:18;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W4MUA&#10;AADdAAAADwAAAGRycy9kb3ducmV2LnhtbERP22rCQBB9F/oPyxT6Zja1WGrqKiJYKl6gKkjfhuyY&#10;hGZnQ3bXxL/vFgq+zeFcZzrvTS2u1LrKsoLnJAVBnFtdcaHgdFwN30A4j6yxtkwKbuRgPnsYTDHT&#10;tuMvuh58IWIIuwwVlN43mZQuL8mgS2xDHLmLbQ36CNtC6ha7GG5qOUrTV2mw4thQYkPLkvKfQzAK&#10;NiFU3UeQl63c1fvt5juc1+u9Uk+P/eIdhKfe38X/7k8d57+MJ/D3TTx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NbgxQAAAN0AAAAPAAAAAAAAAAAAAAAAAJgCAABkcnMv&#10;ZG93bnJldi54bWxQSwUGAAAAAAQABAD1AAAAigMAAAAA&#10;" path="m,264r108,l108,,,,,264xe" fillcolor="#91cf4f" stroked="f">
                  <v:path arrowok="t" o:connecttype="custom" o:connectlocs="0,282;108,282;108,18;0,18;0,282" o:connectangles="0,0,0,0,0"/>
                </v:shape>
                <v:shape id="Freeform 766" o:spid="_x0000_s1041" style="position:absolute;left:9605;top:18;width:1058;height:264;visibility:visible;mso-wrap-style:square;v-text-anchor:top" coordsize="105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VMccA&#10;AADdAAAADwAAAGRycy9kb3ducmV2LnhtbESPzUsDQQzF74L/wxDBi9hZP1pl7bSoIAhSxH4cvMWd&#10;uLu4kxlmYrv+9+YgeEt4L+/9Ml+OYTB7yqWP7OBiUoEhbqLvuXWw3Tyd34IpguxxiEwOfqjAcnF8&#10;NMfaxwO/0X4trdEQLjU66ERSbW1pOgpYJjERq/YZc0DRNbfWZzxoeBjsZVXNbMCetaHDRI8dNV/r&#10;7+DgYfV+fSa7m/Sxm8apJMov42t27vRkvL8DIzTKv/nv+tkr/tVM+fUbHcE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fVTHHAAAA3QAAAA8AAAAAAAAAAAAAAAAAmAIAAGRy&#10;cy9kb3ducmV2LnhtbFBLBQYAAAAABAAEAPUAAACMAwAAAAA=&#10;" path="m,264r1058,l1058,,,,,264xe" fillcolor="#91cf4f" stroked="f">
                  <v:path arrowok="t" o:connecttype="custom" o:connectlocs="0,282;1058,282;1058,18;0,18;0,282" o:connectangles="0,0,0,0,0"/>
                </v:shape>
                <v:shape id="Freeform 765" o:spid="_x0000_s1042" style="position:absolute;left:2268;top:12;width:564;height:0;visibility:visible;mso-wrap-style:square;v-text-anchor:top" coordsize="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yPMUA&#10;AADdAAAADwAAAGRycy9kb3ducmV2LnhtbERPS2sCMRC+F/ofwhS8ada2LGU1SlssFXpSS6m3YTP7&#10;oJtJuolx7a83gtDbfHzPmS8H04lIvW8tK5hOMhDEpdUt1wo+d2/jJxA+IGvsLJOCE3lYLm5v5lho&#10;e+QNxW2oRQphX6CCJgRXSOnLhgz6iXXEiatsbzAk2NdS93hM4aaT91mWS4Mtp4YGHb02VP5sD0bB&#10;Kj62X5Vb7/OP3/fv05+LL3FVKTW6G55nIAIN4V98da91mv+QT+HyTTpBL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7I8xQAAAN0AAAAPAAAAAAAAAAAAAAAAAJgCAABkcnMv&#10;ZG93bnJldi54bWxQSwUGAAAAAAQABAD1AAAAigMAAAAA&#10;" path="m,l564,e" filled="f" strokecolor="#8cb3e2" strokeweight=".46pt">
                  <v:path arrowok="t" o:connecttype="custom" o:connectlocs="0,0;564,0" o:connectangles="0,0"/>
                </v:shape>
                <v:shape id="Freeform 764" o:spid="_x0000_s1043" style="position:absolute;left:2834;top:12;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ZqMEA&#10;AADdAAAADwAAAGRycy9kb3ducmV2LnhtbERPzWoCMRC+F3yHMIK3btYVpN0aRQRpD+2hug8wbMZN&#10;cDMJSarbt28Khd7m4/udzW5yo7hRTNazgmVVgyDuvbY8KOjOx8cnECkjaxw9k4JvSrDbzh422Gp/&#10;50+6nfIgSginFhWYnEMrZeoNOUyVD8SFu/joMBcYB6kj3ku4G2VT12vp0HJpMBjoYKi/nr6cgr2N&#10;DXVhCh/1axzN+1GHJJ+VWsyn/QuITFP+F/+533SZv1o38PtNOU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1WajBAAAA3QAAAA8AAAAAAAAAAAAAAAAAmAIAAGRycy9kb3du&#10;cmV2LnhtbFBLBQYAAAAABAAEAPUAAACGAwAAAAA=&#10;" path="m,l8,e" filled="f" strokecolor="#8cb3e2" strokeweight=".46pt">
                  <v:path arrowok="t" o:connecttype="custom" o:connectlocs="0,0;8,0" o:connectangles="0,0"/>
                </v:shape>
                <v:shape id="Freeform 763" o:spid="_x0000_s1044" style="position:absolute;left:2844;top:12;width:3490;height:0;visibility:visible;mso-wrap-style:square;v-text-anchor:top" coordsize="3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K+MIA&#10;AADdAAAADwAAAGRycy9kb3ducmV2LnhtbERPTYvCMBC9C/sfwix401QLRbpGEWVBb+pW2OPYjG2x&#10;mXSbWOu/N4Kwt3m8z5kve1OLjlpXWVYwGUcgiHOrKy4UZD/foxkI55E11pZJwYMcLBcfgzmm2t75&#10;QN3RFyKEsEtRQel9k0rp8pIMurFtiAN3sa1BH2BbSN3iPYSbWk6jKJEGKw4NJTa0Lim/Hm9Gwe8h&#10;o+Q8ncX82E/Wf5tud6o3jVLDz371BcJT7//Fb/dWh/lxEsPrm3C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Ir4wgAAAN0AAAAPAAAAAAAAAAAAAAAAAJgCAABkcnMvZG93&#10;bnJldi54bWxQSwUGAAAAAAQABAD1AAAAhwMAAAAA&#10;" path="m,l3490,e" filled="f" strokecolor="#8cb3e2" strokeweight=".46pt">
                  <v:path arrowok="t" o:connecttype="custom" o:connectlocs="0,0;3490,0" o:connectangles="0,0"/>
                </v:shape>
                <v:shape id="Freeform 762" o:spid="_x0000_s1045" style="position:absolute;left:6336;top:12;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kR8IA&#10;AADdAAAADwAAAGRycy9kb3ducmV2LnhtbERPzWoCMRC+F3yHMAVvNdu1LHY1yiJIe2gPVR9g2Ew3&#10;i5tJSFJ3fXtTKPQ2H9/vbHaTHcSVQuwdK3heFCCIW6d77hScT4enFYiYkDUOjknBjSLstrOHDdba&#10;jfxF12PqRA7hWKMCk5KvpYytIYtx4Txx5r5dsJgyDJ3UAcccbgdZFkUlLfacGwx62htqL8cfq6Dp&#10;Q0lnP/nP4i0M5uOgfZSvSs0fp2YNItGU/sV/7ned5y+rF/j9Jp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GRHwgAAAN0AAAAPAAAAAAAAAAAAAAAAAJgCAABkcnMvZG93&#10;bnJldi54bWxQSwUGAAAAAAQABAD1AAAAhwMAAAAA&#10;" path="m,l7,e" filled="f" strokecolor="#8cb3e2" strokeweight=".46pt">
                  <v:path arrowok="t" o:connecttype="custom" o:connectlocs="0,0;7,0" o:connectangles="0,0"/>
                </v:shape>
                <v:shape id="Freeform 761" o:spid="_x0000_s1046" style="position:absolute;left:6346;top:12;width:533;height:0;visibility:visible;mso-wrap-style:square;v-text-anchor:top" coordsize="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JpMUA&#10;AADdAAAADwAAAGRycy9kb3ducmV2LnhtbERPTWvCQBC9F/oflil4040VQ4muUhUllF40hdLbsDsm&#10;wexszK4a/323IPQ2j/c582VvG3GlzteOFYxHCQhi7UzNpYKvYjt8A+EDssHGMSm4k4fl4vlpjplx&#10;N97T9RBKEUPYZ6igCqHNpPS6Iot+5FriyB1dZzFE2JXSdHiL4baRr0mSSos1x4YKW1pXpE+Hi1Xw&#10;s8vHxSY/F6ftx0bry+fqe52ulBq89O8zEIH68C9+uHMT50/SKfx9E0+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cmkxQAAAN0AAAAPAAAAAAAAAAAAAAAAAJgCAABkcnMv&#10;ZG93bnJldi54bWxQSwUGAAAAAAQABAD1AAAAigMAAAAA&#10;" path="m,l532,e" filled="f" strokecolor="#8cb3e2" strokeweight=".46pt">
                  <v:path arrowok="t" o:connecttype="custom" o:connectlocs="0,0;532,0" o:connectangles="0,0"/>
                </v:shape>
                <v:shape id="Freeform 760" o:spid="_x0000_s1047" style="position:absolute;left:6881;top:12;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fq8EA&#10;AADdAAAADwAAAGRycy9kb3ducmV2LnhtbERPzWoCMRC+C32HMIXe3GwtLHZrFCmIPbQHdR9g2Ew3&#10;oZtJSKJu374RhN7m4/ud1WZyo7hQTNazgueqBkHce215UNCddvMliJSRNY6eScEvJdisH2YrbLW/&#10;8oEuxzyIEsKpRQUm59BKmXpDDlPlA3Hhvn10mAuMg9QRryXcjXJR1410aLk0GAz0bqj/OZ6dgq2N&#10;C+rCFL7qfRzN506HJF+Venqctm8gMk35X3x3f+gy/6Vp4PZNOUG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X6vBAAAA3QAAAA8AAAAAAAAAAAAAAAAAmAIAAGRycy9kb3du&#10;cmV2LnhtbFBLBQYAAAAABAAEAPUAAACGAwAAAAA=&#10;" path="m,l7,e" filled="f" strokecolor="#8cb3e2" strokeweight=".46pt">
                  <v:path arrowok="t" o:connecttype="custom" o:connectlocs="0,0;7,0" o:connectangles="0,0"/>
                </v:shape>
                <v:shape id="Freeform 759" o:spid="_x0000_s1048" style="position:absolute;left:6890;top:12;width:1188;height:0;visibility:visible;mso-wrap-style:square;v-text-anchor:top" coordsize="1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09vMQA&#10;AADdAAAADwAAAGRycy9kb3ducmV2LnhtbERP32vCMBB+H/g/hBP2Ippug06qUcQpG3vaOsHXo7k1&#10;nc2lNNHG/94MBnu7j+/nLdfRtuJCvW8cK3iYZSCIK6cbrhUcvvbTOQgfkDW2jknBlTysV6O7JRba&#10;DfxJlzLUIoWwL1CBCaErpPSVIYt+5jrixH273mJIsK+l7nFI4baVj1mWS4sNpwaDHW0NVafybBVM&#10;4mDmvrLv8fWnfDnu8s2unXwodT+OmwWIQDH8i//cbzrNf8qf4febd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9PbzEAAAA3QAAAA8AAAAAAAAAAAAAAAAAmAIAAGRycy9k&#10;b3ducmV2LnhtbFBLBQYAAAAABAAEAPUAAACJAwAAAAA=&#10;" path="m,l1188,e" filled="f" strokecolor="#8cb3e2" strokeweight=".46pt">
                  <v:path arrowok="t" o:connecttype="custom" o:connectlocs="0,0;1188,0" o:connectangles="0,0"/>
                </v:shape>
                <v:shape id="Freeform 758" o:spid="_x0000_s1049" style="position:absolute;left:8081;top:12;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1uQsQA&#10;AADdAAAADwAAAGRycy9kb3ducmV2LnhtbESPQWvDMAyF74P+B6NCb6uzDsqa1Q1hULbDeljbHyBi&#10;LQ6LZWN7bfbvq8OgN4n39N6nbTP5UV0o5SGwgadlBYq4C3bg3sD5tH98AZULssUxMBn4owzNbvaw&#10;xdqGK3/R5Vh6JSGcazTgSom11rlz5DEvQyQW7Tskj0XW1Gub8CrhftSrqlprjwNLg8NIb466n+Ov&#10;N9AOaUXnOMVD9Z5G97m3MeuNMYv51L6CKjSVu/n/+sMK/vNacOUbGUH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dbkLEAAAA3QAAAA8AAAAAAAAAAAAAAAAAmAIAAGRycy9k&#10;b3ducmV2LnhtbFBLBQYAAAAABAAEAPUAAACJAwAAAAA=&#10;" path="m,l7,e" filled="f" strokecolor="#8cb3e2" strokeweight=".46pt">
                  <v:path arrowok="t" o:connecttype="custom" o:connectlocs="0,0;7,0" o:connectangles="0,0"/>
                </v:shape>
                <v:shape id="Freeform 757" o:spid="_x0000_s1050" style="position:absolute;left:8090;top:12;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OosQA&#10;AADdAAAADwAAAGRycy9kb3ducmV2LnhtbERPTWvCQBC9F/wPywi96cYWpKauQRSr2IOoObS3ITvN&#10;hmRnQ3bV9N93BaG3ebzPmWe9bcSVOl85VjAZJyCIC6crLhXk583oDYQPyBobx6Tglzxki8HTHFPt&#10;bnyk6ymUIoawT1GBCaFNpfSFIYt+7FriyP24zmKIsCul7vAWw20jX5JkKi1WHBsMtrQyVNSni1Ww&#10;+ihys88P1af74s3ue3muzXat1POwX76DCNSHf/HDvdNx/ut0Bvdv4gl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cjqLEAAAA3QAAAA8AAAAAAAAAAAAAAAAAmAIAAGRycy9k&#10;b3ducmV2LnhtbFBLBQYAAAAABAAEAPUAAACJAwAAAAA=&#10;" path="m,l1407,e" filled="f" strokecolor="#8cb3e2" strokeweight=".46pt">
                  <v:path arrowok="t" o:connecttype="custom" o:connectlocs="0,0;1407,0" o:connectangles="0,0"/>
                </v:shape>
                <v:shape id="Freeform 756" o:spid="_x0000_s1051" style="position:absolute;left:9499;top:12;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0mcQA&#10;AADdAAAADwAAAGRycy9kb3ducmV2LnhtbESPQWsCMRCF74X+hzAFbzVbBW23RpGC1IMe3PoDhs10&#10;s3QzCUmq6793DoXeZnhv3vtmtRn9oC6Uch/YwMu0AkXcBttzZ+D8tXt+BZULssUhMBm4UYbN+vFh&#10;hbUNVz7RpSmdkhDONRpwpcRa69w68pinIRKL9h2SxyJr6rRNeJVwP+hZVS20x56lwWGkD0ftT/Pr&#10;DWz7NKNzHOOx+kyDO+xszPrNmMnTuH0HVWgs/+a/670V/PlS+OUbGUG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y9JnEAAAA3QAAAA8AAAAAAAAAAAAAAAAAmAIAAGRycy9k&#10;b3ducmV2LnhtbFBLBQYAAAAABAAEAPUAAACJAwAAAAA=&#10;" path="m,l7,e" filled="f" strokecolor="#8cb3e2" strokeweight=".46pt">
                  <v:path arrowok="t" o:connecttype="custom" o:connectlocs="0,0;7,0" o:connectangles="0,0"/>
                </v:shape>
                <v:shape id="Freeform 755" o:spid="_x0000_s1052" style="position:absolute;left:9509;top:12;width:1262;height:0;visibility:visible;mso-wrap-style:square;v-text-anchor:top" coordsize="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PcQA&#10;AADdAAAADwAAAGRycy9kb3ducmV2LnhtbERPS2vCQBC+C/6HZQRvutGCsdFVpKXQHgRftPQ2ZMck&#10;mp0N2VWjv94VBG/z8T1nOm9MKc5Uu8KygkE/AkGcWl1wpmC3/eqNQTiPrLG0TAqu5GA+a7emmGh7&#10;4TWdNz4TIYRdggpy76tESpfmZND1bUUcuL2tDfoA60zqGi8h3JRyGEUjabDg0JBjRR85pcfNySg4&#10;rCKTDvm/iD9v46WLfxd/P+8rpbqdZjEB4anxL/HT/a3D/Ld4AI9vwgl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3Xj3EAAAA3QAAAA8AAAAAAAAAAAAAAAAAmAIAAGRycy9k&#10;b3ducmV2LnhtbFBLBQYAAAAABAAEAPUAAACJAwAAAAA=&#10;" path="m,l1262,e" filled="f" strokecolor="#8cb3e2" strokeweight=".46pt">
                  <v:path arrowok="t" o:connecttype="custom" o:connectlocs="0,0;1262,0" o:connectangles="0,0"/>
                </v:shape>
                <v:shape id="Freeform 754" o:spid="_x0000_s1053" style="position:absolute;left:2268;top:288;width:564;height:0;visibility:visible;mso-wrap-style:square;v-text-anchor:top" coordsize="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6lsUA&#10;AADdAAAADwAAAGRycy9kb3ducmV2LnhtbERPS0sDMRC+C/6HMII3m7WVtqxNi5aKBU99UNrbsJl9&#10;4GYSNzHd+uuNIPQ2H99zZovetCJS5xvLCh4HGQjiwuqGKwX73dvDFIQPyBpby6TgQh4W89ubGeba&#10;nnlDcRsqkULY56igDsHlUvqiJoN+YB1x4krbGQwJdpXUHZ5TuGnlMMvG0mDDqaFGR8uais/tt1Gw&#10;ik/NoXTr0/jj6/14+XHxNa5Kpe7v+pdnEIH6cBX/u9c6zR9NhvD3TTp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LqWxQAAAN0AAAAPAAAAAAAAAAAAAAAAAJgCAABkcnMv&#10;ZG93bnJldi54bWxQSwUGAAAAAAQABAD1AAAAigMAAAAA&#10;" path="m,l564,e" filled="f" strokecolor="#8cb3e2" strokeweight=".46pt">
                  <v:path arrowok="t" o:connecttype="custom" o:connectlocs="0,0;564,0" o:connectangles="0,0"/>
                </v:shape>
                <v:shape id="Freeform 753" o:spid="_x0000_s1054" style="position:absolute;left:2834;top:288;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q7sAA&#10;AADdAAAADwAAAGRycy9kb3ducmV2LnhtbERPyYoCMRC9C/MPoYS5aVoFl9YoMiAzBz24fEDRKTuN&#10;nUpIMtrz9xNB8FaPt9Zq09lW3CnExrGC0bAAQVw53XCt4HLeDeYgYkLW2DomBX8UYbP+6K2w1O7B&#10;R7qfUi1yCMcSFZiUfCllrAxZjEPniTN3dcFiyjDUUgd85HDbynFRTKXFhnODQU9fhqrb6dcq2DZh&#10;TBff+UPxHVqz32kf5UKpz363XYJI1KW3+OX+0Xn+ZDaB5zf5B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Bq7sAAAADdAAAADwAAAAAAAAAAAAAAAACYAgAAZHJzL2Rvd25y&#10;ZXYueG1sUEsFBgAAAAAEAAQA9QAAAIUDAAAAAA==&#10;" path="m,l8,e" filled="f" strokecolor="#8cb3e2" strokeweight=".46pt">
                  <v:path arrowok="t" o:connecttype="custom" o:connectlocs="0,0;8,0" o:connectangles="0,0"/>
                </v:shape>
                <v:shape id="Freeform 752" o:spid="_x0000_s1055" style="position:absolute;left:2844;top:288;width:3490;height:0;visibility:visible;mso-wrap-style:square;v-text-anchor:top" coordsize="3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yEUcIA&#10;AADdAAAADwAAAGRycy9kb3ducmV2LnhtbERPS4vCMBC+C/6HMII3TdVFpRpFFMG9rS/wODZjW2wm&#10;tYm1/vvNwoK3+fieM182phA1VS63rGDQj0AQJ1bnnCo4Hbe9KQjnkTUWlknBmxwsF+3WHGNtX7yn&#10;+uBTEULYxagg876MpXRJRgZd35bEgbvZyqAPsEqlrvAVwk0hh1E0lgZzDg0ZlrTOKLkfnkbBZX+i&#10;8XU4HfH7Z7B+bOrvc7Eplep2mtUMhKfGf8T/7p0O80eTL/j7Jpw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IRRwgAAAN0AAAAPAAAAAAAAAAAAAAAAAJgCAABkcnMvZG93&#10;bnJldi54bWxQSwUGAAAAAAQABAD1AAAAhwMAAAAA&#10;" path="m,l3490,e" filled="f" strokecolor="#8cb3e2" strokeweight=".46pt">
                  <v:path arrowok="t" o:connecttype="custom" o:connectlocs="0,0;3490,0" o:connectangles="0,0"/>
                </v:shape>
                <v:shape id="Freeform 751" o:spid="_x0000_s1056" style="position:absolute;left:6336;top:288;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XAcEA&#10;AADdAAAADwAAAGRycy9kb3ducmV2LnhtbERPzWoCMRC+C75DGMGbZlVa69YoIog9tAe3PsCwGTdL&#10;N5OQRF3f3hQKvc3H9zvrbW87caMQW8cKZtMCBHHtdMuNgvP3YfIGIiZkjZ1jUvCgCNvNcLDGUrs7&#10;n+hWpUbkEI4lKjAp+VLKWBuyGKfOE2fu4oLFlGFopA54z+G2k/OieJUWW84NBj3tDdU/1dUq2LVh&#10;Tmff+6/iGDrzedA+ypVS41G/eweRqE//4j/3h87zF8sX+P0mn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FVwHBAAAA3QAAAA8AAAAAAAAAAAAAAAAAmAIAAGRycy9kb3du&#10;cmV2LnhtbFBLBQYAAAAABAAEAPUAAACGAwAAAAA=&#10;" path="m,l7,e" filled="f" strokecolor="#8cb3e2" strokeweight=".46pt">
                  <v:path arrowok="t" o:connecttype="custom" o:connectlocs="0,0;7,0" o:connectangles="0,0"/>
                </v:shape>
                <v:shape id="Freeform 750" o:spid="_x0000_s1057" style="position:absolute;left:6346;top:288;width:533;height:0;visibility:visible;mso-wrap-style:square;v-text-anchor:top" coordsize="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BDsUA&#10;AADdAAAADwAAAGRycy9kb3ducmV2LnhtbERPTWvCQBC9C/0PyxR6qxsrpCW6SlUsofRiUii9Dbtj&#10;EszOxuyq8d+7hYK3ebzPmS8H24oz9b5xrGAyTkAQa2carhR8l9vnNxA+IBtsHZOCK3lYLh5Gc8yM&#10;u/COzkWoRAxhn6GCOoQuk9Lrmiz6seuII7d3vcUQYV9J0+MlhttWviRJKi02HBtq7Ghdkz4UJ6vg&#10;9yOflJv8WB62nxutT1+rn3W6UurpcXifgQg0hLv4352bOH/6msLfN/EE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sEOxQAAAN0AAAAPAAAAAAAAAAAAAAAAAJgCAABkcnMv&#10;ZG93bnJldi54bWxQSwUGAAAAAAQABAD1AAAAigMAAAAA&#10;" path="m,l532,e" filled="f" strokecolor="#8cb3e2" strokeweight=".46pt">
                  <v:path arrowok="t" o:connecttype="custom" o:connectlocs="0,0;532,0" o:connectangles="0,0"/>
                </v:shape>
                <v:shape id="Freeform 749" o:spid="_x0000_s1058" style="position:absolute;left:6881;top:288;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s7cIA&#10;AADdAAAADwAAAGRycy9kb3ducmV2LnhtbERPzWoCMRC+F3yHMAVvNdsVunY1yiJIe2gPVR9g2Ew3&#10;i5tJSFJ3fXtTKPQ2H9/vbHaTHcSVQuwdK3heFCCIW6d77hScT4enFYiYkDUOjknBjSLstrOHDdba&#10;jfxF12PqRA7hWKMCk5KvpYytIYtx4Txx5r5dsJgyDJ3UAcccbgdZFsWLtNhzbjDoaW+ovRx/rIKm&#10;DyWd/eQ/i7cwmI+D9lG+KjV/nJo1iERT+hf/ud91nr+sKvj9Jp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2ztwgAAAN0AAAAPAAAAAAAAAAAAAAAAAJgCAABkcnMvZG93&#10;bnJldi54bWxQSwUGAAAAAAQABAD1AAAAhwMAAAAA&#10;" path="m,l7,e" filled="f" strokecolor="#8cb3e2" strokeweight=".46pt">
                  <v:path arrowok="t" o:connecttype="custom" o:connectlocs="0,0;7,0" o:connectangles="0,0"/>
                </v:shape>
                <v:shape id="Freeform 748" o:spid="_x0000_s1059" style="position:absolute;left:6890;top:288;width:1188;height:0;visibility:visible;mso-wrap-style:square;v-text-anchor:top" coordsize="1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E8cA&#10;AADdAAAADwAAAGRycy9kb3ducmV2LnhtbESPQUsDMRCF70L/Q5iCl2KzKtSyNi1FK4qnuhZ6HTbj&#10;ZtvNZNnEbvz3zkHwNsN78943q032nbrQENvABm7nBSjiOtiWGwOHz5ebJaiYkC12gcnAD0XYrCdX&#10;KyxtGPmDLlVqlIRwLNGAS6kvtY61I49xHnpi0b7C4DHJOjTaDjhKuO/0XVEstMeWpcFhT0+O6nP1&#10;7Q3M8uiWsfbv+fVUPR93i+2um+2NuZ7m7SOoRDn9m/+u36zg3z8Irn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7PxPHAAAA3QAAAA8AAAAAAAAAAAAAAAAAmAIAAGRy&#10;cy9kb3ducmV2LnhtbFBLBQYAAAAABAAEAPUAAACMAwAAAAA=&#10;" path="m,l1188,e" filled="f" strokecolor="#8cb3e2" strokeweight=".46pt">
                  <v:path arrowok="t" o:connecttype="custom" o:connectlocs="0,0;1188,0" o:connectangles="0,0"/>
                </v:shape>
                <v:shape id="Freeform 747" o:spid="_x0000_s1060" style="position:absolute;left:8081;top:288;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dBMIA&#10;AADdAAAADwAAAGRycy9kb3ducmV2LnhtbERPzWoCMRC+F3yHMEJvNauFtq7GZRGkHtpDrQ8wbMbN&#10;4mYSkri7fXtTKPQ2H9/vbKvJ9mKgEDvHCpaLAgRx43THrYLz9+HpDURMyBp7x6TghyJUu9nDFkvt&#10;Rv6i4ZRakUM4lqjApORLKWNjyGJcOE+cuYsLFlOGoZU64JjDbS9XRfEiLXacGwx62htqrqebVVB3&#10;YUVnP/nP4j305uOgfZRrpR7nU70BkWhK/+I/91Hn+c+va/j9Jp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F0EwgAAAN0AAAAPAAAAAAAAAAAAAAAAAJgCAABkcnMvZG93&#10;bnJldi54bWxQSwUGAAAAAAQABAD1AAAAhwMAAAAA&#10;" path="m,l7,e" filled="f" strokecolor="#8cb3e2" strokeweight=".46pt">
                  <v:path arrowok="t" o:connecttype="custom" o:connectlocs="0,0;7,0" o:connectangles="0,0"/>
                </v:shape>
                <v:shape id="Freeform 746" o:spid="_x0000_s1061" style="position:absolute;left:8090;top:288;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BxccA&#10;AADdAAAADwAAAGRycy9kb3ducmV2LnhtbESPQWvCQBCF74X+h2UKvdVNLYikriIWrdRDMeZQb0N2&#10;zAazsyG71fTfOwehtxnem/e+mS0G36oL9bEJbOB1lIEiroJtuDZQHtYvU1AxIVtsA5OBP4qwmD8+&#10;zDC34cp7uhSpVhLCMUcDLqUu1zpWjjzGUeiIRTuF3mOSta+17fEq4b7V4yybaI8NS4PDjlaOqnPx&#10;6w2sNlXpvsrvZhd+eL09Lg9n9/lhzPPTsHwHlWhI/+b79dYK/ttU+OUbGUH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qwcXHAAAA3QAAAA8AAAAAAAAAAAAAAAAAmAIAAGRy&#10;cy9kb3ducmV2LnhtbFBLBQYAAAAABAAEAPUAAACMAwAAAAA=&#10;" path="m,l1407,e" filled="f" strokecolor="#8cb3e2" strokeweight=".46pt">
                  <v:path arrowok="t" o:connecttype="custom" o:connectlocs="0,0;1407,0" o:connectangles="0,0"/>
                </v:shape>
                <v:shape id="Freeform 745" o:spid="_x0000_s1062" style="position:absolute;left:9499;top:288;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hJcEA&#10;AADdAAAADwAAAGRycy9kb3ducmV2LnhtbERPzWoCMRC+F3yHMIK3ml2Fsl2NsghSD+2hWx9g2Iyb&#10;xc0kJKmub98UCr3Nx/c72/1kR3GjEAfHCsplAYK4c3rgXsH56/hcgYgJWePomBQ8KMJ+N3vaYq3d&#10;nT/p1qZe5BCONSowKflaytgZshiXzhNn7uKCxZRh6KUOeM/hdpSroniRFgfODQY9HQx11/bbKmiG&#10;sKKzn/xH8RZG837UPspXpRbzqdmASDSlf/Gf+6Tz/HVVwu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rISXBAAAA3QAAAA8AAAAAAAAAAAAAAAAAmAIAAGRycy9kb3du&#10;cmV2LnhtbFBLBQYAAAAABAAEAPUAAACGAwAAAAA=&#10;" path="m,l7,e" filled="f" strokecolor="#8cb3e2" strokeweight=".46pt">
                  <v:path arrowok="t" o:connecttype="custom" o:connectlocs="0,0;7,0" o:connectangles="0,0"/>
                </v:shape>
                <v:shape id="Freeform 744" o:spid="_x0000_s1063" style="position:absolute;left:9509;top:288;width:1262;height:0;visibility:visible;mso-wrap-style:square;v-text-anchor:top" coordsize="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wbcQA&#10;AADdAAAADwAAAGRycy9kb3ducmV2LnhtbERPTWvCQBC9C/6HZQRvujEFTaOrSEuhPQhWS4u3ITsm&#10;0exsyK4a/fWuUPA2j/c5s0VrKnGmxpWWFYyGEQjizOqScwU/249BAsJ5ZI2VZVJwJQeLebczw1Tb&#10;C3/TeeNzEULYpaig8L5OpXRZQQbd0NbEgdvbxqAPsMmlbvASwk0l4ygaS4Mlh4YCa3orKDtuTkbB&#10;YR2ZLOZdOXm/JSs3+V3+fb2uler32uUUhKfWP8X/7k8d5r8kMTy+CS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sG3EAAAA3QAAAA8AAAAAAAAAAAAAAAAAmAIAAGRycy9k&#10;b3ducmV2LnhtbFBLBQYAAAAABAAEAPUAAACJAwAAAAA=&#10;" path="m,l1262,e" filled="f" strokecolor="#8cb3e2" strokeweight=".46pt">
                  <v:path arrowok="t" o:connecttype="custom" o:connectlocs="0,0;1262,0" o:connectangles="0,0"/>
                </v:shape>
                <w10:wrap anchorx="page"/>
              </v:group>
            </w:pict>
          </mc:Fallback>
        </mc:AlternateContent>
      </w:r>
      <w:r w:rsidR="0039518B">
        <w:rPr>
          <w:rFonts w:ascii="Book Antiqua" w:eastAsia="Book Antiqua" w:hAnsi="Book Antiqua" w:cs="Book Antiqua"/>
          <w:b/>
          <w:sz w:val="22"/>
          <w:szCs w:val="22"/>
        </w:rPr>
        <w:t>IP Se</w:t>
      </w:r>
      <w:r w:rsidR="0039518B">
        <w:rPr>
          <w:rFonts w:ascii="Book Antiqua" w:eastAsia="Book Antiqua" w:hAnsi="Book Antiqua" w:cs="Book Antiqua"/>
          <w:b/>
          <w:spacing w:val="1"/>
          <w:sz w:val="22"/>
          <w:szCs w:val="22"/>
        </w:rPr>
        <w:t>m</w:t>
      </w:r>
      <w:r w:rsidR="0039518B">
        <w:rPr>
          <w:rFonts w:ascii="Book Antiqua" w:eastAsia="Book Antiqua" w:hAnsi="Book Antiqua" w:cs="Book Antiqua"/>
          <w:b/>
          <w:spacing w:val="-2"/>
          <w:sz w:val="22"/>
          <w:szCs w:val="22"/>
        </w:rPr>
        <w:t>e</w:t>
      </w:r>
      <w:r w:rsidR="0039518B">
        <w:rPr>
          <w:rFonts w:ascii="Book Antiqua" w:eastAsia="Book Antiqua" w:hAnsi="Book Antiqua" w:cs="Book Antiqua"/>
          <w:b/>
          <w:sz w:val="22"/>
          <w:szCs w:val="22"/>
        </w:rPr>
        <w:t>s</w:t>
      </w:r>
      <w:r w:rsidR="0039518B">
        <w:rPr>
          <w:rFonts w:ascii="Book Antiqua" w:eastAsia="Book Antiqua" w:hAnsi="Book Antiqua" w:cs="Book Antiqua"/>
          <w:b/>
          <w:spacing w:val="1"/>
          <w:sz w:val="22"/>
          <w:szCs w:val="22"/>
        </w:rPr>
        <w:t>t</w:t>
      </w:r>
      <w:r w:rsidR="0039518B">
        <w:rPr>
          <w:rFonts w:ascii="Book Antiqua" w:eastAsia="Book Antiqua" w:hAnsi="Book Antiqua" w:cs="Book Antiqua"/>
          <w:b/>
          <w:sz w:val="22"/>
          <w:szCs w:val="22"/>
        </w:rPr>
        <w:t>er</w:t>
      </w:r>
      <w:r w:rsidR="0039518B">
        <w:rPr>
          <w:rFonts w:ascii="Book Antiqua" w:eastAsia="Book Antiqua" w:hAnsi="Book Antiqua" w:cs="Book Antiqua"/>
          <w:b/>
          <w:spacing w:val="-2"/>
          <w:sz w:val="22"/>
          <w:szCs w:val="22"/>
        </w:rPr>
        <w:t xml:space="preserve"> </w:t>
      </w:r>
      <w:r w:rsidR="00FB239B">
        <w:rPr>
          <w:rFonts w:ascii="Book Antiqua" w:eastAsia="Book Antiqua" w:hAnsi="Book Antiqua" w:cs="Book Antiqua"/>
          <w:b/>
          <w:sz w:val="22"/>
          <w:szCs w:val="22"/>
        </w:rPr>
        <w:t>I    3</w:t>
      </w:r>
      <w:r w:rsidR="00FB239B">
        <w:rPr>
          <w:rFonts w:ascii="Book Antiqua" w:eastAsia="Book Antiqua" w:hAnsi="Book Antiqua" w:cs="Book Antiqua"/>
          <w:b/>
          <w:sz w:val="22"/>
          <w:szCs w:val="22"/>
          <w:lang w:val="id-ID"/>
        </w:rPr>
        <w:t>9</w:t>
      </w:r>
      <w:r w:rsidR="00FB239B">
        <w:rPr>
          <w:rFonts w:ascii="Book Antiqua" w:eastAsia="Book Antiqua" w:hAnsi="Book Antiqua" w:cs="Book Antiqua"/>
          <w:b/>
          <w:sz w:val="22"/>
          <w:szCs w:val="22"/>
        </w:rPr>
        <w:t>.0</w:t>
      </w:r>
      <w:r w:rsidR="0039518B">
        <w:rPr>
          <w:rFonts w:ascii="Book Antiqua" w:eastAsia="Book Antiqua" w:hAnsi="Book Antiqua" w:cs="Book Antiqua"/>
          <w:b/>
          <w:sz w:val="22"/>
          <w:szCs w:val="22"/>
        </w:rPr>
        <w:t>0/12</w:t>
      </w:r>
      <w:r w:rsidR="0039518B">
        <w:rPr>
          <w:rFonts w:ascii="Book Antiqua" w:eastAsia="Book Antiqua" w:hAnsi="Book Antiqua" w:cs="Book Antiqua"/>
          <w:b/>
          <w:spacing w:val="-1"/>
          <w:sz w:val="22"/>
          <w:szCs w:val="22"/>
        </w:rPr>
        <w:t>=</w:t>
      </w:r>
      <w:r w:rsidR="00FB239B">
        <w:rPr>
          <w:rFonts w:ascii="Book Antiqua" w:eastAsia="Book Antiqua" w:hAnsi="Book Antiqua" w:cs="Book Antiqua"/>
          <w:b/>
          <w:sz w:val="22"/>
          <w:szCs w:val="22"/>
        </w:rPr>
        <w:t>3</w:t>
      </w:r>
      <w:r w:rsidR="0039518B">
        <w:rPr>
          <w:rFonts w:ascii="Book Antiqua" w:eastAsia="Book Antiqua" w:hAnsi="Book Antiqua" w:cs="Book Antiqua"/>
          <w:b/>
          <w:sz w:val="22"/>
          <w:szCs w:val="22"/>
        </w:rPr>
        <w:t>.</w:t>
      </w:r>
      <w:r w:rsidR="00FB239B">
        <w:rPr>
          <w:rFonts w:ascii="Book Antiqua" w:eastAsia="Book Antiqua" w:hAnsi="Book Antiqua" w:cs="Book Antiqua"/>
          <w:b/>
          <w:sz w:val="22"/>
          <w:szCs w:val="22"/>
          <w:lang w:val="id-ID"/>
        </w:rPr>
        <w:t>25</w:t>
      </w:r>
    </w:p>
    <w:p w:rsidR="003B4738" w:rsidRDefault="003B4738">
      <w:pPr>
        <w:spacing w:before="11" w:line="260" w:lineRule="exact"/>
        <w:rPr>
          <w:sz w:val="26"/>
          <w:szCs w:val="26"/>
        </w:rPr>
      </w:pPr>
    </w:p>
    <w:p w:rsidR="003B4738" w:rsidRDefault="0039518B">
      <w:pPr>
        <w:spacing w:before="18"/>
        <w:ind w:left="548" w:right="219"/>
        <w:jc w:val="both"/>
        <w:rPr>
          <w:rFonts w:ascii="Book Antiqua" w:eastAsia="Book Antiqua" w:hAnsi="Book Antiqua" w:cs="Book Antiqua"/>
          <w:sz w:val="22"/>
          <w:szCs w:val="22"/>
        </w:rPr>
      </w:pP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ai</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dek</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res</w:t>
      </w:r>
      <w:r>
        <w:rPr>
          <w:rFonts w:ascii="Book Antiqua" w:eastAsia="Book Antiqua" w:hAnsi="Book Antiqua" w:cs="Book Antiqua"/>
          <w:spacing w:val="-2"/>
          <w:sz w:val="22"/>
          <w:szCs w:val="22"/>
        </w:rPr>
        <w:t>t</w:t>
      </w:r>
      <w:r>
        <w:rPr>
          <w:rFonts w:ascii="Book Antiqua" w:eastAsia="Book Antiqua" w:hAnsi="Book Antiqua" w:cs="Book Antiqua"/>
          <w:sz w:val="22"/>
          <w:szCs w:val="22"/>
        </w:rPr>
        <w:t>asi</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at</w:t>
      </w:r>
      <w:r>
        <w:rPr>
          <w:rFonts w:ascii="Book Antiqua" w:eastAsia="Book Antiqua" w:hAnsi="Book Antiqua" w:cs="Book Antiqua"/>
          <w:spacing w:val="1"/>
          <w:sz w:val="22"/>
          <w:szCs w:val="22"/>
        </w:rPr>
        <w:t>i</w:t>
      </w:r>
      <w:r>
        <w:rPr>
          <w:rFonts w:ascii="Book Antiqua" w:eastAsia="Book Antiqua" w:hAnsi="Book Antiqua" w:cs="Book Antiqua"/>
          <w:sz w:val="22"/>
          <w:szCs w:val="22"/>
        </w:rPr>
        <w:t>f</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P</w:t>
      </w:r>
      <w:r>
        <w:rPr>
          <w:rFonts w:ascii="Book Antiqua" w:eastAsia="Book Antiqua" w:hAnsi="Book Antiqua" w:cs="Book Antiqua"/>
          <w:spacing w:val="-2"/>
          <w:sz w:val="22"/>
          <w:szCs w:val="22"/>
        </w:rPr>
        <w:t>K</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ah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nj</w:t>
      </w:r>
      <w:r>
        <w:rPr>
          <w:rFonts w:ascii="Book Antiqua" w:eastAsia="Book Antiqua" w:hAnsi="Book Antiqua" w:cs="Book Antiqua"/>
          <w:spacing w:val="-1"/>
          <w:sz w:val="22"/>
          <w:szCs w:val="22"/>
        </w:rPr>
        <w:t>u</w:t>
      </w:r>
      <w:r>
        <w:rPr>
          <w:rFonts w:ascii="Book Antiqua" w:eastAsia="Book Antiqua" w:hAnsi="Book Antiqua" w:cs="Book Antiqua"/>
          <w:sz w:val="22"/>
          <w:szCs w:val="22"/>
        </w:rPr>
        <w:t>kk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capa</w:t>
      </w:r>
      <w:r>
        <w:rPr>
          <w:rFonts w:ascii="Book Antiqua" w:eastAsia="Book Antiqua" w:hAnsi="Book Antiqua" w:cs="Book Antiqua"/>
          <w:spacing w:val="-2"/>
          <w:sz w:val="22"/>
          <w:szCs w:val="22"/>
        </w:rPr>
        <w:t>ia</w:t>
      </w:r>
      <w:r>
        <w:rPr>
          <w:rFonts w:ascii="Book Antiqua" w:eastAsia="Book Antiqua" w:hAnsi="Book Antiqua" w:cs="Book Antiqua"/>
          <w:sz w:val="22"/>
          <w:szCs w:val="22"/>
        </w:rPr>
        <w:t>n keber</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dari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semester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z w:val="22"/>
          <w:szCs w:val="22"/>
        </w:rPr>
        <w:t>rtama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sampai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semes</w:t>
      </w:r>
      <w:r>
        <w:rPr>
          <w:rFonts w:ascii="Book Antiqua" w:eastAsia="Book Antiqua" w:hAnsi="Book Antiqua" w:cs="Book Antiqua"/>
          <w:spacing w:val="-2"/>
          <w:sz w:val="22"/>
          <w:szCs w:val="22"/>
        </w:rPr>
        <w:t>t</w:t>
      </w:r>
      <w:r>
        <w:rPr>
          <w:rFonts w:ascii="Book Antiqua" w:eastAsia="Book Antiqua" w:hAnsi="Book Antiqua" w:cs="Book Antiqua"/>
          <w:sz w:val="22"/>
          <w:szCs w:val="22"/>
        </w:rPr>
        <w:t>er terte</w:t>
      </w:r>
      <w:r>
        <w:rPr>
          <w:rFonts w:ascii="Book Antiqua" w:eastAsia="Book Antiqua" w:hAnsi="Book Antiqua" w:cs="Book Antiqua"/>
          <w:spacing w:val="1"/>
          <w:sz w:val="22"/>
          <w:szCs w:val="22"/>
        </w:rPr>
        <w:t>n</w:t>
      </w:r>
      <w:r>
        <w:rPr>
          <w:rFonts w:ascii="Book Antiqua" w:eastAsia="Book Antiqua" w:hAnsi="Book Antiqua" w:cs="Book Antiqua"/>
          <w:sz w:val="22"/>
          <w:szCs w:val="22"/>
        </w:rPr>
        <w:t>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s</w:t>
      </w:r>
      <w:r>
        <w:rPr>
          <w:rFonts w:ascii="Book Antiqua" w:eastAsia="Book Antiqua" w:hAnsi="Book Antiqua" w:cs="Book Antiqua"/>
          <w:spacing w:val="-1"/>
          <w:sz w:val="22"/>
          <w:szCs w:val="22"/>
        </w:rPr>
        <w:t>u</w:t>
      </w:r>
      <w:r>
        <w:rPr>
          <w:rFonts w:ascii="Book Antiqua" w:eastAsia="Book Antiqua" w:hAnsi="Book Antiqua" w:cs="Book Antiqua"/>
          <w:sz w:val="22"/>
          <w:szCs w:val="22"/>
        </w:rPr>
        <w:t>dah</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temp</w:t>
      </w:r>
      <w:r>
        <w:rPr>
          <w:rFonts w:ascii="Book Antiqua" w:eastAsia="Book Antiqua" w:hAnsi="Book Antiqua" w:cs="Book Antiqua"/>
          <w:spacing w:val="-1"/>
          <w:sz w:val="22"/>
          <w:szCs w:val="22"/>
        </w:rPr>
        <w:t>u</w:t>
      </w:r>
      <w:r>
        <w:rPr>
          <w:rFonts w:ascii="Book Antiqua" w:eastAsia="Book Antiqua" w:hAnsi="Book Antiqua" w:cs="Book Antiqua"/>
          <w:sz w:val="22"/>
          <w:szCs w:val="22"/>
        </w:rPr>
        <w:t>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secara k</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at</w:t>
      </w:r>
      <w:r>
        <w:rPr>
          <w:rFonts w:ascii="Book Antiqua" w:eastAsia="Book Antiqua" w:hAnsi="Book Antiqua" w:cs="Book Antiqua"/>
          <w:spacing w:val="1"/>
          <w:sz w:val="22"/>
          <w:szCs w:val="22"/>
        </w:rPr>
        <w:t>if</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P</w:t>
      </w:r>
      <w:r>
        <w:rPr>
          <w:rFonts w:ascii="Book Antiqua" w:eastAsia="Book Antiqua" w:hAnsi="Book Antiqua" w:cs="Book Antiqua"/>
          <w:sz w:val="22"/>
          <w:szCs w:val="22"/>
        </w:rPr>
        <w:t>K</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g</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6"/>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l</w:t>
      </w:r>
      <w:r>
        <w:rPr>
          <w:rFonts w:ascii="Book Antiqua" w:eastAsia="Book Antiqua" w:hAnsi="Book Antiqua" w:cs="Book Antiqua"/>
          <w:sz w:val="22"/>
          <w:szCs w:val="22"/>
        </w:rPr>
        <w:t>ayak</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n</w:t>
      </w:r>
      <w:r>
        <w:rPr>
          <w:rFonts w:ascii="Book Antiqua" w:eastAsia="Book Antiqua" w:hAnsi="Book Antiqua" w:cs="Book Antiqua"/>
          <w:sz w:val="22"/>
          <w:szCs w:val="22"/>
        </w:rPr>
        <w:t>ya seseora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tkan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w:t>
      </w:r>
      <w:r>
        <w:rPr>
          <w:rFonts w:ascii="Book Antiqua" w:eastAsia="Book Antiqua" w:hAnsi="Book Antiqua" w:cs="Book Antiqua"/>
          <w:spacing w:val="1"/>
          <w:sz w:val="22"/>
          <w:szCs w:val="22"/>
        </w:rPr>
        <w:t>n</w:t>
      </w:r>
      <w:r>
        <w:rPr>
          <w:rFonts w:ascii="Book Antiqua" w:eastAsia="Book Antiqua" w:hAnsi="Book Antiqua" w:cs="Book Antiqua"/>
          <w:sz w:val="22"/>
          <w:szCs w:val="22"/>
        </w:rPr>
        <w:t>ye</w:t>
      </w:r>
      <w:r>
        <w:rPr>
          <w:rFonts w:ascii="Book Antiqua" w:eastAsia="Book Antiqua" w:hAnsi="Book Antiqua" w:cs="Book Antiqua"/>
          <w:spacing w:val="1"/>
          <w:sz w:val="22"/>
          <w:szCs w:val="22"/>
        </w:rPr>
        <w:t>l</w:t>
      </w:r>
      <w:r>
        <w:rPr>
          <w:rFonts w:ascii="Book Antiqua" w:eastAsia="Book Antiqua" w:hAnsi="Book Antiqua" w:cs="Book Antiqua"/>
          <w:sz w:val="22"/>
          <w:szCs w:val="22"/>
        </w:rPr>
        <w:t>e</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S2,</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ju</w:t>
      </w:r>
      <w:r>
        <w:rPr>
          <w:rFonts w:ascii="Book Antiqua" w:eastAsia="Book Antiqua" w:hAnsi="Book Antiqua" w:cs="Book Antiqua"/>
          <w:sz w:val="22"/>
          <w:szCs w:val="22"/>
        </w:rPr>
        <w:t>ga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pres</w:t>
      </w:r>
      <w:r>
        <w:rPr>
          <w:rFonts w:ascii="Book Antiqua" w:eastAsia="Book Antiqua" w:hAnsi="Book Antiqua" w:cs="Book Antiqua"/>
          <w:spacing w:val="-2"/>
          <w:sz w:val="22"/>
          <w:szCs w:val="22"/>
        </w:rPr>
        <w:t>t</w:t>
      </w:r>
      <w:r>
        <w:rPr>
          <w:rFonts w:ascii="Book Antiqua" w:eastAsia="Book Antiqua" w:hAnsi="Book Antiqua" w:cs="Book Antiqua"/>
          <w:sz w:val="22"/>
          <w:szCs w:val="22"/>
        </w:rPr>
        <w:t>asi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bagi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14" w:line="260" w:lineRule="exact"/>
        <w:rPr>
          <w:sz w:val="26"/>
          <w:szCs w:val="26"/>
        </w:rPr>
      </w:pPr>
    </w:p>
    <w:p w:rsidR="003B4738" w:rsidRDefault="0039518B">
      <w:pPr>
        <w:ind w:left="548" w:right="2779"/>
        <w:jc w:val="both"/>
        <w:rPr>
          <w:rFonts w:ascii="Book Antiqua" w:eastAsia="Book Antiqua" w:hAnsi="Book Antiqua" w:cs="Book Antiqua"/>
          <w:sz w:val="22"/>
          <w:szCs w:val="22"/>
        </w:rPr>
      </w:pPr>
      <w:r>
        <w:rPr>
          <w:rFonts w:ascii="Book Antiqua" w:eastAsia="Book Antiqua" w:hAnsi="Book Antiqua" w:cs="Book Antiqua"/>
          <w:sz w:val="22"/>
          <w:szCs w:val="22"/>
        </w:rPr>
        <w:t>Co</w:t>
      </w:r>
      <w:r>
        <w:rPr>
          <w:rFonts w:ascii="Book Antiqua" w:eastAsia="Book Antiqua" w:hAnsi="Book Antiqua" w:cs="Book Antiqua"/>
          <w:spacing w:val="1"/>
          <w:sz w:val="22"/>
          <w:szCs w:val="22"/>
        </w:rPr>
        <w:t>n</w:t>
      </w:r>
      <w:r>
        <w:rPr>
          <w:rFonts w:ascii="Book Antiqua" w:eastAsia="Book Antiqua" w:hAnsi="Book Antiqua" w:cs="Book Antiqua"/>
          <w:sz w:val="22"/>
          <w:szCs w:val="22"/>
        </w:rPr>
        <w:t>toh</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hi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P</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semester II</w:t>
      </w:r>
    </w:p>
    <w:p w:rsidR="003B4738" w:rsidRDefault="005936FB">
      <w:pPr>
        <w:spacing w:before="12" w:line="240" w:lineRule="exact"/>
        <w:ind w:left="5568" w:right="3184"/>
        <w:jc w:val="center"/>
        <w:rPr>
          <w:rFonts w:ascii="Book Antiqua" w:eastAsia="Book Antiqua" w:hAnsi="Book Antiqua" w:cs="Book Antiqua"/>
          <w:sz w:val="22"/>
          <w:szCs w:val="22"/>
        </w:rPr>
        <w:sectPr w:rsidR="003B4738">
          <w:type w:val="continuous"/>
          <w:pgSz w:w="12240" w:h="15840"/>
          <w:pgMar w:top="1560" w:right="1180" w:bottom="280" w:left="1720" w:header="720" w:footer="720" w:gutter="0"/>
          <w:cols w:space="720"/>
        </w:sectPr>
      </w:pPr>
      <w:r>
        <w:rPr>
          <w:noProof/>
        </w:rPr>
        <mc:AlternateContent>
          <mc:Choice Requires="wpg">
            <w:drawing>
              <wp:anchor distT="0" distB="0" distL="114300" distR="114300" simplePos="0" relativeHeight="503305179" behindDoc="1" locked="0" layoutInCell="1" allowOverlap="1">
                <wp:simplePos x="0" y="0"/>
                <wp:positionH relativeFrom="page">
                  <wp:posOffset>1433830</wp:posOffset>
                </wp:positionH>
                <wp:positionV relativeFrom="paragraph">
                  <wp:posOffset>1270</wp:posOffset>
                </wp:positionV>
                <wp:extent cx="5412105" cy="518160"/>
                <wp:effectExtent l="5080" t="4445" r="2540" b="10795"/>
                <wp:wrapNone/>
                <wp:docPr id="1301"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518160"/>
                          <a:chOff x="2258" y="2"/>
                          <a:chExt cx="8523" cy="816"/>
                        </a:xfrm>
                      </wpg:grpSpPr>
                      <wps:wsp>
                        <wps:cNvPr id="1302" name="Freeform 742"/>
                        <wps:cNvSpPr>
                          <a:spLocks/>
                        </wps:cNvSpPr>
                        <wps:spPr bwMode="auto">
                          <a:xfrm>
                            <a:off x="2268" y="12"/>
                            <a:ext cx="564" cy="794"/>
                          </a:xfrm>
                          <a:custGeom>
                            <a:avLst/>
                            <a:gdLst>
                              <a:gd name="T0" fmla="+- 0 2268 2268"/>
                              <a:gd name="T1" fmla="*/ T0 w 564"/>
                              <a:gd name="T2" fmla="+- 0 807 12"/>
                              <a:gd name="T3" fmla="*/ 807 h 794"/>
                              <a:gd name="T4" fmla="+- 0 2832 2268"/>
                              <a:gd name="T5" fmla="*/ T4 w 564"/>
                              <a:gd name="T6" fmla="+- 0 807 12"/>
                              <a:gd name="T7" fmla="*/ 807 h 794"/>
                              <a:gd name="T8" fmla="+- 0 2832 2268"/>
                              <a:gd name="T9" fmla="*/ T8 w 564"/>
                              <a:gd name="T10" fmla="+- 0 12 12"/>
                              <a:gd name="T11" fmla="*/ 12 h 794"/>
                              <a:gd name="T12" fmla="+- 0 2268 2268"/>
                              <a:gd name="T13" fmla="*/ T12 w 564"/>
                              <a:gd name="T14" fmla="+- 0 12 12"/>
                              <a:gd name="T15" fmla="*/ 12 h 794"/>
                              <a:gd name="T16" fmla="+- 0 2268 2268"/>
                              <a:gd name="T17" fmla="*/ T16 w 564"/>
                              <a:gd name="T18" fmla="+- 0 807 12"/>
                              <a:gd name="T19" fmla="*/ 807 h 794"/>
                            </a:gdLst>
                            <a:ahLst/>
                            <a:cxnLst>
                              <a:cxn ang="0">
                                <a:pos x="T1" y="T3"/>
                              </a:cxn>
                              <a:cxn ang="0">
                                <a:pos x="T5" y="T7"/>
                              </a:cxn>
                              <a:cxn ang="0">
                                <a:pos x="T9" y="T11"/>
                              </a:cxn>
                              <a:cxn ang="0">
                                <a:pos x="T13" y="T15"/>
                              </a:cxn>
                              <a:cxn ang="0">
                                <a:pos x="T17" y="T19"/>
                              </a:cxn>
                            </a:cxnLst>
                            <a:rect l="0" t="0" r="r" b="b"/>
                            <a:pathLst>
                              <a:path w="564" h="794">
                                <a:moveTo>
                                  <a:pt x="0" y="795"/>
                                </a:moveTo>
                                <a:lnTo>
                                  <a:pt x="564" y="795"/>
                                </a:lnTo>
                                <a:lnTo>
                                  <a:pt x="564" y="0"/>
                                </a:lnTo>
                                <a:lnTo>
                                  <a:pt x="0" y="0"/>
                                </a:lnTo>
                                <a:lnTo>
                                  <a:pt x="0" y="795"/>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 name="Freeform 741"/>
                        <wps:cNvSpPr>
                          <a:spLocks/>
                        </wps:cNvSpPr>
                        <wps:spPr bwMode="auto">
                          <a:xfrm>
                            <a:off x="2376" y="12"/>
                            <a:ext cx="348" cy="264"/>
                          </a:xfrm>
                          <a:custGeom>
                            <a:avLst/>
                            <a:gdLst>
                              <a:gd name="T0" fmla="+- 0 2724 2376"/>
                              <a:gd name="T1" fmla="*/ T0 w 348"/>
                              <a:gd name="T2" fmla="+- 0 12 12"/>
                              <a:gd name="T3" fmla="*/ 12 h 264"/>
                              <a:gd name="T4" fmla="+- 0 2376 2376"/>
                              <a:gd name="T5" fmla="*/ T4 w 348"/>
                              <a:gd name="T6" fmla="+- 0 12 12"/>
                              <a:gd name="T7" fmla="*/ 12 h 264"/>
                              <a:gd name="T8" fmla="+- 0 2376 2376"/>
                              <a:gd name="T9" fmla="*/ T8 w 348"/>
                              <a:gd name="T10" fmla="+- 0 276 12"/>
                              <a:gd name="T11" fmla="*/ 276 h 264"/>
                              <a:gd name="T12" fmla="+- 0 2724 2376"/>
                              <a:gd name="T13" fmla="*/ T12 w 348"/>
                              <a:gd name="T14" fmla="+- 0 276 12"/>
                              <a:gd name="T15" fmla="*/ 276 h 264"/>
                              <a:gd name="T16" fmla="+- 0 2724 2376"/>
                              <a:gd name="T17" fmla="*/ T16 w 348"/>
                              <a:gd name="T18" fmla="+- 0 12 12"/>
                              <a:gd name="T19" fmla="*/ 12 h 264"/>
                            </a:gdLst>
                            <a:ahLst/>
                            <a:cxnLst>
                              <a:cxn ang="0">
                                <a:pos x="T1" y="T3"/>
                              </a:cxn>
                              <a:cxn ang="0">
                                <a:pos x="T5" y="T7"/>
                              </a:cxn>
                              <a:cxn ang="0">
                                <a:pos x="T9" y="T11"/>
                              </a:cxn>
                              <a:cxn ang="0">
                                <a:pos x="T13" y="T15"/>
                              </a:cxn>
                              <a:cxn ang="0">
                                <a:pos x="T17" y="T19"/>
                              </a:cxn>
                            </a:cxnLst>
                            <a:rect l="0" t="0" r="r" b="b"/>
                            <a:pathLst>
                              <a:path w="348" h="264">
                                <a:moveTo>
                                  <a:pt x="348" y="0"/>
                                </a:moveTo>
                                <a:lnTo>
                                  <a:pt x="0" y="0"/>
                                </a:lnTo>
                                <a:lnTo>
                                  <a:pt x="0" y="264"/>
                                </a:lnTo>
                                <a:lnTo>
                                  <a:pt x="348" y="264"/>
                                </a:lnTo>
                                <a:lnTo>
                                  <a:pt x="348"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 name="Freeform 740"/>
                        <wps:cNvSpPr>
                          <a:spLocks/>
                        </wps:cNvSpPr>
                        <wps:spPr bwMode="auto">
                          <a:xfrm>
                            <a:off x="2376" y="279"/>
                            <a:ext cx="348" cy="262"/>
                          </a:xfrm>
                          <a:custGeom>
                            <a:avLst/>
                            <a:gdLst>
                              <a:gd name="T0" fmla="+- 0 2376 2376"/>
                              <a:gd name="T1" fmla="*/ T0 w 348"/>
                              <a:gd name="T2" fmla="+- 0 540 279"/>
                              <a:gd name="T3" fmla="*/ 540 h 262"/>
                              <a:gd name="T4" fmla="+- 0 2724 2376"/>
                              <a:gd name="T5" fmla="*/ T4 w 348"/>
                              <a:gd name="T6" fmla="+- 0 540 279"/>
                              <a:gd name="T7" fmla="*/ 540 h 262"/>
                              <a:gd name="T8" fmla="+- 0 2724 2376"/>
                              <a:gd name="T9" fmla="*/ T8 w 348"/>
                              <a:gd name="T10" fmla="+- 0 279 279"/>
                              <a:gd name="T11" fmla="*/ 279 h 262"/>
                              <a:gd name="T12" fmla="+- 0 2376 2376"/>
                              <a:gd name="T13" fmla="*/ T12 w 348"/>
                              <a:gd name="T14" fmla="+- 0 279 279"/>
                              <a:gd name="T15" fmla="*/ 279 h 262"/>
                              <a:gd name="T16" fmla="+- 0 2376 2376"/>
                              <a:gd name="T17" fmla="*/ T16 w 348"/>
                              <a:gd name="T18" fmla="+- 0 540 279"/>
                              <a:gd name="T19" fmla="*/ 540 h 262"/>
                            </a:gdLst>
                            <a:ahLst/>
                            <a:cxnLst>
                              <a:cxn ang="0">
                                <a:pos x="T1" y="T3"/>
                              </a:cxn>
                              <a:cxn ang="0">
                                <a:pos x="T5" y="T7"/>
                              </a:cxn>
                              <a:cxn ang="0">
                                <a:pos x="T9" y="T11"/>
                              </a:cxn>
                              <a:cxn ang="0">
                                <a:pos x="T13" y="T15"/>
                              </a:cxn>
                              <a:cxn ang="0">
                                <a:pos x="T17" y="T19"/>
                              </a:cxn>
                            </a:cxnLst>
                            <a:rect l="0" t="0" r="r" b="b"/>
                            <a:pathLst>
                              <a:path w="348" h="262">
                                <a:moveTo>
                                  <a:pt x="0" y="261"/>
                                </a:moveTo>
                                <a:lnTo>
                                  <a:pt x="348" y="261"/>
                                </a:lnTo>
                                <a:lnTo>
                                  <a:pt x="348" y="0"/>
                                </a:lnTo>
                                <a:lnTo>
                                  <a:pt x="0" y="0"/>
                                </a:lnTo>
                                <a:lnTo>
                                  <a:pt x="0" y="261"/>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5" name="Freeform 739"/>
                        <wps:cNvSpPr>
                          <a:spLocks/>
                        </wps:cNvSpPr>
                        <wps:spPr bwMode="auto">
                          <a:xfrm>
                            <a:off x="2834" y="12"/>
                            <a:ext cx="3684" cy="794"/>
                          </a:xfrm>
                          <a:custGeom>
                            <a:avLst/>
                            <a:gdLst>
                              <a:gd name="T0" fmla="+- 0 2834 2834"/>
                              <a:gd name="T1" fmla="*/ T0 w 3684"/>
                              <a:gd name="T2" fmla="+- 0 807 12"/>
                              <a:gd name="T3" fmla="*/ 807 h 794"/>
                              <a:gd name="T4" fmla="+- 0 6518 2834"/>
                              <a:gd name="T5" fmla="*/ T4 w 3684"/>
                              <a:gd name="T6" fmla="+- 0 807 12"/>
                              <a:gd name="T7" fmla="*/ 807 h 794"/>
                              <a:gd name="T8" fmla="+- 0 6518 2834"/>
                              <a:gd name="T9" fmla="*/ T8 w 3684"/>
                              <a:gd name="T10" fmla="+- 0 12 12"/>
                              <a:gd name="T11" fmla="*/ 12 h 794"/>
                              <a:gd name="T12" fmla="+- 0 2834 2834"/>
                              <a:gd name="T13" fmla="*/ T12 w 3684"/>
                              <a:gd name="T14" fmla="+- 0 12 12"/>
                              <a:gd name="T15" fmla="*/ 12 h 794"/>
                              <a:gd name="T16" fmla="+- 0 2834 2834"/>
                              <a:gd name="T17" fmla="*/ T16 w 3684"/>
                              <a:gd name="T18" fmla="+- 0 807 12"/>
                              <a:gd name="T19" fmla="*/ 807 h 794"/>
                            </a:gdLst>
                            <a:ahLst/>
                            <a:cxnLst>
                              <a:cxn ang="0">
                                <a:pos x="T1" y="T3"/>
                              </a:cxn>
                              <a:cxn ang="0">
                                <a:pos x="T5" y="T7"/>
                              </a:cxn>
                              <a:cxn ang="0">
                                <a:pos x="T9" y="T11"/>
                              </a:cxn>
                              <a:cxn ang="0">
                                <a:pos x="T13" y="T15"/>
                              </a:cxn>
                              <a:cxn ang="0">
                                <a:pos x="T17" y="T19"/>
                              </a:cxn>
                            </a:cxnLst>
                            <a:rect l="0" t="0" r="r" b="b"/>
                            <a:pathLst>
                              <a:path w="3684" h="794">
                                <a:moveTo>
                                  <a:pt x="0" y="795"/>
                                </a:moveTo>
                                <a:lnTo>
                                  <a:pt x="3684" y="795"/>
                                </a:lnTo>
                                <a:lnTo>
                                  <a:pt x="3684" y="0"/>
                                </a:lnTo>
                                <a:lnTo>
                                  <a:pt x="0" y="0"/>
                                </a:lnTo>
                                <a:lnTo>
                                  <a:pt x="0" y="795"/>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6" name="Freeform 738"/>
                        <wps:cNvSpPr>
                          <a:spLocks/>
                        </wps:cNvSpPr>
                        <wps:spPr bwMode="auto">
                          <a:xfrm>
                            <a:off x="2942" y="12"/>
                            <a:ext cx="3468" cy="264"/>
                          </a:xfrm>
                          <a:custGeom>
                            <a:avLst/>
                            <a:gdLst>
                              <a:gd name="T0" fmla="+- 0 6410 2942"/>
                              <a:gd name="T1" fmla="*/ T0 w 3468"/>
                              <a:gd name="T2" fmla="+- 0 12 12"/>
                              <a:gd name="T3" fmla="*/ 12 h 264"/>
                              <a:gd name="T4" fmla="+- 0 2942 2942"/>
                              <a:gd name="T5" fmla="*/ T4 w 3468"/>
                              <a:gd name="T6" fmla="+- 0 12 12"/>
                              <a:gd name="T7" fmla="*/ 12 h 264"/>
                              <a:gd name="T8" fmla="+- 0 2942 2942"/>
                              <a:gd name="T9" fmla="*/ T8 w 3468"/>
                              <a:gd name="T10" fmla="+- 0 276 12"/>
                              <a:gd name="T11" fmla="*/ 276 h 264"/>
                              <a:gd name="T12" fmla="+- 0 6410 2942"/>
                              <a:gd name="T13" fmla="*/ T12 w 3468"/>
                              <a:gd name="T14" fmla="+- 0 276 12"/>
                              <a:gd name="T15" fmla="*/ 276 h 264"/>
                              <a:gd name="T16" fmla="+- 0 6410 2942"/>
                              <a:gd name="T17" fmla="*/ T16 w 3468"/>
                              <a:gd name="T18" fmla="+- 0 12 12"/>
                              <a:gd name="T19" fmla="*/ 12 h 264"/>
                            </a:gdLst>
                            <a:ahLst/>
                            <a:cxnLst>
                              <a:cxn ang="0">
                                <a:pos x="T1" y="T3"/>
                              </a:cxn>
                              <a:cxn ang="0">
                                <a:pos x="T5" y="T7"/>
                              </a:cxn>
                              <a:cxn ang="0">
                                <a:pos x="T9" y="T11"/>
                              </a:cxn>
                              <a:cxn ang="0">
                                <a:pos x="T13" y="T15"/>
                              </a:cxn>
                              <a:cxn ang="0">
                                <a:pos x="T17" y="T19"/>
                              </a:cxn>
                            </a:cxnLst>
                            <a:rect l="0" t="0" r="r" b="b"/>
                            <a:pathLst>
                              <a:path w="3468" h="264">
                                <a:moveTo>
                                  <a:pt x="3468" y="0"/>
                                </a:moveTo>
                                <a:lnTo>
                                  <a:pt x="0" y="0"/>
                                </a:lnTo>
                                <a:lnTo>
                                  <a:pt x="0" y="264"/>
                                </a:lnTo>
                                <a:lnTo>
                                  <a:pt x="3468" y="264"/>
                                </a:lnTo>
                                <a:lnTo>
                                  <a:pt x="3468"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7" name="Freeform 737"/>
                        <wps:cNvSpPr>
                          <a:spLocks/>
                        </wps:cNvSpPr>
                        <wps:spPr bwMode="auto">
                          <a:xfrm>
                            <a:off x="2942" y="279"/>
                            <a:ext cx="3468" cy="262"/>
                          </a:xfrm>
                          <a:custGeom>
                            <a:avLst/>
                            <a:gdLst>
                              <a:gd name="T0" fmla="+- 0 2942 2942"/>
                              <a:gd name="T1" fmla="*/ T0 w 3468"/>
                              <a:gd name="T2" fmla="+- 0 540 279"/>
                              <a:gd name="T3" fmla="*/ 540 h 262"/>
                              <a:gd name="T4" fmla="+- 0 6410 2942"/>
                              <a:gd name="T5" fmla="*/ T4 w 3468"/>
                              <a:gd name="T6" fmla="+- 0 540 279"/>
                              <a:gd name="T7" fmla="*/ 540 h 262"/>
                              <a:gd name="T8" fmla="+- 0 6410 2942"/>
                              <a:gd name="T9" fmla="*/ T8 w 3468"/>
                              <a:gd name="T10" fmla="+- 0 279 279"/>
                              <a:gd name="T11" fmla="*/ 279 h 262"/>
                              <a:gd name="T12" fmla="+- 0 2942 2942"/>
                              <a:gd name="T13" fmla="*/ T12 w 3468"/>
                              <a:gd name="T14" fmla="+- 0 279 279"/>
                              <a:gd name="T15" fmla="*/ 279 h 262"/>
                              <a:gd name="T16" fmla="+- 0 2942 2942"/>
                              <a:gd name="T17" fmla="*/ T16 w 3468"/>
                              <a:gd name="T18" fmla="+- 0 540 279"/>
                              <a:gd name="T19" fmla="*/ 540 h 262"/>
                            </a:gdLst>
                            <a:ahLst/>
                            <a:cxnLst>
                              <a:cxn ang="0">
                                <a:pos x="T1" y="T3"/>
                              </a:cxn>
                              <a:cxn ang="0">
                                <a:pos x="T5" y="T7"/>
                              </a:cxn>
                              <a:cxn ang="0">
                                <a:pos x="T9" y="T11"/>
                              </a:cxn>
                              <a:cxn ang="0">
                                <a:pos x="T13" y="T15"/>
                              </a:cxn>
                              <a:cxn ang="0">
                                <a:pos x="T17" y="T19"/>
                              </a:cxn>
                            </a:cxnLst>
                            <a:rect l="0" t="0" r="r" b="b"/>
                            <a:pathLst>
                              <a:path w="3468" h="262">
                                <a:moveTo>
                                  <a:pt x="0" y="261"/>
                                </a:moveTo>
                                <a:lnTo>
                                  <a:pt x="3468" y="261"/>
                                </a:lnTo>
                                <a:lnTo>
                                  <a:pt x="3468" y="0"/>
                                </a:lnTo>
                                <a:lnTo>
                                  <a:pt x="0" y="0"/>
                                </a:lnTo>
                                <a:lnTo>
                                  <a:pt x="0" y="261"/>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 name="Freeform 736"/>
                        <wps:cNvSpPr>
                          <a:spLocks/>
                        </wps:cNvSpPr>
                        <wps:spPr bwMode="auto">
                          <a:xfrm>
                            <a:off x="6521" y="12"/>
                            <a:ext cx="564" cy="794"/>
                          </a:xfrm>
                          <a:custGeom>
                            <a:avLst/>
                            <a:gdLst>
                              <a:gd name="T0" fmla="+- 0 6521 6521"/>
                              <a:gd name="T1" fmla="*/ T0 w 564"/>
                              <a:gd name="T2" fmla="+- 0 807 12"/>
                              <a:gd name="T3" fmla="*/ 807 h 794"/>
                              <a:gd name="T4" fmla="+- 0 7085 6521"/>
                              <a:gd name="T5" fmla="*/ T4 w 564"/>
                              <a:gd name="T6" fmla="+- 0 807 12"/>
                              <a:gd name="T7" fmla="*/ 807 h 794"/>
                              <a:gd name="T8" fmla="+- 0 7085 6521"/>
                              <a:gd name="T9" fmla="*/ T8 w 564"/>
                              <a:gd name="T10" fmla="+- 0 12 12"/>
                              <a:gd name="T11" fmla="*/ 12 h 794"/>
                              <a:gd name="T12" fmla="+- 0 6521 6521"/>
                              <a:gd name="T13" fmla="*/ T12 w 564"/>
                              <a:gd name="T14" fmla="+- 0 12 12"/>
                              <a:gd name="T15" fmla="*/ 12 h 794"/>
                              <a:gd name="T16" fmla="+- 0 6521 6521"/>
                              <a:gd name="T17" fmla="*/ T16 w 564"/>
                              <a:gd name="T18" fmla="+- 0 807 12"/>
                              <a:gd name="T19" fmla="*/ 807 h 794"/>
                            </a:gdLst>
                            <a:ahLst/>
                            <a:cxnLst>
                              <a:cxn ang="0">
                                <a:pos x="T1" y="T3"/>
                              </a:cxn>
                              <a:cxn ang="0">
                                <a:pos x="T5" y="T7"/>
                              </a:cxn>
                              <a:cxn ang="0">
                                <a:pos x="T9" y="T11"/>
                              </a:cxn>
                              <a:cxn ang="0">
                                <a:pos x="T13" y="T15"/>
                              </a:cxn>
                              <a:cxn ang="0">
                                <a:pos x="T17" y="T19"/>
                              </a:cxn>
                            </a:cxnLst>
                            <a:rect l="0" t="0" r="r" b="b"/>
                            <a:pathLst>
                              <a:path w="564" h="794">
                                <a:moveTo>
                                  <a:pt x="0" y="795"/>
                                </a:moveTo>
                                <a:lnTo>
                                  <a:pt x="564" y="795"/>
                                </a:lnTo>
                                <a:lnTo>
                                  <a:pt x="564" y="0"/>
                                </a:lnTo>
                                <a:lnTo>
                                  <a:pt x="0" y="0"/>
                                </a:lnTo>
                                <a:lnTo>
                                  <a:pt x="0" y="795"/>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 name="Freeform 735"/>
                        <wps:cNvSpPr>
                          <a:spLocks/>
                        </wps:cNvSpPr>
                        <wps:spPr bwMode="auto">
                          <a:xfrm>
                            <a:off x="6629" y="12"/>
                            <a:ext cx="348" cy="264"/>
                          </a:xfrm>
                          <a:custGeom>
                            <a:avLst/>
                            <a:gdLst>
                              <a:gd name="T0" fmla="+- 0 6977 6629"/>
                              <a:gd name="T1" fmla="*/ T0 w 348"/>
                              <a:gd name="T2" fmla="+- 0 12 12"/>
                              <a:gd name="T3" fmla="*/ 12 h 264"/>
                              <a:gd name="T4" fmla="+- 0 6629 6629"/>
                              <a:gd name="T5" fmla="*/ T4 w 348"/>
                              <a:gd name="T6" fmla="+- 0 12 12"/>
                              <a:gd name="T7" fmla="*/ 12 h 264"/>
                              <a:gd name="T8" fmla="+- 0 6629 6629"/>
                              <a:gd name="T9" fmla="*/ T8 w 348"/>
                              <a:gd name="T10" fmla="+- 0 276 12"/>
                              <a:gd name="T11" fmla="*/ 276 h 264"/>
                              <a:gd name="T12" fmla="+- 0 6977 6629"/>
                              <a:gd name="T13" fmla="*/ T12 w 348"/>
                              <a:gd name="T14" fmla="+- 0 276 12"/>
                              <a:gd name="T15" fmla="*/ 276 h 264"/>
                              <a:gd name="T16" fmla="+- 0 6977 6629"/>
                              <a:gd name="T17" fmla="*/ T16 w 348"/>
                              <a:gd name="T18" fmla="+- 0 12 12"/>
                              <a:gd name="T19" fmla="*/ 12 h 264"/>
                            </a:gdLst>
                            <a:ahLst/>
                            <a:cxnLst>
                              <a:cxn ang="0">
                                <a:pos x="T1" y="T3"/>
                              </a:cxn>
                              <a:cxn ang="0">
                                <a:pos x="T5" y="T7"/>
                              </a:cxn>
                              <a:cxn ang="0">
                                <a:pos x="T9" y="T11"/>
                              </a:cxn>
                              <a:cxn ang="0">
                                <a:pos x="T13" y="T15"/>
                              </a:cxn>
                              <a:cxn ang="0">
                                <a:pos x="T17" y="T19"/>
                              </a:cxn>
                            </a:cxnLst>
                            <a:rect l="0" t="0" r="r" b="b"/>
                            <a:pathLst>
                              <a:path w="348" h="264">
                                <a:moveTo>
                                  <a:pt x="348" y="0"/>
                                </a:moveTo>
                                <a:lnTo>
                                  <a:pt x="0" y="0"/>
                                </a:lnTo>
                                <a:lnTo>
                                  <a:pt x="0" y="264"/>
                                </a:lnTo>
                                <a:lnTo>
                                  <a:pt x="348" y="264"/>
                                </a:lnTo>
                                <a:lnTo>
                                  <a:pt x="348"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0" name="Freeform 734"/>
                        <wps:cNvSpPr>
                          <a:spLocks/>
                        </wps:cNvSpPr>
                        <wps:spPr bwMode="auto">
                          <a:xfrm>
                            <a:off x="6629" y="279"/>
                            <a:ext cx="348" cy="262"/>
                          </a:xfrm>
                          <a:custGeom>
                            <a:avLst/>
                            <a:gdLst>
                              <a:gd name="T0" fmla="+- 0 6629 6629"/>
                              <a:gd name="T1" fmla="*/ T0 w 348"/>
                              <a:gd name="T2" fmla="+- 0 540 279"/>
                              <a:gd name="T3" fmla="*/ 540 h 262"/>
                              <a:gd name="T4" fmla="+- 0 6977 6629"/>
                              <a:gd name="T5" fmla="*/ T4 w 348"/>
                              <a:gd name="T6" fmla="+- 0 540 279"/>
                              <a:gd name="T7" fmla="*/ 540 h 262"/>
                              <a:gd name="T8" fmla="+- 0 6977 6629"/>
                              <a:gd name="T9" fmla="*/ T8 w 348"/>
                              <a:gd name="T10" fmla="+- 0 279 279"/>
                              <a:gd name="T11" fmla="*/ 279 h 262"/>
                              <a:gd name="T12" fmla="+- 0 6629 6629"/>
                              <a:gd name="T13" fmla="*/ T12 w 348"/>
                              <a:gd name="T14" fmla="+- 0 279 279"/>
                              <a:gd name="T15" fmla="*/ 279 h 262"/>
                              <a:gd name="T16" fmla="+- 0 6629 6629"/>
                              <a:gd name="T17" fmla="*/ T16 w 348"/>
                              <a:gd name="T18" fmla="+- 0 540 279"/>
                              <a:gd name="T19" fmla="*/ 540 h 262"/>
                            </a:gdLst>
                            <a:ahLst/>
                            <a:cxnLst>
                              <a:cxn ang="0">
                                <a:pos x="T1" y="T3"/>
                              </a:cxn>
                              <a:cxn ang="0">
                                <a:pos x="T5" y="T7"/>
                              </a:cxn>
                              <a:cxn ang="0">
                                <a:pos x="T9" y="T11"/>
                              </a:cxn>
                              <a:cxn ang="0">
                                <a:pos x="T13" y="T15"/>
                              </a:cxn>
                              <a:cxn ang="0">
                                <a:pos x="T17" y="T19"/>
                              </a:cxn>
                            </a:cxnLst>
                            <a:rect l="0" t="0" r="r" b="b"/>
                            <a:pathLst>
                              <a:path w="348" h="262">
                                <a:moveTo>
                                  <a:pt x="0" y="261"/>
                                </a:moveTo>
                                <a:lnTo>
                                  <a:pt x="348" y="261"/>
                                </a:lnTo>
                                <a:lnTo>
                                  <a:pt x="348" y="0"/>
                                </a:lnTo>
                                <a:lnTo>
                                  <a:pt x="0" y="0"/>
                                </a:lnTo>
                                <a:lnTo>
                                  <a:pt x="0" y="261"/>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 name="Freeform 733"/>
                        <wps:cNvSpPr>
                          <a:spLocks/>
                        </wps:cNvSpPr>
                        <wps:spPr bwMode="auto">
                          <a:xfrm>
                            <a:off x="6629" y="543"/>
                            <a:ext cx="348" cy="264"/>
                          </a:xfrm>
                          <a:custGeom>
                            <a:avLst/>
                            <a:gdLst>
                              <a:gd name="T0" fmla="+- 0 6629 6629"/>
                              <a:gd name="T1" fmla="*/ T0 w 348"/>
                              <a:gd name="T2" fmla="+- 0 807 543"/>
                              <a:gd name="T3" fmla="*/ 807 h 264"/>
                              <a:gd name="T4" fmla="+- 0 6977 6629"/>
                              <a:gd name="T5" fmla="*/ T4 w 348"/>
                              <a:gd name="T6" fmla="+- 0 807 543"/>
                              <a:gd name="T7" fmla="*/ 807 h 264"/>
                              <a:gd name="T8" fmla="+- 0 6977 6629"/>
                              <a:gd name="T9" fmla="*/ T8 w 348"/>
                              <a:gd name="T10" fmla="+- 0 543 543"/>
                              <a:gd name="T11" fmla="*/ 543 h 264"/>
                              <a:gd name="T12" fmla="+- 0 6629 6629"/>
                              <a:gd name="T13" fmla="*/ T12 w 348"/>
                              <a:gd name="T14" fmla="+- 0 543 543"/>
                              <a:gd name="T15" fmla="*/ 543 h 264"/>
                              <a:gd name="T16" fmla="+- 0 6629 6629"/>
                              <a:gd name="T17" fmla="*/ T16 w 348"/>
                              <a:gd name="T18" fmla="+- 0 807 543"/>
                              <a:gd name="T19" fmla="*/ 807 h 264"/>
                            </a:gdLst>
                            <a:ahLst/>
                            <a:cxnLst>
                              <a:cxn ang="0">
                                <a:pos x="T1" y="T3"/>
                              </a:cxn>
                              <a:cxn ang="0">
                                <a:pos x="T5" y="T7"/>
                              </a:cxn>
                              <a:cxn ang="0">
                                <a:pos x="T9" y="T11"/>
                              </a:cxn>
                              <a:cxn ang="0">
                                <a:pos x="T13" y="T15"/>
                              </a:cxn>
                              <a:cxn ang="0">
                                <a:pos x="T17" y="T19"/>
                              </a:cxn>
                            </a:cxnLst>
                            <a:rect l="0" t="0" r="r" b="b"/>
                            <a:pathLst>
                              <a:path w="348" h="264">
                                <a:moveTo>
                                  <a:pt x="0" y="264"/>
                                </a:moveTo>
                                <a:lnTo>
                                  <a:pt x="348" y="264"/>
                                </a:lnTo>
                                <a:lnTo>
                                  <a:pt x="34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 name="Freeform 732"/>
                        <wps:cNvSpPr>
                          <a:spLocks/>
                        </wps:cNvSpPr>
                        <wps:spPr bwMode="auto">
                          <a:xfrm>
                            <a:off x="7087" y="12"/>
                            <a:ext cx="991" cy="794"/>
                          </a:xfrm>
                          <a:custGeom>
                            <a:avLst/>
                            <a:gdLst>
                              <a:gd name="T0" fmla="+- 0 7087 7087"/>
                              <a:gd name="T1" fmla="*/ T0 w 991"/>
                              <a:gd name="T2" fmla="+- 0 807 12"/>
                              <a:gd name="T3" fmla="*/ 807 h 794"/>
                              <a:gd name="T4" fmla="+- 0 8078 7087"/>
                              <a:gd name="T5" fmla="*/ T4 w 991"/>
                              <a:gd name="T6" fmla="+- 0 807 12"/>
                              <a:gd name="T7" fmla="*/ 807 h 794"/>
                              <a:gd name="T8" fmla="+- 0 8078 7087"/>
                              <a:gd name="T9" fmla="*/ T8 w 991"/>
                              <a:gd name="T10" fmla="+- 0 12 12"/>
                              <a:gd name="T11" fmla="*/ 12 h 794"/>
                              <a:gd name="T12" fmla="+- 0 7087 7087"/>
                              <a:gd name="T13" fmla="*/ T12 w 991"/>
                              <a:gd name="T14" fmla="+- 0 12 12"/>
                              <a:gd name="T15" fmla="*/ 12 h 794"/>
                              <a:gd name="T16" fmla="+- 0 7087 7087"/>
                              <a:gd name="T17" fmla="*/ T16 w 991"/>
                              <a:gd name="T18" fmla="+- 0 807 12"/>
                              <a:gd name="T19" fmla="*/ 807 h 794"/>
                            </a:gdLst>
                            <a:ahLst/>
                            <a:cxnLst>
                              <a:cxn ang="0">
                                <a:pos x="T1" y="T3"/>
                              </a:cxn>
                              <a:cxn ang="0">
                                <a:pos x="T5" y="T7"/>
                              </a:cxn>
                              <a:cxn ang="0">
                                <a:pos x="T9" y="T11"/>
                              </a:cxn>
                              <a:cxn ang="0">
                                <a:pos x="T13" y="T15"/>
                              </a:cxn>
                              <a:cxn ang="0">
                                <a:pos x="T17" y="T19"/>
                              </a:cxn>
                            </a:cxnLst>
                            <a:rect l="0" t="0" r="r" b="b"/>
                            <a:pathLst>
                              <a:path w="991" h="794">
                                <a:moveTo>
                                  <a:pt x="0" y="795"/>
                                </a:moveTo>
                                <a:lnTo>
                                  <a:pt x="991" y="795"/>
                                </a:lnTo>
                                <a:lnTo>
                                  <a:pt x="991" y="0"/>
                                </a:lnTo>
                                <a:lnTo>
                                  <a:pt x="0" y="0"/>
                                </a:lnTo>
                                <a:lnTo>
                                  <a:pt x="0" y="795"/>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3" name="Freeform 731"/>
                        <wps:cNvSpPr>
                          <a:spLocks/>
                        </wps:cNvSpPr>
                        <wps:spPr bwMode="auto">
                          <a:xfrm>
                            <a:off x="7195" y="12"/>
                            <a:ext cx="775" cy="264"/>
                          </a:xfrm>
                          <a:custGeom>
                            <a:avLst/>
                            <a:gdLst>
                              <a:gd name="T0" fmla="+- 0 7970 7195"/>
                              <a:gd name="T1" fmla="*/ T0 w 775"/>
                              <a:gd name="T2" fmla="+- 0 12 12"/>
                              <a:gd name="T3" fmla="*/ 12 h 264"/>
                              <a:gd name="T4" fmla="+- 0 7195 7195"/>
                              <a:gd name="T5" fmla="*/ T4 w 775"/>
                              <a:gd name="T6" fmla="+- 0 12 12"/>
                              <a:gd name="T7" fmla="*/ 12 h 264"/>
                              <a:gd name="T8" fmla="+- 0 7195 7195"/>
                              <a:gd name="T9" fmla="*/ T8 w 775"/>
                              <a:gd name="T10" fmla="+- 0 276 12"/>
                              <a:gd name="T11" fmla="*/ 276 h 264"/>
                              <a:gd name="T12" fmla="+- 0 7970 7195"/>
                              <a:gd name="T13" fmla="*/ T12 w 775"/>
                              <a:gd name="T14" fmla="+- 0 276 12"/>
                              <a:gd name="T15" fmla="*/ 276 h 264"/>
                              <a:gd name="T16" fmla="+- 0 7970 7195"/>
                              <a:gd name="T17" fmla="*/ T16 w 775"/>
                              <a:gd name="T18" fmla="+- 0 12 12"/>
                              <a:gd name="T19" fmla="*/ 12 h 264"/>
                            </a:gdLst>
                            <a:ahLst/>
                            <a:cxnLst>
                              <a:cxn ang="0">
                                <a:pos x="T1" y="T3"/>
                              </a:cxn>
                              <a:cxn ang="0">
                                <a:pos x="T5" y="T7"/>
                              </a:cxn>
                              <a:cxn ang="0">
                                <a:pos x="T9" y="T11"/>
                              </a:cxn>
                              <a:cxn ang="0">
                                <a:pos x="T13" y="T15"/>
                              </a:cxn>
                              <a:cxn ang="0">
                                <a:pos x="T17" y="T19"/>
                              </a:cxn>
                            </a:cxnLst>
                            <a:rect l="0" t="0" r="r" b="b"/>
                            <a:pathLst>
                              <a:path w="775" h="264">
                                <a:moveTo>
                                  <a:pt x="775" y="0"/>
                                </a:moveTo>
                                <a:lnTo>
                                  <a:pt x="0" y="0"/>
                                </a:lnTo>
                                <a:lnTo>
                                  <a:pt x="0" y="264"/>
                                </a:lnTo>
                                <a:lnTo>
                                  <a:pt x="775" y="264"/>
                                </a:lnTo>
                                <a:lnTo>
                                  <a:pt x="775"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Freeform 730"/>
                        <wps:cNvSpPr>
                          <a:spLocks/>
                        </wps:cNvSpPr>
                        <wps:spPr bwMode="auto">
                          <a:xfrm>
                            <a:off x="7195" y="279"/>
                            <a:ext cx="775" cy="262"/>
                          </a:xfrm>
                          <a:custGeom>
                            <a:avLst/>
                            <a:gdLst>
                              <a:gd name="T0" fmla="+- 0 7195 7195"/>
                              <a:gd name="T1" fmla="*/ T0 w 775"/>
                              <a:gd name="T2" fmla="+- 0 540 279"/>
                              <a:gd name="T3" fmla="*/ 540 h 262"/>
                              <a:gd name="T4" fmla="+- 0 7970 7195"/>
                              <a:gd name="T5" fmla="*/ T4 w 775"/>
                              <a:gd name="T6" fmla="+- 0 540 279"/>
                              <a:gd name="T7" fmla="*/ 540 h 262"/>
                              <a:gd name="T8" fmla="+- 0 7970 7195"/>
                              <a:gd name="T9" fmla="*/ T8 w 775"/>
                              <a:gd name="T10" fmla="+- 0 279 279"/>
                              <a:gd name="T11" fmla="*/ 279 h 262"/>
                              <a:gd name="T12" fmla="+- 0 7195 7195"/>
                              <a:gd name="T13" fmla="*/ T12 w 775"/>
                              <a:gd name="T14" fmla="+- 0 279 279"/>
                              <a:gd name="T15" fmla="*/ 279 h 262"/>
                              <a:gd name="T16" fmla="+- 0 7195 7195"/>
                              <a:gd name="T17" fmla="*/ T16 w 775"/>
                              <a:gd name="T18" fmla="+- 0 540 279"/>
                              <a:gd name="T19" fmla="*/ 540 h 262"/>
                            </a:gdLst>
                            <a:ahLst/>
                            <a:cxnLst>
                              <a:cxn ang="0">
                                <a:pos x="T1" y="T3"/>
                              </a:cxn>
                              <a:cxn ang="0">
                                <a:pos x="T5" y="T7"/>
                              </a:cxn>
                              <a:cxn ang="0">
                                <a:pos x="T9" y="T11"/>
                              </a:cxn>
                              <a:cxn ang="0">
                                <a:pos x="T13" y="T15"/>
                              </a:cxn>
                              <a:cxn ang="0">
                                <a:pos x="T17" y="T19"/>
                              </a:cxn>
                            </a:cxnLst>
                            <a:rect l="0" t="0" r="r" b="b"/>
                            <a:pathLst>
                              <a:path w="775" h="262">
                                <a:moveTo>
                                  <a:pt x="0" y="261"/>
                                </a:moveTo>
                                <a:lnTo>
                                  <a:pt x="775" y="261"/>
                                </a:lnTo>
                                <a:lnTo>
                                  <a:pt x="775" y="0"/>
                                </a:lnTo>
                                <a:lnTo>
                                  <a:pt x="0" y="0"/>
                                </a:lnTo>
                                <a:lnTo>
                                  <a:pt x="0" y="261"/>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 name="Freeform 729"/>
                        <wps:cNvSpPr>
                          <a:spLocks/>
                        </wps:cNvSpPr>
                        <wps:spPr bwMode="auto">
                          <a:xfrm>
                            <a:off x="7195" y="543"/>
                            <a:ext cx="775" cy="264"/>
                          </a:xfrm>
                          <a:custGeom>
                            <a:avLst/>
                            <a:gdLst>
                              <a:gd name="T0" fmla="+- 0 7195 7195"/>
                              <a:gd name="T1" fmla="*/ T0 w 775"/>
                              <a:gd name="T2" fmla="+- 0 807 543"/>
                              <a:gd name="T3" fmla="*/ 807 h 264"/>
                              <a:gd name="T4" fmla="+- 0 7970 7195"/>
                              <a:gd name="T5" fmla="*/ T4 w 775"/>
                              <a:gd name="T6" fmla="+- 0 807 543"/>
                              <a:gd name="T7" fmla="*/ 807 h 264"/>
                              <a:gd name="T8" fmla="+- 0 7970 7195"/>
                              <a:gd name="T9" fmla="*/ T8 w 775"/>
                              <a:gd name="T10" fmla="+- 0 543 543"/>
                              <a:gd name="T11" fmla="*/ 543 h 264"/>
                              <a:gd name="T12" fmla="+- 0 7195 7195"/>
                              <a:gd name="T13" fmla="*/ T12 w 775"/>
                              <a:gd name="T14" fmla="+- 0 543 543"/>
                              <a:gd name="T15" fmla="*/ 543 h 264"/>
                              <a:gd name="T16" fmla="+- 0 7195 7195"/>
                              <a:gd name="T17" fmla="*/ T16 w 775"/>
                              <a:gd name="T18" fmla="+- 0 807 543"/>
                              <a:gd name="T19" fmla="*/ 807 h 264"/>
                            </a:gdLst>
                            <a:ahLst/>
                            <a:cxnLst>
                              <a:cxn ang="0">
                                <a:pos x="T1" y="T3"/>
                              </a:cxn>
                              <a:cxn ang="0">
                                <a:pos x="T5" y="T7"/>
                              </a:cxn>
                              <a:cxn ang="0">
                                <a:pos x="T9" y="T11"/>
                              </a:cxn>
                              <a:cxn ang="0">
                                <a:pos x="T13" y="T15"/>
                              </a:cxn>
                              <a:cxn ang="0">
                                <a:pos x="T17" y="T19"/>
                              </a:cxn>
                            </a:cxnLst>
                            <a:rect l="0" t="0" r="r" b="b"/>
                            <a:pathLst>
                              <a:path w="775" h="264">
                                <a:moveTo>
                                  <a:pt x="0" y="264"/>
                                </a:moveTo>
                                <a:lnTo>
                                  <a:pt x="775" y="264"/>
                                </a:lnTo>
                                <a:lnTo>
                                  <a:pt x="775"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6" name="Freeform 728"/>
                        <wps:cNvSpPr>
                          <a:spLocks/>
                        </wps:cNvSpPr>
                        <wps:spPr bwMode="auto">
                          <a:xfrm>
                            <a:off x="8081" y="12"/>
                            <a:ext cx="1414" cy="794"/>
                          </a:xfrm>
                          <a:custGeom>
                            <a:avLst/>
                            <a:gdLst>
                              <a:gd name="T0" fmla="+- 0 8081 8081"/>
                              <a:gd name="T1" fmla="*/ T0 w 1414"/>
                              <a:gd name="T2" fmla="+- 0 807 12"/>
                              <a:gd name="T3" fmla="*/ 807 h 794"/>
                              <a:gd name="T4" fmla="+- 0 9494 8081"/>
                              <a:gd name="T5" fmla="*/ T4 w 1414"/>
                              <a:gd name="T6" fmla="+- 0 807 12"/>
                              <a:gd name="T7" fmla="*/ 807 h 794"/>
                              <a:gd name="T8" fmla="+- 0 9494 8081"/>
                              <a:gd name="T9" fmla="*/ T8 w 1414"/>
                              <a:gd name="T10" fmla="+- 0 12 12"/>
                              <a:gd name="T11" fmla="*/ 12 h 794"/>
                              <a:gd name="T12" fmla="+- 0 8081 8081"/>
                              <a:gd name="T13" fmla="*/ T12 w 1414"/>
                              <a:gd name="T14" fmla="+- 0 12 12"/>
                              <a:gd name="T15" fmla="*/ 12 h 794"/>
                              <a:gd name="T16" fmla="+- 0 8081 8081"/>
                              <a:gd name="T17" fmla="*/ T16 w 1414"/>
                              <a:gd name="T18" fmla="+- 0 807 12"/>
                              <a:gd name="T19" fmla="*/ 807 h 794"/>
                            </a:gdLst>
                            <a:ahLst/>
                            <a:cxnLst>
                              <a:cxn ang="0">
                                <a:pos x="T1" y="T3"/>
                              </a:cxn>
                              <a:cxn ang="0">
                                <a:pos x="T5" y="T7"/>
                              </a:cxn>
                              <a:cxn ang="0">
                                <a:pos x="T9" y="T11"/>
                              </a:cxn>
                              <a:cxn ang="0">
                                <a:pos x="T13" y="T15"/>
                              </a:cxn>
                              <a:cxn ang="0">
                                <a:pos x="T17" y="T19"/>
                              </a:cxn>
                            </a:cxnLst>
                            <a:rect l="0" t="0" r="r" b="b"/>
                            <a:pathLst>
                              <a:path w="1414" h="794">
                                <a:moveTo>
                                  <a:pt x="0" y="795"/>
                                </a:moveTo>
                                <a:lnTo>
                                  <a:pt x="1413" y="795"/>
                                </a:lnTo>
                                <a:lnTo>
                                  <a:pt x="1413" y="0"/>
                                </a:lnTo>
                                <a:lnTo>
                                  <a:pt x="0" y="0"/>
                                </a:lnTo>
                                <a:lnTo>
                                  <a:pt x="0" y="795"/>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Freeform 727"/>
                        <wps:cNvSpPr>
                          <a:spLocks/>
                        </wps:cNvSpPr>
                        <wps:spPr bwMode="auto">
                          <a:xfrm>
                            <a:off x="8189" y="12"/>
                            <a:ext cx="1200" cy="264"/>
                          </a:xfrm>
                          <a:custGeom>
                            <a:avLst/>
                            <a:gdLst>
                              <a:gd name="T0" fmla="+- 0 9389 8189"/>
                              <a:gd name="T1" fmla="*/ T0 w 1200"/>
                              <a:gd name="T2" fmla="+- 0 12 12"/>
                              <a:gd name="T3" fmla="*/ 12 h 264"/>
                              <a:gd name="T4" fmla="+- 0 8189 8189"/>
                              <a:gd name="T5" fmla="*/ T4 w 1200"/>
                              <a:gd name="T6" fmla="+- 0 12 12"/>
                              <a:gd name="T7" fmla="*/ 12 h 264"/>
                              <a:gd name="T8" fmla="+- 0 8189 8189"/>
                              <a:gd name="T9" fmla="*/ T8 w 1200"/>
                              <a:gd name="T10" fmla="+- 0 276 12"/>
                              <a:gd name="T11" fmla="*/ 276 h 264"/>
                              <a:gd name="T12" fmla="+- 0 9389 8189"/>
                              <a:gd name="T13" fmla="*/ T12 w 1200"/>
                              <a:gd name="T14" fmla="+- 0 276 12"/>
                              <a:gd name="T15" fmla="*/ 276 h 264"/>
                              <a:gd name="T16" fmla="+- 0 9389 8189"/>
                              <a:gd name="T17" fmla="*/ T16 w 1200"/>
                              <a:gd name="T18" fmla="+- 0 12 12"/>
                              <a:gd name="T19" fmla="*/ 12 h 264"/>
                            </a:gdLst>
                            <a:ahLst/>
                            <a:cxnLst>
                              <a:cxn ang="0">
                                <a:pos x="T1" y="T3"/>
                              </a:cxn>
                              <a:cxn ang="0">
                                <a:pos x="T5" y="T7"/>
                              </a:cxn>
                              <a:cxn ang="0">
                                <a:pos x="T9" y="T11"/>
                              </a:cxn>
                              <a:cxn ang="0">
                                <a:pos x="T13" y="T15"/>
                              </a:cxn>
                              <a:cxn ang="0">
                                <a:pos x="T17" y="T19"/>
                              </a:cxn>
                            </a:cxnLst>
                            <a:rect l="0" t="0" r="r" b="b"/>
                            <a:pathLst>
                              <a:path w="1200" h="264">
                                <a:moveTo>
                                  <a:pt x="1200" y="0"/>
                                </a:moveTo>
                                <a:lnTo>
                                  <a:pt x="0" y="0"/>
                                </a:lnTo>
                                <a:lnTo>
                                  <a:pt x="0" y="264"/>
                                </a:lnTo>
                                <a:lnTo>
                                  <a:pt x="1200" y="264"/>
                                </a:lnTo>
                                <a:lnTo>
                                  <a:pt x="1200"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 name="Freeform 726"/>
                        <wps:cNvSpPr>
                          <a:spLocks/>
                        </wps:cNvSpPr>
                        <wps:spPr bwMode="auto">
                          <a:xfrm>
                            <a:off x="8189" y="279"/>
                            <a:ext cx="1200" cy="262"/>
                          </a:xfrm>
                          <a:custGeom>
                            <a:avLst/>
                            <a:gdLst>
                              <a:gd name="T0" fmla="+- 0 8189 8189"/>
                              <a:gd name="T1" fmla="*/ T0 w 1200"/>
                              <a:gd name="T2" fmla="+- 0 540 279"/>
                              <a:gd name="T3" fmla="*/ 540 h 262"/>
                              <a:gd name="T4" fmla="+- 0 9389 8189"/>
                              <a:gd name="T5" fmla="*/ T4 w 1200"/>
                              <a:gd name="T6" fmla="+- 0 540 279"/>
                              <a:gd name="T7" fmla="*/ 540 h 262"/>
                              <a:gd name="T8" fmla="+- 0 9389 8189"/>
                              <a:gd name="T9" fmla="*/ T8 w 1200"/>
                              <a:gd name="T10" fmla="+- 0 279 279"/>
                              <a:gd name="T11" fmla="*/ 279 h 262"/>
                              <a:gd name="T12" fmla="+- 0 8189 8189"/>
                              <a:gd name="T13" fmla="*/ T12 w 1200"/>
                              <a:gd name="T14" fmla="+- 0 279 279"/>
                              <a:gd name="T15" fmla="*/ 279 h 262"/>
                              <a:gd name="T16" fmla="+- 0 8189 8189"/>
                              <a:gd name="T17" fmla="*/ T16 w 1200"/>
                              <a:gd name="T18" fmla="+- 0 540 279"/>
                              <a:gd name="T19" fmla="*/ 540 h 262"/>
                            </a:gdLst>
                            <a:ahLst/>
                            <a:cxnLst>
                              <a:cxn ang="0">
                                <a:pos x="T1" y="T3"/>
                              </a:cxn>
                              <a:cxn ang="0">
                                <a:pos x="T5" y="T7"/>
                              </a:cxn>
                              <a:cxn ang="0">
                                <a:pos x="T9" y="T11"/>
                              </a:cxn>
                              <a:cxn ang="0">
                                <a:pos x="T13" y="T15"/>
                              </a:cxn>
                              <a:cxn ang="0">
                                <a:pos x="T17" y="T19"/>
                              </a:cxn>
                            </a:cxnLst>
                            <a:rect l="0" t="0" r="r" b="b"/>
                            <a:pathLst>
                              <a:path w="1200" h="262">
                                <a:moveTo>
                                  <a:pt x="0" y="261"/>
                                </a:moveTo>
                                <a:lnTo>
                                  <a:pt x="1200" y="261"/>
                                </a:lnTo>
                                <a:lnTo>
                                  <a:pt x="1200" y="0"/>
                                </a:lnTo>
                                <a:lnTo>
                                  <a:pt x="0" y="0"/>
                                </a:lnTo>
                                <a:lnTo>
                                  <a:pt x="0" y="261"/>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Freeform 725"/>
                        <wps:cNvSpPr>
                          <a:spLocks/>
                        </wps:cNvSpPr>
                        <wps:spPr bwMode="auto">
                          <a:xfrm>
                            <a:off x="8189" y="543"/>
                            <a:ext cx="1200" cy="264"/>
                          </a:xfrm>
                          <a:custGeom>
                            <a:avLst/>
                            <a:gdLst>
                              <a:gd name="T0" fmla="+- 0 8189 8189"/>
                              <a:gd name="T1" fmla="*/ T0 w 1200"/>
                              <a:gd name="T2" fmla="+- 0 807 543"/>
                              <a:gd name="T3" fmla="*/ 807 h 264"/>
                              <a:gd name="T4" fmla="+- 0 9389 8189"/>
                              <a:gd name="T5" fmla="*/ T4 w 1200"/>
                              <a:gd name="T6" fmla="+- 0 807 543"/>
                              <a:gd name="T7" fmla="*/ 807 h 264"/>
                              <a:gd name="T8" fmla="+- 0 9389 8189"/>
                              <a:gd name="T9" fmla="*/ T8 w 1200"/>
                              <a:gd name="T10" fmla="+- 0 543 543"/>
                              <a:gd name="T11" fmla="*/ 543 h 264"/>
                              <a:gd name="T12" fmla="+- 0 8189 8189"/>
                              <a:gd name="T13" fmla="*/ T12 w 1200"/>
                              <a:gd name="T14" fmla="+- 0 543 543"/>
                              <a:gd name="T15" fmla="*/ 543 h 264"/>
                              <a:gd name="T16" fmla="+- 0 8189 8189"/>
                              <a:gd name="T17" fmla="*/ T16 w 1200"/>
                              <a:gd name="T18" fmla="+- 0 807 543"/>
                              <a:gd name="T19" fmla="*/ 807 h 264"/>
                            </a:gdLst>
                            <a:ahLst/>
                            <a:cxnLst>
                              <a:cxn ang="0">
                                <a:pos x="T1" y="T3"/>
                              </a:cxn>
                              <a:cxn ang="0">
                                <a:pos x="T5" y="T7"/>
                              </a:cxn>
                              <a:cxn ang="0">
                                <a:pos x="T9" y="T11"/>
                              </a:cxn>
                              <a:cxn ang="0">
                                <a:pos x="T13" y="T15"/>
                              </a:cxn>
                              <a:cxn ang="0">
                                <a:pos x="T17" y="T19"/>
                              </a:cxn>
                            </a:cxnLst>
                            <a:rect l="0" t="0" r="r" b="b"/>
                            <a:pathLst>
                              <a:path w="1200" h="264">
                                <a:moveTo>
                                  <a:pt x="0" y="264"/>
                                </a:moveTo>
                                <a:lnTo>
                                  <a:pt x="1200" y="264"/>
                                </a:lnTo>
                                <a:lnTo>
                                  <a:pt x="1200"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Freeform 724"/>
                        <wps:cNvSpPr>
                          <a:spLocks/>
                        </wps:cNvSpPr>
                        <wps:spPr bwMode="auto">
                          <a:xfrm>
                            <a:off x="9497" y="12"/>
                            <a:ext cx="1274" cy="794"/>
                          </a:xfrm>
                          <a:custGeom>
                            <a:avLst/>
                            <a:gdLst>
                              <a:gd name="T0" fmla="+- 0 9497 9497"/>
                              <a:gd name="T1" fmla="*/ T0 w 1274"/>
                              <a:gd name="T2" fmla="+- 0 807 12"/>
                              <a:gd name="T3" fmla="*/ 807 h 794"/>
                              <a:gd name="T4" fmla="+- 0 10771 9497"/>
                              <a:gd name="T5" fmla="*/ T4 w 1274"/>
                              <a:gd name="T6" fmla="+- 0 807 12"/>
                              <a:gd name="T7" fmla="*/ 807 h 794"/>
                              <a:gd name="T8" fmla="+- 0 10771 9497"/>
                              <a:gd name="T9" fmla="*/ T8 w 1274"/>
                              <a:gd name="T10" fmla="+- 0 12 12"/>
                              <a:gd name="T11" fmla="*/ 12 h 794"/>
                              <a:gd name="T12" fmla="+- 0 9497 9497"/>
                              <a:gd name="T13" fmla="*/ T12 w 1274"/>
                              <a:gd name="T14" fmla="+- 0 12 12"/>
                              <a:gd name="T15" fmla="*/ 12 h 794"/>
                              <a:gd name="T16" fmla="+- 0 9497 9497"/>
                              <a:gd name="T17" fmla="*/ T16 w 1274"/>
                              <a:gd name="T18" fmla="+- 0 807 12"/>
                              <a:gd name="T19" fmla="*/ 807 h 794"/>
                            </a:gdLst>
                            <a:ahLst/>
                            <a:cxnLst>
                              <a:cxn ang="0">
                                <a:pos x="T1" y="T3"/>
                              </a:cxn>
                              <a:cxn ang="0">
                                <a:pos x="T5" y="T7"/>
                              </a:cxn>
                              <a:cxn ang="0">
                                <a:pos x="T9" y="T11"/>
                              </a:cxn>
                              <a:cxn ang="0">
                                <a:pos x="T13" y="T15"/>
                              </a:cxn>
                              <a:cxn ang="0">
                                <a:pos x="T17" y="T19"/>
                              </a:cxn>
                            </a:cxnLst>
                            <a:rect l="0" t="0" r="r" b="b"/>
                            <a:pathLst>
                              <a:path w="1274" h="794">
                                <a:moveTo>
                                  <a:pt x="0" y="795"/>
                                </a:moveTo>
                                <a:lnTo>
                                  <a:pt x="1274" y="795"/>
                                </a:lnTo>
                                <a:lnTo>
                                  <a:pt x="1274" y="0"/>
                                </a:lnTo>
                                <a:lnTo>
                                  <a:pt x="0" y="0"/>
                                </a:lnTo>
                                <a:lnTo>
                                  <a:pt x="0" y="795"/>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 name="Freeform 723"/>
                        <wps:cNvSpPr>
                          <a:spLocks/>
                        </wps:cNvSpPr>
                        <wps:spPr bwMode="auto">
                          <a:xfrm>
                            <a:off x="9605" y="12"/>
                            <a:ext cx="1058" cy="264"/>
                          </a:xfrm>
                          <a:custGeom>
                            <a:avLst/>
                            <a:gdLst>
                              <a:gd name="T0" fmla="+- 0 10663 9605"/>
                              <a:gd name="T1" fmla="*/ T0 w 1058"/>
                              <a:gd name="T2" fmla="+- 0 12 12"/>
                              <a:gd name="T3" fmla="*/ 12 h 264"/>
                              <a:gd name="T4" fmla="+- 0 9605 9605"/>
                              <a:gd name="T5" fmla="*/ T4 w 1058"/>
                              <a:gd name="T6" fmla="+- 0 12 12"/>
                              <a:gd name="T7" fmla="*/ 12 h 264"/>
                              <a:gd name="T8" fmla="+- 0 9605 9605"/>
                              <a:gd name="T9" fmla="*/ T8 w 1058"/>
                              <a:gd name="T10" fmla="+- 0 276 12"/>
                              <a:gd name="T11" fmla="*/ 276 h 264"/>
                              <a:gd name="T12" fmla="+- 0 10663 9605"/>
                              <a:gd name="T13" fmla="*/ T12 w 1058"/>
                              <a:gd name="T14" fmla="+- 0 276 12"/>
                              <a:gd name="T15" fmla="*/ 276 h 264"/>
                              <a:gd name="T16" fmla="+- 0 10663 9605"/>
                              <a:gd name="T17" fmla="*/ T16 w 1058"/>
                              <a:gd name="T18" fmla="+- 0 12 12"/>
                              <a:gd name="T19" fmla="*/ 12 h 264"/>
                            </a:gdLst>
                            <a:ahLst/>
                            <a:cxnLst>
                              <a:cxn ang="0">
                                <a:pos x="T1" y="T3"/>
                              </a:cxn>
                              <a:cxn ang="0">
                                <a:pos x="T5" y="T7"/>
                              </a:cxn>
                              <a:cxn ang="0">
                                <a:pos x="T9" y="T11"/>
                              </a:cxn>
                              <a:cxn ang="0">
                                <a:pos x="T13" y="T15"/>
                              </a:cxn>
                              <a:cxn ang="0">
                                <a:pos x="T17" y="T19"/>
                              </a:cxn>
                            </a:cxnLst>
                            <a:rect l="0" t="0" r="r" b="b"/>
                            <a:pathLst>
                              <a:path w="1058" h="264">
                                <a:moveTo>
                                  <a:pt x="1058" y="0"/>
                                </a:moveTo>
                                <a:lnTo>
                                  <a:pt x="0" y="0"/>
                                </a:lnTo>
                                <a:lnTo>
                                  <a:pt x="0" y="264"/>
                                </a:lnTo>
                                <a:lnTo>
                                  <a:pt x="1058" y="264"/>
                                </a:lnTo>
                                <a:lnTo>
                                  <a:pt x="1058"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Freeform 722"/>
                        <wps:cNvSpPr>
                          <a:spLocks/>
                        </wps:cNvSpPr>
                        <wps:spPr bwMode="auto">
                          <a:xfrm>
                            <a:off x="9605" y="279"/>
                            <a:ext cx="1058" cy="262"/>
                          </a:xfrm>
                          <a:custGeom>
                            <a:avLst/>
                            <a:gdLst>
                              <a:gd name="T0" fmla="+- 0 9605 9605"/>
                              <a:gd name="T1" fmla="*/ T0 w 1058"/>
                              <a:gd name="T2" fmla="+- 0 540 279"/>
                              <a:gd name="T3" fmla="*/ 540 h 262"/>
                              <a:gd name="T4" fmla="+- 0 10663 9605"/>
                              <a:gd name="T5" fmla="*/ T4 w 1058"/>
                              <a:gd name="T6" fmla="+- 0 540 279"/>
                              <a:gd name="T7" fmla="*/ 540 h 262"/>
                              <a:gd name="T8" fmla="+- 0 10663 9605"/>
                              <a:gd name="T9" fmla="*/ T8 w 1058"/>
                              <a:gd name="T10" fmla="+- 0 279 279"/>
                              <a:gd name="T11" fmla="*/ 279 h 262"/>
                              <a:gd name="T12" fmla="+- 0 9605 9605"/>
                              <a:gd name="T13" fmla="*/ T12 w 1058"/>
                              <a:gd name="T14" fmla="+- 0 279 279"/>
                              <a:gd name="T15" fmla="*/ 279 h 262"/>
                              <a:gd name="T16" fmla="+- 0 9605 9605"/>
                              <a:gd name="T17" fmla="*/ T16 w 1058"/>
                              <a:gd name="T18" fmla="+- 0 540 279"/>
                              <a:gd name="T19" fmla="*/ 540 h 262"/>
                            </a:gdLst>
                            <a:ahLst/>
                            <a:cxnLst>
                              <a:cxn ang="0">
                                <a:pos x="T1" y="T3"/>
                              </a:cxn>
                              <a:cxn ang="0">
                                <a:pos x="T5" y="T7"/>
                              </a:cxn>
                              <a:cxn ang="0">
                                <a:pos x="T9" y="T11"/>
                              </a:cxn>
                              <a:cxn ang="0">
                                <a:pos x="T13" y="T15"/>
                              </a:cxn>
                              <a:cxn ang="0">
                                <a:pos x="T17" y="T19"/>
                              </a:cxn>
                            </a:cxnLst>
                            <a:rect l="0" t="0" r="r" b="b"/>
                            <a:pathLst>
                              <a:path w="1058" h="262">
                                <a:moveTo>
                                  <a:pt x="0" y="261"/>
                                </a:moveTo>
                                <a:lnTo>
                                  <a:pt x="1058" y="261"/>
                                </a:lnTo>
                                <a:lnTo>
                                  <a:pt x="1058" y="0"/>
                                </a:lnTo>
                                <a:lnTo>
                                  <a:pt x="0" y="0"/>
                                </a:lnTo>
                                <a:lnTo>
                                  <a:pt x="0" y="261"/>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 name="Freeform 721"/>
                        <wps:cNvSpPr>
                          <a:spLocks/>
                        </wps:cNvSpPr>
                        <wps:spPr bwMode="auto">
                          <a:xfrm>
                            <a:off x="2268" y="6"/>
                            <a:ext cx="564" cy="0"/>
                          </a:xfrm>
                          <a:custGeom>
                            <a:avLst/>
                            <a:gdLst>
                              <a:gd name="T0" fmla="+- 0 2268 2268"/>
                              <a:gd name="T1" fmla="*/ T0 w 564"/>
                              <a:gd name="T2" fmla="+- 0 2832 2268"/>
                              <a:gd name="T3" fmla="*/ T2 w 564"/>
                            </a:gdLst>
                            <a:ahLst/>
                            <a:cxnLst>
                              <a:cxn ang="0">
                                <a:pos x="T1" y="0"/>
                              </a:cxn>
                              <a:cxn ang="0">
                                <a:pos x="T3" y="0"/>
                              </a:cxn>
                            </a:cxnLst>
                            <a:rect l="0" t="0" r="r" b="b"/>
                            <a:pathLst>
                              <a:path w="564">
                                <a:moveTo>
                                  <a:pt x="0" y="0"/>
                                </a:moveTo>
                                <a:lnTo>
                                  <a:pt x="564"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Freeform 720"/>
                        <wps:cNvSpPr>
                          <a:spLocks/>
                        </wps:cNvSpPr>
                        <wps:spPr bwMode="auto">
                          <a:xfrm>
                            <a:off x="2834" y="6"/>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Freeform 719"/>
                        <wps:cNvSpPr>
                          <a:spLocks/>
                        </wps:cNvSpPr>
                        <wps:spPr bwMode="auto">
                          <a:xfrm>
                            <a:off x="2844" y="6"/>
                            <a:ext cx="3674" cy="0"/>
                          </a:xfrm>
                          <a:custGeom>
                            <a:avLst/>
                            <a:gdLst>
                              <a:gd name="T0" fmla="+- 0 2844 2844"/>
                              <a:gd name="T1" fmla="*/ T0 w 3674"/>
                              <a:gd name="T2" fmla="+- 0 6518 2844"/>
                              <a:gd name="T3" fmla="*/ T2 w 3674"/>
                            </a:gdLst>
                            <a:ahLst/>
                            <a:cxnLst>
                              <a:cxn ang="0">
                                <a:pos x="T1" y="0"/>
                              </a:cxn>
                              <a:cxn ang="0">
                                <a:pos x="T3" y="0"/>
                              </a:cxn>
                            </a:cxnLst>
                            <a:rect l="0" t="0" r="r" b="b"/>
                            <a:pathLst>
                              <a:path w="3674">
                                <a:moveTo>
                                  <a:pt x="0" y="0"/>
                                </a:moveTo>
                                <a:lnTo>
                                  <a:pt x="3674"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6" name="Freeform 718"/>
                        <wps:cNvSpPr>
                          <a:spLocks/>
                        </wps:cNvSpPr>
                        <wps:spPr bwMode="auto">
                          <a:xfrm>
                            <a:off x="6521" y="6"/>
                            <a:ext cx="7" cy="0"/>
                          </a:xfrm>
                          <a:custGeom>
                            <a:avLst/>
                            <a:gdLst>
                              <a:gd name="T0" fmla="+- 0 6521 6521"/>
                              <a:gd name="T1" fmla="*/ T0 w 7"/>
                              <a:gd name="T2" fmla="+- 0 6528 652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Freeform 717"/>
                        <wps:cNvSpPr>
                          <a:spLocks/>
                        </wps:cNvSpPr>
                        <wps:spPr bwMode="auto">
                          <a:xfrm>
                            <a:off x="6530" y="6"/>
                            <a:ext cx="554" cy="0"/>
                          </a:xfrm>
                          <a:custGeom>
                            <a:avLst/>
                            <a:gdLst>
                              <a:gd name="T0" fmla="+- 0 6530 6530"/>
                              <a:gd name="T1" fmla="*/ T0 w 554"/>
                              <a:gd name="T2" fmla="+- 0 7085 6530"/>
                              <a:gd name="T3" fmla="*/ T2 w 554"/>
                            </a:gdLst>
                            <a:ahLst/>
                            <a:cxnLst>
                              <a:cxn ang="0">
                                <a:pos x="T1" y="0"/>
                              </a:cxn>
                              <a:cxn ang="0">
                                <a:pos x="T3" y="0"/>
                              </a:cxn>
                            </a:cxnLst>
                            <a:rect l="0" t="0" r="r" b="b"/>
                            <a:pathLst>
                              <a:path w="554">
                                <a:moveTo>
                                  <a:pt x="0" y="0"/>
                                </a:moveTo>
                                <a:lnTo>
                                  <a:pt x="555"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Freeform 716"/>
                        <wps:cNvSpPr>
                          <a:spLocks/>
                        </wps:cNvSpPr>
                        <wps:spPr bwMode="auto">
                          <a:xfrm>
                            <a:off x="7087" y="6"/>
                            <a:ext cx="7" cy="0"/>
                          </a:xfrm>
                          <a:custGeom>
                            <a:avLst/>
                            <a:gdLst>
                              <a:gd name="T0" fmla="+- 0 7087 7087"/>
                              <a:gd name="T1" fmla="*/ T0 w 7"/>
                              <a:gd name="T2" fmla="+- 0 7094 7087"/>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Freeform 715"/>
                        <wps:cNvSpPr>
                          <a:spLocks/>
                        </wps:cNvSpPr>
                        <wps:spPr bwMode="auto">
                          <a:xfrm>
                            <a:off x="7097" y="6"/>
                            <a:ext cx="982" cy="0"/>
                          </a:xfrm>
                          <a:custGeom>
                            <a:avLst/>
                            <a:gdLst>
                              <a:gd name="T0" fmla="+- 0 7097 7097"/>
                              <a:gd name="T1" fmla="*/ T0 w 982"/>
                              <a:gd name="T2" fmla="+- 0 8078 7097"/>
                              <a:gd name="T3" fmla="*/ T2 w 982"/>
                            </a:gdLst>
                            <a:ahLst/>
                            <a:cxnLst>
                              <a:cxn ang="0">
                                <a:pos x="T1" y="0"/>
                              </a:cxn>
                              <a:cxn ang="0">
                                <a:pos x="T3" y="0"/>
                              </a:cxn>
                            </a:cxnLst>
                            <a:rect l="0" t="0" r="r" b="b"/>
                            <a:pathLst>
                              <a:path w="982">
                                <a:moveTo>
                                  <a:pt x="0" y="0"/>
                                </a:moveTo>
                                <a:lnTo>
                                  <a:pt x="981"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Freeform 714"/>
                        <wps:cNvSpPr>
                          <a:spLocks/>
                        </wps:cNvSpPr>
                        <wps:spPr bwMode="auto">
                          <a:xfrm>
                            <a:off x="8081" y="6"/>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Freeform 713"/>
                        <wps:cNvSpPr>
                          <a:spLocks/>
                        </wps:cNvSpPr>
                        <wps:spPr bwMode="auto">
                          <a:xfrm>
                            <a:off x="8090" y="6"/>
                            <a:ext cx="1406" cy="0"/>
                          </a:xfrm>
                          <a:custGeom>
                            <a:avLst/>
                            <a:gdLst>
                              <a:gd name="T0" fmla="+- 0 8090 8090"/>
                              <a:gd name="T1" fmla="*/ T0 w 1406"/>
                              <a:gd name="T2" fmla="+- 0 9497 8090"/>
                              <a:gd name="T3" fmla="*/ T2 w 1406"/>
                            </a:gdLst>
                            <a:ahLst/>
                            <a:cxnLst>
                              <a:cxn ang="0">
                                <a:pos x="T1" y="0"/>
                              </a:cxn>
                              <a:cxn ang="0">
                                <a:pos x="T3" y="0"/>
                              </a:cxn>
                            </a:cxnLst>
                            <a:rect l="0" t="0" r="r" b="b"/>
                            <a:pathLst>
                              <a:path w="1406">
                                <a:moveTo>
                                  <a:pt x="0" y="0"/>
                                </a:moveTo>
                                <a:lnTo>
                                  <a:pt x="140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2" name="Freeform 712"/>
                        <wps:cNvSpPr>
                          <a:spLocks/>
                        </wps:cNvSpPr>
                        <wps:spPr bwMode="auto">
                          <a:xfrm>
                            <a:off x="9499" y="6"/>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Freeform 711"/>
                        <wps:cNvSpPr>
                          <a:spLocks/>
                        </wps:cNvSpPr>
                        <wps:spPr bwMode="auto">
                          <a:xfrm>
                            <a:off x="9509" y="6"/>
                            <a:ext cx="1262" cy="0"/>
                          </a:xfrm>
                          <a:custGeom>
                            <a:avLst/>
                            <a:gdLst>
                              <a:gd name="T0" fmla="+- 0 9509 9509"/>
                              <a:gd name="T1" fmla="*/ T0 w 1262"/>
                              <a:gd name="T2" fmla="+- 0 10771 9509"/>
                              <a:gd name="T3" fmla="*/ T2 w 1262"/>
                            </a:gdLst>
                            <a:ahLst/>
                            <a:cxnLst>
                              <a:cxn ang="0">
                                <a:pos x="T1" y="0"/>
                              </a:cxn>
                              <a:cxn ang="0">
                                <a:pos x="T3" y="0"/>
                              </a:cxn>
                            </a:cxnLst>
                            <a:rect l="0" t="0" r="r" b="b"/>
                            <a:pathLst>
                              <a:path w="1262">
                                <a:moveTo>
                                  <a:pt x="0" y="0"/>
                                </a:moveTo>
                                <a:lnTo>
                                  <a:pt x="126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Freeform 710"/>
                        <wps:cNvSpPr>
                          <a:spLocks/>
                        </wps:cNvSpPr>
                        <wps:spPr bwMode="auto">
                          <a:xfrm>
                            <a:off x="2268" y="813"/>
                            <a:ext cx="564" cy="0"/>
                          </a:xfrm>
                          <a:custGeom>
                            <a:avLst/>
                            <a:gdLst>
                              <a:gd name="T0" fmla="+- 0 2268 2268"/>
                              <a:gd name="T1" fmla="*/ T0 w 564"/>
                              <a:gd name="T2" fmla="+- 0 2832 2268"/>
                              <a:gd name="T3" fmla="*/ T2 w 564"/>
                            </a:gdLst>
                            <a:ahLst/>
                            <a:cxnLst>
                              <a:cxn ang="0">
                                <a:pos x="T1" y="0"/>
                              </a:cxn>
                              <a:cxn ang="0">
                                <a:pos x="T3" y="0"/>
                              </a:cxn>
                            </a:cxnLst>
                            <a:rect l="0" t="0" r="r" b="b"/>
                            <a:pathLst>
                              <a:path w="564">
                                <a:moveTo>
                                  <a:pt x="0" y="0"/>
                                </a:moveTo>
                                <a:lnTo>
                                  <a:pt x="564"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 name="Freeform 709"/>
                        <wps:cNvSpPr>
                          <a:spLocks/>
                        </wps:cNvSpPr>
                        <wps:spPr bwMode="auto">
                          <a:xfrm>
                            <a:off x="2834" y="813"/>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 name="Freeform 708"/>
                        <wps:cNvSpPr>
                          <a:spLocks/>
                        </wps:cNvSpPr>
                        <wps:spPr bwMode="auto">
                          <a:xfrm>
                            <a:off x="2844" y="813"/>
                            <a:ext cx="3674" cy="0"/>
                          </a:xfrm>
                          <a:custGeom>
                            <a:avLst/>
                            <a:gdLst>
                              <a:gd name="T0" fmla="+- 0 2844 2844"/>
                              <a:gd name="T1" fmla="*/ T0 w 3674"/>
                              <a:gd name="T2" fmla="+- 0 6518 2844"/>
                              <a:gd name="T3" fmla="*/ T2 w 3674"/>
                            </a:gdLst>
                            <a:ahLst/>
                            <a:cxnLst>
                              <a:cxn ang="0">
                                <a:pos x="T1" y="0"/>
                              </a:cxn>
                              <a:cxn ang="0">
                                <a:pos x="T3" y="0"/>
                              </a:cxn>
                            </a:cxnLst>
                            <a:rect l="0" t="0" r="r" b="b"/>
                            <a:pathLst>
                              <a:path w="3674">
                                <a:moveTo>
                                  <a:pt x="0" y="0"/>
                                </a:moveTo>
                                <a:lnTo>
                                  <a:pt x="3674"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 name="Freeform 707"/>
                        <wps:cNvSpPr>
                          <a:spLocks/>
                        </wps:cNvSpPr>
                        <wps:spPr bwMode="auto">
                          <a:xfrm>
                            <a:off x="6521" y="813"/>
                            <a:ext cx="7" cy="0"/>
                          </a:xfrm>
                          <a:custGeom>
                            <a:avLst/>
                            <a:gdLst>
                              <a:gd name="T0" fmla="+- 0 6521 6521"/>
                              <a:gd name="T1" fmla="*/ T0 w 7"/>
                              <a:gd name="T2" fmla="+- 0 6528 652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 name="Freeform 706"/>
                        <wps:cNvSpPr>
                          <a:spLocks/>
                        </wps:cNvSpPr>
                        <wps:spPr bwMode="auto">
                          <a:xfrm>
                            <a:off x="6530" y="813"/>
                            <a:ext cx="554" cy="0"/>
                          </a:xfrm>
                          <a:custGeom>
                            <a:avLst/>
                            <a:gdLst>
                              <a:gd name="T0" fmla="+- 0 6530 6530"/>
                              <a:gd name="T1" fmla="*/ T0 w 554"/>
                              <a:gd name="T2" fmla="+- 0 7085 6530"/>
                              <a:gd name="T3" fmla="*/ T2 w 554"/>
                            </a:gdLst>
                            <a:ahLst/>
                            <a:cxnLst>
                              <a:cxn ang="0">
                                <a:pos x="T1" y="0"/>
                              </a:cxn>
                              <a:cxn ang="0">
                                <a:pos x="T3" y="0"/>
                              </a:cxn>
                            </a:cxnLst>
                            <a:rect l="0" t="0" r="r" b="b"/>
                            <a:pathLst>
                              <a:path w="554">
                                <a:moveTo>
                                  <a:pt x="0" y="0"/>
                                </a:moveTo>
                                <a:lnTo>
                                  <a:pt x="555"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9" name="Freeform 705"/>
                        <wps:cNvSpPr>
                          <a:spLocks/>
                        </wps:cNvSpPr>
                        <wps:spPr bwMode="auto">
                          <a:xfrm>
                            <a:off x="7087" y="813"/>
                            <a:ext cx="7" cy="0"/>
                          </a:xfrm>
                          <a:custGeom>
                            <a:avLst/>
                            <a:gdLst>
                              <a:gd name="T0" fmla="+- 0 7087 7087"/>
                              <a:gd name="T1" fmla="*/ T0 w 7"/>
                              <a:gd name="T2" fmla="+- 0 7094 7087"/>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Freeform 704"/>
                        <wps:cNvSpPr>
                          <a:spLocks/>
                        </wps:cNvSpPr>
                        <wps:spPr bwMode="auto">
                          <a:xfrm>
                            <a:off x="7097" y="813"/>
                            <a:ext cx="982" cy="0"/>
                          </a:xfrm>
                          <a:custGeom>
                            <a:avLst/>
                            <a:gdLst>
                              <a:gd name="T0" fmla="+- 0 7097 7097"/>
                              <a:gd name="T1" fmla="*/ T0 w 982"/>
                              <a:gd name="T2" fmla="+- 0 8078 7097"/>
                              <a:gd name="T3" fmla="*/ T2 w 982"/>
                            </a:gdLst>
                            <a:ahLst/>
                            <a:cxnLst>
                              <a:cxn ang="0">
                                <a:pos x="T1" y="0"/>
                              </a:cxn>
                              <a:cxn ang="0">
                                <a:pos x="T3" y="0"/>
                              </a:cxn>
                            </a:cxnLst>
                            <a:rect l="0" t="0" r="r" b="b"/>
                            <a:pathLst>
                              <a:path w="982">
                                <a:moveTo>
                                  <a:pt x="0" y="0"/>
                                </a:moveTo>
                                <a:lnTo>
                                  <a:pt x="981"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 name="Freeform 703"/>
                        <wps:cNvSpPr>
                          <a:spLocks/>
                        </wps:cNvSpPr>
                        <wps:spPr bwMode="auto">
                          <a:xfrm>
                            <a:off x="8081" y="813"/>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 name="Freeform 702"/>
                        <wps:cNvSpPr>
                          <a:spLocks/>
                        </wps:cNvSpPr>
                        <wps:spPr bwMode="auto">
                          <a:xfrm>
                            <a:off x="8090" y="813"/>
                            <a:ext cx="1406" cy="0"/>
                          </a:xfrm>
                          <a:custGeom>
                            <a:avLst/>
                            <a:gdLst>
                              <a:gd name="T0" fmla="+- 0 8090 8090"/>
                              <a:gd name="T1" fmla="*/ T0 w 1406"/>
                              <a:gd name="T2" fmla="+- 0 9497 8090"/>
                              <a:gd name="T3" fmla="*/ T2 w 1406"/>
                            </a:gdLst>
                            <a:ahLst/>
                            <a:cxnLst>
                              <a:cxn ang="0">
                                <a:pos x="T1" y="0"/>
                              </a:cxn>
                              <a:cxn ang="0">
                                <a:pos x="T3" y="0"/>
                              </a:cxn>
                            </a:cxnLst>
                            <a:rect l="0" t="0" r="r" b="b"/>
                            <a:pathLst>
                              <a:path w="1406">
                                <a:moveTo>
                                  <a:pt x="0" y="0"/>
                                </a:moveTo>
                                <a:lnTo>
                                  <a:pt x="140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3" name="Freeform 701"/>
                        <wps:cNvSpPr>
                          <a:spLocks/>
                        </wps:cNvSpPr>
                        <wps:spPr bwMode="auto">
                          <a:xfrm>
                            <a:off x="9499" y="813"/>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Freeform 700"/>
                        <wps:cNvSpPr>
                          <a:spLocks/>
                        </wps:cNvSpPr>
                        <wps:spPr bwMode="auto">
                          <a:xfrm>
                            <a:off x="9509" y="813"/>
                            <a:ext cx="1262" cy="0"/>
                          </a:xfrm>
                          <a:custGeom>
                            <a:avLst/>
                            <a:gdLst>
                              <a:gd name="T0" fmla="+- 0 9509 9509"/>
                              <a:gd name="T1" fmla="*/ T0 w 1262"/>
                              <a:gd name="T2" fmla="+- 0 10771 9509"/>
                              <a:gd name="T3" fmla="*/ T2 w 1262"/>
                            </a:gdLst>
                            <a:ahLst/>
                            <a:cxnLst>
                              <a:cxn ang="0">
                                <a:pos x="T1" y="0"/>
                              </a:cxn>
                              <a:cxn ang="0">
                                <a:pos x="T3" y="0"/>
                              </a:cxn>
                            </a:cxnLst>
                            <a:rect l="0" t="0" r="r" b="b"/>
                            <a:pathLst>
                              <a:path w="1262">
                                <a:moveTo>
                                  <a:pt x="0" y="0"/>
                                </a:moveTo>
                                <a:lnTo>
                                  <a:pt x="126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9CC59" id="Group 699" o:spid="_x0000_s1026" style="position:absolute;margin-left:112.9pt;margin-top:.1pt;width:426.15pt;height:40.8pt;z-index:-11301;mso-position-horizontal-relative:page" coordorigin="2258,2" coordsize="852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">
                <v:shape id="Freeform 742" o:spid="_x0000_s1027" style="position:absolute;left:2268;top:12;width:564;height:794;visibility:visible;mso-wrap-style:square;v-text-anchor:top" coordsize="56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os8IA&#10;AADdAAAADwAAAGRycy9kb3ducmV2LnhtbERPzWrCQBC+C32HZQq9SN0kBZGYVazUIt6MfYAhO2aD&#10;2dmQ3ZrYp3cLgrf5+H6nWI+2FVfqfeNYQTpLQBBXTjdcK/g57d4XIHxA1tg6JgU38rBevUwKzLUb&#10;+EjXMtQihrDPUYEJocul9JUhi37mOuLInV1vMUTY11L3OMRw28osSebSYsOxwWBHW0PVpfy1Cj4P&#10;2VfamgHL1Eyn3+bvlu7KrVJvr+NmCSLQGJ7ih3uv4/yPJIP/b+IJ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izwgAAAN0AAAAPAAAAAAAAAAAAAAAAAJgCAABkcnMvZG93&#10;bnJldi54bWxQSwUGAAAAAAQABAD1AAAAhwMAAAAA&#10;" path="m,795r564,l564,,,,,795xe" fillcolor="#91cf4f" stroked="f">
                  <v:path arrowok="t" o:connecttype="custom" o:connectlocs="0,807;564,807;564,12;0,12;0,807" o:connectangles="0,0,0,0,0"/>
                </v:shape>
                <v:shape id="Freeform 741" o:spid="_x0000_s1028" style="position:absolute;left:2376;top:12;width:348;height:264;visibility:visible;mso-wrap-style:square;v-text-anchor:top" coordsize="34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vficIA&#10;AADdAAAADwAAAGRycy9kb3ducmV2LnhtbERP22rCQBB9L/Qflin4VjdVkBJdRQRRhBaqon0cspML&#10;ZmdDdmLSv+8Khb7N4VxnsRpcre7UhsqzgbdxAoo487biwsD5tH19BxUE2WLtmQz8UIDV8vlpgan1&#10;PX/R/SiFiiEcUjRQijSp1iEryWEY+4Y4crlvHUqEbaFti30Md7WeJMlMO6w4NpTY0Kak7HbsnAF9&#10;1Yfvql9fpNvIrrh1+eeH5MaMXob1HJTQIP/iP/fexvnTZAqPb+IJ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9+JwgAAAN0AAAAPAAAAAAAAAAAAAAAAAJgCAABkcnMvZG93&#10;bnJldi54bWxQSwUGAAAAAAQABAD1AAAAhwMAAAAA&#10;" path="m348,l,,,264r348,l348,xe" fillcolor="#91cf4f" stroked="f">
                  <v:path arrowok="t" o:connecttype="custom" o:connectlocs="348,12;0,12;0,276;348,276;348,12" o:connectangles="0,0,0,0,0"/>
                </v:shape>
                <v:shape id="Freeform 740" o:spid="_x0000_s1029" style="position:absolute;left:2376;top:279;width:348;height:262;visibility:visible;mso-wrap-style:square;v-text-anchor:top" coordsize="34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M98QA&#10;AADdAAAADwAAAGRycy9kb3ducmV2LnhtbERPTWvCQBC9F/wPywhepG6qRdrUVVQQvRTbtPQ8ZKdJ&#10;MDub7q5J/PeuUPA2j/c5i1VvatGS85VlBU+TBARxbnXFhYLvr93jCwgfkDXWlknBhTysloOHBaba&#10;dvxJbRYKEUPYp6igDKFJpfR5SQb9xDbEkfu1zmCI0BVSO+xiuKnlNEnm0mDFsaHEhrYl5afsbBSM&#10;X4/uZ37YXzau/fjb6U1oxt27UqNhv34DEagPd/G/+6Dj/FnyDLdv4gl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jPfEAAAA3QAAAA8AAAAAAAAAAAAAAAAAmAIAAGRycy9k&#10;b3ducmV2LnhtbFBLBQYAAAAABAAEAPUAAACJAwAAAAA=&#10;" path="m,261r348,l348,,,,,261xe" fillcolor="#91cf4f" stroked="f">
                  <v:path arrowok="t" o:connecttype="custom" o:connectlocs="0,540;348,540;348,279;0,279;0,540" o:connectangles="0,0,0,0,0"/>
                </v:shape>
                <v:shape id="Freeform 739" o:spid="_x0000_s1030" style="position:absolute;left:2834;top:12;width:3684;height:794;visibility:visible;mso-wrap-style:square;v-text-anchor:top" coordsize="368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q68MA&#10;AADdAAAADwAAAGRycy9kb3ducmV2LnhtbERP32vCMBB+F/Y/hBN8kZmuQ3GdUUZBUISBur0fza0p&#10;NpfSZDX+92Yg7O0+vp+32kTbioF63zhW8DLLQBBXTjdcK/g6b5+XIHxA1tg6JgU38rBZP41WWGh3&#10;5SMNp1CLFMK+QAUmhK6Q0leGLPqZ64gT9+N6iyHBvpa6x2sKt63Ms2whLTacGgx2VBqqLqdfqyDu&#10;l3nZvt0Ox+mwLb/LTzPHPCo1GcePdxCBYvgXP9w7nea/ZnP4+ya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q68MAAADdAAAADwAAAAAAAAAAAAAAAACYAgAAZHJzL2Rv&#10;d25yZXYueG1sUEsFBgAAAAAEAAQA9QAAAIgDAAAAAA==&#10;" path="m,795r3684,l3684,,,,,795xe" fillcolor="#91cf4f" stroked="f">
                  <v:path arrowok="t" o:connecttype="custom" o:connectlocs="0,807;3684,807;3684,12;0,12;0,807" o:connectangles="0,0,0,0,0"/>
                </v:shape>
                <v:shape id="Freeform 738" o:spid="_x0000_s1031" style="position:absolute;left:2942;top:12;width:3468;height:264;visibility:visible;mso-wrap-style:square;v-text-anchor:top" coordsize="346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FrMAA&#10;AADdAAAADwAAAGRycy9kb3ducmV2LnhtbERPTYvCMBC9C/6HMII3TXRBpRpFBGVBPGwVvA7N2Fab&#10;SWmi1n9vhAVv83ifs1i1thIPanzpWMNoqEAQZ86UnGs4HbeDGQgfkA1WjknDizyslt3OAhPjnvxH&#10;jzTkIoawT1BDEUKdSOmzgiz6oauJI3dxjcUQYZNL0+AzhttKjpWaSIslx4YCa9oUlN3Su9Vgw+7A&#10;m7S9Tel8351He3W9rJXW/V67noMI1Iav+N/9a+L8HzWBzzfxB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iFrMAAAADdAAAADwAAAAAAAAAAAAAAAACYAgAAZHJzL2Rvd25y&#10;ZXYueG1sUEsFBgAAAAAEAAQA9QAAAIUDAAAAAA==&#10;" path="m3468,l,,,264r3468,l3468,xe" fillcolor="#91cf4f" stroked="f">
                  <v:path arrowok="t" o:connecttype="custom" o:connectlocs="3468,12;0,12;0,276;3468,276;3468,12" o:connectangles="0,0,0,0,0"/>
                </v:shape>
                <v:shape id="Freeform 737" o:spid="_x0000_s1032" style="position:absolute;left:2942;top:279;width:3468;height:262;visibility:visible;mso-wrap-style:square;v-text-anchor:top" coordsize="346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JocMA&#10;AADdAAAADwAAAGRycy9kb3ducmV2LnhtbERPTWsCMRC9F/wPYQRvNatCK6tRRGgRpAdX8Txuxs3i&#10;ZrIkUXf765tCobd5vM9ZrjvbiAf5UDtWMBlnIIhLp2uuFJyOH69zECEia2wck4KeAqxXg5cl5to9&#10;+UCPIlYihXDIUYGJsc2lDKUhi2HsWuLEXZ23GBP0ldQenyncNnKaZW/SYs2pwWBLW0PlrbhbBd9d&#10;35/DtZiezNen84div7mXF6VGw26zABGpi//iP/dOp/mz7B1+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YJocMAAADdAAAADwAAAAAAAAAAAAAAAACYAgAAZHJzL2Rv&#10;d25yZXYueG1sUEsFBgAAAAAEAAQA9QAAAIgDAAAAAA==&#10;" path="m,261r3468,l3468,,,,,261xe" fillcolor="#91cf4f" stroked="f">
                  <v:path arrowok="t" o:connecttype="custom" o:connectlocs="0,540;3468,540;3468,279;0,279;0,540" o:connectangles="0,0,0,0,0"/>
                </v:shape>
                <v:shape id="Freeform 736" o:spid="_x0000_s1033" style="position:absolute;left:6521;top:12;width:564;height:794;visibility:visible;mso-wrap-style:square;v-text-anchor:top" coordsize="56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fWcUA&#10;AADdAAAADwAAAGRycy9kb3ducmV2LnhtbESPQWvCQBCF74X+h2UKXqRuolBK6iqtVBFvxv6AITtm&#10;g9nZkN2a6K93DoXeZnhv3vtmuR59q67UxyawgXyWgSKugm24NvBz2r6+g4oJ2WIbmAzcKMJ69fy0&#10;xMKGgY90LVOtJIRjgQZcSl2hdawceYyz0BGLdg69xyRrX2vb4yDhvtXzLHvTHhuWBocdbRxVl/LX&#10;G/g6zL/z1g1Y5m463bn7Ld+WG2MmL+PnB6hEY/o3/13vreAvMsGVb2QE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99ZxQAAAN0AAAAPAAAAAAAAAAAAAAAAAJgCAABkcnMv&#10;ZG93bnJldi54bWxQSwUGAAAAAAQABAD1AAAAigMAAAAA&#10;" path="m,795r564,l564,,,,,795xe" fillcolor="#91cf4f" stroked="f">
                  <v:path arrowok="t" o:connecttype="custom" o:connectlocs="0,807;564,807;564,12;0,12;0,807" o:connectangles="0,0,0,0,0"/>
                </v:shape>
                <v:shape id="Freeform 735" o:spid="_x0000_s1034" style="position:absolute;left:6629;top:12;width:348;height:264;visibility:visible;mso-wrap-style:square;v-text-anchor:top" coordsize="34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oY8MA&#10;AADdAAAADwAAAGRycy9kb3ducmV2LnhtbERP22rCQBB9L/Qflin0rW60UDS6igjSUmhBLdXHITu5&#10;YHY2ZCcm/fuuIPg2h3OdxWpwtbpQGyrPBsajBBRx5m3FhYGfw/ZlCioIssXaMxn4owCr5ePDAlPr&#10;e97RZS+FiiEcUjRQijSp1iEryWEY+YY4crlvHUqEbaFti30Md7WeJMmbdlhxbCixoU1J2XnfOQP6&#10;qD9PVb/+lW4j78W5y7+/JDfm+WlYz0EJDXIX39wfNs5/TWZw/Sae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PoY8MAAADdAAAADwAAAAAAAAAAAAAAAACYAgAAZHJzL2Rv&#10;d25yZXYueG1sUEsFBgAAAAAEAAQA9QAAAIgDAAAAAA==&#10;" path="m348,l,,,264r348,l348,xe" fillcolor="#91cf4f" stroked="f">
                  <v:path arrowok="t" o:connecttype="custom" o:connectlocs="348,12;0,12;0,276;348,276;348,12" o:connectangles="0,0,0,0,0"/>
                </v:shape>
                <v:shape id="Freeform 734" o:spid="_x0000_s1035" style="position:absolute;left:6629;top:279;width:348;height:262;visibility:visible;mso-wrap-style:square;v-text-anchor:top" coordsize="34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cKccA&#10;AADdAAAADwAAAGRycy9kb3ducmV2LnhtbESPQUvDQBCF74L/YRnBS2k3VSiadhOsUOxFrLX0PGTH&#10;JJidjbtrkv575yB4m+G9ee+bTTm5Tg0UYuvZwHKRgSKuvG25NnD62M0fQMWEbLHzTAYuFKEsrq82&#10;mFs/8jsNx1QrCeGYo4EmpT7XOlYNOYwL3xOL9umDwyRrqLUNOEq46/Rdlq20w5alocGenhuqvo4/&#10;zsDs8S2cV/uXyzYMh++d3aZ+Nr4ac3szPa1BJZrSv/nvem8F/34p/PKNjK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6HCnHAAAA3QAAAA8AAAAAAAAAAAAAAAAAmAIAAGRy&#10;cy9kb3ducmV2LnhtbFBLBQYAAAAABAAEAPUAAACMAwAAAAA=&#10;" path="m,261r348,l348,,,,,261xe" fillcolor="#91cf4f" stroked="f">
                  <v:path arrowok="t" o:connecttype="custom" o:connectlocs="0,540;348,540;348,279;0,279;0,540" o:connectangles="0,0,0,0,0"/>
                </v:shape>
                <v:shape id="Freeform 733" o:spid="_x0000_s1036" style="position:absolute;left:6629;top:543;width:348;height:264;visibility:visible;mso-wrap-style:square;v-text-anchor:top" coordsize="34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yuMMA&#10;AADdAAAADwAAAGRycy9kb3ducmV2LnhtbERP22rCQBB9L/gPywh9q5u0ICW6igjSUmhBLdXHITu5&#10;YHY2ZCcm/fuuIPRtDuc6y/XoGnWlLtSeDaSzBBRx7m3NpYHv4+7pFVQQZIuNZzLwSwHWq8nDEjPr&#10;B97T9SCliiEcMjRQibSZ1iGvyGGY+ZY4coXvHEqEXalth0MMd41+TpK5dlhzbKiwpW1F+eXQOwP6&#10;pD/O9bD5kX4rb+WlL74+pTDmcTpuFqCERvkX393vNs5/SVO4fRN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xyuMMAAADdAAAADwAAAAAAAAAAAAAAAACYAgAAZHJzL2Rv&#10;d25yZXYueG1sUEsFBgAAAAAEAAQA9QAAAIgDAAAAAA==&#10;" path="m,264r348,l348,,,,,264xe" fillcolor="#91cf4f" stroked="f">
                  <v:path arrowok="t" o:connecttype="custom" o:connectlocs="0,807;348,807;348,543;0,543;0,807" o:connectangles="0,0,0,0,0"/>
                </v:shape>
                <v:shape id="Freeform 732" o:spid="_x0000_s1037" style="position:absolute;left:7087;top:12;width:991;height:794;visibility:visible;mso-wrap-style:square;v-text-anchor:top" coordsize="991,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0WYMAA&#10;AADdAAAADwAAAGRycy9kb3ducmV2LnhtbERPy6rCMBDdC/5DGMGdpq1gL9UoIni5O/EB1+XQjG2x&#10;mZQm1vr3RhDczeE8Z7nuTS06al1lWUE8jUAQ51ZXXCg4n3aTHxDOI2usLZOCJzlYr4aDJWbaPvhA&#10;3dEXIoSwy1BB6X2TSenykgy6qW2IA3e1rUEfYFtI3eIjhJtaJlE0lwYrDg0lNrQtKb8d70ZBmlzS&#10;zu9P9p7e8v9fd97htY+VGo/6zQKEp95/xR/3nw7zZ3EC72/C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0WYMAAAADdAAAADwAAAAAAAAAAAAAAAACYAgAAZHJzL2Rvd25y&#10;ZXYueG1sUEsFBgAAAAAEAAQA9QAAAIUDAAAAAA==&#10;" path="m,795r991,l991,,,,,795xe" fillcolor="#91cf4f" stroked="f">
                  <v:path arrowok="t" o:connecttype="custom" o:connectlocs="0,807;991,807;991,12;0,12;0,807" o:connectangles="0,0,0,0,0"/>
                </v:shape>
                <v:shape id="Freeform 731" o:spid="_x0000_s1038" style="position:absolute;left:7195;top:12;width:775;height:264;visibility:visible;mso-wrap-style:square;v-text-anchor:top" coordsize="77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SKMQA&#10;AADdAAAADwAAAGRycy9kb3ducmV2LnhtbESPQWvDMAyF74P9B6PBbquTBpqR1glZoNDrul16E7Hm&#10;hMZyiL0k3a+fB4PeJN7T+54O1WoHMdPke8cK0k0Cgrh1umej4PPj+PIKwgdkjYNjUnAjD1X5+HDA&#10;QruF32k+ByNiCPsCFXQhjIWUvu3Iot+4kThqX26yGOI6GaknXGK4HeQ2SXbSYs+R0OFITUft9fxt&#10;Ize3Y93Mt9BnF92+mTw3p59cqeentd6DCLSGu/n/+qRj/SzN4O+bOII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q0ijEAAAA3QAAAA8AAAAAAAAAAAAAAAAAmAIAAGRycy9k&#10;b3ducmV2LnhtbFBLBQYAAAAABAAEAPUAAACJAwAAAAA=&#10;" path="m775,l,,,264r775,l775,xe" fillcolor="#91cf4f" stroked="f">
                  <v:path arrowok="t" o:connecttype="custom" o:connectlocs="775,12;0,12;0,276;775,276;775,12" o:connectangles="0,0,0,0,0"/>
                </v:shape>
                <v:shape id="Freeform 730" o:spid="_x0000_s1039" style="position:absolute;left:7195;top:279;width:775;height:262;visibility:visible;mso-wrap-style:square;v-text-anchor:top" coordsize="77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WA8MA&#10;AADdAAAADwAAAGRycy9kb3ducmV2LnhtbERP32vCMBB+H+x/CDfwbaadUkZnFBGEIThcp+9Hc2tK&#10;m0ttoq3//SIIe7uP7+ctVqNtxZV6XztWkE4TEMSl0zVXCo4/29d3ED4ga2wdk4IbeVgtn58WmGs3&#10;8Dddi1CJGMI+RwUmhC6X0peGLPqp64gj9+t6iyHCvpK6xyGG21a+JUkmLdYcGwx2tDFUNsXFKsja&#10;w60pjD9l63Q/FOfwtW12F6UmL+P6A0SgMfyLH+5PHefP0jncv4kn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BWA8MAAADdAAAADwAAAAAAAAAAAAAAAACYAgAAZHJzL2Rv&#10;d25yZXYueG1sUEsFBgAAAAAEAAQA9QAAAIgDAAAAAA==&#10;" path="m,261r775,l775,,,,,261xe" fillcolor="#91cf4f" stroked="f">
                  <v:path arrowok="t" o:connecttype="custom" o:connectlocs="0,540;775,540;775,279;0,279;0,540" o:connectangles="0,0,0,0,0"/>
                </v:shape>
                <v:shape id="Freeform 729" o:spid="_x0000_s1040" style="position:absolute;left:7195;top:543;width:775;height:264;visibility:visible;mso-wrap-style:square;v-text-anchor:top" coordsize="77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vx8QA&#10;AADdAAAADwAAAGRycy9kb3ducmV2LnhtbESPQWvCQBCF70L/wzKF3nSTSpsSXSUGCl5rvXgbstNN&#10;MDsbsmsS++tdQfA2w3vzvjfr7WRbMVDvG8cK0kUCgrhyumGj4Pj7Pf8C4QOyxtYxKbiSh+3mZbbG&#10;XLuRf2g4BCNiCPscFdQhdLmUvqrJol+4jjhqf663GOLaG6l7HGO4beV7knxKiw1HQo0dlTVV58PF&#10;Rm5mu6IcrqFZnnS1M1lm9v+ZUm+vU7ECEWgKT/Pjeq9j/WX6Afdv4gh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P78fEAAAA3QAAAA8AAAAAAAAAAAAAAAAAmAIAAGRycy9k&#10;b3ducmV2LnhtbFBLBQYAAAAABAAEAPUAAACJAwAAAAA=&#10;" path="m,264r775,l775,,,,,264xe" fillcolor="#91cf4f" stroked="f">
                  <v:path arrowok="t" o:connecttype="custom" o:connectlocs="0,807;775,807;775,543;0,543;0,807" o:connectangles="0,0,0,0,0"/>
                </v:shape>
                <v:shape id="Freeform 728" o:spid="_x0000_s1041" style="position:absolute;left:8081;top:12;width:1414;height:794;visibility:visible;mso-wrap-style:square;v-text-anchor:top" coordsize="141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rA+sUA&#10;AADdAAAADwAAAGRycy9kb3ducmV2LnhtbERPTWvCQBC9F/wPyxS81Y1GVFJXkYJYKtU2erC3aXZM&#10;QrOzIbs18d93BaG3ebzPmS87U4kLNa60rGA4iEAQZ1aXnCs4HtZPMxDOI2usLJOCKzlYLnoPc0y0&#10;bfmTLqnPRQhhl6CCwvs6kdJlBRl0A1sTB+5sG4M+wCaXusE2hJtKjqJoIg2WHBoKrOmloOwn/TUK&#10;uvH3abtpd1Md5+f9xz718dfbu1L9x271DMJT5//Fd/erDvPj4QRu34QT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sD6xQAAAN0AAAAPAAAAAAAAAAAAAAAAAJgCAABkcnMv&#10;ZG93bnJldi54bWxQSwUGAAAAAAQABAD1AAAAigMAAAAA&#10;" path="m,795r1413,l1413,,,,,795xe" fillcolor="#91cf4f" stroked="f">
                  <v:path arrowok="t" o:connecttype="custom" o:connectlocs="0,807;1413,807;1413,12;0,12;0,807" o:connectangles="0,0,0,0,0"/>
                </v:shape>
                <v:shape id="Freeform 727" o:spid="_x0000_s1042" style="position:absolute;left:8189;top:12;width:1200;height:264;visibility:visible;mso-wrap-style:square;v-text-anchor:top" coordsize="120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2OcQA&#10;AADdAAAADwAAAGRycy9kb3ducmV2LnhtbERPyWrDMBC9F/oPYgq9NXJSkhTHsjEphR56qLMUchus&#10;8UKskbHU2P37qBDIbR5vnSSbTCcuNLjWsoL5LAJBXFrdcq3gsP94eQPhPLLGzjIp+CMHWfr4kGCs&#10;7cgFXXa+FiGEXYwKGu/7WEpXNmTQzWxPHLjKDgZ9gEMt9YBjCDedXETRShpsOTQ02NO2ofK8+zUK&#10;3klXlpdfRb7+PuWdO/wcT9Io9fw05RsQniZ/F9/cnzrMf52v4f+bcIJ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djnEAAAA3QAAAA8AAAAAAAAAAAAAAAAAmAIAAGRycy9k&#10;b3ducmV2LnhtbFBLBQYAAAAABAAEAPUAAACJAwAAAAA=&#10;" path="m1200,l,,,264r1200,l1200,xe" fillcolor="#91cf4f" stroked="f">
                  <v:path arrowok="t" o:connecttype="custom" o:connectlocs="1200,12;0,12;0,276;1200,276;1200,12" o:connectangles="0,0,0,0,0"/>
                </v:shape>
                <v:shape id="Freeform 726" o:spid="_x0000_s1043" style="position:absolute;left:8189;top:279;width:1200;height:262;visibility:visible;mso-wrap-style:square;v-text-anchor:top" coordsize="120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gRcYA&#10;AADdAAAADwAAAGRycy9kb3ducmV2LnhtbESPQUvDQBCF74L/YRnBi9hNVEpJuy0iiApFaGJ7HrLT&#10;bDA7G7JrE/9951DobYb35r1vVpvJd+pEQ2wDG8hnGSjiOtiWGwM/1fvjAlRMyBa7wGTgnyJs1rc3&#10;KyxsGHlHpzI1SkI4FmjApdQXWsfakcc4Cz2xaMcweEyyDo22A44S7jv9lGVz7bFlaXDY05uj+rf8&#10;8wa+qqystn5x6FL1sXupv/fuYcyNub+bXpegEk3par5cf1rBf84FV76REfT6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WgRcYAAADdAAAADwAAAAAAAAAAAAAAAACYAgAAZHJz&#10;L2Rvd25yZXYueG1sUEsFBgAAAAAEAAQA9QAAAIsDAAAAAA==&#10;" path="m,261r1200,l1200,,,,,261xe" fillcolor="#91cf4f" stroked="f">
                  <v:path arrowok="t" o:connecttype="custom" o:connectlocs="0,540;1200,540;1200,279;0,279;0,540" o:connectangles="0,0,0,0,0"/>
                </v:shape>
                <v:shape id="Freeform 725" o:spid="_x0000_s1044" style="position:absolute;left:8189;top:543;width:1200;height:264;visibility:visible;mso-wrap-style:square;v-text-anchor:top" coordsize="120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H0MMA&#10;AADdAAAADwAAAGRycy9kb3ducmV2LnhtbERPS2vCQBC+F/oflil4qxsrrRpdJVQEDz3UJ3gbsmMS&#10;zM6G3TVJ/323UPA2H99zFqve1KIl5yvLCkbDBARxbnXFhYLjYfM6BeEDssbaMin4IQ+r5fPTAlNt&#10;O95Ruw+FiCHsU1RQhtCkUvq8JIN+aBviyF2tMxgidIXUDrsYbmr5liQf0mDFsaHEhj5Lym/7u1Gw&#10;Jn21/P61yybfl6z2x/PpIo1Sg5c+m4MI1IeH+N+91XH+eDSD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xH0MMAAADdAAAADwAAAAAAAAAAAAAAAACYAgAAZHJzL2Rv&#10;d25yZXYueG1sUEsFBgAAAAAEAAQA9QAAAIgDAAAAAA==&#10;" path="m,264r1200,l1200,,,,,264xe" fillcolor="#91cf4f" stroked="f">
                  <v:path arrowok="t" o:connecttype="custom" o:connectlocs="0,807;1200,807;1200,543;0,543;0,807" o:connectangles="0,0,0,0,0"/>
                </v:shape>
                <v:shape id="Freeform 724" o:spid="_x0000_s1045" style="position:absolute;left:9497;top:12;width:1274;height:794;visibility:visible;mso-wrap-style:square;v-text-anchor:top" coordsize="127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LoMYA&#10;AADdAAAADwAAAGRycy9kb3ducmV2LnhtbESPQWvCQBCF7wX/wzKFXopuEqHU6CoSLEgPhVoPHofs&#10;mIRmZ8PuqvHfO4dCbzO8N+99s9qMrldXCrHzbCCfZaCIa287bgwcfz6m76BiQrbYeyYDd4qwWU+e&#10;Vlhaf+Nvuh5SoySEY4kG2pSGUutYt+QwzvxALNrZB4dJ1tBoG/Am4a7XRZa9aYcdS0OLA1Ut1b+H&#10;izOwa6qu+LqHU57m+PpZbfvFJebGvDyP2yWoRGP6N/9d763gzwvhl2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VLoMYAAADdAAAADwAAAAAAAAAAAAAAAACYAgAAZHJz&#10;L2Rvd25yZXYueG1sUEsFBgAAAAAEAAQA9QAAAIsDAAAAAA==&#10;" path="m,795r1274,l1274,,,,,795xe" fillcolor="#91cf4f" stroked="f">
                  <v:path arrowok="t" o:connecttype="custom" o:connectlocs="0,807;1274,807;1274,12;0,12;0,807" o:connectangles="0,0,0,0,0"/>
                </v:shape>
                <v:shape id="Freeform 723" o:spid="_x0000_s1046" style="position:absolute;left:9605;top:12;width:1058;height:264;visibility:visible;mso-wrap-style:square;v-text-anchor:top" coordsize="105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asUA&#10;AADdAAAADwAAAGRycy9kb3ducmV2LnhtbERPS0sDMRC+F/wPYQQvpc22tVbWpkUFoSBF7OPgbdyM&#10;u4ubSUjGdv33RhC8zcf3nOW6d506UUytZwOTcQGKuPK25drAYf80ugWVBNli55kMfFOC9episMTS&#10;+jO/0mkntcohnEo00IiEUutUNeQwjX0gztyHjw4lw1hrG/Gcw12np0Vxox22nBsaDPTYUPW5+3IG&#10;HrZv10M5LsL7ce7nEig+9y/RmKvL/v4OlFAv/+I/98bm+bPpBH6/ySf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lqxQAAAN0AAAAPAAAAAAAAAAAAAAAAAJgCAABkcnMv&#10;ZG93bnJldi54bWxQSwUGAAAAAAQABAD1AAAAigMAAAAA&#10;" path="m1058,l,,,264r1058,l1058,xe" fillcolor="#91cf4f" stroked="f">
                  <v:path arrowok="t" o:connecttype="custom" o:connectlocs="1058,12;0,12;0,276;1058,276;1058,12" o:connectangles="0,0,0,0,0"/>
                </v:shape>
                <v:shape id="Freeform 722" o:spid="_x0000_s1047" style="position:absolute;left:9605;top:279;width:1058;height:262;visibility:visible;mso-wrap-style:square;v-text-anchor:top" coordsize="105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WRcMA&#10;AADdAAAADwAAAGRycy9kb3ducmV2LnhtbERPS2vCQBC+F/oflil4azaNIDW6ilREL0V8nsfsNEnN&#10;zsbs1sR/3xUEb/PxPWc87UwlrtS40rKCjygGQZxZXXKuYL9bvH+CcB5ZY2WZFNzIwXTy+jLGVNuW&#10;N3Td+lyEEHYpKii8r1MpXVaQQRfZmjhwP7Yx6ANscqkbbEO4qWQSxwNpsOTQUGBNXwVl5+2fUcBt&#10;/6Ivq+9htvw93dZrNz8eNjulem/dbATCU+ef4od7pcP8fpLA/Ztwgp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aWRcMAAADdAAAADwAAAAAAAAAAAAAAAACYAgAAZHJzL2Rv&#10;d25yZXYueG1sUEsFBgAAAAAEAAQA9QAAAIgDAAAAAA==&#10;" path="m,261r1058,l1058,,,,,261xe" fillcolor="#91cf4f" stroked="f">
                  <v:path arrowok="t" o:connecttype="custom" o:connectlocs="0,540;1058,540;1058,279;0,279;0,540" o:connectangles="0,0,0,0,0"/>
                </v:shape>
                <v:shape id="Freeform 721" o:spid="_x0000_s1048" style="position:absolute;left:2268;top:6;width:564;height:0;visibility:visible;mso-wrap-style:square;v-text-anchor:top" coordsize="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wEMQA&#10;AADdAAAADwAAAGRycy9kb3ducmV2LnhtbERPS2sCMRC+F/ofwhS81Wy1SFmN0hZLBU+1InobNrMP&#10;3EzSTYyrv74pCL3Nx/ec2aI3rYjU+caygqdhBoK4sLrhSsH2++PxBYQPyBpby6TgQh4W8/u7Geba&#10;nvmL4iZUIoWwz1FBHYLLpfRFTQb90DrixJW2MxgS7CqpOzyncNPKUZZNpMGGU0ONjt5rKo6bk1Gw&#10;jM/NrnSrw2T987m/XF18i8tSqcFD/zoFEagP/+Kbe6XT/PFoDH/fp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MBDEAAAA3QAAAA8AAAAAAAAAAAAAAAAAmAIAAGRycy9k&#10;b3ducmV2LnhtbFBLBQYAAAAABAAEAPUAAACJAwAAAAA=&#10;" path="m,l564,e" filled="f" strokecolor="#8cb3e2" strokeweight=".46pt">
                  <v:path arrowok="t" o:connecttype="custom" o:connectlocs="0,0;564,0" o:connectangles="0,0"/>
                </v:shape>
                <v:shape id="Freeform 720" o:spid="_x0000_s1049" style="position:absolute;left:2834;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dh8EA&#10;AADdAAAADwAAAGRycy9kb3ducmV2LnhtbERPzWoCMRC+F3yHMEJvmnVbRFejiCD10B66+gDDZtws&#10;biYhibp9e1Mo9DYf3++st4PtxZ1C7BwrmE0LEMSN0x23Cs6nw2QBIiZkjb1jUvBDEbab0csaK+0e&#10;/E33OrUih3CsUIFJyVdSxsaQxTh1njhzFxcspgxDK3XARw63vSyLYi4tdpwbDHraG2qu9c0q2HWh&#10;pLMf/FfxEXrzedA+yqVSr+NhtwKRaEj/4j/3Uef5b+U7/H6TT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63YfBAAAA3QAAAA8AAAAAAAAAAAAAAAAAmAIAAGRycy9kb3du&#10;cmV2LnhtbFBLBQYAAAAABAAEAPUAAACGAwAAAAA=&#10;" path="m,l8,e" filled="f" strokecolor="#8cb3e2" strokeweight=".46pt">
                  <v:path arrowok="t" o:connecttype="custom" o:connectlocs="0,0;8,0" o:connectangles="0,0"/>
                </v:shape>
                <v:shape id="Freeform 719" o:spid="_x0000_s1050" style="position:absolute;left:2844;top:6;width:3674;height:0;visibility:visible;mso-wrap-style:square;v-text-anchor:top" coordsize="3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WTEcUA&#10;AADdAAAADwAAAGRycy9kb3ducmV2LnhtbESPQWsCMRCF74L/IYzQm2Z1W9GtUUQolILQ2uJ52Ex3&#10;V5NJSNJ1+++bQqG3Gd773rzZ7AZrRE8hdo4VzGcFCOLa6Y4bBR/vT9MViJiQNRrHpOCbIuy249EG&#10;K+1u/Eb9KTUih3CsUEGbkq+kjHVLFuPMeeKsfbpgMeU1NFIHvOVwa+SiKJbSYsf5QoueDi3V19OX&#10;zTXM8iWcj2Uo96bwft0fX+8va6XuJsP+EUSiIf2b/+hnnbly8QC/3+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ZMRxQAAAN0AAAAPAAAAAAAAAAAAAAAAAJgCAABkcnMv&#10;ZG93bnJldi54bWxQSwUGAAAAAAQABAD1AAAAigMAAAAA&#10;" path="m,l3674,e" filled="f" strokecolor="#8cb3e2" strokeweight=".46pt">
                  <v:path arrowok="t" o:connecttype="custom" o:connectlocs="0,0;3674,0" o:connectangles="0,0"/>
                </v:shape>
                <v:shape id="Freeform 718" o:spid="_x0000_s1051" style="position:absolute;left:652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a8EA&#10;AADdAAAADwAAAGRycy9kb3ducmV2LnhtbERPzWoCMRC+F3yHMIK3btYVpN0aRQRpD+2hug8wbMZN&#10;cDMJSarbt28Khd7m4/udzW5yo7hRTNazgmVVgyDuvbY8KOjOx8cnECkjaxw9k4JvSrDbzh422Gp/&#10;50+6nfIgSginFhWYnEMrZeoNOUyVD8SFu/joMBcYB6kj3ku4G2VT12vp0HJpMBjoYKi/nr6cgr2N&#10;DXVhCh/1axzN+1GHJJ+VWsyn/QuITFP+F/+533SZv2rW8PtNOU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k5mvBAAAA3QAAAA8AAAAAAAAAAAAAAAAAmAIAAGRycy9kb3du&#10;cmV2LnhtbFBLBQYAAAAABAAEAPUAAACGAwAAAAA=&#10;" path="m,l7,e" filled="f" strokecolor="#8cb3e2" strokeweight=".46pt">
                  <v:path arrowok="t" o:connecttype="custom" o:connectlocs="0,0;7,0" o:connectangles="0,0"/>
                </v:shape>
                <v:shape id="Freeform 717" o:spid="_x0000_s1052" style="position:absolute;left:6530;top:6;width:554;height:0;visibility:visible;mso-wrap-style:square;v-text-anchor:top" coordsize="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YJsQA&#10;AADdAAAADwAAAGRycy9kb3ducmV2LnhtbERPTWvCQBC9C/0PyxS86SYqtqRuQigtlHhSe+hxyE6T&#10;tNnZkN3GNL/eFQRv83ifs8tG04qBetdYVhAvIxDEpdUNVwo+T++LZxDOI2tsLZOCf3KQpQ+zHSba&#10;nvlAw9FXIoSwS1BB7X2XSOnKmgy6pe2IA/dte4M+wL6SusdzCDetXEXRVhpsODTU2NFrTeXv8c8o&#10;GKKiiKc3/trHm9zaKZ+KTfGj1PxxzF9AeBr9XXxzf+gwf716gus34QS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kGCbEAAAA3QAAAA8AAAAAAAAAAAAAAAAAmAIAAGRycy9k&#10;b3ducmV2LnhtbFBLBQYAAAAABAAEAPUAAACJAwAAAAA=&#10;" path="m,l555,e" filled="f" strokecolor="#8cb3e2" strokeweight=".46pt">
                  <v:path arrowok="t" o:connecttype="custom" o:connectlocs="0,0;555,0" o:connectangles="0,0"/>
                </v:shape>
                <v:shape id="Freeform 716" o:spid="_x0000_s1053" style="position:absolute;left:7087;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XgsQA&#10;AADdAAAADwAAAGRycy9kb3ducmV2LnhtbESPzWoDMQyE74W+g1Eht8TbLZR0GyeEQmgP6SE/DyDW&#10;ynrJWja2m2zePjoEepOY0cynxWr0g7pQyn1gA6+zChRxG2zPnYHjYTOdg8oF2eIQmAzcKMNq+fy0&#10;wMaGK+/osi+dkhDODRpwpcRG69w68phnIRKLdgrJY5E1ddomvEq4H3RdVe/aY8/S4DDSl6P2vP/z&#10;BtZ9qukYx/hbfafBbTc2Zv1hzORlXH+CKjSWf/Pj+scK/lstuPKNj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314LEAAAA3QAAAA8AAAAAAAAAAAAAAAAAmAIAAGRycy9k&#10;b3ducmV2LnhtbFBLBQYAAAAABAAEAPUAAACJAwAAAAA=&#10;" path="m,l7,e" filled="f" strokecolor="#8cb3e2" strokeweight=".46pt">
                  <v:path arrowok="t" o:connecttype="custom" o:connectlocs="0,0;7,0" o:connectangles="0,0"/>
                </v:shape>
                <v:shape id="Freeform 715" o:spid="_x0000_s1054" style="position:absolute;left:7097;top:6;width:982;height:0;visibility:visible;mso-wrap-style:square;v-text-anchor:top" coordsize="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TDKsEA&#10;AADdAAAADwAAAGRycy9kb3ducmV2LnhtbERPy6rCMBDdC/5DGMGNaKqFi1ajiCi49YnLoRnb0mZS&#10;m6j1782FC3c3h/Ocxao1lXhR4wrLCsajCARxanXBmYLzaTecgnAeWWNlmRR8yMFq2e0sMNH2zQd6&#10;HX0mQgi7BBXk3teJlC7NyaAb2Zo4cHfbGPQBNpnUDb5DuKnkJIp+pMGCQ0OONW1ySsvj0yi4bd3l&#10;8bjsNqc41un0ed0OykOpVL/XrucgPLX+X/zn3uswP57M4PebcIJc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0wyrBAAAA3QAAAA8AAAAAAAAAAAAAAAAAmAIAAGRycy9kb3du&#10;cmV2LnhtbFBLBQYAAAAABAAEAPUAAACGAwAAAAA=&#10;" path="m,l981,e" filled="f" strokecolor="#8cb3e2" strokeweight=".46pt">
                  <v:path arrowok="t" o:connecttype="custom" o:connectlocs="0,0;981,0" o:connectangles="0,0"/>
                </v:shape>
                <v:shape id="Freeform 714" o:spid="_x0000_s1055" style="position:absolute;left:808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NWcQA&#10;AADdAAAADwAAAGRycy9kb3ducmV2LnhtbESPQWvDMAyF74P+B6PCbquzFsqW1Q1hULpDe1jXHyBi&#10;LQ6LZWN7bfrvq8NgN4n39N6nTTP5UV0o5SGwgedFBYq4C3bg3sD5a/f0AioXZItjYDJwowzNdvaw&#10;wdqGK3/S5VR6JSGcazTgSom11rlz5DEvQiQW7Tskj0XW1Gub8CrhftTLqlprjwNLg8NI7466n9Ov&#10;N9AOaUnnOMVjtU+jO+xszPrVmMf51L6BKjSVf/Pf9YcV/NVK+OUbGUF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YTVnEAAAA3QAAAA8AAAAAAAAAAAAAAAAAmAIAAGRycy9k&#10;b3ducmV2LnhtbFBLBQYAAAAABAAEAPUAAACJAwAAAAA=&#10;" path="m,l7,e" filled="f" strokecolor="#8cb3e2" strokeweight=".46pt">
                  <v:path arrowok="t" o:connecttype="custom" o:connectlocs="0,0;7,0" o:connectangles="0,0"/>
                </v:shape>
                <v:shape id="Freeform 713" o:spid="_x0000_s1056" style="position:absolute;left:8090;top:6;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tucMA&#10;AADdAAAADwAAAGRycy9kb3ducmV2LnhtbERPTYvCMBC9C/sfwgjeNFVhka5RxEVX1oOs9qC3oRmb&#10;YjMpTVbrvzeC4G0e73Om89ZW4kqNLx0rGA4SEMS50yUXCrLDqj8B4QOyxsoxKbiTh/nsozPFVLsb&#10;/9F1HwoRQ9inqMCEUKdS+tyQRT9wNXHkzq6xGCJsCqkbvMVwW8lRknxKiyXHBoM1LQ3ll/2/VbBc&#10;55n5zXbl1h15tTktDhfz861Ur9suvkAEasNb/HJvdJw/Hg/h+U0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mtucMAAADdAAAADwAAAAAAAAAAAAAAAACYAgAAZHJzL2Rv&#10;d25yZXYueG1sUEsFBgAAAAAEAAQA9QAAAIgDAAAAAA==&#10;" path="m,l1407,e" filled="f" strokecolor="#8cb3e2" strokeweight=".46pt">
                  <v:path arrowok="t" o:connecttype="custom" o:connectlocs="0,0;1407,0" o:connectangles="0,0"/>
                </v:shape>
                <v:shape id="Freeform 712" o:spid="_x0000_s1057" style="position:absolute;left:9499;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Z2tcAA&#10;AADdAAAADwAAAGRycy9kb3ducmV2LnhtbERPzYrCMBC+L/gOYYS9rakVRKtRRJD1oIdVH2BoxqbY&#10;TEKS1fr2G0HY23x8v7Nc97YTdwqxdaxgPCpAENdOt9wouJx3XzMQMSFr7ByTgidFWK8GH0ustHvw&#10;D91PqRE5hGOFCkxKvpIy1oYsxpHzxJm7umAxZRgaqQM+crjtZFkUU2mx5dxg0NPWUH07/VoFmzaU&#10;dPG9PxbfoTOHnfZRzpX6HPabBYhEffoXv917nedPJiW8vskn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Z2tcAAAADdAAAADwAAAAAAAAAAAAAAAACYAgAAZHJzL2Rvd25y&#10;ZXYueG1sUEsFBgAAAAAEAAQA9QAAAIUDAAAAAA==&#10;" path="m,l7,e" filled="f" strokecolor="#8cb3e2" strokeweight=".46pt">
                  <v:path arrowok="t" o:connecttype="custom" o:connectlocs="0,0;7,0" o:connectangles="0,0"/>
                </v:shape>
                <v:shape id="Freeform 711" o:spid="_x0000_s1058" style="position:absolute;left:9509;top:6;width:1262;height:0;visibility:visible;mso-wrap-style:square;v-text-anchor:top" coordsize="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cEcUA&#10;AADdAAAADwAAAGRycy9kb3ducmV2LnhtbERPS2vCQBC+F/wPywi9NRsNVBtdRRShPQi+aOltyI5J&#10;NDsbsltN/fWuIHibj+8542lrKnGmxpWWFfSiGARxZnXJuYL9bvk2BOE8ssbKMin4JwfTSedljKm2&#10;F97QeetzEULYpaig8L5OpXRZQQZdZGviwB1sY9AH2ORSN3gJ4aaS/Th+lwZLDg0F1jQvKDtt/4yC&#10;4zo2WZ9/y8HiOly5wffs5+tjrdRrt52NQHhq/VP8cH/qMD9JErh/E06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9wRxQAAAN0AAAAPAAAAAAAAAAAAAAAAAJgCAABkcnMv&#10;ZG93bnJldi54bWxQSwUGAAAAAAQABAD1AAAAigMAAAAA&#10;" path="m,l1262,e" filled="f" strokecolor="#8cb3e2" strokeweight=".46pt">
                  <v:path arrowok="t" o:connecttype="custom" o:connectlocs="0,0;1262,0" o:connectangles="0,0"/>
                </v:shape>
                <v:shape id="Freeform 710" o:spid="_x0000_s1059" style="position:absolute;left:2268;top:813;width:564;height:0;visibility:visible;mso-wrap-style:square;v-text-anchor:top" coordsize="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ucQA&#10;AADdAAAADwAAAGRycy9kb3ducmV2LnhtbERPS2sCMRC+F/ofwhS81WyrSFmNUkWp0FOtiN6GzewD&#10;N5N0k8a1v74pCL3Nx/ec2aI3rYjU+caygqdhBoK4sLrhSsH+c/P4AsIHZI2tZVJwJQ+L+f3dDHNt&#10;L/xBcRcqkULY56igDsHlUvqiJoN+aB1x4krbGQwJdpXUHV5SuGnlc5ZNpMGGU0ONjlY1Fefdt1Gw&#10;juPmULrtafL+9Xa8/ri4jOtSqcFD/zoFEagP/+Kbe6vT/NFoDH/fp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PrnEAAAA3QAAAA8AAAAAAAAAAAAAAAAAmAIAAGRycy9k&#10;b3ducmV2LnhtbFBLBQYAAAAABAAEAPUAAACJAwAAAAA=&#10;" path="m,l564,e" filled="f" strokecolor="#8cb3e2" strokeweight=".46pt">
                  <v:path arrowok="t" o:connecttype="custom" o:connectlocs="0,0;564,0" o:connectangles="0,0"/>
                </v:shape>
                <v:shape id="Freeform 709" o:spid="_x0000_s1060" style="position:absolute;left:2834;top:813;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wcAA&#10;AADdAAAADwAAAGRycy9kb3ducmV2LnhtbERPzWoCMRC+C32HMEJvmlVRdDWKFKQ96MGfBxg242Zx&#10;MwlJqtu3bwTB23x8v7PadLYVdwqxcaxgNCxAEFdON1wruJx3gzmImJA1to5JwR9F2Kw/eisstXvw&#10;ke6nVIscwrFEBSYlX0oZK0MW49B54sxdXbCYMgy11AEfOdy2clwUM2mx4dxg0NOXoep2+rUKtk0Y&#10;08V3/lB8h9bsd9pHuVDqs99tlyASdektfrl/dJ4/mUzh+U0+Qa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uwcAAAADdAAAADwAAAAAAAAAAAAAAAACYAgAAZHJzL2Rvd25y&#10;ZXYueG1sUEsFBgAAAAAEAAQA9QAAAIUDAAAAAA==&#10;" path="m,l8,e" filled="f" strokecolor="#8cb3e2" strokeweight=".46pt">
                  <v:path arrowok="t" o:connecttype="custom" o:connectlocs="0,0;8,0" o:connectangles="0,0"/>
                </v:shape>
                <v:shape id="Freeform 708" o:spid="_x0000_s1061" style="position:absolute;left:2844;top:813;width:3674;height:0;visibility:visible;mso-wrap-style:square;v-text-anchor:top" coordsize="3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bu8UA&#10;AADdAAAADwAAAGRycy9kb3ducmV2LnhtbESPQWsCMRCF74X+hzAFbzXbblnqahQpFEQQrC09D5tx&#10;d9tkEpK4rv/eFITeZnjve/NmsRqtEQOF2DtW8DQtQBA3TvfcKvj6fH98BRETskbjmBRcKMJqeX+3&#10;wFq7M3/QcEityCEca1TQpeRrKWPTkcU4dZ44a0cXLKa8hlbqgOccbo18LopKWuw5X+jQ01tHze/h&#10;ZHMNU23D964M5doU3s+G3f7lZ6bU5GFcz0EkGtO/+UZvdObKsoK/b/II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pu7xQAAAN0AAAAPAAAAAAAAAAAAAAAAAJgCAABkcnMv&#10;ZG93bnJldi54bWxQSwUGAAAAAAQABAD1AAAAigMAAAAA&#10;" path="m,l3674,e" filled="f" strokecolor="#8cb3e2" strokeweight=".46pt">
                  <v:path arrowok="t" o:connecttype="custom" o:connectlocs="0,0;3674,0" o:connectangles="0,0"/>
                </v:shape>
                <v:shape id="Freeform 707" o:spid="_x0000_s1062" style="position:absolute;left:6521;top:813;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VLcAA&#10;AADdAAAADwAAAGRycy9kb3ducmV2LnhtbERPyYoCMRC9C/MPoYS5aVoFl9YoMiAzBz24fEDRKTuN&#10;nUpIMtrz9xNB8FaPt9Zq09lW3CnExrGC0bAAQVw53XCt4HLeDeYgYkLW2DomBX8UYbP+6K2w1O7B&#10;R7qfUi1yCMcSFZiUfCllrAxZjEPniTN3dcFiyjDUUgd85HDbynFRTKXFhnODQU9fhqrb6dcq2DZh&#10;TBff+UPxHVqz32kf5UKpz363XYJI1KW3+OX+0Xn+ZDKD5zf5B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HVLcAAAADdAAAADwAAAAAAAAAAAAAAAACYAgAAZHJzL2Rvd25y&#10;ZXYueG1sUEsFBgAAAAAEAAQA9QAAAIUDAAAAAA==&#10;" path="m,l7,e" filled="f" strokecolor="#8cb3e2" strokeweight=".46pt">
                  <v:path arrowok="t" o:connecttype="custom" o:connectlocs="0,0;7,0" o:connectangles="0,0"/>
                </v:shape>
                <v:shape id="Freeform 706" o:spid="_x0000_s1063" style="position:absolute;left:6530;top:813;width:554;height:0;visibility:visible;mso-wrap-style:square;v-text-anchor:top" coordsize="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aicYA&#10;AADdAAAADwAAAGRycy9kb3ducmV2LnhtbESPQWvCQBCF74X+h2UKvdVNVIpEVwmlhZKetD14HLJj&#10;Es3Ohuwa0/z6zkHobYb35r1vNrvRtWqgPjSeDaSzBBRx6W3DlYGf74+XFagQkS22nsnALwXYbR8f&#10;NphZf+M9DYdYKQnhkKGBOsYu0zqUNTkMM98Ri3byvcMoa19p2+NNwl2r50nyqh02LA01dvRWU3k5&#10;XJ2BISmKdHrn41e6zL2f8qlYFmdjnp/GfA0q0hj/zffrTyv4i4Xgyjcygt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IaicYAAADdAAAADwAAAAAAAAAAAAAAAACYAgAAZHJz&#10;L2Rvd25yZXYueG1sUEsFBgAAAAAEAAQA9QAAAIsDAAAAAA==&#10;" path="m,l555,e" filled="f" strokecolor="#8cb3e2" strokeweight=".46pt">
                  <v:path arrowok="t" o:connecttype="custom" o:connectlocs="0,0;555,0" o:connectangles="0,0"/>
                </v:shape>
                <v:shape id="Freeform 705" o:spid="_x0000_s1064" style="position:absolute;left:7087;top:813;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kxL8A&#10;AADdAAAADwAAAGRycy9kb3ducmV2LnhtbERPS4oCMRDdD3iHUIK7Ma3CoK1RRJBx4Sz8HKDolJ3G&#10;TiUkGW1vbwTBXT3etxarzrbiRiE2jhWMhgUI4srphmsF59P2ewoiJmSNrWNS8KAIq2Xva4Gldnc+&#10;0O2YapFDOJaowKTkSyljZchiHDpPnLmLCxZThqGWOuA9h9tWjoviR1psODcY9LQxVF2P/1bBuglj&#10;OvvO/xW/oTX7rfZRzpQa9Lv1HESiLn3Eb/dO5/mTyQxe3+QT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ouTEvwAAAN0AAAAPAAAAAAAAAAAAAAAAAJgCAABkcnMvZG93bnJl&#10;di54bWxQSwUGAAAAAAQABAD1AAAAhAMAAAAA&#10;" path="m,l7,e" filled="f" strokecolor="#8cb3e2" strokeweight=".46pt">
                  <v:path arrowok="t" o:connecttype="custom" o:connectlocs="0,0;7,0" o:connectangles="0,0"/>
                </v:shape>
                <v:shape id="Freeform 704" o:spid="_x0000_s1065" style="position:absolute;left:7097;top:813;width:982;height:0;visibility:visible;mso-wrap-style:square;v-text-anchor:top" coordsize="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GPF8YA&#10;AADdAAAADwAAAGRycy9kb3ducmV2LnhtbESPT2vCQBDF74LfYRnBi9RNTSkSXaWIQq/+SelxyI5J&#10;SHY2ZldNv33nUOhthvfmvd+st4Nr1YP6UHs28DpPQBEX3tZcGricDy9LUCEiW2w9k4EfCrDdjEdr&#10;zKx/8pEep1gqCeGQoYEqxi7TOhQVOQxz3xGLdvW9wyhrX2rb41PCXasXSfKuHdYsDRV2tKuoaE53&#10;Z+B7H/LbLT/szmlqi+X9az9rjo0x08nwsQIVaYj/5r/rTyv46Zvwyz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GPF8YAAADdAAAADwAAAAAAAAAAAAAAAACYAgAAZHJz&#10;L2Rvd25yZXYueG1sUEsFBgAAAAAEAAQA9QAAAIsDAAAAAA==&#10;" path="m,l981,e" filled="f" strokecolor="#8cb3e2" strokeweight=".46pt">
                  <v:path arrowok="t" o:connecttype="custom" o:connectlocs="0,0;981,0" o:connectangles="0,0"/>
                </v:shape>
                <v:shape id="Freeform 703" o:spid="_x0000_s1066" style="position:absolute;left:8081;top:813;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bv8IA&#10;AADdAAAADwAAAGRycy9kb3ducmV2LnhtbERPzWoCMRC+F3yHMEJvNbu2lLoaZRGkHtpDrQ8wbMbN&#10;4mYSkri7fXtTKPQ2H9/vbHaT7cVAIXaOFZSLAgRx43THrYLz9+HpDURMyBp7x6TghyLstrOHDVba&#10;jfxFwym1IodwrFCBSclXUsbGkMW4cJ44cxcXLKYMQyt1wDGH214ui+JVWuw4Nxj0tDfUXE83q6Du&#10;wpLOfvKfxXvozcdB+yhXSj3Op3oNItGU/sV/7qPO859fSvj9Jp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0pu/wgAAAN0AAAAPAAAAAAAAAAAAAAAAAJgCAABkcnMvZG93&#10;bnJldi54bWxQSwUGAAAAAAQABAD1AAAAhwMAAAAA&#10;" path="m,l7,e" filled="f" strokecolor="#8cb3e2" strokeweight=".46pt">
                  <v:path arrowok="t" o:connecttype="custom" o:connectlocs="0,0;7,0" o:connectangles="0,0"/>
                </v:shape>
                <v:shape id="Freeform 702" o:spid="_x0000_s1067" style="position:absolute;left:8090;top:813;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As8UA&#10;AADdAAAADwAAAGRycy9kb3ducmV2LnhtbERPS2vCQBC+F/oflil4q5uqSEldg1h8oAep5tDehuw0&#10;G5KdDdlV4793hUJv8/E9Z5b1thEX6nzlWMHbMAFBXDhdcakgP61e30H4gKyxcUwKbuQhmz8/zTDV&#10;7spfdDmGUsQQ9ikqMCG0qZS+MGTRD11LHLlf11kMEXal1B1eY7ht5ChJptJixbHBYEtLQ0V9PFsF&#10;y3WRm11+qPbum1fbn8WpNptPpQYv/eIDRKA+/Iv/3Fsd548nI3h8E0+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UCzxQAAAN0AAAAPAAAAAAAAAAAAAAAAAJgCAABkcnMv&#10;ZG93bnJldi54bWxQSwUGAAAAAAQABAD1AAAAigMAAAAA&#10;" path="m,l1407,e" filled="f" strokecolor="#8cb3e2" strokeweight=".46pt">
                  <v:path arrowok="t" o:connecttype="custom" o:connectlocs="0,0;1407,0" o:connectangles="0,0"/>
                </v:shape>
                <v:shape id="Freeform 701" o:spid="_x0000_s1068" style="position:absolute;left:9499;top:813;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gU8AA&#10;AADdAAAADwAAAGRycy9kb3ducmV2LnhtbERPyYoCMRC9C/MPoYS5adoF0dYoMiAzBz24fEDRKTuN&#10;nUpIMtrz9xNB8FaPt9Zq09lW3CnExrGC0bAAQVw53XCt4HLeDeYgYkLW2DomBX8UYbP+6K2w1O7B&#10;R7qfUi1yCMcSFZiUfCllrAxZjEPniTN3dcFiyjDUUgd85HDbynFRzKTFhnODQU9fhqrb6dcq2DZh&#10;TBff+UPxHVqz32kf5UKpz363XYJI1KW3+OX+0Xn+ZDqB5zf5B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ygU8AAAADdAAAADwAAAAAAAAAAAAAAAACYAgAAZHJzL2Rvd25y&#10;ZXYueG1sUEsFBgAAAAAEAAQA9QAAAIUDAAAAAA==&#10;" path="m,l7,e" filled="f" strokecolor="#8cb3e2" strokeweight=".46pt">
                  <v:path arrowok="t" o:connecttype="custom" o:connectlocs="0,0;7,0" o:connectangles="0,0"/>
                </v:shape>
                <v:shape id="Freeform 700" o:spid="_x0000_s1069" style="position:absolute;left:9509;top:813;width:1262;height:0;visibility:visible;mso-wrap-style:square;v-text-anchor:top" coordsize="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3GMQA&#10;AADdAAAADwAAAGRycy9kb3ducmV2LnhtbERPTWvCQBC9F/wPyxS81U1VqkZXEUXQQ8HaongbsmMS&#10;zc6G7KrRX+8KQm/zeJ8zmtSmEBeqXG5ZwWcrAkGcWJ1zquDvd/HRB+E8ssbCMim4kYPJuPE2wljb&#10;K//QZeNTEULYxagg876MpXRJRgZdy5bEgTvYyqAPsEqlrvAawk0h21H0JQ3mHBoyLGmWUXLanI2C&#10;4zoySZv3eW9+73+73na6Ww3WSjXf6+kQhKfa/4tf7qUO8zvdLjy/CSfI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sNxjEAAAA3QAAAA8AAAAAAAAAAAAAAAAAmAIAAGRycy9k&#10;b3ducmV2LnhtbFBLBQYAAAAABAAEAPUAAACJAwAAAAA=&#10;" path="m,l1262,e" filled="f" strokecolor="#8cb3e2" strokeweight=".46pt">
                  <v:path arrowok="t" o:connecttype="custom" o:connectlocs="0,0;1262,0" o:connectangles="0,0"/>
                </v:shape>
                <w10:wrap anchorx="page"/>
              </v:group>
            </w:pict>
          </mc:Fallback>
        </mc:AlternateContent>
      </w:r>
      <w:r w:rsidR="0039518B">
        <w:rPr>
          <w:rFonts w:ascii="Book Antiqua" w:eastAsia="Book Antiqua" w:hAnsi="Book Antiqua" w:cs="Book Antiqua"/>
          <w:b/>
          <w:spacing w:val="1"/>
          <w:sz w:val="22"/>
          <w:szCs w:val="22"/>
        </w:rPr>
        <w:t>N</w:t>
      </w:r>
      <w:r w:rsidR="0039518B">
        <w:rPr>
          <w:rFonts w:ascii="Book Antiqua" w:eastAsia="Book Antiqua" w:hAnsi="Book Antiqua" w:cs="Book Antiqua"/>
          <w:b/>
          <w:spacing w:val="-1"/>
          <w:sz w:val="22"/>
          <w:szCs w:val="22"/>
        </w:rPr>
        <w:t>i</w:t>
      </w:r>
      <w:r w:rsidR="0039518B">
        <w:rPr>
          <w:rFonts w:ascii="Book Antiqua" w:eastAsia="Book Antiqua" w:hAnsi="Book Antiqua" w:cs="Book Antiqua"/>
          <w:b/>
          <w:spacing w:val="1"/>
          <w:sz w:val="22"/>
          <w:szCs w:val="22"/>
        </w:rPr>
        <w:t>l</w:t>
      </w:r>
      <w:r w:rsidR="0039518B">
        <w:rPr>
          <w:rFonts w:ascii="Book Antiqua" w:eastAsia="Book Antiqua" w:hAnsi="Book Antiqua" w:cs="Book Antiqua"/>
          <w:b/>
          <w:sz w:val="22"/>
          <w:szCs w:val="22"/>
        </w:rPr>
        <w:t>ai</w:t>
      </w:r>
    </w:p>
    <w:p w:rsidR="003B4738" w:rsidRDefault="005936FB" w:rsidP="00590B05">
      <w:pPr>
        <w:spacing w:before="3" w:line="260" w:lineRule="exact"/>
        <w:ind w:left="5034" w:right="-168" w:hanging="4356"/>
        <w:rPr>
          <w:rFonts w:ascii="Book Antiqua" w:eastAsia="Book Antiqua" w:hAnsi="Book Antiqua" w:cs="Book Antiqua"/>
          <w:sz w:val="22"/>
          <w:szCs w:val="22"/>
        </w:rPr>
      </w:pPr>
      <w:r>
        <w:rPr>
          <w:noProof/>
        </w:rPr>
        <mc:AlternateContent>
          <mc:Choice Requires="wpg">
            <w:drawing>
              <wp:anchor distT="0" distB="0" distL="114300" distR="114300" simplePos="0" relativeHeight="503305196" behindDoc="1" locked="0" layoutInCell="1" allowOverlap="1">
                <wp:simplePos x="0" y="0"/>
                <wp:positionH relativeFrom="page">
                  <wp:posOffset>4140835</wp:posOffset>
                </wp:positionH>
                <wp:positionV relativeFrom="paragraph">
                  <wp:posOffset>1063625</wp:posOffset>
                </wp:positionV>
                <wp:extent cx="4445" cy="0"/>
                <wp:effectExtent l="6985" t="7620" r="7620" b="11430"/>
                <wp:wrapNone/>
                <wp:docPr id="1299"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521" y="1675"/>
                          <a:chExt cx="7" cy="0"/>
                        </a:xfrm>
                      </wpg:grpSpPr>
                      <wps:wsp>
                        <wps:cNvPr id="1300" name="Freeform 698"/>
                        <wps:cNvSpPr>
                          <a:spLocks/>
                        </wps:cNvSpPr>
                        <wps:spPr bwMode="auto">
                          <a:xfrm>
                            <a:off x="6521" y="1675"/>
                            <a:ext cx="7" cy="0"/>
                          </a:xfrm>
                          <a:custGeom>
                            <a:avLst/>
                            <a:gdLst>
                              <a:gd name="T0" fmla="+- 0 6521 6521"/>
                              <a:gd name="T1" fmla="*/ T0 w 7"/>
                              <a:gd name="T2" fmla="+- 0 6528 652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C445B" id="Group 697" o:spid="_x0000_s1026" style="position:absolute;margin-left:326.05pt;margin-top:83.75pt;width:.35pt;height:0;z-index:-11284;mso-position-horizontal-relative:page" coordorigin="6521,1675"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">
                <v:shape id="Freeform 698" o:spid="_x0000_s1027" style="position:absolute;left:6521;top:1675;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H5MMA&#10;AADdAAAADwAAAGRycy9kb3ducmV2LnhtbESPzWoDMQyE74W+g1Eht8ZuCiXZxAmhENpDesjPA4i1&#10;ul66lo3tJpu3jw6F3iRmNPNptRnDoC6USx/ZwsvUgCJuo+u5s3A+7Z7noEpFdjhEJgs3KrBZPz6s&#10;sHHxyge6HGunJIRLgxZ8ranRurSeApZpTMSifcccsMqaO+0yXiU8DHpmzJsO2LM0eEz07qn9Of4G&#10;C9s+z+icxvRlPvLg9zuXil5YO3kat0tQlcb6b/67/nSC/2qEX76REf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SH5MMAAADdAAAADwAAAAAAAAAAAAAAAACYAgAAZHJzL2Rv&#10;d25yZXYueG1sUEsFBgAAAAAEAAQA9QAAAIg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97" behindDoc="1" locked="0" layoutInCell="1" allowOverlap="1">
                <wp:simplePos x="0" y="0"/>
                <wp:positionH relativeFrom="page">
                  <wp:posOffset>4500245</wp:posOffset>
                </wp:positionH>
                <wp:positionV relativeFrom="paragraph">
                  <wp:posOffset>1063625</wp:posOffset>
                </wp:positionV>
                <wp:extent cx="4445" cy="0"/>
                <wp:effectExtent l="13970" t="7620" r="10160" b="11430"/>
                <wp:wrapNone/>
                <wp:docPr id="1297"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7087" y="1675"/>
                          <a:chExt cx="7" cy="0"/>
                        </a:xfrm>
                      </wpg:grpSpPr>
                      <wps:wsp>
                        <wps:cNvPr id="1298" name="Freeform 696"/>
                        <wps:cNvSpPr>
                          <a:spLocks/>
                        </wps:cNvSpPr>
                        <wps:spPr bwMode="auto">
                          <a:xfrm>
                            <a:off x="7087" y="1675"/>
                            <a:ext cx="7" cy="0"/>
                          </a:xfrm>
                          <a:custGeom>
                            <a:avLst/>
                            <a:gdLst>
                              <a:gd name="T0" fmla="+- 0 7087 7087"/>
                              <a:gd name="T1" fmla="*/ T0 w 7"/>
                              <a:gd name="T2" fmla="+- 0 7094 7087"/>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03A0E" id="Group 695" o:spid="_x0000_s1026" style="position:absolute;margin-left:354.35pt;margin-top:83.75pt;width:.35pt;height:0;z-index:-11283;mso-position-horizontal-relative:page" coordorigin="7087,1675"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">
                <v:shape id="Freeform 696" o:spid="_x0000_s1027" style="position:absolute;left:7087;top:1675;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kR+MMA&#10;AADdAAAADwAAAGRycy9kb3ducmV2LnhtbESPwW4CMQxE70j9h8iVeoMse6hgISCEhMqhPRT4AGvj&#10;blbdOFGSwvL39QGJm60Zzzyvt6Mf1JVS7gMbmM8qUMRtsD13Bi7nw3QBKhdki0NgMnCnDNvNy2SN&#10;jQ03/qbrqXRKQjg3aMCVEhutc+vIY56FSCzaT0gei6yp0zbhTcL9oOuqetcee5YGh5H2jtrf0583&#10;sOtTTZc4xq/qIw3u82Bj1ktj3l7H3QpUobE8zY/roxX8eim48o2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kR+MMAAADdAAAADwAAAAAAAAAAAAAAAACYAgAAZHJzL2Rv&#10;d25yZXYueG1sUEsFBgAAAAAEAAQA9QAAAIgDA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b/>
          <w:spacing w:val="1"/>
          <w:sz w:val="22"/>
          <w:szCs w:val="22"/>
        </w:rPr>
        <w:t>N</w:t>
      </w:r>
      <w:r w:rsidR="0039518B">
        <w:rPr>
          <w:rFonts w:ascii="Book Antiqua" w:eastAsia="Book Antiqua" w:hAnsi="Book Antiqua" w:cs="Book Antiqua"/>
          <w:b/>
          <w:sz w:val="22"/>
          <w:szCs w:val="22"/>
        </w:rPr>
        <w:t xml:space="preserve">o                        </w:t>
      </w:r>
      <w:r w:rsidR="0039518B">
        <w:rPr>
          <w:rFonts w:ascii="Book Antiqua" w:eastAsia="Book Antiqua" w:hAnsi="Book Antiqua" w:cs="Book Antiqua"/>
          <w:b/>
          <w:spacing w:val="10"/>
          <w:sz w:val="22"/>
          <w:szCs w:val="22"/>
        </w:rPr>
        <w:t xml:space="preserve"> </w:t>
      </w:r>
      <w:r w:rsidR="0039518B">
        <w:rPr>
          <w:rFonts w:ascii="Book Antiqua" w:eastAsia="Book Antiqua" w:hAnsi="Book Antiqua" w:cs="Book Antiqua"/>
          <w:b/>
          <w:sz w:val="22"/>
          <w:szCs w:val="22"/>
        </w:rPr>
        <w:t>Ma</w:t>
      </w:r>
      <w:r w:rsidR="0039518B">
        <w:rPr>
          <w:rFonts w:ascii="Book Antiqua" w:eastAsia="Book Antiqua" w:hAnsi="Book Antiqua" w:cs="Book Antiqua"/>
          <w:b/>
          <w:spacing w:val="1"/>
          <w:sz w:val="22"/>
          <w:szCs w:val="22"/>
        </w:rPr>
        <w:t>t</w:t>
      </w:r>
      <w:r w:rsidR="0039518B">
        <w:rPr>
          <w:rFonts w:ascii="Book Antiqua" w:eastAsia="Book Antiqua" w:hAnsi="Book Antiqua" w:cs="Book Antiqua"/>
          <w:b/>
          <w:sz w:val="22"/>
          <w:szCs w:val="22"/>
        </w:rPr>
        <w:t>ak</w:t>
      </w:r>
      <w:r w:rsidR="0039518B">
        <w:rPr>
          <w:rFonts w:ascii="Book Antiqua" w:eastAsia="Book Antiqua" w:hAnsi="Book Antiqua" w:cs="Book Antiqua"/>
          <w:b/>
          <w:spacing w:val="-2"/>
          <w:sz w:val="22"/>
          <w:szCs w:val="22"/>
        </w:rPr>
        <w:t>u</w:t>
      </w:r>
      <w:r w:rsidR="0039518B">
        <w:rPr>
          <w:rFonts w:ascii="Book Antiqua" w:eastAsia="Book Antiqua" w:hAnsi="Book Antiqua" w:cs="Book Antiqua"/>
          <w:b/>
          <w:spacing w:val="1"/>
          <w:sz w:val="22"/>
          <w:szCs w:val="22"/>
        </w:rPr>
        <w:t>li</w:t>
      </w:r>
      <w:r w:rsidR="0039518B">
        <w:rPr>
          <w:rFonts w:ascii="Book Antiqua" w:eastAsia="Book Antiqua" w:hAnsi="Book Antiqua" w:cs="Book Antiqua"/>
          <w:b/>
          <w:sz w:val="22"/>
          <w:szCs w:val="22"/>
        </w:rPr>
        <w:t xml:space="preserve">ah                        </w:t>
      </w:r>
      <w:r w:rsidR="0039518B">
        <w:rPr>
          <w:rFonts w:ascii="Book Antiqua" w:eastAsia="Book Antiqua" w:hAnsi="Book Antiqua" w:cs="Book Antiqua"/>
          <w:b/>
          <w:spacing w:val="30"/>
          <w:sz w:val="22"/>
          <w:szCs w:val="22"/>
        </w:rPr>
        <w:t xml:space="preserve"> </w:t>
      </w:r>
      <w:r w:rsidR="0039518B">
        <w:rPr>
          <w:rFonts w:ascii="Book Antiqua" w:eastAsia="Book Antiqua" w:hAnsi="Book Antiqua" w:cs="Book Antiqua"/>
          <w:b/>
          <w:sz w:val="22"/>
          <w:szCs w:val="22"/>
        </w:rPr>
        <w:t>Sks</w:t>
      </w:r>
    </w:p>
    <w:p w:rsidR="003B4738" w:rsidRDefault="0039518B">
      <w:pPr>
        <w:spacing w:before="8"/>
        <w:ind w:right="-60"/>
        <w:rPr>
          <w:rFonts w:ascii="Book Antiqua" w:eastAsia="Book Antiqua" w:hAnsi="Book Antiqua" w:cs="Book Antiqua"/>
          <w:sz w:val="22"/>
          <w:szCs w:val="22"/>
        </w:rPr>
      </w:pPr>
      <w:r>
        <w:br w:type="column"/>
      </w:r>
      <w:r>
        <w:rPr>
          <w:rFonts w:ascii="Book Antiqua" w:eastAsia="Book Antiqua" w:hAnsi="Book Antiqua" w:cs="Book Antiqua"/>
          <w:b/>
          <w:spacing w:val="1"/>
          <w:sz w:val="22"/>
          <w:szCs w:val="22"/>
        </w:rPr>
        <w:t>H</w:t>
      </w:r>
      <w:r>
        <w:rPr>
          <w:rFonts w:ascii="Book Antiqua" w:eastAsia="Book Antiqua" w:hAnsi="Book Antiqua" w:cs="Book Antiqua"/>
          <w:b/>
          <w:sz w:val="22"/>
          <w:szCs w:val="22"/>
        </w:rPr>
        <w:t>uruf</w:t>
      </w:r>
    </w:p>
    <w:p w:rsidR="003B4738" w:rsidRDefault="005936FB">
      <w:pPr>
        <w:spacing w:line="240" w:lineRule="exact"/>
        <w:ind w:left="84" w:right="-26"/>
        <w:rPr>
          <w:rFonts w:ascii="Book Antiqua" w:eastAsia="Book Antiqua" w:hAnsi="Book Antiqua" w:cs="Book Antiqua"/>
          <w:sz w:val="22"/>
          <w:szCs w:val="22"/>
        </w:rPr>
      </w:pPr>
      <w:r>
        <w:rPr>
          <w:noProof/>
        </w:rPr>
        <mc:AlternateContent>
          <mc:Choice Requires="wpg">
            <w:drawing>
              <wp:anchor distT="0" distB="0" distL="114300" distR="114300" simplePos="0" relativeHeight="503305198" behindDoc="1" locked="0" layoutInCell="1" allowOverlap="1">
                <wp:simplePos x="0" y="0"/>
                <wp:positionH relativeFrom="page">
                  <wp:posOffset>5131435</wp:posOffset>
                </wp:positionH>
                <wp:positionV relativeFrom="paragraph">
                  <wp:posOffset>890270</wp:posOffset>
                </wp:positionV>
                <wp:extent cx="4445" cy="0"/>
                <wp:effectExtent l="6985" t="8255" r="7620" b="10795"/>
                <wp:wrapNone/>
                <wp:docPr id="1295"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8081" y="1402"/>
                          <a:chExt cx="7" cy="0"/>
                        </a:xfrm>
                      </wpg:grpSpPr>
                      <wps:wsp>
                        <wps:cNvPr id="1296" name="Freeform 694"/>
                        <wps:cNvSpPr>
                          <a:spLocks/>
                        </wps:cNvSpPr>
                        <wps:spPr bwMode="auto">
                          <a:xfrm>
                            <a:off x="8081" y="1402"/>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AF40F" id="Group 693" o:spid="_x0000_s1026" style="position:absolute;margin-left:404.05pt;margin-top:70.1pt;width:.35pt;height:0;z-index:-11282;mso-position-horizontal-relative:page" coordorigin="8081,1402"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">
                <v:shape id="Freeform 694" o:spid="_x0000_s1027" style="position:absolute;left:8081;top:1402;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gEcAA&#10;AADdAAAADwAAAGRycy9kb3ducmV2LnhtbERPzYrCMBC+C/sOYRa8abo9iFajyIKsBz2ofYChmW3K&#10;NpOQZLW+vREEb/Px/c5qM9heXCnEzrGCr2kBgrhxuuNWQX3ZTeYgYkLW2DsmBXeKsFl/jFZYaXfj&#10;E13PqRU5hGOFCkxKvpIyNoYsxqnzxJn7dcFiyjC0Uge85XDby7IoZtJix7nBoKdvQ83f+d8q2Hah&#10;pNoP/lj8hN4cdtpHuVBq/DlslyASDektfrn3Os8vFzN4fpN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ogEc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b/>
          <w:sz w:val="22"/>
          <w:szCs w:val="22"/>
        </w:rPr>
        <w:t>(</w:t>
      </w:r>
      <w:r w:rsidR="0039518B">
        <w:rPr>
          <w:rFonts w:ascii="Book Antiqua" w:eastAsia="Book Antiqua" w:hAnsi="Book Antiqua" w:cs="Book Antiqua"/>
          <w:b/>
          <w:spacing w:val="-1"/>
          <w:sz w:val="22"/>
          <w:szCs w:val="22"/>
        </w:rPr>
        <w:t>N</w:t>
      </w:r>
      <w:r w:rsidR="0039518B">
        <w:rPr>
          <w:rFonts w:ascii="Book Antiqua" w:eastAsia="Book Antiqua" w:hAnsi="Book Antiqua" w:cs="Book Antiqua"/>
          <w:b/>
          <w:spacing w:val="1"/>
          <w:sz w:val="22"/>
          <w:szCs w:val="22"/>
        </w:rPr>
        <w:t>H</w:t>
      </w:r>
      <w:r w:rsidR="0039518B">
        <w:rPr>
          <w:rFonts w:ascii="Book Antiqua" w:eastAsia="Book Antiqua" w:hAnsi="Book Antiqua" w:cs="Book Antiqua"/>
          <w:b/>
          <w:sz w:val="22"/>
          <w:szCs w:val="22"/>
        </w:rPr>
        <w:t>)</w:t>
      </w:r>
    </w:p>
    <w:p w:rsidR="003B4738" w:rsidRDefault="0039518B">
      <w:pPr>
        <w:spacing w:before="8"/>
        <w:ind w:left="-40" w:right="-40"/>
        <w:jc w:val="center"/>
        <w:rPr>
          <w:rFonts w:ascii="Book Antiqua" w:eastAsia="Book Antiqua" w:hAnsi="Book Antiqua" w:cs="Book Antiqua"/>
          <w:sz w:val="22"/>
          <w:szCs w:val="22"/>
        </w:rPr>
      </w:pPr>
      <w:r>
        <w:br w:type="column"/>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Bob</w:t>
      </w:r>
      <w:r>
        <w:rPr>
          <w:rFonts w:ascii="Book Antiqua" w:eastAsia="Book Antiqua" w:hAnsi="Book Antiqua" w:cs="Book Antiqua"/>
          <w:b/>
          <w:spacing w:val="-2"/>
          <w:sz w:val="22"/>
          <w:szCs w:val="22"/>
        </w:rPr>
        <w:t>o</w:t>
      </w:r>
      <w:r>
        <w:rPr>
          <w:rFonts w:ascii="Book Antiqua" w:eastAsia="Book Antiqua" w:hAnsi="Book Antiqua" w:cs="Book Antiqua"/>
          <w:b/>
          <w:sz w:val="22"/>
          <w:szCs w:val="22"/>
        </w:rPr>
        <w:t>t</w:t>
      </w:r>
    </w:p>
    <w:p w:rsidR="003B4738" w:rsidRDefault="005936FB">
      <w:pPr>
        <w:spacing w:line="240" w:lineRule="exact"/>
        <w:ind w:left="309" w:right="307"/>
        <w:jc w:val="center"/>
        <w:rPr>
          <w:rFonts w:ascii="Book Antiqua" w:eastAsia="Book Antiqua" w:hAnsi="Book Antiqua" w:cs="Book Antiqua"/>
          <w:sz w:val="22"/>
          <w:szCs w:val="22"/>
        </w:rPr>
      </w:pPr>
      <w:r>
        <w:rPr>
          <w:noProof/>
        </w:rPr>
        <mc:AlternateContent>
          <mc:Choice Requires="wpg">
            <w:drawing>
              <wp:anchor distT="0" distB="0" distL="114300" distR="114300" simplePos="0" relativeHeight="503305199" behindDoc="1" locked="0" layoutInCell="1" allowOverlap="1">
                <wp:simplePos x="0" y="0"/>
                <wp:positionH relativeFrom="page">
                  <wp:posOffset>6031865</wp:posOffset>
                </wp:positionH>
                <wp:positionV relativeFrom="paragraph">
                  <wp:posOffset>890270</wp:posOffset>
                </wp:positionV>
                <wp:extent cx="4445" cy="0"/>
                <wp:effectExtent l="12065" t="8255" r="12065" b="10795"/>
                <wp:wrapNone/>
                <wp:docPr id="1293"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9499" y="1402"/>
                          <a:chExt cx="7" cy="0"/>
                        </a:xfrm>
                      </wpg:grpSpPr>
                      <wps:wsp>
                        <wps:cNvPr id="1294" name="Freeform 692"/>
                        <wps:cNvSpPr>
                          <a:spLocks/>
                        </wps:cNvSpPr>
                        <wps:spPr bwMode="auto">
                          <a:xfrm>
                            <a:off x="9499" y="1402"/>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C4A62" id="Group 691" o:spid="_x0000_s1026" style="position:absolute;margin-left:474.95pt;margin-top:70.1pt;width:.35pt;height:0;z-index:-11281;mso-position-horizontal-relative:page" coordorigin="9499,1402"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">
                <v:shape id="Freeform 692" o:spid="_x0000_s1027" style="position:absolute;left:9499;top:1402;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b/cAA&#10;AADdAAAADwAAAGRycy9kb3ducmV2LnhtbERPzYrCMBC+L/gOYQRva2qRRatRRJD1sHvw5wGGZmyK&#10;zSQkUbtvbxYEb/Px/c5y3dtO3CnE1rGCybgAQVw73XKj4Hzafc5AxISssXNMCv4owno1+Fhipd2D&#10;D3Q/pkbkEI4VKjAp+UrKWBuyGMfOE2fu4oLFlGFopA74yOG2k2VRfEmLLecGg562hurr8WYVbNpQ&#10;0tn3/rf4Dp352Wkf5Vyp0bDfLEAk6tNb/HLvdZ5fzqfw/00+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Qb/c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b/>
          <w:sz w:val="22"/>
          <w:szCs w:val="22"/>
        </w:rPr>
        <w:t>(</w:t>
      </w:r>
      <w:r w:rsidR="0039518B">
        <w:rPr>
          <w:rFonts w:ascii="Book Antiqua" w:eastAsia="Book Antiqua" w:hAnsi="Book Antiqua" w:cs="Book Antiqua"/>
          <w:b/>
          <w:spacing w:val="1"/>
          <w:sz w:val="22"/>
          <w:szCs w:val="22"/>
        </w:rPr>
        <w:t>N</w:t>
      </w:r>
      <w:r w:rsidR="0039518B">
        <w:rPr>
          <w:rFonts w:ascii="Book Antiqua" w:eastAsia="Book Antiqua" w:hAnsi="Book Antiqua" w:cs="Book Antiqua"/>
          <w:b/>
          <w:sz w:val="22"/>
          <w:szCs w:val="22"/>
        </w:rPr>
        <w:t>B)</w:t>
      </w:r>
    </w:p>
    <w:p w:rsidR="003B4738" w:rsidRDefault="0039518B">
      <w:pPr>
        <w:spacing w:before="8"/>
        <w:rPr>
          <w:rFonts w:ascii="Book Antiqua" w:eastAsia="Book Antiqua" w:hAnsi="Book Antiqua" w:cs="Book Antiqua"/>
          <w:sz w:val="22"/>
          <w:szCs w:val="22"/>
        </w:rPr>
        <w:sectPr w:rsidR="003B4738">
          <w:type w:val="continuous"/>
          <w:pgSz w:w="12240" w:h="15840"/>
          <w:pgMar w:top="1560" w:right="1180" w:bottom="280" w:left="1720" w:header="720" w:footer="720" w:gutter="0"/>
          <w:cols w:num="4" w:space="720" w:equalWidth="0">
            <w:col w:w="5219" w:space="331"/>
            <w:col w:w="626" w:space="310"/>
            <w:col w:w="1168" w:space="301"/>
            <w:col w:w="1385"/>
          </w:cols>
        </w:sectPr>
      </w:pPr>
      <w:r>
        <w:br w:type="column"/>
      </w:r>
      <w:r>
        <w:rPr>
          <w:rFonts w:ascii="Book Antiqua" w:eastAsia="Book Antiqua" w:hAnsi="Book Antiqua" w:cs="Book Antiqua"/>
          <w:b/>
          <w:sz w:val="22"/>
          <w:szCs w:val="22"/>
        </w:rPr>
        <w:t xml:space="preserve">Sks x </w:t>
      </w:r>
      <w:r>
        <w:rPr>
          <w:rFonts w:ascii="Book Antiqua" w:eastAsia="Book Antiqua" w:hAnsi="Book Antiqua" w:cs="Book Antiqua"/>
          <w:b/>
          <w:spacing w:val="1"/>
          <w:sz w:val="22"/>
          <w:szCs w:val="22"/>
        </w:rPr>
        <w:t>N</w:t>
      </w:r>
      <w:r>
        <w:rPr>
          <w:rFonts w:ascii="Book Antiqua" w:eastAsia="Book Antiqua" w:hAnsi="Book Antiqua" w:cs="Book Antiqua"/>
          <w:b/>
          <w:sz w:val="22"/>
          <w:szCs w:val="22"/>
        </w:rPr>
        <w:t>B</w:t>
      </w:r>
    </w:p>
    <w:p w:rsidR="003B4738" w:rsidRDefault="0039518B">
      <w:pPr>
        <w:tabs>
          <w:tab w:val="left" w:pos="9040"/>
        </w:tabs>
        <w:spacing w:before="14"/>
        <w:ind w:left="548"/>
        <w:rPr>
          <w:rFonts w:ascii="Book Antiqua" w:eastAsia="Book Antiqua" w:hAnsi="Book Antiqua" w:cs="Book Antiqua"/>
          <w:sz w:val="22"/>
          <w:szCs w:val="22"/>
        </w:rPr>
      </w:pP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8"/>
          <w:sz w:val="22"/>
          <w:szCs w:val="22"/>
          <w:u w:val="single" w:color="8CB3E2"/>
        </w:rPr>
        <w:t xml:space="preserve"> </w:t>
      </w:r>
      <w:r>
        <w:rPr>
          <w:rFonts w:ascii="Book Antiqua" w:eastAsia="Book Antiqua" w:hAnsi="Book Antiqua" w:cs="Book Antiqua"/>
          <w:sz w:val="22"/>
          <w:szCs w:val="22"/>
          <w:u w:val="single" w:color="8CB3E2"/>
        </w:rPr>
        <w:t xml:space="preserve">1   </w:t>
      </w:r>
      <w:r>
        <w:rPr>
          <w:rFonts w:ascii="Book Antiqua" w:eastAsia="Book Antiqua" w:hAnsi="Book Antiqua" w:cs="Book Antiqua"/>
          <w:spacing w:val="6"/>
          <w:sz w:val="22"/>
          <w:szCs w:val="22"/>
          <w:u w:val="single" w:color="8CB3E2"/>
        </w:rPr>
        <w:t xml:space="preserve"> </w:t>
      </w: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12"/>
          <w:sz w:val="22"/>
          <w:szCs w:val="22"/>
          <w:u w:val="single" w:color="8CB3E2"/>
        </w:rPr>
        <w:t xml:space="preserve"> </w:t>
      </w:r>
      <w:r w:rsidR="006945ED">
        <w:rPr>
          <w:rFonts w:ascii="Book Antiqua" w:eastAsia="Book Antiqua" w:hAnsi="Book Antiqua" w:cs="Book Antiqua"/>
          <w:sz w:val="22"/>
          <w:szCs w:val="22"/>
          <w:u w:val="single" w:color="8CB3E2"/>
          <w:lang w:val="id-ID"/>
        </w:rPr>
        <w:t xml:space="preserve">Manajemen </w:t>
      </w:r>
      <w:r w:rsidR="003678F7">
        <w:rPr>
          <w:rFonts w:ascii="Book Antiqua" w:eastAsia="Book Antiqua" w:hAnsi="Book Antiqua" w:cs="Book Antiqua"/>
          <w:sz w:val="22"/>
          <w:szCs w:val="22"/>
          <w:u w:val="single" w:color="8CB3E2"/>
          <w:lang w:val="id-ID"/>
        </w:rPr>
        <w:t>Opersional/</w:t>
      </w:r>
      <w:r w:rsidR="006945ED">
        <w:rPr>
          <w:rFonts w:ascii="Book Antiqua" w:eastAsia="Book Antiqua" w:hAnsi="Book Antiqua" w:cs="Book Antiqua"/>
          <w:sz w:val="22"/>
          <w:szCs w:val="22"/>
          <w:u w:val="single" w:color="8CB3E2"/>
          <w:lang w:val="id-ID"/>
        </w:rPr>
        <w:t>Produksi</w:t>
      </w: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2"/>
          <w:sz w:val="22"/>
          <w:szCs w:val="22"/>
          <w:u w:val="single" w:color="8CB3E2"/>
        </w:rPr>
        <w:t xml:space="preserve"> </w:t>
      </w:r>
      <w:r>
        <w:rPr>
          <w:rFonts w:ascii="Book Antiqua" w:eastAsia="Book Antiqua" w:hAnsi="Book Antiqua" w:cs="Book Antiqua"/>
          <w:sz w:val="22"/>
          <w:szCs w:val="22"/>
          <w:u w:val="single" w:color="8CB3E2"/>
        </w:rPr>
        <w:t xml:space="preserve">3   </w:t>
      </w:r>
      <w:r>
        <w:rPr>
          <w:rFonts w:ascii="Book Antiqua" w:eastAsia="Book Antiqua" w:hAnsi="Book Antiqua" w:cs="Book Antiqua"/>
          <w:spacing w:val="6"/>
          <w:sz w:val="22"/>
          <w:szCs w:val="22"/>
          <w:u w:val="single" w:color="8CB3E2"/>
        </w:rPr>
        <w:t xml:space="preserve"> </w:t>
      </w: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16"/>
          <w:sz w:val="22"/>
          <w:szCs w:val="22"/>
          <w:u w:val="single" w:color="8CB3E2"/>
        </w:rPr>
        <w:t xml:space="preserve"> </w:t>
      </w:r>
      <w:r>
        <w:rPr>
          <w:rFonts w:ascii="Book Antiqua" w:eastAsia="Book Antiqua" w:hAnsi="Book Antiqua" w:cs="Book Antiqua"/>
          <w:sz w:val="22"/>
          <w:szCs w:val="22"/>
          <w:u w:val="single" w:color="8CB3E2"/>
        </w:rPr>
        <w:t xml:space="preserve">A      </w:t>
      </w:r>
      <w:r>
        <w:rPr>
          <w:rFonts w:ascii="Book Antiqua" w:eastAsia="Book Antiqua" w:hAnsi="Book Antiqua" w:cs="Book Antiqua"/>
          <w:spacing w:val="24"/>
          <w:sz w:val="22"/>
          <w:szCs w:val="22"/>
          <w:u w:val="single" w:color="8CB3E2"/>
        </w:rPr>
        <w:t xml:space="preserve"> </w:t>
      </w: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11"/>
          <w:sz w:val="22"/>
          <w:szCs w:val="22"/>
          <w:u w:val="single" w:color="8CB3E2"/>
        </w:rPr>
        <w:t xml:space="preserve"> </w:t>
      </w:r>
      <w:r>
        <w:rPr>
          <w:rFonts w:ascii="Book Antiqua" w:eastAsia="Book Antiqua" w:hAnsi="Book Antiqua" w:cs="Book Antiqua"/>
          <w:sz w:val="22"/>
          <w:szCs w:val="22"/>
          <w:u w:val="single" w:color="8CB3E2"/>
        </w:rPr>
        <w:t xml:space="preserve">4.00        </w:t>
      </w:r>
      <w:r>
        <w:rPr>
          <w:rFonts w:ascii="Book Antiqua" w:eastAsia="Book Antiqua" w:hAnsi="Book Antiqua" w:cs="Book Antiqua"/>
          <w:spacing w:val="19"/>
          <w:sz w:val="22"/>
          <w:szCs w:val="22"/>
          <w:u w:val="single" w:color="8CB3E2"/>
        </w:rPr>
        <w:t xml:space="preserve"> </w:t>
      </w: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8"/>
          <w:sz w:val="22"/>
          <w:szCs w:val="22"/>
          <w:u w:val="single" w:color="8CB3E2"/>
        </w:rPr>
        <w:t xml:space="preserve"> </w:t>
      </w:r>
      <w:r>
        <w:rPr>
          <w:rFonts w:ascii="Book Antiqua" w:eastAsia="Book Antiqua" w:hAnsi="Book Antiqua" w:cs="Book Antiqua"/>
          <w:sz w:val="22"/>
          <w:szCs w:val="22"/>
          <w:u w:val="single" w:color="8CB3E2"/>
        </w:rPr>
        <w:t xml:space="preserve">12.00 </w:t>
      </w:r>
      <w:r>
        <w:rPr>
          <w:rFonts w:ascii="Book Antiqua" w:eastAsia="Book Antiqua" w:hAnsi="Book Antiqua" w:cs="Book Antiqua"/>
          <w:sz w:val="22"/>
          <w:szCs w:val="22"/>
          <w:u w:val="single" w:color="8CB3E2"/>
        </w:rPr>
        <w:tab/>
      </w:r>
    </w:p>
    <w:p w:rsidR="003B4738" w:rsidRDefault="005936FB">
      <w:pPr>
        <w:tabs>
          <w:tab w:val="left" w:pos="9040"/>
        </w:tabs>
        <w:spacing w:before="10"/>
        <w:ind w:left="548"/>
        <w:rPr>
          <w:rFonts w:ascii="Book Antiqua" w:eastAsia="Book Antiqua" w:hAnsi="Book Antiqua" w:cs="Book Antiqua"/>
          <w:sz w:val="22"/>
          <w:szCs w:val="22"/>
        </w:rPr>
      </w:pPr>
      <w:r>
        <w:rPr>
          <w:noProof/>
        </w:rPr>
        <mc:AlternateContent>
          <mc:Choice Requires="wpg">
            <w:drawing>
              <wp:anchor distT="0" distB="0" distL="114300" distR="114300" simplePos="0" relativeHeight="503305180" behindDoc="1" locked="0" layoutInCell="1" allowOverlap="1">
                <wp:simplePos x="0" y="0"/>
                <wp:positionH relativeFrom="page">
                  <wp:posOffset>1799590</wp:posOffset>
                </wp:positionH>
                <wp:positionV relativeFrom="paragraph">
                  <wp:posOffset>3810</wp:posOffset>
                </wp:positionV>
                <wp:extent cx="4445" cy="0"/>
                <wp:effectExtent l="8890" t="5715" r="5715" b="13335"/>
                <wp:wrapNone/>
                <wp:docPr id="1291"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2834" y="6"/>
                          <a:chExt cx="7" cy="0"/>
                        </a:xfrm>
                      </wpg:grpSpPr>
                      <wps:wsp>
                        <wps:cNvPr id="1292" name="Freeform 690"/>
                        <wps:cNvSpPr>
                          <a:spLocks/>
                        </wps:cNvSpPr>
                        <wps:spPr bwMode="auto">
                          <a:xfrm>
                            <a:off x="2834" y="6"/>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DD7C0" id="Group 689" o:spid="_x0000_s1026" style="position:absolute;margin-left:141.7pt;margin-top:.3pt;width:.35pt;height:0;z-index:-11300;mso-position-horizontal-relative:page" coordorigin="2834,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">
                <v:shape id="Freeform 690" o:spid="_x0000_s1027" style="position:absolute;left:2834;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mEr8A&#10;AADdAAAADwAAAGRycy9kb3ducmV2LnhtbERPzYrCMBC+C/sOYRa8abo9LFqNIoLoYT2ofYChGZti&#10;MwlJVrtvvxEEb/Px/c5yPdhe3CnEzrGCr2kBgrhxuuNWQX3ZTWYgYkLW2DsmBX8UYb36GC2x0u7B&#10;J7qfUytyCMcKFZiUfCVlbAxZjFPniTN3dcFiyjC0Ugd85HDby7IovqXFjnODQU9bQ83t/GsVbLpQ&#10;Uu0Hfyz2oTc/O+2jnCs1/hw2CxCJhvQWv9wHneeX8xKe3+QT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gSYSvwAAAN0AAAAPAAAAAAAAAAAAAAAAAJgCAABkcnMvZG93bnJl&#10;di54bWxQSwUGAAAAAAQABAD1AAAAhAMAAAAA&#10;" path="m,l8,e" filled="f" strokecolor="#8cb3e2" strokeweight=".46pt">
                  <v:path arrowok="t" o:connecttype="custom" o:connectlocs="0,0;8,0" o:connectangles="0,0"/>
                </v:shape>
                <w10:wrap anchorx="page"/>
              </v:group>
            </w:pict>
          </mc:Fallback>
        </mc:AlternateContent>
      </w:r>
      <w:r>
        <w:rPr>
          <w:noProof/>
        </w:rPr>
        <mc:AlternateContent>
          <mc:Choice Requires="wpg">
            <w:drawing>
              <wp:anchor distT="0" distB="0" distL="114300" distR="114300" simplePos="0" relativeHeight="503305181" behindDoc="1" locked="0" layoutInCell="1" allowOverlap="1">
                <wp:simplePos x="0" y="0"/>
                <wp:positionH relativeFrom="page">
                  <wp:posOffset>4140835</wp:posOffset>
                </wp:positionH>
                <wp:positionV relativeFrom="paragraph">
                  <wp:posOffset>3810</wp:posOffset>
                </wp:positionV>
                <wp:extent cx="4445" cy="0"/>
                <wp:effectExtent l="6985" t="5715" r="7620" b="13335"/>
                <wp:wrapNone/>
                <wp:docPr id="1289"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521" y="6"/>
                          <a:chExt cx="7" cy="0"/>
                        </a:xfrm>
                      </wpg:grpSpPr>
                      <wps:wsp>
                        <wps:cNvPr id="1290" name="Freeform 688"/>
                        <wps:cNvSpPr>
                          <a:spLocks/>
                        </wps:cNvSpPr>
                        <wps:spPr bwMode="auto">
                          <a:xfrm>
                            <a:off x="6521" y="6"/>
                            <a:ext cx="7" cy="0"/>
                          </a:xfrm>
                          <a:custGeom>
                            <a:avLst/>
                            <a:gdLst>
                              <a:gd name="T0" fmla="+- 0 6521 6521"/>
                              <a:gd name="T1" fmla="*/ T0 w 7"/>
                              <a:gd name="T2" fmla="+- 0 6528 652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283AF" id="Group 687" o:spid="_x0000_s1026" style="position:absolute;margin-left:326.05pt;margin-top:.3pt;width:.35pt;height:0;z-index:-11299;mso-position-horizontal-relative:page" coordorigin="652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">
                <v:shape id="Freeform 688" o:spid="_x0000_s1027" style="position:absolute;left:652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sMA&#10;AADdAAAADwAAAGRycy9kb3ducmV2LnhtbESPwW4CMQxE70j9h8iVeoMse6hgISCEhMqhPRT4AGvj&#10;blbdOFGSwvL39QGJm60Zzzyvt6Mf1JVS7gMbmM8qUMRtsD13Bi7nw3QBKhdki0NgMnCnDNvNy2SN&#10;jQ03/qbrqXRKQjg3aMCVEhutc+vIY56FSCzaT0gei6yp0zbhTcL9oOuqetcee5YGh5H2jtrf0583&#10;sOtTTZc4xq/qIw3u82Bj1ktj3l7H3QpUobE8zY/roxX8ein88o2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8d/sMAAADdAAAADwAAAAAAAAAAAAAAAACYAgAAZHJzL2Rv&#10;d25yZXYueG1sUEsFBgAAAAAEAAQA9QAAAIg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82" behindDoc="1" locked="0" layoutInCell="1" allowOverlap="1">
                <wp:simplePos x="0" y="0"/>
                <wp:positionH relativeFrom="page">
                  <wp:posOffset>4500245</wp:posOffset>
                </wp:positionH>
                <wp:positionV relativeFrom="paragraph">
                  <wp:posOffset>3810</wp:posOffset>
                </wp:positionV>
                <wp:extent cx="4445" cy="0"/>
                <wp:effectExtent l="13970" t="5715" r="10160" b="13335"/>
                <wp:wrapNone/>
                <wp:docPr id="1287"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7087" y="6"/>
                          <a:chExt cx="7" cy="0"/>
                        </a:xfrm>
                      </wpg:grpSpPr>
                      <wps:wsp>
                        <wps:cNvPr id="1288" name="Freeform 686"/>
                        <wps:cNvSpPr>
                          <a:spLocks/>
                        </wps:cNvSpPr>
                        <wps:spPr bwMode="auto">
                          <a:xfrm>
                            <a:off x="7087" y="6"/>
                            <a:ext cx="7" cy="0"/>
                          </a:xfrm>
                          <a:custGeom>
                            <a:avLst/>
                            <a:gdLst>
                              <a:gd name="T0" fmla="+- 0 7087 7087"/>
                              <a:gd name="T1" fmla="*/ T0 w 7"/>
                              <a:gd name="T2" fmla="+- 0 7094 7087"/>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4E5D9" id="Group 685" o:spid="_x0000_s1026" style="position:absolute;margin-left:354.35pt;margin-top:.3pt;width:.35pt;height:0;z-index:-11298;mso-position-horizontal-relative:page" coordorigin="7087,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">
                <v:shape id="Freeform 686" o:spid="_x0000_s1027" style="position:absolute;left:7087;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HJcMA&#10;AADdAAAADwAAAGRycy9kb3ducmV2LnhtbESPzW4CMQyE70h9h8iVeoMse6hgISCEhMqhPfDzANbG&#10;3ay6caIkheXt6wNSb7ZmPPN5vR39oG6Uch/YwHxWgSJug+25M3C9HKYLULkgWxwCk4EHZdhuXiZr&#10;bGy484lu59IpCeHcoAFXSmy0zq0jj3kWIrFo3yF5LLKmTtuEdwn3g66r6l177FkaHEbaO2p/zr/e&#10;wK5PNV3jGL+qjzS4z4ONWS+NeXsddytQhcbyb35eH63g1wvBlW9kB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CHJcMAAADdAAAADwAAAAAAAAAAAAAAAACYAgAAZHJzL2Rv&#10;d25yZXYueG1sUEsFBgAAAAAEAAQA9QAAAIg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83" behindDoc="1" locked="0" layoutInCell="1" allowOverlap="1">
                <wp:simplePos x="0" y="0"/>
                <wp:positionH relativeFrom="page">
                  <wp:posOffset>5131435</wp:posOffset>
                </wp:positionH>
                <wp:positionV relativeFrom="paragraph">
                  <wp:posOffset>3810</wp:posOffset>
                </wp:positionV>
                <wp:extent cx="4445" cy="0"/>
                <wp:effectExtent l="6985" t="5715" r="7620" b="13335"/>
                <wp:wrapNone/>
                <wp:docPr id="1285"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8081" y="6"/>
                          <a:chExt cx="7" cy="0"/>
                        </a:xfrm>
                      </wpg:grpSpPr>
                      <wps:wsp>
                        <wps:cNvPr id="1286" name="Freeform 684"/>
                        <wps:cNvSpPr>
                          <a:spLocks/>
                        </wps:cNvSpPr>
                        <wps:spPr bwMode="auto">
                          <a:xfrm>
                            <a:off x="8081" y="6"/>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376AB" id="Group 683" o:spid="_x0000_s1026" style="position:absolute;margin-left:404.05pt;margin-top:.3pt;width:.35pt;height:0;z-index:-11297;mso-position-horizontal-relative:page" coordorigin="808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">
                <v:shape id="Freeform 684" o:spid="_x0000_s1027" style="position:absolute;left:808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O2zMAA&#10;AADdAAAADwAAAGRycy9kb3ducmV2LnhtbERPzYrCMBC+C/sOYRa8abo9iFajyIKsBz2ofYChmW3K&#10;NpOQZLW+vREEb/Px/c5qM9heXCnEzrGCr2kBgrhxuuNWQX3ZTeYgYkLW2DsmBXeKsFl/jFZYaXfj&#10;E13PqRU5hGOFCkxKvpIyNoYsxqnzxJn7dcFiyjC0Uge85XDby7IoZtJix7nBoKdvQ83f+d8q2Hah&#10;pNoP/lj8hN4cdtpHuVBq/DlslyASDektfrn3Os8v5zN4fpN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O2zM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84" behindDoc="1" locked="0" layoutInCell="1" allowOverlap="1">
                <wp:simplePos x="0" y="0"/>
                <wp:positionH relativeFrom="page">
                  <wp:posOffset>6031865</wp:posOffset>
                </wp:positionH>
                <wp:positionV relativeFrom="paragraph">
                  <wp:posOffset>3810</wp:posOffset>
                </wp:positionV>
                <wp:extent cx="4445" cy="0"/>
                <wp:effectExtent l="12065" t="5715" r="12065" b="13335"/>
                <wp:wrapNone/>
                <wp:docPr id="1283"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9499" y="6"/>
                          <a:chExt cx="7" cy="0"/>
                        </a:xfrm>
                      </wpg:grpSpPr>
                      <wps:wsp>
                        <wps:cNvPr id="1284" name="Freeform 682"/>
                        <wps:cNvSpPr>
                          <a:spLocks/>
                        </wps:cNvSpPr>
                        <wps:spPr bwMode="auto">
                          <a:xfrm>
                            <a:off x="9499" y="6"/>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16341" id="Group 681" o:spid="_x0000_s1026" style="position:absolute;margin-left:474.95pt;margin-top:.3pt;width:.35pt;height:0;z-index:-11296;mso-position-horizontal-relative:page" coordorigin="9499,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">
                <v:shape id="Freeform 682" o:spid="_x0000_s1027" style="position:absolute;left:9499;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2NIMEA&#10;AADdAAAADwAAAGRycy9kb3ducmV2LnhtbERPzWoCMRC+F3yHMIK3btZFit0aRQRpD+2hug8wbMZN&#10;cDMJSarbt28Khd7m4/udzW5yo7hRTNazgmVVgyDuvbY8KOjOx8c1iJSRNY6eScE3JdhtZw8bbLW/&#10;8yfdTnkQJYRTiwpMzqGVMvWGHKbKB+LCXXx0mAuMg9QR7yXcjbKp6yfp0HJpMBjoYKi/nr6cgr2N&#10;DXVhCh/1axzN+1GHJJ+VWsyn/QuITFP+F/+533SZ36xX8PtNOU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9jSDBAAAA3QAAAA8AAAAAAAAAAAAAAAAAmAIAAGRycy9kb3du&#10;cmV2LnhtbFBLBQYAAAAABAAEAPUAAACGAw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8"/>
          <w:sz w:val="22"/>
          <w:szCs w:val="22"/>
          <w:u w:val="single" w:color="8CB3E2"/>
        </w:rPr>
        <w:t xml:space="preserve"> </w:t>
      </w:r>
      <w:r w:rsidR="0039518B">
        <w:rPr>
          <w:rFonts w:ascii="Book Antiqua" w:eastAsia="Book Antiqua" w:hAnsi="Book Antiqua" w:cs="Book Antiqua"/>
          <w:sz w:val="22"/>
          <w:szCs w:val="22"/>
          <w:u w:val="single" w:color="8CB3E2"/>
        </w:rPr>
        <w:t xml:space="preserve">2   </w:t>
      </w:r>
      <w:r w:rsidR="0039518B">
        <w:rPr>
          <w:rFonts w:ascii="Book Antiqua" w:eastAsia="Book Antiqua" w:hAnsi="Book Antiqua" w:cs="Book Antiqua"/>
          <w:spacing w:val="6"/>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2"/>
          <w:sz w:val="22"/>
          <w:szCs w:val="22"/>
          <w:u w:val="single" w:color="8CB3E2"/>
        </w:rPr>
        <w:t xml:space="preserve"> </w:t>
      </w:r>
      <w:r w:rsidR="006945ED">
        <w:rPr>
          <w:rFonts w:ascii="Book Antiqua" w:eastAsia="Book Antiqua" w:hAnsi="Book Antiqua" w:cs="Book Antiqua"/>
          <w:sz w:val="22"/>
          <w:szCs w:val="22"/>
          <w:u w:val="single" w:color="8CB3E2"/>
          <w:lang w:val="id-ID"/>
        </w:rPr>
        <w:t xml:space="preserve">SIM – e Bisnis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2"/>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
          <w:sz w:val="22"/>
          <w:szCs w:val="22"/>
          <w:u w:val="single" w:color="8CB3E2"/>
        </w:rPr>
        <w:t xml:space="preserve"> </w:t>
      </w:r>
      <w:r w:rsidR="0039518B">
        <w:rPr>
          <w:rFonts w:ascii="Book Antiqua" w:eastAsia="Book Antiqua" w:hAnsi="Book Antiqua" w:cs="Book Antiqua"/>
          <w:sz w:val="22"/>
          <w:szCs w:val="22"/>
          <w:u w:val="single" w:color="8CB3E2"/>
        </w:rPr>
        <w:t xml:space="preserve">3   </w:t>
      </w:r>
      <w:r w:rsidR="0039518B">
        <w:rPr>
          <w:rFonts w:ascii="Book Antiqua" w:eastAsia="Book Antiqua" w:hAnsi="Book Antiqua" w:cs="Book Antiqua"/>
          <w:spacing w:val="6"/>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0"/>
          <w:sz w:val="22"/>
          <w:szCs w:val="22"/>
          <w:u w:val="single" w:color="8CB3E2"/>
        </w:rPr>
        <w:t xml:space="preserve"> </w:t>
      </w:r>
      <w:r w:rsidR="00FB239B">
        <w:rPr>
          <w:rFonts w:ascii="Book Antiqua" w:eastAsia="Book Antiqua" w:hAnsi="Book Antiqua" w:cs="Book Antiqua"/>
          <w:spacing w:val="20"/>
          <w:sz w:val="22"/>
          <w:szCs w:val="22"/>
          <w:u w:val="single" w:color="8CB3E2"/>
          <w:lang w:val="id-ID"/>
        </w:rPr>
        <w:t xml:space="preserve"> </w:t>
      </w:r>
      <w:r w:rsidR="00FB239B">
        <w:rPr>
          <w:rFonts w:ascii="Book Antiqua" w:eastAsia="Book Antiqua" w:hAnsi="Book Antiqua" w:cs="Book Antiqua"/>
          <w:sz w:val="22"/>
          <w:szCs w:val="22"/>
          <w:u w:val="single" w:color="8CB3E2"/>
        </w:rPr>
        <w:t>B</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2"/>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1"/>
          <w:sz w:val="22"/>
          <w:szCs w:val="22"/>
          <w:u w:val="single" w:color="8CB3E2"/>
        </w:rPr>
        <w:t xml:space="preserve"> </w:t>
      </w:r>
      <w:r w:rsidR="00FB239B">
        <w:rPr>
          <w:rFonts w:ascii="Book Antiqua" w:eastAsia="Book Antiqua" w:hAnsi="Book Antiqua" w:cs="Book Antiqua"/>
          <w:spacing w:val="11"/>
          <w:sz w:val="22"/>
          <w:szCs w:val="22"/>
          <w:u w:val="single" w:color="8CB3E2"/>
          <w:lang w:val="id-ID"/>
        </w:rPr>
        <w:t xml:space="preserve"> </w:t>
      </w:r>
      <w:r w:rsidR="0039518B">
        <w:rPr>
          <w:rFonts w:ascii="Book Antiqua" w:eastAsia="Book Antiqua" w:hAnsi="Book Antiqua" w:cs="Book Antiqua"/>
          <w:sz w:val="22"/>
          <w:szCs w:val="22"/>
          <w:u w:val="single" w:color="8CB3E2"/>
        </w:rPr>
        <w:t>3</w:t>
      </w:r>
      <w:r w:rsidR="00FB239B">
        <w:rPr>
          <w:rFonts w:ascii="Book Antiqua" w:eastAsia="Book Antiqua" w:hAnsi="Book Antiqua" w:cs="Book Antiqua"/>
          <w:sz w:val="22"/>
          <w:szCs w:val="22"/>
          <w:u w:val="single" w:color="8CB3E2"/>
          <w:lang w:val="id-ID"/>
        </w:rPr>
        <w:t>.0</w:t>
      </w:r>
      <w:r w:rsidR="0039518B">
        <w:rPr>
          <w:rFonts w:ascii="Book Antiqua" w:eastAsia="Book Antiqua" w:hAnsi="Book Antiqua" w:cs="Book Antiqua"/>
          <w:sz w:val="22"/>
          <w:szCs w:val="22"/>
          <w:u w:val="single" w:color="8CB3E2"/>
        </w:rPr>
        <w:t xml:space="preserve">0     </w:t>
      </w:r>
      <w:r w:rsidR="006945ED">
        <w:rPr>
          <w:rFonts w:ascii="Book Antiqua" w:eastAsia="Book Antiqua" w:hAnsi="Book Antiqua" w:cs="Book Antiqua"/>
          <w:sz w:val="22"/>
          <w:szCs w:val="22"/>
          <w:u w:val="single" w:color="8CB3E2"/>
          <w:lang w:val="id-ID"/>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9"/>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8"/>
          <w:sz w:val="22"/>
          <w:szCs w:val="22"/>
          <w:u w:val="single" w:color="8CB3E2"/>
        </w:rPr>
        <w:t xml:space="preserve"> </w:t>
      </w:r>
      <w:r w:rsidR="0039518B">
        <w:rPr>
          <w:rFonts w:ascii="Book Antiqua" w:eastAsia="Book Antiqua" w:hAnsi="Book Antiqua" w:cs="Book Antiqua"/>
          <w:sz w:val="22"/>
          <w:szCs w:val="22"/>
          <w:u w:val="single" w:color="8CB3E2"/>
        </w:rPr>
        <w:t>9.</w:t>
      </w:r>
      <w:r w:rsidR="00FB239B">
        <w:rPr>
          <w:rFonts w:ascii="Book Antiqua" w:eastAsia="Book Antiqua" w:hAnsi="Book Antiqua" w:cs="Book Antiqua"/>
          <w:sz w:val="22"/>
          <w:szCs w:val="22"/>
          <w:u w:val="single" w:color="8CB3E2"/>
          <w:lang w:val="id-ID"/>
        </w:rPr>
        <w:t>0</w:t>
      </w:r>
      <w:r w:rsidR="0039518B">
        <w:rPr>
          <w:rFonts w:ascii="Book Antiqua" w:eastAsia="Book Antiqua" w:hAnsi="Book Antiqua" w:cs="Book Antiqua"/>
          <w:sz w:val="22"/>
          <w:szCs w:val="22"/>
          <w:u w:val="single" w:color="8CB3E2"/>
        </w:rPr>
        <w:t xml:space="preserve">0 </w:t>
      </w:r>
      <w:r w:rsidR="0039518B">
        <w:rPr>
          <w:rFonts w:ascii="Book Antiqua" w:eastAsia="Book Antiqua" w:hAnsi="Book Antiqua" w:cs="Book Antiqua"/>
          <w:sz w:val="22"/>
          <w:szCs w:val="22"/>
          <w:u w:val="single" w:color="8CB3E2"/>
        </w:rPr>
        <w:tab/>
      </w:r>
    </w:p>
    <w:p w:rsidR="003B4738" w:rsidRDefault="005936FB">
      <w:pPr>
        <w:tabs>
          <w:tab w:val="left" w:pos="9040"/>
        </w:tabs>
        <w:spacing w:before="10"/>
        <w:ind w:left="548"/>
        <w:rPr>
          <w:rFonts w:ascii="Book Antiqua" w:eastAsia="Book Antiqua" w:hAnsi="Book Antiqua" w:cs="Book Antiqua"/>
          <w:sz w:val="22"/>
          <w:szCs w:val="22"/>
        </w:rPr>
      </w:pPr>
      <w:r>
        <w:rPr>
          <w:noProof/>
        </w:rPr>
        <mc:AlternateContent>
          <mc:Choice Requires="wpg">
            <w:drawing>
              <wp:anchor distT="0" distB="0" distL="114300" distR="114300" simplePos="0" relativeHeight="503305185" behindDoc="1" locked="0" layoutInCell="1" allowOverlap="1">
                <wp:simplePos x="0" y="0"/>
                <wp:positionH relativeFrom="page">
                  <wp:posOffset>1799590</wp:posOffset>
                </wp:positionH>
                <wp:positionV relativeFrom="paragraph">
                  <wp:posOffset>3810</wp:posOffset>
                </wp:positionV>
                <wp:extent cx="4445" cy="0"/>
                <wp:effectExtent l="8890" t="13970" r="5715" b="5080"/>
                <wp:wrapNone/>
                <wp:docPr id="1281"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2834" y="6"/>
                          <a:chExt cx="7" cy="0"/>
                        </a:xfrm>
                      </wpg:grpSpPr>
                      <wps:wsp>
                        <wps:cNvPr id="1282" name="Freeform 680"/>
                        <wps:cNvSpPr>
                          <a:spLocks/>
                        </wps:cNvSpPr>
                        <wps:spPr bwMode="auto">
                          <a:xfrm>
                            <a:off x="2834" y="6"/>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5934D" id="Group 679" o:spid="_x0000_s1026" style="position:absolute;margin-left:141.7pt;margin-top:.3pt;width:.35pt;height:0;z-index:-11295;mso-position-horizontal-relative:page" coordorigin="2834,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">
                <v:shape id="Freeform 680" o:spid="_x0000_s1027" style="position:absolute;left:2834;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wz78A&#10;AADdAAAADwAAAGRycy9kb3ducmV2LnhtbERPzYrCMBC+C/sOYRa8abo9LFqNIoLoYT2ofYChGZti&#10;MwlJVrtvvxEEb/Px/c5yPdhe3CnEzrGCr2kBgrhxuuNWQX3ZTWYgYkLW2DsmBX8UYb36GC2x0u7B&#10;J7qfUytyCMcKFZiUfCVlbAxZjFPniTN3dcFiyjC0Ugd85HDby7IovqXFjnODQU9bQ83t/GsVbLpQ&#10;Uu0Hfyz2oTc/O+2jnCs1/hw2CxCJhvQWv9wHneeXsxKe3+QT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WLDPvwAAAN0AAAAPAAAAAAAAAAAAAAAAAJgCAABkcnMvZG93bnJl&#10;di54bWxQSwUGAAAAAAQABAD1AAAAhAMAAAAA&#10;" path="m,l8,e" filled="f" strokecolor="#8cb3e2" strokeweight=".46pt">
                  <v:path arrowok="t" o:connecttype="custom" o:connectlocs="0,0;8,0" o:connectangles="0,0"/>
                </v:shape>
                <w10:wrap anchorx="page"/>
              </v:group>
            </w:pict>
          </mc:Fallback>
        </mc:AlternateContent>
      </w:r>
      <w:r>
        <w:rPr>
          <w:noProof/>
        </w:rPr>
        <mc:AlternateContent>
          <mc:Choice Requires="wpg">
            <w:drawing>
              <wp:anchor distT="0" distB="0" distL="114300" distR="114300" simplePos="0" relativeHeight="503305186" behindDoc="1" locked="0" layoutInCell="1" allowOverlap="1">
                <wp:simplePos x="0" y="0"/>
                <wp:positionH relativeFrom="page">
                  <wp:posOffset>4140835</wp:posOffset>
                </wp:positionH>
                <wp:positionV relativeFrom="paragraph">
                  <wp:posOffset>3810</wp:posOffset>
                </wp:positionV>
                <wp:extent cx="4445" cy="0"/>
                <wp:effectExtent l="6985" t="13970" r="7620" b="5080"/>
                <wp:wrapNone/>
                <wp:docPr id="1279"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521" y="6"/>
                          <a:chExt cx="7" cy="0"/>
                        </a:xfrm>
                      </wpg:grpSpPr>
                      <wps:wsp>
                        <wps:cNvPr id="1280" name="Freeform 678"/>
                        <wps:cNvSpPr>
                          <a:spLocks/>
                        </wps:cNvSpPr>
                        <wps:spPr bwMode="auto">
                          <a:xfrm>
                            <a:off x="6521" y="6"/>
                            <a:ext cx="7" cy="0"/>
                          </a:xfrm>
                          <a:custGeom>
                            <a:avLst/>
                            <a:gdLst>
                              <a:gd name="T0" fmla="+- 0 6521 6521"/>
                              <a:gd name="T1" fmla="*/ T0 w 7"/>
                              <a:gd name="T2" fmla="+- 0 6528 652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D914B" id="Group 677" o:spid="_x0000_s1026" style="position:absolute;margin-left:326.05pt;margin-top:.3pt;width:.35pt;height:0;z-index:-11294;mso-position-horizontal-relative:page" coordorigin="652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">
                <v:shape id="Freeform 678" o:spid="_x0000_s1027" style="position:absolute;left:652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aLI8MA&#10;AADdAAAADwAAAGRycy9kb3ducmV2LnhtbESPzW4CMQyE70h9h8iVeoMse6hgISCEhMqhPfDzANbG&#10;3ay6caIkheXt6wNSb7ZmPPN5vR39oG6Uch/YwHxWgSJug+25M3C9HKYLULkgWxwCk4EHZdhuXiZr&#10;bGy484lu59IpCeHcoAFXSmy0zq0jj3kWIrFo3yF5LLKmTtuEdwn3g66r6l177FkaHEbaO2p/zr/e&#10;wK5PNV3jGL+qjzS4z4ONWS+NeXsddytQhcbyb35eH63g1wvhl29kB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aLI8MAAADdAAAADwAAAAAAAAAAAAAAAACYAgAAZHJzL2Rv&#10;d25yZXYueG1sUEsFBgAAAAAEAAQA9QAAAIg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87" behindDoc="1" locked="0" layoutInCell="1" allowOverlap="1">
                <wp:simplePos x="0" y="0"/>
                <wp:positionH relativeFrom="page">
                  <wp:posOffset>4500245</wp:posOffset>
                </wp:positionH>
                <wp:positionV relativeFrom="paragraph">
                  <wp:posOffset>3810</wp:posOffset>
                </wp:positionV>
                <wp:extent cx="4445" cy="0"/>
                <wp:effectExtent l="13970" t="13970" r="10160" b="5080"/>
                <wp:wrapNone/>
                <wp:docPr id="1277"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7087" y="6"/>
                          <a:chExt cx="7" cy="0"/>
                        </a:xfrm>
                      </wpg:grpSpPr>
                      <wps:wsp>
                        <wps:cNvPr id="1278" name="Freeform 676"/>
                        <wps:cNvSpPr>
                          <a:spLocks/>
                        </wps:cNvSpPr>
                        <wps:spPr bwMode="auto">
                          <a:xfrm>
                            <a:off x="7087" y="6"/>
                            <a:ext cx="7" cy="0"/>
                          </a:xfrm>
                          <a:custGeom>
                            <a:avLst/>
                            <a:gdLst>
                              <a:gd name="T0" fmla="+- 0 7087 7087"/>
                              <a:gd name="T1" fmla="*/ T0 w 7"/>
                              <a:gd name="T2" fmla="+- 0 7094 7087"/>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C9C51" id="Group 675" o:spid="_x0000_s1026" style="position:absolute;margin-left:354.35pt;margin-top:.3pt;width:.35pt;height:0;z-index:-11293;mso-position-horizontal-relative:page" coordorigin="7087,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">
                <v:shape id="Freeform 676" o:spid="_x0000_s1027" style="position:absolute;left:7087;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3AsQA&#10;AADdAAAADwAAAGRycy9kb3ducmV2LnhtbESPzW4CMQyE75X6DpErcYNs99DSLQGhSqg90AM/D2Bt&#10;zGbFxomSFJa3xwek3mzNeObzYjX6QV0o5T6wgddZBYq4DbbnzsDxsJnOQeWCbHEITAZulGG1fH5a&#10;YGPDlXd02ZdOSQjnBg24UmKjdW4decyzEIlFO4XksciaOm0TXiXcD7quqjftsWdpcBjpy1F73v95&#10;A+s+1XSMY/ytvtPgthsbs/4wZvIyrj9BFRrLv/lx/WMFv34XXPlGR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l9wLEAAAA3QAAAA8AAAAAAAAAAAAAAAAAmAIAAGRycy9k&#10;b3ducmV2LnhtbFBLBQYAAAAABAAEAPUAAACJ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88" behindDoc="1" locked="0" layoutInCell="1" allowOverlap="1">
                <wp:simplePos x="0" y="0"/>
                <wp:positionH relativeFrom="page">
                  <wp:posOffset>5131435</wp:posOffset>
                </wp:positionH>
                <wp:positionV relativeFrom="paragraph">
                  <wp:posOffset>3810</wp:posOffset>
                </wp:positionV>
                <wp:extent cx="4445" cy="0"/>
                <wp:effectExtent l="6985" t="13970" r="7620" b="5080"/>
                <wp:wrapNone/>
                <wp:docPr id="1275"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8081" y="6"/>
                          <a:chExt cx="7" cy="0"/>
                        </a:xfrm>
                      </wpg:grpSpPr>
                      <wps:wsp>
                        <wps:cNvPr id="1276" name="Freeform 674"/>
                        <wps:cNvSpPr>
                          <a:spLocks/>
                        </wps:cNvSpPr>
                        <wps:spPr bwMode="auto">
                          <a:xfrm>
                            <a:off x="8081" y="6"/>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B378F" id="Group 673" o:spid="_x0000_s1026" style="position:absolute;margin-left:404.05pt;margin-top:.3pt;width:.35pt;height:0;z-index:-11292;mso-position-horizontal-relative:page" coordorigin="808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">
                <v:shape id="Freeform 674" o:spid="_x0000_s1027" style="position:absolute;left:808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G68AA&#10;AADdAAAADwAAAGRycy9kb3ducmV2LnhtbERPzYrCMBC+L/gOYYS9rak9+FONIoKsBz2s+gBDMzbF&#10;ZhKSrNa33wjC3ubj+53lureduFOIrWMF41EBgrh2uuVGweW8+5qBiAlZY+eYFDwpwno1+Fhipd2D&#10;f+h+So3IIRwrVGBS8pWUsTZkMY6cJ87c1QWLKcPQSB3wkcNtJ8uimEiLLecGg562hurb6dcq2LSh&#10;pIvv/bH4Dp057LSPcq7U57DfLEAk6tO/+O3e6zy/nE7g9U0+Qa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bG68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89" behindDoc="1" locked="0" layoutInCell="1" allowOverlap="1">
                <wp:simplePos x="0" y="0"/>
                <wp:positionH relativeFrom="page">
                  <wp:posOffset>6031865</wp:posOffset>
                </wp:positionH>
                <wp:positionV relativeFrom="paragraph">
                  <wp:posOffset>3810</wp:posOffset>
                </wp:positionV>
                <wp:extent cx="4445" cy="0"/>
                <wp:effectExtent l="12065" t="13970" r="12065" b="5080"/>
                <wp:wrapNone/>
                <wp:docPr id="1273"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9499" y="6"/>
                          <a:chExt cx="7" cy="0"/>
                        </a:xfrm>
                      </wpg:grpSpPr>
                      <wps:wsp>
                        <wps:cNvPr id="1274" name="Freeform 672"/>
                        <wps:cNvSpPr>
                          <a:spLocks/>
                        </wps:cNvSpPr>
                        <wps:spPr bwMode="auto">
                          <a:xfrm>
                            <a:off x="9499" y="6"/>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48C49" id="Group 671" o:spid="_x0000_s1026" style="position:absolute;margin-left:474.95pt;margin-top:.3pt;width:.35pt;height:0;z-index:-11291;mso-position-horizontal-relative:page" coordorigin="9499,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">
                <v:shape id="Freeform 672" o:spid="_x0000_s1027" style="position:absolute;left:9499;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9B8EA&#10;AADdAAAADwAAAGRycy9kb3ducmV2LnhtbERPzWoCMRC+F3yHMEJvmnUpVVejiCD10B66+gDDZtws&#10;biYhibp9e1Mo9DYf3++st4PtxZ1C7BwrmE0LEMSN0x23Cs6nw2QBIiZkjb1jUvBDEbab0csaK+0e&#10;/E33OrUih3CsUIFJyVdSxsaQxTh1njhzFxcspgxDK3XARw63vSyL4l1a7Dg3GPS0N9Rc65tVsOtC&#10;SWc/+K/iI/Tm86B9lEulXsfDbgUi0ZD+xX/uo87zy/kb/H6TT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o/QfBAAAA3QAAAA8AAAAAAAAAAAAAAAAAmAIAAGRycy9kb3du&#10;cmV2LnhtbFBLBQYAAAAABAAEAPUAAACGAw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8"/>
          <w:sz w:val="22"/>
          <w:szCs w:val="22"/>
          <w:u w:val="single" w:color="8CB3E2"/>
        </w:rPr>
        <w:t xml:space="preserve"> </w:t>
      </w:r>
      <w:r w:rsidR="0039518B">
        <w:rPr>
          <w:rFonts w:ascii="Book Antiqua" w:eastAsia="Book Antiqua" w:hAnsi="Book Antiqua" w:cs="Book Antiqua"/>
          <w:sz w:val="22"/>
          <w:szCs w:val="22"/>
          <w:u w:val="single" w:color="8CB3E2"/>
        </w:rPr>
        <w:t xml:space="preserve">3   </w:t>
      </w:r>
      <w:r w:rsidR="0039518B">
        <w:rPr>
          <w:rFonts w:ascii="Book Antiqua" w:eastAsia="Book Antiqua" w:hAnsi="Book Antiqua" w:cs="Book Antiqua"/>
          <w:spacing w:val="6"/>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2"/>
          <w:sz w:val="22"/>
          <w:szCs w:val="22"/>
          <w:u w:val="single" w:color="8CB3E2"/>
        </w:rPr>
        <w:t xml:space="preserve"> </w:t>
      </w:r>
      <w:r w:rsidR="0039518B">
        <w:rPr>
          <w:rFonts w:ascii="Book Antiqua" w:eastAsia="Book Antiqua" w:hAnsi="Book Antiqua" w:cs="Book Antiqua"/>
          <w:sz w:val="22"/>
          <w:szCs w:val="22"/>
          <w:u w:val="single" w:color="8CB3E2"/>
        </w:rPr>
        <w:t>Ma</w:t>
      </w:r>
      <w:r w:rsidR="0039518B">
        <w:rPr>
          <w:rFonts w:ascii="Book Antiqua" w:eastAsia="Book Antiqua" w:hAnsi="Book Antiqua" w:cs="Book Antiqua"/>
          <w:spacing w:val="1"/>
          <w:sz w:val="22"/>
          <w:szCs w:val="22"/>
          <w:u w:val="single" w:color="8CB3E2"/>
        </w:rPr>
        <w:t>n</w:t>
      </w:r>
      <w:r w:rsidR="0039518B">
        <w:rPr>
          <w:rFonts w:ascii="Book Antiqua" w:eastAsia="Book Antiqua" w:hAnsi="Book Antiqua" w:cs="Book Antiqua"/>
          <w:spacing w:val="-2"/>
          <w:sz w:val="22"/>
          <w:szCs w:val="22"/>
          <w:u w:val="single" w:color="8CB3E2"/>
        </w:rPr>
        <w:t>a</w:t>
      </w:r>
      <w:r w:rsidR="0039518B">
        <w:rPr>
          <w:rFonts w:ascii="Book Antiqua" w:eastAsia="Book Antiqua" w:hAnsi="Book Antiqua" w:cs="Book Antiqua"/>
          <w:spacing w:val="1"/>
          <w:sz w:val="22"/>
          <w:szCs w:val="22"/>
          <w:u w:val="single" w:color="8CB3E2"/>
        </w:rPr>
        <w:t>j</w:t>
      </w:r>
      <w:r w:rsidR="0039518B">
        <w:rPr>
          <w:rFonts w:ascii="Book Antiqua" w:eastAsia="Book Antiqua" w:hAnsi="Book Antiqua" w:cs="Book Antiqua"/>
          <w:sz w:val="22"/>
          <w:szCs w:val="22"/>
          <w:u w:val="single" w:color="8CB3E2"/>
        </w:rPr>
        <w:t>em</w:t>
      </w:r>
      <w:r w:rsidR="0039518B">
        <w:rPr>
          <w:rFonts w:ascii="Book Antiqua" w:eastAsia="Book Antiqua" w:hAnsi="Book Antiqua" w:cs="Book Antiqua"/>
          <w:spacing w:val="-2"/>
          <w:sz w:val="22"/>
          <w:szCs w:val="22"/>
          <w:u w:val="single" w:color="8CB3E2"/>
        </w:rPr>
        <w:t>e</w:t>
      </w:r>
      <w:r w:rsidR="0039518B">
        <w:rPr>
          <w:rFonts w:ascii="Book Antiqua" w:eastAsia="Book Antiqua" w:hAnsi="Book Antiqua" w:cs="Book Antiqua"/>
          <w:sz w:val="22"/>
          <w:szCs w:val="22"/>
          <w:u w:val="single" w:color="8CB3E2"/>
        </w:rPr>
        <w:t>n</w:t>
      </w:r>
      <w:r w:rsidR="0039518B">
        <w:rPr>
          <w:rFonts w:ascii="Book Antiqua" w:eastAsia="Book Antiqua" w:hAnsi="Book Antiqua" w:cs="Book Antiqua"/>
          <w:spacing w:val="1"/>
          <w:sz w:val="22"/>
          <w:szCs w:val="22"/>
          <w:u w:val="single" w:color="8CB3E2"/>
        </w:rPr>
        <w:t xml:space="preserve"> </w:t>
      </w:r>
      <w:r w:rsidR="00DB77E5">
        <w:rPr>
          <w:rFonts w:ascii="Book Antiqua" w:eastAsia="Book Antiqua" w:hAnsi="Book Antiqua" w:cs="Book Antiqua"/>
          <w:sz w:val="22"/>
          <w:szCs w:val="22"/>
          <w:u w:val="single" w:color="8CB3E2"/>
          <w:lang w:val="id-ID"/>
        </w:rPr>
        <w:t>Keuangan</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9"/>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
          <w:sz w:val="22"/>
          <w:szCs w:val="22"/>
          <w:u w:val="single" w:color="8CB3E2"/>
        </w:rPr>
        <w:t xml:space="preserve"> </w:t>
      </w:r>
      <w:r w:rsidR="0039518B">
        <w:rPr>
          <w:rFonts w:ascii="Book Antiqua" w:eastAsia="Book Antiqua" w:hAnsi="Book Antiqua" w:cs="Book Antiqua"/>
          <w:sz w:val="22"/>
          <w:szCs w:val="22"/>
          <w:u w:val="single" w:color="8CB3E2"/>
        </w:rPr>
        <w:t xml:space="preserve">3   </w:t>
      </w:r>
      <w:r w:rsidR="0039518B">
        <w:rPr>
          <w:rFonts w:ascii="Book Antiqua" w:eastAsia="Book Antiqua" w:hAnsi="Book Antiqua" w:cs="Book Antiqua"/>
          <w:spacing w:val="6"/>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3"/>
          <w:sz w:val="22"/>
          <w:szCs w:val="22"/>
          <w:u w:val="single" w:color="8CB3E2"/>
        </w:rPr>
        <w:t xml:space="preserve"> </w:t>
      </w:r>
      <w:r w:rsidR="00FB239B">
        <w:rPr>
          <w:rFonts w:ascii="Book Antiqua" w:eastAsia="Book Antiqua" w:hAnsi="Book Antiqua" w:cs="Book Antiqua"/>
          <w:spacing w:val="-23"/>
          <w:sz w:val="22"/>
          <w:szCs w:val="22"/>
          <w:u w:val="single" w:color="8CB3E2"/>
          <w:lang w:val="id-ID"/>
        </w:rPr>
        <w:t xml:space="preserve"> </w:t>
      </w:r>
      <w:r w:rsidR="00FB239B">
        <w:rPr>
          <w:rFonts w:ascii="Book Antiqua" w:eastAsia="Book Antiqua" w:hAnsi="Book Antiqua" w:cs="Book Antiqua"/>
          <w:sz w:val="22"/>
          <w:szCs w:val="22"/>
          <w:u w:val="single" w:color="8CB3E2"/>
        </w:rPr>
        <w:t>A</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1"/>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6945ED">
        <w:rPr>
          <w:rFonts w:ascii="Book Antiqua" w:eastAsia="Book Antiqua" w:hAnsi="Book Antiqua" w:cs="Book Antiqua"/>
          <w:sz w:val="22"/>
          <w:szCs w:val="22"/>
          <w:u w:val="single" w:color="8CB3E2"/>
          <w:lang w:val="id-ID"/>
        </w:rPr>
        <w:t xml:space="preserve"> </w:t>
      </w:r>
      <w:r w:rsidR="00FB239B">
        <w:rPr>
          <w:rFonts w:ascii="Book Antiqua" w:eastAsia="Book Antiqua" w:hAnsi="Book Antiqua" w:cs="Book Antiqua"/>
          <w:sz w:val="22"/>
          <w:szCs w:val="22"/>
          <w:u w:val="single" w:color="8CB3E2"/>
          <w:lang w:val="id-ID"/>
        </w:rPr>
        <w:t>4</w:t>
      </w:r>
      <w:r w:rsidR="0039518B">
        <w:rPr>
          <w:rFonts w:ascii="Book Antiqua" w:eastAsia="Book Antiqua" w:hAnsi="Book Antiqua" w:cs="Book Antiqua"/>
          <w:sz w:val="22"/>
          <w:szCs w:val="22"/>
          <w:u w:val="single" w:color="8CB3E2"/>
        </w:rPr>
        <w:t xml:space="preserve">.00        </w:t>
      </w:r>
      <w:r w:rsidR="0039518B">
        <w:rPr>
          <w:rFonts w:ascii="Book Antiqua" w:eastAsia="Book Antiqua" w:hAnsi="Book Antiqua" w:cs="Book Antiqua"/>
          <w:spacing w:val="19"/>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8"/>
          <w:sz w:val="22"/>
          <w:szCs w:val="22"/>
          <w:u w:val="single" w:color="8CB3E2"/>
        </w:rPr>
        <w:t xml:space="preserve"> </w:t>
      </w:r>
      <w:r w:rsidR="00FB239B">
        <w:rPr>
          <w:rFonts w:ascii="Book Antiqua" w:eastAsia="Book Antiqua" w:hAnsi="Book Antiqua" w:cs="Book Antiqua"/>
          <w:spacing w:val="-8"/>
          <w:sz w:val="22"/>
          <w:szCs w:val="22"/>
          <w:u w:val="single" w:color="8CB3E2"/>
          <w:lang w:val="id-ID"/>
        </w:rPr>
        <w:t>12</w:t>
      </w:r>
      <w:r w:rsidR="0039518B">
        <w:rPr>
          <w:rFonts w:ascii="Book Antiqua" w:eastAsia="Book Antiqua" w:hAnsi="Book Antiqua" w:cs="Book Antiqua"/>
          <w:sz w:val="22"/>
          <w:szCs w:val="22"/>
          <w:u w:val="single" w:color="8CB3E2"/>
        </w:rPr>
        <w:t xml:space="preserve">.00 </w:t>
      </w:r>
      <w:r w:rsidR="0039518B">
        <w:rPr>
          <w:rFonts w:ascii="Book Antiqua" w:eastAsia="Book Antiqua" w:hAnsi="Book Antiqua" w:cs="Book Antiqua"/>
          <w:sz w:val="22"/>
          <w:szCs w:val="22"/>
          <w:u w:val="single" w:color="8CB3E2"/>
        </w:rPr>
        <w:tab/>
      </w:r>
    </w:p>
    <w:p w:rsidR="003B4738" w:rsidRDefault="005936FB">
      <w:pPr>
        <w:tabs>
          <w:tab w:val="left" w:pos="9040"/>
        </w:tabs>
        <w:spacing w:before="10"/>
        <w:ind w:left="548"/>
        <w:rPr>
          <w:rFonts w:ascii="Book Antiqua" w:eastAsia="Book Antiqua" w:hAnsi="Book Antiqua" w:cs="Book Antiqua"/>
          <w:sz w:val="22"/>
          <w:szCs w:val="22"/>
        </w:rPr>
      </w:pPr>
      <w:r>
        <w:rPr>
          <w:noProof/>
        </w:rPr>
        <mc:AlternateContent>
          <mc:Choice Requires="wpg">
            <w:drawing>
              <wp:anchor distT="0" distB="0" distL="114300" distR="114300" simplePos="0" relativeHeight="503305190" behindDoc="1" locked="0" layoutInCell="1" allowOverlap="1">
                <wp:simplePos x="0" y="0"/>
                <wp:positionH relativeFrom="page">
                  <wp:posOffset>1799590</wp:posOffset>
                </wp:positionH>
                <wp:positionV relativeFrom="paragraph">
                  <wp:posOffset>3810</wp:posOffset>
                </wp:positionV>
                <wp:extent cx="4445" cy="0"/>
                <wp:effectExtent l="8890" t="13335" r="5715" b="5715"/>
                <wp:wrapNone/>
                <wp:docPr id="1271"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2834" y="6"/>
                          <a:chExt cx="7" cy="0"/>
                        </a:xfrm>
                      </wpg:grpSpPr>
                      <wps:wsp>
                        <wps:cNvPr id="1272" name="Freeform 670"/>
                        <wps:cNvSpPr>
                          <a:spLocks/>
                        </wps:cNvSpPr>
                        <wps:spPr bwMode="auto">
                          <a:xfrm>
                            <a:off x="2834" y="6"/>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B0068" id="Group 669" o:spid="_x0000_s1026" style="position:absolute;margin-left:141.7pt;margin-top:.3pt;width:.35pt;height:0;z-index:-11290;mso-position-horizontal-relative:page" coordorigin="2834,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">
                <v:shape id="Freeform 670" o:spid="_x0000_s1027" style="position:absolute;left:2834;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A6MEA&#10;AADdAAAADwAAAGRycy9kb3ducmV2LnhtbERPS2rDMBDdB3oHMYXsEjleNK0bJYSCSRfNom4OMFhT&#10;y8QaCUm1ndtHhUJ383jf2R1mO4iRQuwdK9isCxDErdM9dwouX/XqGURMyBoHx6TgRhEO+4fFDivt&#10;Jv6ksUmdyCEcK1RgUvKVlLE1ZDGunSfO3LcLFlOGoZM64JTD7SDLoniSFnvODQY9vRlqr82PVXDs&#10;Q0kXP/tzcQqD+ai1j/JFqeXjfHwFkWhO/+I/97vO88ttCb/f5B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NwOjBAAAA3QAAAA8AAAAAAAAAAAAAAAAAmAIAAGRycy9kb3du&#10;cmV2LnhtbFBLBQYAAAAABAAEAPUAAACGAwAAAAA=&#10;" path="m,l8,e" filled="f" strokecolor="#8cb3e2" strokeweight=".46pt">
                  <v:path arrowok="t" o:connecttype="custom" o:connectlocs="0,0;8,0" o:connectangles="0,0"/>
                </v:shape>
                <w10:wrap anchorx="page"/>
              </v:group>
            </w:pict>
          </mc:Fallback>
        </mc:AlternateContent>
      </w:r>
      <w:r>
        <w:rPr>
          <w:noProof/>
        </w:rPr>
        <mc:AlternateContent>
          <mc:Choice Requires="wpg">
            <w:drawing>
              <wp:anchor distT="0" distB="0" distL="114300" distR="114300" simplePos="0" relativeHeight="503305191" behindDoc="1" locked="0" layoutInCell="1" allowOverlap="1">
                <wp:simplePos x="0" y="0"/>
                <wp:positionH relativeFrom="page">
                  <wp:posOffset>4140835</wp:posOffset>
                </wp:positionH>
                <wp:positionV relativeFrom="paragraph">
                  <wp:posOffset>3810</wp:posOffset>
                </wp:positionV>
                <wp:extent cx="4445" cy="0"/>
                <wp:effectExtent l="6985" t="13335" r="7620" b="5715"/>
                <wp:wrapNone/>
                <wp:docPr id="1269"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521" y="6"/>
                          <a:chExt cx="7" cy="0"/>
                        </a:xfrm>
                      </wpg:grpSpPr>
                      <wps:wsp>
                        <wps:cNvPr id="1270" name="Freeform 668"/>
                        <wps:cNvSpPr>
                          <a:spLocks/>
                        </wps:cNvSpPr>
                        <wps:spPr bwMode="auto">
                          <a:xfrm>
                            <a:off x="6521" y="6"/>
                            <a:ext cx="7" cy="0"/>
                          </a:xfrm>
                          <a:custGeom>
                            <a:avLst/>
                            <a:gdLst>
                              <a:gd name="T0" fmla="+- 0 6521 6521"/>
                              <a:gd name="T1" fmla="*/ T0 w 7"/>
                              <a:gd name="T2" fmla="+- 0 6528 652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409C1" id="Group 667" o:spid="_x0000_s1026" style="position:absolute;margin-left:326.05pt;margin-top:.3pt;width:.35pt;height:0;z-index:-11289;mso-position-horizontal-relative:page" coordorigin="652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">
                <v:shape id="Freeform 668" o:spid="_x0000_s1027" style="position:absolute;left:652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7BMQA&#10;AADdAAAADwAAAGRycy9kb3ducmV2LnhtbESPzW4CMQyE75X6DpErcYNs99DSLQGhSqg90AM/D2Bt&#10;zGbFxomSFJa3xwek3mzNeObzYjX6QV0o5T6wgddZBYq4DbbnzsDxsJnOQeWCbHEITAZulGG1fH5a&#10;YGPDlXd02ZdOSQjnBg24UmKjdW4decyzEIlFO4XksciaOm0TXiXcD7quqjftsWdpcBjpy1F73v95&#10;A+s+1XSMY/ytvtPgthsbs/4wZvIyrj9BFRrLv/lx/WMFv34XfvlGR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T+wTEAAAA3QAAAA8AAAAAAAAAAAAAAAAAmAIAAGRycy9k&#10;b3ducmV2LnhtbFBLBQYAAAAABAAEAPUAAACJ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92" behindDoc="1" locked="0" layoutInCell="1" allowOverlap="1">
                <wp:simplePos x="0" y="0"/>
                <wp:positionH relativeFrom="page">
                  <wp:posOffset>4500245</wp:posOffset>
                </wp:positionH>
                <wp:positionV relativeFrom="paragraph">
                  <wp:posOffset>3810</wp:posOffset>
                </wp:positionV>
                <wp:extent cx="4445" cy="0"/>
                <wp:effectExtent l="13970" t="13335" r="10160" b="5715"/>
                <wp:wrapNone/>
                <wp:docPr id="1267"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7087" y="6"/>
                          <a:chExt cx="7" cy="0"/>
                        </a:xfrm>
                      </wpg:grpSpPr>
                      <wps:wsp>
                        <wps:cNvPr id="1268" name="Freeform 666"/>
                        <wps:cNvSpPr>
                          <a:spLocks/>
                        </wps:cNvSpPr>
                        <wps:spPr bwMode="auto">
                          <a:xfrm>
                            <a:off x="7087" y="6"/>
                            <a:ext cx="7" cy="0"/>
                          </a:xfrm>
                          <a:custGeom>
                            <a:avLst/>
                            <a:gdLst>
                              <a:gd name="T0" fmla="+- 0 7087 7087"/>
                              <a:gd name="T1" fmla="*/ T0 w 7"/>
                              <a:gd name="T2" fmla="+- 0 7094 7087"/>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D012A" id="Group 665" o:spid="_x0000_s1026" style="position:absolute;margin-left:354.35pt;margin-top:.3pt;width:.35pt;height:0;z-index:-11288;mso-position-horizontal-relative:page" coordorigin="7087,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">
                <v:shape id="Freeform 666" o:spid="_x0000_s1027" style="position:absolute;left:7087;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h38MA&#10;AADdAAAADwAAAGRycy9kb3ducmV2LnhtbESPwW4CMQxE70j9h8iVeoMse0BlISCEhMqhPRT4AGvj&#10;blbdOFGSwvL39QGJm60Zzzyvt6Mf1JVS7gMbmM8qUMRtsD13Bi7nw/QdVC7IFofAZOBOGbabl8ka&#10;Gxtu/E3XU+mUhHBu0IArJTZa59aRxzwLkVi0n5A8FllTp23Cm4T7QddVtdAee5YGh5H2jtrf0583&#10;sOtTTZc4xq/qIw3u82Bj1ktj3l7H3QpUobE8zY/roxX8eiG48o2Mo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h38MAAADdAAAADwAAAAAAAAAAAAAAAACYAgAAZHJzL2Rv&#10;d25yZXYueG1sUEsFBgAAAAAEAAQA9QAAAIg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93" behindDoc="1" locked="0" layoutInCell="1" allowOverlap="1">
                <wp:simplePos x="0" y="0"/>
                <wp:positionH relativeFrom="page">
                  <wp:posOffset>5131435</wp:posOffset>
                </wp:positionH>
                <wp:positionV relativeFrom="paragraph">
                  <wp:posOffset>3810</wp:posOffset>
                </wp:positionV>
                <wp:extent cx="4445" cy="0"/>
                <wp:effectExtent l="6985" t="13335" r="7620" b="5715"/>
                <wp:wrapNone/>
                <wp:docPr id="1265"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8081" y="6"/>
                          <a:chExt cx="7" cy="0"/>
                        </a:xfrm>
                      </wpg:grpSpPr>
                      <wps:wsp>
                        <wps:cNvPr id="1266" name="Freeform 664"/>
                        <wps:cNvSpPr>
                          <a:spLocks/>
                        </wps:cNvSpPr>
                        <wps:spPr bwMode="auto">
                          <a:xfrm>
                            <a:off x="8081" y="6"/>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9B934" id="Group 663" o:spid="_x0000_s1026" style="position:absolute;margin-left:404.05pt;margin-top:.3pt;width:.35pt;height:0;z-index:-11287;mso-position-horizontal-relative:page" coordorigin="8081,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">
                <v:shape id="Freeform 664" o:spid="_x0000_s1027" style="position:absolute;left:8081;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9QNsAA&#10;AADdAAAADwAAAGRycy9kb3ducmV2LnhtbERPzYrCMBC+L/gOYYS9rak9FK1GEUH0sB78eYChGZti&#10;MwlJ1O7bb4SFvc3H9zvL9WB78aQQO8cKppMCBHHjdMetgutl9zUDEROyxt4xKfihCOvV6GOJtXYv&#10;PtHznFqRQzjWqMCk5GspY2PIYpw4T5y5mwsWU4ahlTrgK4fbXpZFUUmLHecGg562hpr7+WEVbLpQ&#10;0tUP/ljsQ2++d9pHOVfqczxsFiASDelf/Oc+6Dy/rCp4f5N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9QNs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94" behindDoc="1" locked="0" layoutInCell="1" allowOverlap="1">
                <wp:simplePos x="0" y="0"/>
                <wp:positionH relativeFrom="page">
                  <wp:posOffset>6031865</wp:posOffset>
                </wp:positionH>
                <wp:positionV relativeFrom="paragraph">
                  <wp:posOffset>3810</wp:posOffset>
                </wp:positionV>
                <wp:extent cx="4445" cy="0"/>
                <wp:effectExtent l="12065" t="13335" r="12065" b="5715"/>
                <wp:wrapNone/>
                <wp:docPr id="1263"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9499" y="6"/>
                          <a:chExt cx="7" cy="0"/>
                        </a:xfrm>
                      </wpg:grpSpPr>
                      <wps:wsp>
                        <wps:cNvPr id="1264" name="Freeform 662"/>
                        <wps:cNvSpPr>
                          <a:spLocks/>
                        </wps:cNvSpPr>
                        <wps:spPr bwMode="auto">
                          <a:xfrm>
                            <a:off x="9499" y="6"/>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B5DF0" id="Group 661" o:spid="_x0000_s1026" style="position:absolute;margin-left:474.95pt;margin-top:.3pt;width:.35pt;height:0;z-index:-11286;mso-position-horizontal-relative:page" coordorigin="9499,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">
                <v:shape id="Freeform 662" o:spid="_x0000_s1027" style="position:absolute;left:9499;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r2sEA&#10;AADdAAAADwAAAGRycy9kb3ducmV2LnhtbERPzWoCMRC+F3yHMIK3btZFpN0aRQRpD+2hug8wbMZN&#10;cDMJSarbt28Khd7m4/udzW5yo7hRTNazgmVVgyDuvbY8KOjOx8cnECkjaxw9k4JvSrDbzh422Gp/&#10;50+6nfIgSginFhWYnEMrZeoNOUyVD8SFu/joMBcYB6kj3ku4G2VT12vp0HJpMBjoYKi/nr6cgr2N&#10;DXVhCh/1axzN+1GHJJ+VWsyn/QuITFP+F/+533SZ36xX8PtNOU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xa9rBAAAA3QAAAA8AAAAAAAAAAAAAAAAAmAIAAGRycy9kb3du&#10;cmV2LnhtbFBLBQYAAAAABAAEAPUAAACG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195" behindDoc="1" locked="0" layoutInCell="1" allowOverlap="1">
                <wp:simplePos x="0" y="0"/>
                <wp:positionH relativeFrom="page">
                  <wp:posOffset>1799590</wp:posOffset>
                </wp:positionH>
                <wp:positionV relativeFrom="paragraph">
                  <wp:posOffset>184150</wp:posOffset>
                </wp:positionV>
                <wp:extent cx="4445" cy="0"/>
                <wp:effectExtent l="8890" t="12700" r="5715" b="6350"/>
                <wp:wrapNone/>
                <wp:docPr id="1261"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2834" y="290"/>
                          <a:chExt cx="7" cy="0"/>
                        </a:xfrm>
                      </wpg:grpSpPr>
                      <wps:wsp>
                        <wps:cNvPr id="1262" name="Freeform 660"/>
                        <wps:cNvSpPr>
                          <a:spLocks/>
                        </wps:cNvSpPr>
                        <wps:spPr bwMode="auto">
                          <a:xfrm>
                            <a:off x="2834" y="290"/>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0276B" id="Group 659" o:spid="_x0000_s1026" style="position:absolute;margin-left:141.7pt;margin-top:14.5pt;width:.35pt;height:0;z-index:-11285;mso-position-horizontal-relative:page" coordorigin="2834,290"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">
                <v:shape id="Freeform 660" o:spid="_x0000_s1027" style="position:absolute;left:2834;top:290;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WNb8A&#10;AADdAAAADwAAAGRycy9kb3ducmV2LnhtbERPzYrCMBC+C/sOYRa8abo9iFajiCB6cA+rfYChGZti&#10;MwlJVrtvvxEEb/Px/c5qM9he3CnEzrGCr2kBgrhxuuNWQX3ZT+YgYkLW2DsmBX8UYbP+GK2w0u7B&#10;P3Q/p1bkEI4VKjAp+UrK2BiyGKfOE2fu6oLFlGFopQ74yOG2l2VRzKTFjnODQU87Q83t/GsVbLtQ&#10;Uu0H/10cQm9Oe+2jXCg1/hy2SxCJhvQWv9xHneeXsxKe3+QT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VFY1vwAAAN0AAAAPAAAAAAAAAAAAAAAAAJgCAABkcnMvZG93bnJl&#10;di54bWxQSwUGAAAAAAQABAD1AAAAhAMAAAAA&#10;" path="m,l8,e" filled="f" strokecolor="#8cb3e2" strokeweight=".46pt">
                  <v:path arrowok="t" o:connecttype="custom" o:connectlocs="0,0;8,0" o:connectangles="0,0"/>
                </v:shape>
                <w10:wrap anchorx="page"/>
              </v:group>
            </w:pict>
          </mc:Fallback>
        </mc:AlternateConten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8"/>
          <w:sz w:val="22"/>
          <w:szCs w:val="22"/>
          <w:u w:val="single" w:color="8CB3E2"/>
        </w:rPr>
        <w:t xml:space="preserve"> </w:t>
      </w:r>
      <w:r w:rsidR="0039518B">
        <w:rPr>
          <w:rFonts w:ascii="Book Antiqua" w:eastAsia="Book Antiqua" w:hAnsi="Book Antiqua" w:cs="Book Antiqua"/>
          <w:sz w:val="22"/>
          <w:szCs w:val="22"/>
          <w:u w:val="single" w:color="8CB3E2"/>
        </w:rPr>
        <w:t xml:space="preserve">4   </w:t>
      </w:r>
      <w:r w:rsidR="0039518B">
        <w:rPr>
          <w:rFonts w:ascii="Book Antiqua" w:eastAsia="Book Antiqua" w:hAnsi="Book Antiqua" w:cs="Book Antiqua"/>
          <w:spacing w:val="6"/>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2"/>
          <w:sz w:val="22"/>
          <w:szCs w:val="22"/>
          <w:u w:val="single" w:color="8CB3E2"/>
        </w:rPr>
        <w:t xml:space="preserve"> </w:t>
      </w:r>
      <w:r w:rsidR="006945ED">
        <w:rPr>
          <w:rFonts w:ascii="Book Antiqua" w:eastAsia="Book Antiqua" w:hAnsi="Book Antiqua" w:cs="Book Antiqua"/>
          <w:spacing w:val="1"/>
          <w:sz w:val="22"/>
          <w:szCs w:val="22"/>
          <w:u w:val="single" w:color="8CB3E2"/>
          <w:lang w:val="id-ID"/>
        </w:rPr>
        <w:t xml:space="preserve">Metode Penelitian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6"/>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
          <w:sz w:val="22"/>
          <w:szCs w:val="22"/>
          <w:u w:val="single" w:color="8CB3E2"/>
        </w:rPr>
        <w:t xml:space="preserve"> </w:t>
      </w:r>
      <w:r w:rsidR="0039518B">
        <w:rPr>
          <w:rFonts w:ascii="Book Antiqua" w:eastAsia="Book Antiqua" w:hAnsi="Book Antiqua" w:cs="Book Antiqua"/>
          <w:sz w:val="22"/>
          <w:szCs w:val="22"/>
          <w:u w:val="single" w:color="8CB3E2"/>
        </w:rPr>
        <w:t xml:space="preserve">3   </w:t>
      </w:r>
      <w:r w:rsidR="0039518B">
        <w:rPr>
          <w:rFonts w:ascii="Book Antiqua" w:eastAsia="Book Antiqua" w:hAnsi="Book Antiqua" w:cs="Book Antiqua"/>
          <w:spacing w:val="6"/>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0"/>
          <w:sz w:val="22"/>
          <w:szCs w:val="22"/>
          <w:u w:val="single" w:color="8CB3E2"/>
        </w:rPr>
        <w:t xml:space="preserve"> </w:t>
      </w:r>
      <w:r w:rsidR="00FB239B">
        <w:rPr>
          <w:rFonts w:ascii="Book Antiqua" w:eastAsia="Book Antiqua" w:hAnsi="Book Antiqua" w:cs="Book Antiqua"/>
          <w:spacing w:val="20"/>
          <w:sz w:val="22"/>
          <w:szCs w:val="22"/>
          <w:u w:val="single" w:color="8CB3E2"/>
          <w:lang w:val="id-ID"/>
        </w:rPr>
        <w:t xml:space="preserve"> </w:t>
      </w:r>
      <w:r w:rsidR="0039518B">
        <w:rPr>
          <w:rFonts w:ascii="Book Antiqua" w:eastAsia="Book Antiqua" w:hAnsi="Book Antiqua" w:cs="Book Antiqua"/>
          <w:sz w:val="22"/>
          <w:szCs w:val="22"/>
          <w:u w:val="single" w:color="8CB3E2"/>
        </w:rPr>
        <w:t xml:space="preserve">B      </w:t>
      </w:r>
      <w:r w:rsidR="0039518B">
        <w:rPr>
          <w:rFonts w:ascii="Book Antiqua" w:eastAsia="Book Antiqua" w:hAnsi="Book Antiqua" w:cs="Book Antiqua"/>
          <w:spacing w:val="-22"/>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6945ED">
        <w:rPr>
          <w:rFonts w:ascii="Book Antiqua" w:eastAsia="Book Antiqua" w:hAnsi="Book Antiqua" w:cs="Book Antiqua"/>
          <w:sz w:val="22"/>
          <w:szCs w:val="22"/>
          <w:u w:val="single" w:color="8CB3E2"/>
          <w:lang w:val="id-ID"/>
        </w:rPr>
        <w:t xml:space="preserve"> </w:t>
      </w:r>
      <w:r w:rsidR="0039518B">
        <w:rPr>
          <w:rFonts w:ascii="Book Antiqua" w:eastAsia="Book Antiqua" w:hAnsi="Book Antiqua" w:cs="Book Antiqua"/>
          <w:spacing w:val="11"/>
          <w:sz w:val="22"/>
          <w:szCs w:val="22"/>
          <w:u w:val="single" w:color="8CB3E2"/>
        </w:rPr>
        <w:t xml:space="preserve"> </w:t>
      </w:r>
      <w:r w:rsidR="0039518B">
        <w:rPr>
          <w:rFonts w:ascii="Book Antiqua" w:eastAsia="Book Antiqua" w:hAnsi="Book Antiqua" w:cs="Book Antiqua"/>
          <w:sz w:val="22"/>
          <w:szCs w:val="22"/>
          <w:u w:val="single" w:color="8CB3E2"/>
        </w:rPr>
        <w:t>3.</w:t>
      </w:r>
      <w:r w:rsidR="00FB239B">
        <w:rPr>
          <w:rFonts w:ascii="Book Antiqua" w:eastAsia="Book Antiqua" w:hAnsi="Book Antiqua" w:cs="Book Antiqua"/>
          <w:sz w:val="22"/>
          <w:szCs w:val="22"/>
          <w:u w:val="single" w:color="8CB3E2"/>
          <w:lang w:val="id-ID"/>
        </w:rPr>
        <w:t>0</w:t>
      </w:r>
      <w:r w:rsidR="0039518B">
        <w:rPr>
          <w:rFonts w:ascii="Book Antiqua" w:eastAsia="Book Antiqua" w:hAnsi="Book Antiqua" w:cs="Book Antiqua"/>
          <w:sz w:val="22"/>
          <w:szCs w:val="22"/>
          <w:u w:val="single" w:color="8CB3E2"/>
        </w:rPr>
        <w:t xml:space="preserve">0        </w:t>
      </w:r>
      <w:r w:rsidR="0039518B">
        <w:rPr>
          <w:rFonts w:ascii="Book Antiqua" w:eastAsia="Book Antiqua" w:hAnsi="Book Antiqua" w:cs="Book Antiqua"/>
          <w:spacing w:val="19"/>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8"/>
          <w:sz w:val="22"/>
          <w:szCs w:val="22"/>
          <w:u w:val="single" w:color="8CB3E2"/>
        </w:rPr>
        <w:t xml:space="preserve"> </w:t>
      </w:r>
      <w:r w:rsidR="00FB239B">
        <w:rPr>
          <w:rFonts w:ascii="Book Antiqua" w:eastAsia="Book Antiqua" w:hAnsi="Book Antiqua" w:cs="Book Antiqua"/>
          <w:spacing w:val="-8"/>
          <w:sz w:val="22"/>
          <w:szCs w:val="22"/>
          <w:u w:val="single" w:color="8CB3E2"/>
          <w:lang w:val="id-ID"/>
        </w:rPr>
        <w:t xml:space="preserve"> </w:t>
      </w:r>
      <w:r w:rsidR="0039518B">
        <w:rPr>
          <w:rFonts w:ascii="Book Antiqua" w:eastAsia="Book Antiqua" w:hAnsi="Book Antiqua" w:cs="Book Antiqua"/>
          <w:sz w:val="22"/>
          <w:szCs w:val="22"/>
          <w:u w:val="single" w:color="8CB3E2"/>
        </w:rPr>
        <w:t>9.</w:t>
      </w:r>
      <w:r w:rsidR="00FB239B">
        <w:rPr>
          <w:rFonts w:ascii="Book Antiqua" w:eastAsia="Book Antiqua" w:hAnsi="Book Antiqua" w:cs="Book Antiqua"/>
          <w:sz w:val="22"/>
          <w:szCs w:val="22"/>
          <w:u w:val="single" w:color="8CB3E2"/>
          <w:lang w:val="id-ID"/>
        </w:rPr>
        <w:t>0</w:t>
      </w:r>
      <w:r w:rsidR="0039518B">
        <w:rPr>
          <w:rFonts w:ascii="Book Antiqua" w:eastAsia="Book Antiqua" w:hAnsi="Book Antiqua" w:cs="Book Antiqua"/>
          <w:sz w:val="22"/>
          <w:szCs w:val="22"/>
          <w:u w:val="single" w:color="8CB3E2"/>
        </w:rPr>
        <w:t xml:space="preserve">0 </w:t>
      </w:r>
      <w:r w:rsidR="0039518B">
        <w:rPr>
          <w:rFonts w:ascii="Book Antiqua" w:eastAsia="Book Antiqua" w:hAnsi="Book Antiqua" w:cs="Book Antiqua"/>
          <w:sz w:val="22"/>
          <w:szCs w:val="22"/>
          <w:u w:val="single" w:color="8CB3E2"/>
        </w:rPr>
        <w:tab/>
      </w:r>
    </w:p>
    <w:p w:rsidR="003B4738" w:rsidRDefault="0039518B">
      <w:pPr>
        <w:spacing w:before="12"/>
        <w:ind w:left="3961"/>
        <w:rPr>
          <w:rFonts w:ascii="Book Antiqua" w:eastAsia="Book Antiqua" w:hAnsi="Book Antiqua" w:cs="Book Antiqua"/>
          <w:b/>
          <w:sz w:val="22"/>
          <w:szCs w:val="22"/>
        </w:rPr>
      </w:pPr>
      <w:r>
        <w:rPr>
          <w:rFonts w:ascii="Book Antiqua" w:eastAsia="Book Antiqua" w:hAnsi="Book Antiqua" w:cs="Book Antiqua"/>
          <w:b/>
          <w:sz w:val="22"/>
          <w:szCs w:val="22"/>
        </w:rPr>
        <w:t>Ju</w:t>
      </w:r>
      <w:r>
        <w:rPr>
          <w:rFonts w:ascii="Book Antiqua" w:eastAsia="Book Antiqua" w:hAnsi="Book Antiqua" w:cs="Book Antiqua"/>
          <w:b/>
          <w:spacing w:val="-2"/>
          <w:sz w:val="22"/>
          <w:szCs w:val="22"/>
        </w:rPr>
        <w:t>m</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 xml:space="preserve">ah   12                                                   </w:t>
      </w:r>
      <w:r w:rsidR="00590B05">
        <w:rPr>
          <w:rFonts w:ascii="Book Antiqua" w:eastAsia="Book Antiqua" w:hAnsi="Book Antiqua" w:cs="Book Antiqua"/>
          <w:b/>
          <w:sz w:val="22"/>
          <w:szCs w:val="22"/>
          <w:lang w:val="id-ID"/>
        </w:rPr>
        <w:t xml:space="preserve"> </w:t>
      </w:r>
      <w:r>
        <w:rPr>
          <w:rFonts w:ascii="Book Antiqua" w:eastAsia="Book Antiqua" w:hAnsi="Book Antiqua" w:cs="Book Antiqua"/>
          <w:b/>
          <w:sz w:val="22"/>
          <w:szCs w:val="22"/>
        </w:rPr>
        <w:t xml:space="preserve"> </w:t>
      </w:r>
      <w:r>
        <w:rPr>
          <w:rFonts w:ascii="Book Antiqua" w:eastAsia="Book Antiqua" w:hAnsi="Book Antiqua" w:cs="Book Antiqua"/>
          <w:b/>
          <w:spacing w:val="2"/>
          <w:sz w:val="22"/>
          <w:szCs w:val="22"/>
        </w:rPr>
        <w:t xml:space="preserve"> </w:t>
      </w:r>
      <w:r w:rsidR="00FB239B">
        <w:rPr>
          <w:rFonts w:ascii="Book Antiqua" w:eastAsia="Book Antiqua" w:hAnsi="Book Antiqua" w:cs="Book Antiqua"/>
          <w:b/>
          <w:spacing w:val="2"/>
          <w:sz w:val="22"/>
          <w:szCs w:val="22"/>
          <w:lang w:val="id-ID"/>
        </w:rPr>
        <w:t>42</w:t>
      </w:r>
      <w:r>
        <w:rPr>
          <w:rFonts w:ascii="Book Antiqua" w:eastAsia="Book Antiqua" w:hAnsi="Book Antiqua" w:cs="Book Antiqua"/>
          <w:b/>
          <w:sz w:val="22"/>
          <w:szCs w:val="22"/>
        </w:rPr>
        <w:t>.</w:t>
      </w:r>
      <w:r w:rsidR="00FB239B">
        <w:rPr>
          <w:rFonts w:ascii="Book Antiqua" w:eastAsia="Book Antiqua" w:hAnsi="Book Antiqua" w:cs="Book Antiqua"/>
          <w:b/>
          <w:sz w:val="22"/>
          <w:szCs w:val="22"/>
          <w:lang w:val="id-ID"/>
        </w:rPr>
        <w:t>0</w:t>
      </w:r>
      <w:r>
        <w:rPr>
          <w:rFonts w:ascii="Book Antiqua" w:eastAsia="Book Antiqua" w:hAnsi="Book Antiqua" w:cs="Book Antiqua"/>
          <w:b/>
          <w:sz w:val="22"/>
          <w:szCs w:val="22"/>
        </w:rPr>
        <w:t>0</w:t>
      </w:r>
    </w:p>
    <w:p w:rsidR="00590B05" w:rsidRDefault="00590B05">
      <w:pPr>
        <w:spacing w:before="12"/>
        <w:ind w:left="3961"/>
        <w:rPr>
          <w:rFonts w:ascii="Book Antiqua" w:eastAsia="Book Antiqua" w:hAnsi="Book Antiqua" w:cs="Book Antiqua"/>
          <w:sz w:val="22"/>
          <w:szCs w:val="22"/>
        </w:rPr>
      </w:pPr>
    </w:p>
    <w:p w:rsidR="003B4738" w:rsidRPr="006945ED" w:rsidRDefault="0039518B" w:rsidP="006945ED">
      <w:pPr>
        <w:tabs>
          <w:tab w:val="left" w:pos="6379"/>
        </w:tabs>
        <w:spacing w:before="16"/>
        <w:ind w:left="4253" w:right="2961"/>
        <w:jc w:val="center"/>
        <w:rPr>
          <w:rFonts w:ascii="Book Antiqua" w:eastAsia="Book Antiqua" w:hAnsi="Book Antiqua" w:cs="Book Antiqua"/>
          <w:sz w:val="22"/>
          <w:szCs w:val="22"/>
          <w:lang w:val="id-ID"/>
        </w:rPr>
      </w:pPr>
      <w:r>
        <w:rPr>
          <w:rFonts w:ascii="Book Antiqua" w:eastAsia="Book Antiqua" w:hAnsi="Book Antiqua" w:cs="Book Antiqua"/>
          <w:sz w:val="22"/>
          <w:szCs w:val="22"/>
        </w:rPr>
        <w:t xml:space="preserve">IP  </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4</w:t>
      </w:r>
      <w:r w:rsidR="00FB239B">
        <w:rPr>
          <w:rFonts w:ascii="Book Antiqua" w:eastAsia="Book Antiqua" w:hAnsi="Book Antiqua" w:cs="Book Antiqua"/>
          <w:sz w:val="22"/>
          <w:szCs w:val="22"/>
          <w:lang w:val="id-ID"/>
        </w:rPr>
        <w:t>2</w:t>
      </w:r>
      <w:r>
        <w:rPr>
          <w:rFonts w:ascii="Book Antiqua" w:eastAsia="Book Antiqua" w:hAnsi="Book Antiqua" w:cs="Book Antiqua"/>
          <w:sz w:val="22"/>
          <w:szCs w:val="22"/>
        </w:rPr>
        <w:t>.</w:t>
      </w:r>
      <w:r w:rsidR="00FB239B">
        <w:rPr>
          <w:rFonts w:ascii="Book Antiqua" w:eastAsia="Book Antiqua" w:hAnsi="Book Antiqua" w:cs="Book Antiqua"/>
          <w:sz w:val="22"/>
          <w:szCs w:val="22"/>
          <w:lang w:val="id-ID"/>
        </w:rPr>
        <w:t>0</w:t>
      </w:r>
      <w:r>
        <w:rPr>
          <w:rFonts w:ascii="Book Antiqua" w:eastAsia="Book Antiqua" w:hAnsi="Book Antiqua" w:cs="Book Antiqua"/>
          <w:sz w:val="22"/>
          <w:szCs w:val="22"/>
        </w:rPr>
        <w:t>0</w:t>
      </w:r>
      <w:r>
        <w:rPr>
          <w:rFonts w:ascii="Book Antiqua" w:eastAsia="Book Antiqua" w:hAnsi="Book Antiqua" w:cs="Book Antiqua"/>
          <w:spacing w:val="1"/>
          <w:sz w:val="22"/>
          <w:szCs w:val="22"/>
        </w:rPr>
        <w:t>/</w:t>
      </w:r>
      <w:r>
        <w:rPr>
          <w:rFonts w:ascii="Book Antiqua" w:eastAsia="Book Antiqua" w:hAnsi="Book Antiqua" w:cs="Book Antiqua"/>
          <w:spacing w:val="-2"/>
          <w:sz w:val="22"/>
          <w:szCs w:val="22"/>
        </w:rPr>
        <w:t>1</w:t>
      </w:r>
      <w:r>
        <w:rPr>
          <w:rFonts w:ascii="Book Antiqua" w:eastAsia="Book Antiqua" w:hAnsi="Book Antiqua" w:cs="Book Antiqua"/>
          <w:sz w:val="22"/>
          <w:szCs w:val="22"/>
        </w:rPr>
        <w:t>2</w:t>
      </w:r>
      <w:r>
        <w:rPr>
          <w:rFonts w:ascii="Book Antiqua" w:eastAsia="Book Antiqua" w:hAnsi="Book Antiqua" w:cs="Book Antiqua"/>
          <w:spacing w:val="1"/>
          <w:sz w:val="22"/>
          <w:szCs w:val="22"/>
        </w:rPr>
        <w:t>=</w:t>
      </w:r>
      <w:r w:rsidR="00FB239B">
        <w:rPr>
          <w:rFonts w:ascii="Book Antiqua" w:eastAsia="Book Antiqua" w:hAnsi="Book Antiqua" w:cs="Book Antiqua"/>
          <w:sz w:val="22"/>
          <w:szCs w:val="22"/>
        </w:rPr>
        <w:t>3.5</w:t>
      </w:r>
      <w:r w:rsidR="006945ED">
        <w:rPr>
          <w:rFonts w:ascii="Book Antiqua" w:eastAsia="Book Antiqua" w:hAnsi="Book Antiqua" w:cs="Book Antiqua"/>
          <w:sz w:val="22"/>
          <w:szCs w:val="22"/>
          <w:lang w:val="id-ID"/>
        </w:rPr>
        <w:t>0</w:t>
      </w:r>
    </w:p>
    <w:p w:rsidR="003B4738" w:rsidRPr="006945ED" w:rsidRDefault="005936FB" w:rsidP="006945ED">
      <w:pPr>
        <w:ind w:right="4284"/>
        <w:rPr>
          <w:rFonts w:ascii="Book Antiqua" w:eastAsia="Book Antiqua" w:hAnsi="Book Antiqua" w:cs="Book Antiqua"/>
          <w:sz w:val="22"/>
          <w:szCs w:val="22"/>
          <w:lang w:val="id-ID"/>
        </w:rPr>
      </w:pPr>
      <w:r>
        <w:rPr>
          <w:noProof/>
        </w:rPr>
        <mc:AlternateContent>
          <mc:Choice Requires="wpg">
            <w:drawing>
              <wp:anchor distT="0" distB="0" distL="114300" distR="114300" simplePos="0" relativeHeight="503305200" behindDoc="1" locked="0" layoutInCell="1" allowOverlap="1">
                <wp:simplePos x="0" y="0"/>
                <wp:positionH relativeFrom="page">
                  <wp:posOffset>1433830</wp:posOffset>
                </wp:positionH>
                <wp:positionV relativeFrom="paragraph">
                  <wp:posOffset>-179070</wp:posOffset>
                </wp:positionV>
                <wp:extent cx="5412105" cy="534035"/>
                <wp:effectExtent l="5080" t="8255" r="2540" b="0"/>
                <wp:wrapNone/>
                <wp:docPr id="1214"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534035"/>
                          <a:chOff x="2258" y="-282"/>
                          <a:chExt cx="8523" cy="841"/>
                        </a:xfrm>
                      </wpg:grpSpPr>
                      <wps:wsp>
                        <wps:cNvPr id="1215" name="Freeform 658"/>
                        <wps:cNvSpPr>
                          <a:spLocks/>
                        </wps:cNvSpPr>
                        <wps:spPr bwMode="auto">
                          <a:xfrm>
                            <a:off x="2268" y="-271"/>
                            <a:ext cx="564" cy="545"/>
                          </a:xfrm>
                          <a:custGeom>
                            <a:avLst/>
                            <a:gdLst>
                              <a:gd name="T0" fmla="+- 0 2268 2268"/>
                              <a:gd name="T1" fmla="*/ T0 w 564"/>
                              <a:gd name="T2" fmla="+- 0 274 -271"/>
                              <a:gd name="T3" fmla="*/ 274 h 545"/>
                              <a:gd name="T4" fmla="+- 0 2832 2268"/>
                              <a:gd name="T5" fmla="*/ T4 w 564"/>
                              <a:gd name="T6" fmla="+- 0 274 -271"/>
                              <a:gd name="T7" fmla="*/ 274 h 545"/>
                              <a:gd name="T8" fmla="+- 0 2832 2268"/>
                              <a:gd name="T9" fmla="*/ T8 w 564"/>
                              <a:gd name="T10" fmla="+- 0 -271 -271"/>
                              <a:gd name="T11" fmla="*/ -271 h 545"/>
                              <a:gd name="T12" fmla="+- 0 2268 2268"/>
                              <a:gd name="T13" fmla="*/ T12 w 564"/>
                              <a:gd name="T14" fmla="+- 0 -271 -271"/>
                              <a:gd name="T15" fmla="*/ -271 h 545"/>
                              <a:gd name="T16" fmla="+- 0 2268 2268"/>
                              <a:gd name="T17" fmla="*/ T16 w 564"/>
                              <a:gd name="T18" fmla="+- 0 274 -271"/>
                              <a:gd name="T19" fmla="*/ 274 h 545"/>
                            </a:gdLst>
                            <a:ahLst/>
                            <a:cxnLst>
                              <a:cxn ang="0">
                                <a:pos x="T1" y="T3"/>
                              </a:cxn>
                              <a:cxn ang="0">
                                <a:pos x="T5" y="T7"/>
                              </a:cxn>
                              <a:cxn ang="0">
                                <a:pos x="T9" y="T11"/>
                              </a:cxn>
                              <a:cxn ang="0">
                                <a:pos x="T13" y="T15"/>
                              </a:cxn>
                              <a:cxn ang="0">
                                <a:pos x="T17" y="T19"/>
                              </a:cxn>
                            </a:cxnLst>
                            <a:rect l="0" t="0" r="r" b="b"/>
                            <a:pathLst>
                              <a:path w="564" h="545">
                                <a:moveTo>
                                  <a:pt x="0" y="545"/>
                                </a:moveTo>
                                <a:lnTo>
                                  <a:pt x="564" y="545"/>
                                </a:lnTo>
                                <a:lnTo>
                                  <a:pt x="564" y="0"/>
                                </a:lnTo>
                                <a:lnTo>
                                  <a:pt x="0" y="0"/>
                                </a:lnTo>
                                <a:lnTo>
                                  <a:pt x="0" y="545"/>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657"/>
                        <wps:cNvSpPr>
                          <a:spLocks/>
                        </wps:cNvSpPr>
                        <wps:spPr bwMode="auto">
                          <a:xfrm>
                            <a:off x="2376" y="-271"/>
                            <a:ext cx="348" cy="271"/>
                          </a:xfrm>
                          <a:custGeom>
                            <a:avLst/>
                            <a:gdLst>
                              <a:gd name="T0" fmla="+- 0 2724 2376"/>
                              <a:gd name="T1" fmla="*/ T0 w 348"/>
                              <a:gd name="T2" fmla="+- 0 -271 -271"/>
                              <a:gd name="T3" fmla="*/ -271 h 271"/>
                              <a:gd name="T4" fmla="+- 0 2376 2376"/>
                              <a:gd name="T5" fmla="*/ T4 w 348"/>
                              <a:gd name="T6" fmla="+- 0 -271 -271"/>
                              <a:gd name="T7" fmla="*/ -271 h 271"/>
                              <a:gd name="T8" fmla="+- 0 2376 2376"/>
                              <a:gd name="T9" fmla="*/ T8 w 348"/>
                              <a:gd name="T10" fmla="+- 0 0 -271"/>
                              <a:gd name="T11" fmla="*/ 0 h 271"/>
                              <a:gd name="T12" fmla="+- 0 2724 2376"/>
                              <a:gd name="T13" fmla="*/ T12 w 348"/>
                              <a:gd name="T14" fmla="+- 0 0 -271"/>
                              <a:gd name="T15" fmla="*/ 0 h 271"/>
                              <a:gd name="T16" fmla="+- 0 2724 2376"/>
                              <a:gd name="T17" fmla="*/ T16 w 348"/>
                              <a:gd name="T18" fmla="+- 0 -271 -271"/>
                              <a:gd name="T19" fmla="*/ -271 h 271"/>
                            </a:gdLst>
                            <a:ahLst/>
                            <a:cxnLst>
                              <a:cxn ang="0">
                                <a:pos x="T1" y="T3"/>
                              </a:cxn>
                              <a:cxn ang="0">
                                <a:pos x="T5" y="T7"/>
                              </a:cxn>
                              <a:cxn ang="0">
                                <a:pos x="T9" y="T11"/>
                              </a:cxn>
                              <a:cxn ang="0">
                                <a:pos x="T13" y="T15"/>
                              </a:cxn>
                              <a:cxn ang="0">
                                <a:pos x="T17" y="T19"/>
                              </a:cxn>
                            </a:cxnLst>
                            <a:rect l="0" t="0" r="r" b="b"/>
                            <a:pathLst>
                              <a:path w="348" h="271">
                                <a:moveTo>
                                  <a:pt x="348" y="0"/>
                                </a:moveTo>
                                <a:lnTo>
                                  <a:pt x="0" y="0"/>
                                </a:lnTo>
                                <a:lnTo>
                                  <a:pt x="0" y="271"/>
                                </a:lnTo>
                                <a:lnTo>
                                  <a:pt x="348" y="271"/>
                                </a:lnTo>
                                <a:lnTo>
                                  <a:pt x="348"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656"/>
                        <wps:cNvSpPr>
                          <a:spLocks/>
                        </wps:cNvSpPr>
                        <wps:spPr bwMode="auto">
                          <a:xfrm>
                            <a:off x="2834" y="-271"/>
                            <a:ext cx="3684" cy="545"/>
                          </a:xfrm>
                          <a:custGeom>
                            <a:avLst/>
                            <a:gdLst>
                              <a:gd name="T0" fmla="+- 0 2834 2834"/>
                              <a:gd name="T1" fmla="*/ T0 w 3684"/>
                              <a:gd name="T2" fmla="+- 0 274 -271"/>
                              <a:gd name="T3" fmla="*/ 274 h 545"/>
                              <a:gd name="T4" fmla="+- 0 6518 2834"/>
                              <a:gd name="T5" fmla="*/ T4 w 3684"/>
                              <a:gd name="T6" fmla="+- 0 274 -271"/>
                              <a:gd name="T7" fmla="*/ 274 h 545"/>
                              <a:gd name="T8" fmla="+- 0 6518 2834"/>
                              <a:gd name="T9" fmla="*/ T8 w 3684"/>
                              <a:gd name="T10" fmla="+- 0 -271 -271"/>
                              <a:gd name="T11" fmla="*/ -271 h 545"/>
                              <a:gd name="T12" fmla="+- 0 2834 2834"/>
                              <a:gd name="T13" fmla="*/ T12 w 3684"/>
                              <a:gd name="T14" fmla="+- 0 -271 -271"/>
                              <a:gd name="T15" fmla="*/ -271 h 545"/>
                              <a:gd name="T16" fmla="+- 0 2834 2834"/>
                              <a:gd name="T17" fmla="*/ T16 w 3684"/>
                              <a:gd name="T18" fmla="+- 0 274 -271"/>
                              <a:gd name="T19" fmla="*/ 274 h 545"/>
                            </a:gdLst>
                            <a:ahLst/>
                            <a:cxnLst>
                              <a:cxn ang="0">
                                <a:pos x="T1" y="T3"/>
                              </a:cxn>
                              <a:cxn ang="0">
                                <a:pos x="T5" y="T7"/>
                              </a:cxn>
                              <a:cxn ang="0">
                                <a:pos x="T9" y="T11"/>
                              </a:cxn>
                              <a:cxn ang="0">
                                <a:pos x="T13" y="T15"/>
                              </a:cxn>
                              <a:cxn ang="0">
                                <a:pos x="T17" y="T19"/>
                              </a:cxn>
                            </a:cxnLst>
                            <a:rect l="0" t="0" r="r" b="b"/>
                            <a:pathLst>
                              <a:path w="3684" h="545">
                                <a:moveTo>
                                  <a:pt x="0" y="545"/>
                                </a:moveTo>
                                <a:lnTo>
                                  <a:pt x="3684" y="545"/>
                                </a:lnTo>
                                <a:lnTo>
                                  <a:pt x="3684" y="0"/>
                                </a:lnTo>
                                <a:lnTo>
                                  <a:pt x="0" y="0"/>
                                </a:lnTo>
                                <a:lnTo>
                                  <a:pt x="0" y="545"/>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 name="Freeform 655"/>
                        <wps:cNvSpPr>
                          <a:spLocks/>
                        </wps:cNvSpPr>
                        <wps:spPr bwMode="auto">
                          <a:xfrm>
                            <a:off x="2942" y="-271"/>
                            <a:ext cx="3468" cy="271"/>
                          </a:xfrm>
                          <a:custGeom>
                            <a:avLst/>
                            <a:gdLst>
                              <a:gd name="T0" fmla="+- 0 6410 2942"/>
                              <a:gd name="T1" fmla="*/ T0 w 3468"/>
                              <a:gd name="T2" fmla="+- 0 -271 -271"/>
                              <a:gd name="T3" fmla="*/ -271 h 271"/>
                              <a:gd name="T4" fmla="+- 0 2942 2942"/>
                              <a:gd name="T5" fmla="*/ T4 w 3468"/>
                              <a:gd name="T6" fmla="+- 0 -271 -271"/>
                              <a:gd name="T7" fmla="*/ -271 h 271"/>
                              <a:gd name="T8" fmla="+- 0 2942 2942"/>
                              <a:gd name="T9" fmla="*/ T8 w 3468"/>
                              <a:gd name="T10" fmla="+- 0 0 -271"/>
                              <a:gd name="T11" fmla="*/ 0 h 271"/>
                              <a:gd name="T12" fmla="+- 0 6410 2942"/>
                              <a:gd name="T13" fmla="*/ T12 w 3468"/>
                              <a:gd name="T14" fmla="+- 0 0 -271"/>
                              <a:gd name="T15" fmla="*/ 0 h 271"/>
                              <a:gd name="T16" fmla="+- 0 6410 2942"/>
                              <a:gd name="T17" fmla="*/ T16 w 3468"/>
                              <a:gd name="T18" fmla="+- 0 -271 -271"/>
                              <a:gd name="T19" fmla="*/ -271 h 271"/>
                            </a:gdLst>
                            <a:ahLst/>
                            <a:cxnLst>
                              <a:cxn ang="0">
                                <a:pos x="T1" y="T3"/>
                              </a:cxn>
                              <a:cxn ang="0">
                                <a:pos x="T5" y="T7"/>
                              </a:cxn>
                              <a:cxn ang="0">
                                <a:pos x="T9" y="T11"/>
                              </a:cxn>
                              <a:cxn ang="0">
                                <a:pos x="T13" y="T15"/>
                              </a:cxn>
                              <a:cxn ang="0">
                                <a:pos x="T17" y="T19"/>
                              </a:cxn>
                            </a:cxnLst>
                            <a:rect l="0" t="0" r="r" b="b"/>
                            <a:pathLst>
                              <a:path w="3468" h="271">
                                <a:moveTo>
                                  <a:pt x="3468" y="0"/>
                                </a:moveTo>
                                <a:lnTo>
                                  <a:pt x="0" y="0"/>
                                </a:lnTo>
                                <a:lnTo>
                                  <a:pt x="0" y="271"/>
                                </a:lnTo>
                                <a:lnTo>
                                  <a:pt x="3468" y="271"/>
                                </a:lnTo>
                                <a:lnTo>
                                  <a:pt x="3468"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9" name="Freeform 654"/>
                        <wps:cNvSpPr>
                          <a:spLocks/>
                        </wps:cNvSpPr>
                        <wps:spPr bwMode="auto">
                          <a:xfrm>
                            <a:off x="6521" y="-271"/>
                            <a:ext cx="1558" cy="545"/>
                          </a:xfrm>
                          <a:custGeom>
                            <a:avLst/>
                            <a:gdLst>
                              <a:gd name="T0" fmla="+- 0 6521 6521"/>
                              <a:gd name="T1" fmla="*/ T0 w 1558"/>
                              <a:gd name="T2" fmla="+- 0 274 -271"/>
                              <a:gd name="T3" fmla="*/ 274 h 545"/>
                              <a:gd name="T4" fmla="+- 0 8078 6521"/>
                              <a:gd name="T5" fmla="*/ T4 w 1558"/>
                              <a:gd name="T6" fmla="+- 0 274 -271"/>
                              <a:gd name="T7" fmla="*/ 274 h 545"/>
                              <a:gd name="T8" fmla="+- 0 8078 6521"/>
                              <a:gd name="T9" fmla="*/ T8 w 1558"/>
                              <a:gd name="T10" fmla="+- 0 -271 -271"/>
                              <a:gd name="T11" fmla="*/ -271 h 545"/>
                              <a:gd name="T12" fmla="+- 0 6521 6521"/>
                              <a:gd name="T13" fmla="*/ T12 w 1558"/>
                              <a:gd name="T14" fmla="+- 0 -271 -271"/>
                              <a:gd name="T15" fmla="*/ -271 h 545"/>
                              <a:gd name="T16" fmla="+- 0 6521 6521"/>
                              <a:gd name="T17" fmla="*/ T16 w 1558"/>
                              <a:gd name="T18" fmla="+- 0 274 -271"/>
                              <a:gd name="T19" fmla="*/ 274 h 545"/>
                            </a:gdLst>
                            <a:ahLst/>
                            <a:cxnLst>
                              <a:cxn ang="0">
                                <a:pos x="T1" y="T3"/>
                              </a:cxn>
                              <a:cxn ang="0">
                                <a:pos x="T5" y="T7"/>
                              </a:cxn>
                              <a:cxn ang="0">
                                <a:pos x="T9" y="T11"/>
                              </a:cxn>
                              <a:cxn ang="0">
                                <a:pos x="T13" y="T15"/>
                              </a:cxn>
                              <a:cxn ang="0">
                                <a:pos x="T17" y="T19"/>
                              </a:cxn>
                            </a:cxnLst>
                            <a:rect l="0" t="0" r="r" b="b"/>
                            <a:pathLst>
                              <a:path w="1558" h="545">
                                <a:moveTo>
                                  <a:pt x="0" y="545"/>
                                </a:moveTo>
                                <a:lnTo>
                                  <a:pt x="1557" y="545"/>
                                </a:lnTo>
                                <a:lnTo>
                                  <a:pt x="1557" y="0"/>
                                </a:lnTo>
                                <a:lnTo>
                                  <a:pt x="0" y="0"/>
                                </a:lnTo>
                                <a:lnTo>
                                  <a:pt x="0" y="545"/>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Freeform 653"/>
                        <wps:cNvSpPr>
                          <a:spLocks/>
                        </wps:cNvSpPr>
                        <wps:spPr bwMode="auto">
                          <a:xfrm>
                            <a:off x="6629" y="-271"/>
                            <a:ext cx="1342" cy="271"/>
                          </a:xfrm>
                          <a:custGeom>
                            <a:avLst/>
                            <a:gdLst>
                              <a:gd name="T0" fmla="+- 0 7970 6629"/>
                              <a:gd name="T1" fmla="*/ T0 w 1342"/>
                              <a:gd name="T2" fmla="+- 0 -271 -271"/>
                              <a:gd name="T3" fmla="*/ -271 h 271"/>
                              <a:gd name="T4" fmla="+- 0 6629 6629"/>
                              <a:gd name="T5" fmla="*/ T4 w 1342"/>
                              <a:gd name="T6" fmla="+- 0 -271 -271"/>
                              <a:gd name="T7" fmla="*/ -271 h 271"/>
                              <a:gd name="T8" fmla="+- 0 6629 6629"/>
                              <a:gd name="T9" fmla="*/ T8 w 1342"/>
                              <a:gd name="T10" fmla="+- 0 0 -271"/>
                              <a:gd name="T11" fmla="*/ 0 h 271"/>
                              <a:gd name="T12" fmla="+- 0 7970 6629"/>
                              <a:gd name="T13" fmla="*/ T12 w 1342"/>
                              <a:gd name="T14" fmla="+- 0 0 -271"/>
                              <a:gd name="T15" fmla="*/ 0 h 271"/>
                              <a:gd name="T16" fmla="+- 0 7970 6629"/>
                              <a:gd name="T17" fmla="*/ T16 w 1342"/>
                              <a:gd name="T18" fmla="+- 0 -271 -271"/>
                              <a:gd name="T19" fmla="*/ -271 h 271"/>
                            </a:gdLst>
                            <a:ahLst/>
                            <a:cxnLst>
                              <a:cxn ang="0">
                                <a:pos x="T1" y="T3"/>
                              </a:cxn>
                              <a:cxn ang="0">
                                <a:pos x="T5" y="T7"/>
                              </a:cxn>
                              <a:cxn ang="0">
                                <a:pos x="T9" y="T11"/>
                              </a:cxn>
                              <a:cxn ang="0">
                                <a:pos x="T13" y="T15"/>
                              </a:cxn>
                              <a:cxn ang="0">
                                <a:pos x="T17" y="T19"/>
                              </a:cxn>
                            </a:cxnLst>
                            <a:rect l="0" t="0" r="r" b="b"/>
                            <a:pathLst>
                              <a:path w="1342" h="271">
                                <a:moveTo>
                                  <a:pt x="1341" y="0"/>
                                </a:moveTo>
                                <a:lnTo>
                                  <a:pt x="0" y="0"/>
                                </a:lnTo>
                                <a:lnTo>
                                  <a:pt x="0" y="271"/>
                                </a:lnTo>
                                <a:lnTo>
                                  <a:pt x="1341" y="271"/>
                                </a:lnTo>
                                <a:lnTo>
                                  <a:pt x="1341"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1" name="Freeform 652"/>
                        <wps:cNvSpPr>
                          <a:spLocks/>
                        </wps:cNvSpPr>
                        <wps:spPr bwMode="auto">
                          <a:xfrm>
                            <a:off x="6629" y="2"/>
                            <a:ext cx="1342" cy="271"/>
                          </a:xfrm>
                          <a:custGeom>
                            <a:avLst/>
                            <a:gdLst>
                              <a:gd name="T0" fmla="+- 0 6629 6629"/>
                              <a:gd name="T1" fmla="*/ T0 w 1342"/>
                              <a:gd name="T2" fmla="+- 0 274 2"/>
                              <a:gd name="T3" fmla="*/ 274 h 271"/>
                              <a:gd name="T4" fmla="+- 0 7970 6629"/>
                              <a:gd name="T5" fmla="*/ T4 w 1342"/>
                              <a:gd name="T6" fmla="+- 0 274 2"/>
                              <a:gd name="T7" fmla="*/ 274 h 271"/>
                              <a:gd name="T8" fmla="+- 0 7970 6629"/>
                              <a:gd name="T9" fmla="*/ T8 w 1342"/>
                              <a:gd name="T10" fmla="+- 0 2 2"/>
                              <a:gd name="T11" fmla="*/ 2 h 271"/>
                              <a:gd name="T12" fmla="+- 0 6629 6629"/>
                              <a:gd name="T13" fmla="*/ T12 w 1342"/>
                              <a:gd name="T14" fmla="+- 0 2 2"/>
                              <a:gd name="T15" fmla="*/ 2 h 271"/>
                              <a:gd name="T16" fmla="+- 0 6629 6629"/>
                              <a:gd name="T17" fmla="*/ T16 w 1342"/>
                              <a:gd name="T18" fmla="+- 0 274 2"/>
                              <a:gd name="T19" fmla="*/ 274 h 271"/>
                            </a:gdLst>
                            <a:ahLst/>
                            <a:cxnLst>
                              <a:cxn ang="0">
                                <a:pos x="T1" y="T3"/>
                              </a:cxn>
                              <a:cxn ang="0">
                                <a:pos x="T5" y="T7"/>
                              </a:cxn>
                              <a:cxn ang="0">
                                <a:pos x="T9" y="T11"/>
                              </a:cxn>
                              <a:cxn ang="0">
                                <a:pos x="T13" y="T15"/>
                              </a:cxn>
                              <a:cxn ang="0">
                                <a:pos x="T17" y="T19"/>
                              </a:cxn>
                            </a:cxnLst>
                            <a:rect l="0" t="0" r="r" b="b"/>
                            <a:pathLst>
                              <a:path w="1342" h="271">
                                <a:moveTo>
                                  <a:pt x="0" y="272"/>
                                </a:moveTo>
                                <a:lnTo>
                                  <a:pt x="1341" y="272"/>
                                </a:lnTo>
                                <a:lnTo>
                                  <a:pt x="1341" y="0"/>
                                </a:lnTo>
                                <a:lnTo>
                                  <a:pt x="0" y="0"/>
                                </a:lnTo>
                                <a:lnTo>
                                  <a:pt x="0" y="272"/>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2" name="Freeform 651"/>
                        <wps:cNvSpPr>
                          <a:spLocks/>
                        </wps:cNvSpPr>
                        <wps:spPr bwMode="auto">
                          <a:xfrm>
                            <a:off x="8081" y="-271"/>
                            <a:ext cx="1414" cy="545"/>
                          </a:xfrm>
                          <a:custGeom>
                            <a:avLst/>
                            <a:gdLst>
                              <a:gd name="T0" fmla="+- 0 8081 8081"/>
                              <a:gd name="T1" fmla="*/ T0 w 1414"/>
                              <a:gd name="T2" fmla="+- 0 274 -271"/>
                              <a:gd name="T3" fmla="*/ 274 h 545"/>
                              <a:gd name="T4" fmla="+- 0 9494 8081"/>
                              <a:gd name="T5" fmla="*/ T4 w 1414"/>
                              <a:gd name="T6" fmla="+- 0 274 -271"/>
                              <a:gd name="T7" fmla="*/ 274 h 545"/>
                              <a:gd name="T8" fmla="+- 0 9494 8081"/>
                              <a:gd name="T9" fmla="*/ T8 w 1414"/>
                              <a:gd name="T10" fmla="+- 0 -271 -271"/>
                              <a:gd name="T11" fmla="*/ -271 h 545"/>
                              <a:gd name="T12" fmla="+- 0 8081 8081"/>
                              <a:gd name="T13" fmla="*/ T12 w 1414"/>
                              <a:gd name="T14" fmla="+- 0 -271 -271"/>
                              <a:gd name="T15" fmla="*/ -271 h 545"/>
                              <a:gd name="T16" fmla="+- 0 8081 8081"/>
                              <a:gd name="T17" fmla="*/ T16 w 1414"/>
                              <a:gd name="T18" fmla="+- 0 274 -271"/>
                              <a:gd name="T19" fmla="*/ 274 h 545"/>
                            </a:gdLst>
                            <a:ahLst/>
                            <a:cxnLst>
                              <a:cxn ang="0">
                                <a:pos x="T1" y="T3"/>
                              </a:cxn>
                              <a:cxn ang="0">
                                <a:pos x="T5" y="T7"/>
                              </a:cxn>
                              <a:cxn ang="0">
                                <a:pos x="T9" y="T11"/>
                              </a:cxn>
                              <a:cxn ang="0">
                                <a:pos x="T13" y="T15"/>
                              </a:cxn>
                              <a:cxn ang="0">
                                <a:pos x="T17" y="T19"/>
                              </a:cxn>
                            </a:cxnLst>
                            <a:rect l="0" t="0" r="r" b="b"/>
                            <a:pathLst>
                              <a:path w="1414" h="545">
                                <a:moveTo>
                                  <a:pt x="0" y="545"/>
                                </a:moveTo>
                                <a:lnTo>
                                  <a:pt x="1413" y="545"/>
                                </a:lnTo>
                                <a:lnTo>
                                  <a:pt x="1413" y="0"/>
                                </a:lnTo>
                                <a:lnTo>
                                  <a:pt x="0" y="0"/>
                                </a:lnTo>
                                <a:lnTo>
                                  <a:pt x="0" y="545"/>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Freeform 650"/>
                        <wps:cNvSpPr>
                          <a:spLocks/>
                        </wps:cNvSpPr>
                        <wps:spPr bwMode="auto">
                          <a:xfrm>
                            <a:off x="8189" y="-271"/>
                            <a:ext cx="1200" cy="271"/>
                          </a:xfrm>
                          <a:custGeom>
                            <a:avLst/>
                            <a:gdLst>
                              <a:gd name="T0" fmla="+- 0 9389 8189"/>
                              <a:gd name="T1" fmla="*/ T0 w 1200"/>
                              <a:gd name="T2" fmla="+- 0 -271 -271"/>
                              <a:gd name="T3" fmla="*/ -271 h 271"/>
                              <a:gd name="T4" fmla="+- 0 8189 8189"/>
                              <a:gd name="T5" fmla="*/ T4 w 1200"/>
                              <a:gd name="T6" fmla="+- 0 -271 -271"/>
                              <a:gd name="T7" fmla="*/ -271 h 271"/>
                              <a:gd name="T8" fmla="+- 0 8189 8189"/>
                              <a:gd name="T9" fmla="*/ T8 w 1200"/>
                              <a:gd name="T10" fmla="+- 0 0 -271"/>
                              <a:gd name="T11" fmla="*/ 0 h 271"/>
                              <a:gd name="T12" fmla="+- 0 9389 8189"/>
                              <a:gd name="T13" fmla="*/ T12 w 1200"/>
                              <a:gd name="T14" fmla="+- 0 0 -271"/>
                              <a:gd name="T15" fmla="*/ 0 h 271"/>
                              <a:gd name="T16" fmla="+- 0 9389 8189"/>
                              <a:gd name="T17" fmla="*/ T16 w 1200"/>
                              <a:gd name="T18" fmla="+- 0 -271 -271"/>
                              <a:gd name="T19" fmla="*/ -271 h 271"/>
                            </a:gdLst>
                            <a:ahLst/>
                            <a:cxnLst>
                              <a:cxn ang="0">
                                <a:pos x="T1" y="T3"/>
                              </a:cxn>
                              <a:cxn ang="0">
                                <a:pos x="T5" y="T7"/>
                              </a:cxn>
                              <a:cxn ang="0">
                                <a:pos x="T9" y="T11"/>
                              </a:cxn>
                              <a:cxn ang="0">
                                <a:pos x="T13" y="T15"/>
                              </a:cxn>
                              <a:cxn ang="0">
                                <a:pos x="T17" y="T19"/>
                              </a:cxn>
                            </a:cxnLst>
                            <a:rect l="0" t="0" r="r" b="b"/>
                            <a:pathLst>
                              <a:path w="1200" h="271">
                                <a:moveTo>
                                  <a:pt x="1200" y="0"/>
                                </a:moveTo>
                                <a:lnTo>
                                  <a:pt x="0" y="0"/>
                                </a:lnTo>
                                <a:lnTo>
                                  <a:pt x="0" y="271"/>
                                </a:lnTo>
                                <a:lnTo>
                                  <a:pt x="1200" y="271"/>
                                </a:lnTo>
                                <a:lnTo>
                                  <a:pt x="1200"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Freeform 649"/>
                        <wps:cNvSpPr>
                          <a:spLocks/>
                        </wps:cNvSpPr>
                        <wps:spPr bwMode="auto">
                          <a:xfrm>
                            <a:off x="9497" y="-271"/>
                            <a:ext cx="1274" cy="545"/>
                          </a:xfrm>
                          <a:custGeom>
                            <a:avLst/>
                            <a:gdLst>
                              <a:gd name="T0" fmla="+- 0 9497 9497"/>
                              <a:gd name="T1" fmla="*/ T0 w 1274"/>
                              <a:gd name="T2" fmla="+- 0 274 -271"/>
                              <a:gd name="T3" fmla="*/ 274 h 545"/>
                              <a:gd name="T4" fmla="+- 0 10771 9497"/>
                              <a:gd name="T5" fmla="*/ T4 w 1274"/>
                              <a:gd name="T6" fmla="+- 0 274 -271"/>
                              <a:gd name="T7" fmla="*/ 274 h 545"/>
                              <a:gd name="T8" fmla="+- 0 10771 9497"/>
                              <a:gd name="T9" fmla="*/ T8 w 1274"/>
                              <a:gd name="T10" fmla="+- 0 -271 -271"/>
                              <a:gd name="T11" fmla="*/ -271 h 545"/>
                              <a:gd name="T12" fmla="+- 0 9497 9497"/>
                              <a:gd name="T13" fmla="*/ T12 w 1274"/>
                              <a:gd name="T14" fmla="+- 0 -271 -271"/>
                              <a:gd name="T15" fmla="*/ -271 h 545"/>
                              <a:gd name="T16" fmla="+- 0 9497 9497"/>
                              <a:gd name="T17" fmla="*/ T16 w 1274"/>
                              <a:gd name="T18" fmla="+- 0 274 -271"/>
                              <a:gd name="T19" fmla="*/ 274 h 545"/>
                            </a:gdLst>
                            <a:ahLst/>
                            <a:cxnLst>
                              <a:cxn ang="0">
                                <a:pos x="T1" y="T3"/>
                              </a:cxn>
                              <a:cxn ang="0">
                                <a:pos x="T5" y="T7"/>
                              </a:cxn>
                              <a:cxn ang="0">
                                <a:pos x="T9" y="T11"/>
                              </a:cxn>
                              <a:cxn ang="0">
                                <a:pos x="T13" y="T15"/>
                              </a:cxn>
                              <a:cxn ang="0">
                                <a:pos x="T17" y="T19"/>
                              </a:cxn>
                            </a:cxnLst>
                            <a:rect l="0" t="0" r="r" b="b"/>
                            <a:pathLst>
                              <a:path w="1274" h="545">
                                <a:moveTo>
                                  <a:pt x="0" y="545"/>
                                </a:moveTo>
                                <a:lnTo>
                                  <a:pt x="1274" y="545"/>
                                </a:lnTo>
                                <a:lnTo>
                                  <a:pt x="1274" y="0"/>
                                </a:lnTo>
                                <a:lnTo>
                                  <a:pt x="0" y="0"/>
                                </a:lnTo>
                                <a:lnTo>
                                  <a:pt x="0" y="545"/>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 name="Freeform 648"/>
                        <wps:cNvSpPr>
                          <a:spLocks/>
                        </wps:cNvSpPr>
                        <wps:spPr bwMode="auto">
                          <a:xfrm>
                            <a:off x="9605" y="-271"/>
                            <a:ext cx="1058" cy="271"/>
                          </a:xfrm>
                          <a:custGeom>
                            <a:avLst/>
                            <a:gdLst>
                              <a:gd name="T0" fmla="+- 0 10663 9605"/>
                              <a:gd name="T1" fmla="*/ T0 w 1058"/>
                              <a:gd name="T2" fmla="+- 0 -271 -271"/>
                              <a:gd name="T3" fmla="*/ -271 h 271"/>
                              <a:gd name="T4" fmla="+- 0 9605 9605"/>
                              <a:gd name="T5" fmla="*/ T4 w 1058"/>
                              <a:gd name="T6" fmla="+- 0 -271 -271"/>
                              <a:gd name="T7" fmla="*/ -271 h 271"/>
                              <a:gd name="T8" fmla="+- 0 9605 9605"/>
                              <a:gd name="T9" fmla="*/ T8 w 1058"/>
                              <a:gd name="T10" fmla="+- 0 0 -271"/>
                              <a:gd name="T11" fmla="*/ 0 h 271"/>
                              <a:gd name="T12" fmla="+- 0 10663 9605"/>
                              <a:gd name="T13" fmla="*/ T12 w 1058"/>
                              <a:gd name="T14" fmla="+- 0 0 -271"/>
                              <a:gd name="T15" fmla="*/ 0 h 271"/>
                              <a:gd name="T16" fmla="+- 0 10663 9605"/>
                              <a:gd name="T17" fmla="*/ T16 w 1058"/>
                              <a:gd name="T18" fmla="+- 0 -271 -271"/>
                              <a:gd name="T19" fmla="*/ -271 h 271"/>
                            </a:gdLst>
                            <a:ahLst/>
                            <a:cxnLst>
                              <a:cxn ang="0">
                                <a:pos x="T1" y="T3"/>
                              </a:cxn>
                              <a:cxn ang="0">
                                <a:pos x="T5" y="T7"/>
                              </a:cxn>
                              <a:cxn ang="0">
                                <a:pos x="T9" y="T11"/>
                              </a:cxn>
                              <a:cxn ang="0">
                                <a:pos x="T13" y="T15"/>
                              </a:cxn>
                              <a:cxn ang="0">
                                <a:pos x="T17" y="T19"/>
                              </a:cxn>
                            </a:cxnLst>
                            <a:rect l="0" t="0" r="r" b="b"/>
                            <a:pathLst>
                              <a:path w="1058" h="271">
                                <a:moveTo>
                                  <a:pt x="1058" y="0"/>
                                </a:moveTo>
                                <a:lnTo>
                                  <a:pt x="0" y="0"/>
                                </a:lnTo>
                                <a:lnTo>
                                  <a:pt x="0" y="271"/>
                                </a:lnTo>
                                <a:lnTo>
                                  <a:pt x="1058" y="271"/>
                                </a:lnTo>
                                <a:lnTo>
                                  <a:pt x="1058" y="0"/>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 name="Freeform 647"/>
                        <wps:cNvSpPr>
                          <a:spLocks/>
                        </wps:cNvSpPr>
                        <wps:spPr bwMode="auto">
                          <a:xfrm>
                            <a:off x="2268" y="-277"/>
                            <a:ext cx="564" cy="0"/>
                          </a:xfrm>
                          <a:custGeom>
                            <a:avLst/>
                            <a:gdLst>
                              <a:gd name="T0" fmla="+- 0 2268 2268"/>
                              <a:gd name="T1" fmla="*/ T0 w 564"/>
                              <a:gd name="T2" fmla="+- 0 2832 2268"/>
                              <a:gd name="T3" fmla="*/ T2 w 564"/>
                            </a:gdLst>
                            <a:ahLst/>
                            <a:cxnLst>
                              <a:cxn ang="0">
                                <a:pos x="T1" y="0"/>
                              </a:cxn>
                              <a:cxn ang="0">
                                <a:pos x="T3" y="0"/>
                              </a:cxn>
                            </a:cxnLst>
                            <a:rect l="0" t="0" r="r" b="b"/>
                            <a:pathLst>
                              <a:path w="564">
                                <a:moveTo>
                                  <a:pt x="0" y="0"/>
                                </a:moveTo>
                                <a:lnTo>
                                  <a:pt x="564"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7" name="Freeform 646"/>
                        <wps:cNvSpPr>
                          <a:spLocks/>
                        </wps:cNvSpPr>
                        <wps:spPr bwMode="auto">
                          <a:xfrm>
                            <a:off x="2834" y="-277"/>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8" name="Freeform 645"/>
                        <wps:cNvSpPr>
                          <a:spLocks/>
                        </wps:cNvSpPr>
                        <wps:spPr bwMode="auto">
                          <a:xfrm>
                            <a:off x="2844" y="-277"/>
                            <a:ext cx="3674" cy="0"/>
                          </a:xfrm>
                          <a:custGeom>
                            <a:avLst/>
                            <a:gdLst>
                              <a:gd name="T0" fmla="+- 0 2844 2844"/>
                              <a:gd name="T1" fmla="*/ T0 w 3674"/>
                              <a:gd name="T2" fmla="+- 0 6518 2844"/>
                              <a:gd name="T3" fmla="*/ T2 w 3674"/>
                            </a:gdLst>
                            <a:ahLst/>
                            <a:cxnLst>
                              <a:cxn ang="0">
                                <a:pos x="T1" y="0"/>
                              </a:cxn>
                              <a:cxn ang="0">
                                <a:pos x="T3" y="0"/>
                              </a:cxn>
                            </a:cxnLst>
                            <a:rect l="0" t="0" r="r" b="b"/>
                            <a:pathLst>
                              <a:path w="3674">
                                <a:moveTo>
                                  <a:pt x="0" y="0"/>
                                </a:moveTo>
                                <a:lnTo>
                                  <a:pt x="3674"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Freeform 644"/>
                        <wps:cNvSpPr>
                          <a:spLocks/>
                        </wps:cNvSpPr>
                        <wps:spPr bwMode="auto">
                          <a:xfrm>
                            <a:off x="6521" y="-277"/>
                            <a:ext cx="7" cy="0"/>
                          </a:xfrm>
                          <a:custGeom>
                            <a:avLst/>
                            <a:gdLst>
                              <a:gd name="T0" fmla="+- 0 6521 6521"/>
                              <a:gd name="T1" fmla="*/ T0 w 7"/>
                              <a:gd name="T2" fmla="+- 0 6528 652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0" name="Freeform 643"/>
                        <wps:cNvSpPr>
                          <a:spLocks/>
                        </wps:cNvSpPr>
                        <wps:spPr bwMode="auto">
                          <a:xfrm>
                            <a:off x="6530" y="-277"/>
                            <a:ext cx="554" cy="0"/>
                          </a:xfrm>
                          <a:custGeom>
                            <a:avLst/>
                            <a:gdLst>
                              <a:gd name="T0" fmla="+- 0 6530 6530"/>
                              <a:gd name="T1" fmla="*/ T0 w 554"/>
                              <a:gd name="T2" fmla="+- 0 7085 6530"/>
                              <a:gd name="T3" fmla="*/ T2 w 554"/>
                            </a:gdLst>
                            <a:ahLst/>
                            <a:cxnLst>
                              <a:cxn ang="0">
                                <a:pos x="T1" y="0"/>
                              </a:cxn>
                              <a:cxn ang="0">
                                <a:pos x="T3" y="0"/>
                              </a:cxn>
                            </a:cxnLst>
                            <a:rect l="0" t="0" r="r" b="b"/>
                            <a:pathLst>
                              <a:path w="554">
                                <a:moveTo>
                                  <a:pt x="0" y="0"/>
                                </a:moveTo>
                                <a:lnTo>
                                  <a:pt x="555"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 name="Freeform 642"/>
                        <wps:cNvSpPr>
                          <a:spLocks/>
                        </wps:cNvSpPr>
                        <wps:spPr bwMode="auto">
                          <a:xfrm>
                            <a:off x="7087" y="-277"/>
                            <a:ext cx="7" cy="0"/>
                          </a:xfrm>
                          <a:custGeom>
                            <a:avLst/>
                            <a:gdLst>
                              <a:gd name="T0" fmla="+- 0 7087 7087"/>
                              <a:gd name="T1" fmla="*/ T0 w 7"/>
                              <a:gd name="T2" fmla="+- 0 7094 7087"/>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2" name="Freeform 641"/>
                        <wps:cNvSpPr>
                          <a:spLocks/>
                        </wps:cNvSpPr>
                        <wps:spPr bwMode="auto">
                          <a:xfrm>
                            <a:off x="7097" y="-277"/>
                            <a:ext cx="982" cy="0"/>
                          </a:xfrm>
                          <a:custGeom>
                            <a:avLst/>
                            <a:gdLst>
                              <a:gd name="T0" fmla="+- 0 7097 7097"/>
                              <a:gd name="T1" fmla="*/ T0 w 982"/>
                              <a:gd name="T2" fmla="+- 0 8078 7097"/>
                              <a:gd name="T3" fmla="*/ T2 w 982"/>
                            </a:gdLst>
                            <a:ahLst/>
                            <a:cxnLst>
                              <a:cxn ang="0">
                                <a:pos x="T1" y="0"/>
                              </a:cxn>
                              <a:cxn ang="0">
                                <a:pos x="T3" y="0"/>
                              </a:cxn>
                            </a:cxnLst>
                            <a:rect l="0" t="0" r="r" b="b"/>
                            <a:pathLst>
                              <a:path w="982">
                                <a:moveTo>
                                  <a:pt x="0" y="0"/>
                                </a:moveTo>
                                <a:lnTo>
                                  <a:pt x="981"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Freeform 640"/>
                        <wps:cNvSpPr>
                          <a:spLocks/>
                        </wps:cNvSpPr>
                        <wps:spPr bwMode="auto">
                          <a:xfrm>
                            <a:off x="8081" y="-277"/>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 name="Freeform 639"/>
                        <wps:cNvSpPr>
                          <a:spLocks/>
                        </wps:cNvSpPr>
                        <wps:spPr bwMode="auto">
                          <a:xfrm>
                            <a:off x="8090" y="-277"/>
                            <a:ext cx="1406" cy="0"/>
                          </a:xfrm>
                          <a:custGeom>
                            <a:avLst/>
                            <a:gdLst>
                              <a:gd name="T0" fmla="+- 0 8090 8090"/>
                              <a:gd name="T1" fmla="*/ T0 w 1406"/>
                              <a:gd name="T2" fmla="+- 0 9497 8090"/>
                              <a:gd name="T3" fmla="*/ T2 w 1406"/>
                            </a:gdLst>
                            <a:ahLst/>
                            <a:cxnLst>
                              <a:cxn ang="0">
                                <a:pos x="T1" y="0"/>
                              </a:cxn>
                              <a:cxn ang="0">
                                <a:pos x="T3" y="0"/>
                              </a:cxn>
                            </a:cxnLst>
                            <a:rect l="0" t="0" r="r" b="b"/>
                            <a:pathLst>
                              <a:path w="1406">
                                <a:moveTo>
                                  <a:pt x="0" y="0"/>
                                </a:moveTo>
                                <a:lnTo>
                                  <a:pt x="140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 name="Freeform 638"/>
                        <wps:cNvSpPr>
                          <a:spLocks/>
                        </wps:cNvSpPr>
                        <wps:spPr bwMode="auto">
                          <a:xfrm>
                            <a:off x="9499" y="-277"/>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 name="Freeform 637"/>
                        <wps:cNvSpPr>
                          <a:spLocks/>
                        </wps:cNvSpPr>
                        <wps:spPr bwMode="auto">
                          <a:xfrm>
                            <a:off x="9509" y="-277"/>
                            <a:ext cx="1262" cy="0"/>
                          </a:xfrm>
                          <a:custGeom>
                            <a:avLst/>
                            <a:gdLst>
                              <a:gd name="T0" fmla="+- 0 9509 9509"/>
                              <a:gd name="T1" fmla="*/ T0 w 1262"/>
                              <a:gd name="T2" fmla="+- 0 10771 9509"/>
                              <a:gd name="T3" fmla="*/ T2 w 1262"/>
                            </a:gdLst>
                            <a:ahLst/>
                            <a:cxnLst>
                              <a:cxn ang="0">
                                <a:pos x="T1" y="0"/>
                              </a:cxn>
                              <a:cxn ang="0">
                                <a:pos x="T3" y="0"/>
                              </a:cxn>
                            </a:cxnLst>
                            <a:rect l="0" t="0" r="r" b="b"/>
                            <a:pathLst>
                              <a:path w="1262">
                                <a:moveTo>
                                  <a:pt x="0" y="0"/>
                                </a:moveTo>
                                <a:lnTo>
                                  <a:pt x="126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7" name="Freeform 636"/>
                        <wps:cNvSpPr>
                          <a:spLocks/>
                        </wps:cNvSpPr>
                        <wps:spPr bwMode="auto">
                          <a:xfrm>
                            <a:off x="2724" y="286"/>
                            <a:ext cx="108" cy="264"/>
                          </a:xfrm>
                          <a:custGeom>
                            <a:avLst/>
                            <a:gdLst>
                              <a:gd name="T0" fmla="+- 0 2724 2724"/>
                              <a:gd name="T1" fmla="*/ T0 w 108"/>
                              <a:gd name="T2" fmla="+- 0 550 286"/>
                              <a:gd name="T3" fmla="*/ 550 h 264"/>
                              <a:gd name="T4" fmla="+- 0 2832 2724"/>
                              <a:gd name="T5" fmla="*/ T4 w 108"/>
                              <a:gd name="T6" fmla="+- 0 550 286"/>
                              <a:gd name="T7" fmla="*/ 550 h 264"/>
                              <a:gd name="T8" fmla="+- 0 2832 2724"/>
                              <a:gd name="T9" fmla="*/ T8 w 108"/>
                              <a:gd name="T10" fmla="+- 0 286 286"/>
                              <a:gd name="T11" fmla="*/ 286 h 264"/>
                              <a:gd name="T12" fmla="+- 0 2724 2724"/>
                              <a:gd name="T13" fmla="*/ T12 w 108"/>
                              <a:gd name="T14" fmla="+- 0 286 286"/>
                              <a:gd name="T15" fmla="*/ 286 h 264"/>
                              <a:gd name="T16" fmla="+- 0 2724 2724"/>
                              <a:gd name="T17" fmla="*/ T16 w 108"/>
                              <a:gd name="T18" fmla="+- 0 550 286"/>
                              <a:gd name="T19" fmla="*/ 550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Freeform 635"/>
                        <wps:cNvSpPr>
                          <a:spLocks/>
                        </wps:cNvSpPr>
                        <wps:spPr bwMode="auto">
                          <a:xfrm>
                            <a:off x="2268" y="286"/>
                            <a:ext cx="108" cy="264"/>
                          </a:xfrm>
                          <a:custGeom>
                            <a:avLst/>
                            <a:gdLst>
                              <a:gd name="T0" fmla="+- 0 2268 2268"/>
                              <a:gd name="T1" fmla="*/ T0 w 108"/>
                              <a:gd name="T2" fmla="+- 0 550 286"/>
                              <a:gd name="T3" fmla="*/ 550 h 264"/>
                              <a:gd name="T4" fmla="+- 0 2376 2268"/>
                              <a:gd name="T5" fmla="*/ T4 w 108"/>
                              <a:gd name="T6" fmla="+- 0 550 286"/>
                              <a:gd name="T7" fmla="*/ 550 h 264"/>
                              <a:gd name="T8" fmla="+- 0 2376 2268"/>
                              <a:gd name="T9" fmla="*/ T8 w 108"/>
                              <a:gd name="T10" fmla="+- 0 286 286"/>
                              <a:gd name="T11" fmla="*/ 286 h 264"/>
                              <a:gd name="T12" fmla="+- 0 2268 2268"/>
                              <a:gd name="T13" fmla="*/ T12 w 108"/>
                              <a:gd name="T14" fmla="+- 0 286 286"/>
                              <a:gd name="T15" fmla="*/ 286 h 264"/>
                              <a:gd name="T16" fmla="+- 0 2268 2268"/>
                              <a:gd name="T17" fmla="*/ T16 w 108"/>
                              <a:gd name="T18" fmla="+- 0 550 286"/>
                              <a:gd name="T19" fmla="*/ 550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Freeform 634"/>
                        <wps:cNvSpPr>
                          <a:spLocks/>
                        </wps:cNvSpPr>
                        <wps:spPr bwMode="auto">
                          <a:xfrm>
                            <a:off x="2376" y="286"/>
                            <a:ext cx="348" cy="264"/>
                          </a:xfrm>
                          <a:custGeom>
                            <a:avLst/>
                            <a:gdLst>
                              <a:gd name="T0" fmla="+- 0 2376 2376"/>
                              <a:gd name="T1" fmla="*/ T0 w 348"/>
                              <a:gd name="T2" fmla="+- 0 550 286"/>
                              <a:gd name="T3" fmla="*/ 550 h 264"/>
                              <a:gd name="T4" fmla="+- 0 2724 2376"/>
                              <a:gd name="T5" fmla="*/ T4 w 348"/>
                              <a:gd name="T6" fmla="+- 0 550 286"/>
                              <a:gd name="T7" fmla="*/ 550 h 264"/>
                              <a:gd name="T8" fmla="+- 0 2724 2376"/>
                              <a:gd name="T9" fmla="*/ T8 w 348"/>
                              <a:gd name="T10" fmla="+- 0 286 286"/>
                              <a:gd name="T11" fmla="*/ 286 h 264"/>
                              <a:gd name="T12" fmla="+- 0 2376 2376"/>
                              <a:gd name="T13" fmla="*/ T12 w 348"/>
                              <a:gd name="T14" fmla="+- 0 286 286"/>
                              <a:gd name="T15" fmla="*/ 286 h 264"/>
                              <a:gd name="T16" fmla="+- 0 2376 2376"/>
                              <a:gd name="T17" fmla="*/ T16 w 348"/>
                              <a:gd name="T18" fmla="+- 0 550 286"/>
                              <a:gd name="T19" fmla="*/ 550 h 264"/>
                            </a:gdLst>
                            <a:ahLst/>
                            <a:cxnLst>
                              <a:cxn ang="0">
                                <a:pos x="T1" y="T3"/>
                              </a:cxn>
                              <a:cxn ang="0">
                                <a:pos x="T5" y="T7"/>
                              </a:cxn>
                              <a:cxn ang="0">
                                <a:pos x="T9" y="T11"/>
                              </a:cxn>
                              <a:cxn ang="0">
                                <a:pos x="T13" y="T15"/>
                              </a:cxn>
                              <a:cxn ang="0">
                                <a:pos x="T17" y="T19"/>
                              </a:cxn>
                            </a:cxnLst>
                            <a:rect l="0" t="0" r="r" b="b"/>
                            <a:pathLst>
                              <a:path w="348" h="264">
                                <a:moveTo>
                                  <a:pt x="0" y="264"/>
                                </a:moveTo>
                                <a:lnTo>
                                  <a:pt x="348" y="264"/>
                                </a:lnTo>
                                <a:lnTo>
                                  <a:pt x="34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Freeform 633"/>
                        <wps:cNvSpPr>
                          <a:spLocks/>
                        </wps:cNvSpPr>
                        <wps:spPr bwMode="auto">
                          <a:xfrm>
                            <a:off x="6410" y="286"/>
                            <a:ext cx="108" cy="264"/>
                          </a:xfrm>
                          <a:custGeom>
                            <a:avLst/>
                            <a:gdLst>
                              <a:gd name="T0" fmla="+- 0 6410 6410"/>
                              <a:gd name="T1" fmla="*/ T0 w 108"/>
                              <a:gd name="T2" fmla="+- 0 550 286"/>
                              <a:gd name="T3" fmla="*/ 550 h 264"/>
                              <a:gd name="T4" fmla="+- 0 6518 6410"/>
                              <a:gd name="T5" fmla="*/ T4 w 108"/>
                              <a:gd name="T6" fmla="+- 0 550 286"/>
                              <a:gd name="T7" fmla="*/ 550 h 264"/>
                              <a:gd name="T8" fmla="+- 0 6518 6410"/>
                              <a:gd name="T9" fmla="*/ T8 w 108"/>
                              <a:gd name="T10" fmla="+- 0 286 286"/>
                              <a:gd name="T11" fmla="*/ 286 h 264"/>
                              <a:gd name="T12" fmla="+- 0 6410 6410"/>
                              <a:gd name="T13" fmla="*/ T12 w 108"/>
                              <a:gd name="T14" fmla="+- 0 286 286"/>
                              <a:gd name="T15" fmla="*/ 286 h 264"/>
                              <a:gd name="T16" fmla="+- 0 6410 6410"/>
                              <a:gd name="T17" fmla="*/ T16 w 108"/>
                              <a:gd name="T18" fmla="+- 0 550 286"/>
                              <a:gd name="T19" fmla="*/ 550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Freeform 632"/>
                        <wps:cNvSpPr>
                          <a:spLocks/>
                        </wps:cNvSpPr>
                        <wps:spPr bwMode="auto">
                          <a:xfrm>
                            <a:off x="2834" y="286"/>
                            <a:ext cx="108" cy="264"/>
                          </a:xfrm>
                          <a:custGeom>
                            <a:avLst/>
                            <a:gdLst>
                              <a:gd name="T0" fmla="+- 0 2834 2834"/>
                              <a:gd name="T1" fmla="*/ T0 w 108"/>
                              <a:gd name="T2" fmla="+- 0 550 286"/>
                              <a:gd name="T3" fmla="*/ 550 h 264"/>
                              <a:gd name="T4" fmla="+- 0 2942 2834"/>
                              <a:gd name="T5" fmla="*/ T4 w 108"/>
                              <a:gd name="T6" fmla="+- 0 550 286"/>
                              <a:gd name="T7" fmla="*/ 550 h 264"/>
                              <a:gd name="T8" fmla="+- 0 2942 2834"/>
                              <a:gd name="T9" fmla="*/ T8 w 108"/>
                              <a:gd name="T10" fmla="+- 0 286 286"/>
                              <a:gd name="T11" fmla="*/ 286 h 264"/>
                              <a:gd name="T12" fmla="+- 0 2834 2834"/>
                              <a:gd name="T13" fmla="*/ T12 w 108"/>
                              <a:gd name="T14" fmla="+- 0 286 286"/>
                              <a:gd name="T15" fmla="*/ 286 h 264"/>
                              <a:gd name="T16" fmla="+- 0 2834 2834"/>
                              <a:gd name="T17" fmla="*/ T16 w 108"/>
                              <a:gd name="T18" fmla="+- 0 550 286"/>
                              <a:gd name="T19" fmla="*/ 550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Freeform 631"/>
                        <wps:cNvSpPr>
                          <a:spLocks/>
                        </wps:cNvSpPr>
                        <wps:spPr bwMode="auto">
                          <a:xfrm>
                            <a:off x="2942" y="286"/>
                            <a:ext cx="3468" cy="264"/>
                          </a:xfrm>
                          <a:custGeom>
                            <a:avLst/>
                            <a:gdLst>
                              <a:gd name="T0" fmla="+- 0 2942 2942"/>
                              <a:gd name="T1" fmla="*/ T0 w 3468"/>
                              <a:gd name="T2" fmla="+- 0 550 286"/>
                              <a:gd name="T3" fmla="*/ 550 h 264"/>
                              <a:gd name="T4" fmla="+- 0 6410 2942"/>
                              <a:gd name="T5" fmla="*/ T4 w 3468"/>
                              <a:gd name="T6" fmla="+- 0 550 286"/>
                              <a:gd name="T7" fmla="*/ 550 h 264"/>
                              <a:gd name="T8" fmla="+- 0 6410 2942"/>
                              <a:gd name="T9" fmla="*/ T8 w 3468"/>
                              <a:gd name="T10" fmla="+- 0 286 286"/>
                              <a:gd name="T11" fmla="*/ 286 h 264"/>
                              <a:gd name="T12" fmla="+- 0 2942 2942"/>
                              <a:gd name="T13" fmla="*/ T12 w 3468"/>
                              <a:gd name="T14" fmla="+- 0 286 286"/>
                              <a:gd name="T15" fmla="*/ 286 h 264"/>
                              <a:gd name="T16" fmla="+- 0 2942 2942"/>
                              <a:gd name="T17" fmla="*/ T16 w 3468"/>
                              <a:gd name="T18" fmla="+- 0 550 286"/>
                              <a:gd name="T19" fmla="*/ 550 h 264"/>
                            </a:gdLst>
                            <a:ahLst/>
                            <a:cxnLst>
                              <a:cxn ang="0">
                                <a:pos x="T1" y="T3"/>
                              </a:cxn>
                              <a:cxn ang="0">
                                <a:pos x="T5" y="T7"/>
                              </a:cxn>
                              <a:cxn ang="0">
                                <a:pos x="T9" y="T11"/>
                              </a:cxn>
                              <a:cxn ang="0">
                                <a:pos x="T13" y="T15"/>
                              </a:cxn>
                              <a:cxn ang="0">
                                <a:pos x="T17" y="T19"/>
                              </a:cxn>
                            </a:cxnLst>
                            <a:rect l="0" t="0" r="r" b="b"/>
                            <a:pathLst>
                              <a:path w="3468" h="264">
                                <a:moveTo>
                                  <a:pt x="0" y="264"/>
                                </a:moveTo>
                                <a:lnTo>
                                  <a:pt x="3468" y="264"/>
                                </a:lnTo>
                                <a:lnTo>
                                  <a:pt x="346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 name="Freeform 630"/>
                        <wps:cNvSpPr>
                          <a:spLocks/>
                        </wps:cNvSpPr>
                        <wps:spPr bwMode="auto">
                          <a:xfrm>
                            <a:off x="7970" y="286"/>
                            <a:ext cx="108" cy="264"/>
                          </a:xfrm>
                          <a:custGeom>
                            <a:avLst/>
                            <a:gdLst>
                              <a:gd name="T0" fmla="+- 0 7970 7970"/>
                              <a:gd name="T1" fmla="*/ T0 w 108"/>
                              <a:gd name="T2" fmla="+- 0 550 286"/>
                              <a:gd name="T3" fmla="*/ 550 h 264"/>
                              <a:gd name="T4" fmla="+- 0 8078 7970"/>
                              <a:gd name="T5" fmla="*/ T4 w 108"/>
                              <a:gd name="T6" fmla="+- 0 550 286"/>
                              <a:gd name="T7" fmla="*/ 550 h 264"/>
                              <a:gd name="T8" fmla="+- 0 8078 7970"/>
                              <a:gd name="T9" fmla="*/ T8 w 108"/>
                              <a:gd name="T10" fmla="+- 0 286 286"/>
                              <a:gd name="T11" fmla="*/ 286 h 264"/>
                              <a:gd name="T12" fmla="+- 0 7970 7970"/>
                              <a:gd name="T13" fmla="*/ T12 w 108"/>
                              <a:gd name="T14" fmla="+- 0 286 286"/>
                              <a:gd name="T15" fmla="*/ 286 h 264"/>
                              <a:gd name="T16" fmla="+- 0 7970 7970"/>
                              <a:gd name="T17" fmla="*/ T16 w 108"/>
                              <a:gd name="T18" fmla="+- 0 550 286"/>
                              <a:gd name="T19" fmla="*/ 550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Freeform 629"/>
                        <wps:cNvSpPr>
                          <a:spLocks/>
                        </wps:cNvSpPr>
                        <wps:spPr bwMode="auto">
                          <a:xfrm>
                            <a:off x="6521" y="286"/>
                            <a:ext cx="108" cy="264"/>
                          </a:xfrm>
                          <a:custGeom>
                            <a:avLst/>
                            <a:gdLst>
                              <a:gd name="T0" fmla="+- 0 6521 6521"/>
                              <a:gd name="T1" fmla="*/ T0 w 108"/>
                              <a:gd name="T2" fmla="+- 0 550 286"/>
                              <a:gd name="T3" fmla="*/ 550 h 264"/>
                              <a:gd name="T4" fmla="+- 0 6629 6521"/>
                              <a:gd name="T5" fmla="*/ T4 w 108"/>
                              <a:gd name="T6" fmla="+- 0 550 286"/>
                              <a:gd name="T7" fmla="*/ 550 h 264"/>
                              <a:gd name="T8" fmla="+- 0 6629 6521"/>
                              <a:gd name="T9" fmla="*/ T8 w 108"/>
                              <a:gd name="T10" fmla="+- 0 286 286"/>
                              <a:gd name="T11" fmla="*/ 286 h 264"/>
                              <a:gd name="T12" fmla="+- 0 6521 6521"/>
                              <a:gd name="T13" fmla="*/ T12 w 108"/>
                              <a:gd name="T14" fmla="+- 0 286 286"/>
                              <a:gd name="T15" fmla="*/ 286 h 264"/>
                              <a:gd name="T16" fmla="+- 0 6521 6521"/>
                              <a:gd name="T17" fmla="*/ T16 w 108"/>
                              <a:gd name="T18" fmla="+- 0 550 286"/>
                              <a:gd name="T19" fmla="*/ 550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5" name="Freeform 628"/>
                        <wps:cNvSpPr>
                          <a:spLocks/>
                        </wps:cNvSpPr>
                        <wps:spPr bwMode="auto">
                          <a:xfrm>
                            <a:off x="6629" y="286"/>
                            <a:ext cx="1342" cy="264"/>
                          </a:xfrm>
                          <a:custGeom>
                            <a:avLst/>
                            <a:gdLst>
                              <a:gd name="T0" fmla="+- 0 6629 6629"/>
                              <a:gd name="T1" fmla="*/ T0 w 1342"/>
                              <a:gd name="T2" fmla="+- 0 550 286"/>
                              <a:gd name="T3" fmla="*/ 550 h 264"/>
                              <a:gd name="T4" fmla="+- 0 7970 6629"/>
                              <a:gd name="T5" fmla="*/ T4 w 1342"/>
                              <a:gd name="T6" fmla="+- 0 550 286"/>
                              <a:gd name="T7" fmla="*/ 550 h 264"/>
                              <a:gd name="T8" fmla="+- 0 7970 6629"/>
                              <a:gd name="T9" fmla="*/ T8 w 1342"/>
                              <a:gd name="T10" fmla="+- 0 286 286"/>
                              <a:gd name="T11" fmla="*/ 286 h 264"/>
                              <a:gd name="T12" fmla="+- 0 6629 6629"/>
                              <a:gd name="T13" fmla="*/ T12 w 1342"/>
                              <a:gd name="T14" fmla="+- 0 286 286"/>
                              <a:gd name="T15" fmla="*/ 286 h 264"/>
                              <a:gd name="T16" fmla="+- 0 6629 6629"/>
                              <a:gd name="T17" fmla="*/ T16 w 1342"/>
                              <a:gd name="T18" fmla="+- 0 550 286"/>
                              <a:gd name="T19" fmla="*/ 550 h 264"/>
                            </a:gdLst>
                            <a:ahLst/>
                            <a:cxnLst>
                              <a:cxn ang="0">
                                <a:pos x="T1" y="T3"/>
                              </a:cxn>
                              <a:cxn ang="0">
                                <a:pos x="T5" y="T7"/>
                              </a:cxn>
                              <a:cxn ang="0">
                                <a:pos x="T9" y="T11"/>
                              </a:cxn>
                              <a:cxn ang="0">
                                <a:pos x="T13" y="T15"/>
                              </a:cxn>
                              <a:cxn ang="0">
                                <a:pos x="T17" y="T19"/>
                              </a:cxn>
                            </a:cxnLst>
                            <a:rect l="0" t="0" r="r" b="b"/>
                            <a:pathLst>
                              <a:path w="1342" h="264">
                                <a:moveTo>
                                  <a:pt x="0" y="264"/>
                                </a:moveTo>
                                <a:lnTo>
                                  <a:pt x="1341" y="264"/>
                                </a:lnTo>
                                <a:lnTo>
                                  <a:pt x="1341"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Freeform 627"/>
                        <wps:cNvSpPr>
                          <a:spLocks/>
                        </wps:cNvSpPr>
                        <wps:spPr bwMode="auto">
                          <a:xfrm>
                            <a:off x="9389" y="286"/>
                            <a:ext cx="106" cy="264"/>
                          </a:xfrm>
                          <a:custGeom>
                            <a:avLst/>
                            <a:gdLst>
                              <a:gd name="T0" fmla="+- 0 9389 9389"/>
                              <a:gd name="T1" fmla="*/ T0 w 106"/>
                              <a:gd name="T2" fmla="+- 0 550 286"/>
                              <a:gd name="T3" fmla="*/ 550 h 264"/>
                              <a:gd name="T4" fmla="+- 0 9494 9389"/>
                              <a:gd name="T5" fmla="*/ T4 w 106"/>
                              <a:gd name="T6" fmla="+- 0 550 286"/>
                              <a:gd name="T7" fmla="*/ 550 h 264"/>
                              <a:gd name="T8" fmla="+- 0 9494 9389"/>
                              <a:gd name="T9" fmla="*/ T8 w 106"/>
                              <a:gd name="T10" fmla="+- 0 286 286"/>
                              <a:gd name="T11" fmla="*/ 286 h 264"/>
                              <a:gd name="T12" fmla="+- 0 9389 9389"/>
                              <a:gd name="T13" fmla="*/ T12 w 106"/>
                              <a:gd name="T14" fmla="+- 0 286 286"/>
                              <a:gd name="T15" fmla="*/ 286 h 264"/>
                              <a:gd name="T16" fmla="+- 0 9389 9389"/>
                              <a:gd name="T17" fmla="*/ T16 w 106"/>
                              <a:gd name="T18" fmla="+- 0 550 286"/>
                              <a:gd name="T19" fmla="*/ 550 h 264"/>
                            </a:gdLst>
                            <a:ahLst/>
                            <a:cxnLst>
                              <a:cxn ang="0">
                                <a:pos x="T1" y="T3"/>
                              </a:cxn>
                              <a:cxn ang="0">
                                <a:pos x="T5" y="T7"/>
                              </a:cxn>
                              <a:cxn ang="0">
                                <a:pos x="T9" y="T11"/>
                              </a:cxn>
                              <a:cxn ang="0">
                                <a:pos x="T13" y="T15"/>
                              </a:cxn>
                              <a:cxn ang="0">
                                <a:pos x="T17" y="T19"/>
                              </a:cxn>
                            </a:cxnLst>
                            <a:rect l="0" t="0" r="r" b="b"/>
                            <a:pathLst>
                              <a:path w="106" h="264">
                                <a:moveTo>
                                  <a:pt x="0" y="264"/>
                                </a:moveTo>
                                <a:lnTo>
                                  <a:pt x="105" y="264"/>
                                </a:lnTo>
                                <a:lnTo>
                                  <a:pt x="105"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 name="Freeform 626"/>
                        <wps:cNvSpPr>
                          <a:spLocks/>
                        </wps:cNvSpPr>
                        <wps:spPr bwMode="auto">
                          <a:xfrm>
                            <a:off x="8081" y="286"/>
                            <a:ext cx="108" cy="264"/>
                          </a:xfrm>
                          <a:custGeom>
                            <a:avLst/>
                            <a:gdLst>
                              <a:gd name="T0" fmla="+- 0 8081 8081"/>
                              <a:gd name="T1" fmla="*/ T0 w 108"/>
                              <a:gd name="T2" fmla="+- 0 550 286"/>
                              <a:gd name="T3" fmla="*/ 550 h 264"/>
                              <a:gd name="T4" fmla="+- 0 8189 8081"/>
                              <a:gd name="T5" fmla="*/ T4 w 108"/>
                              <a:gd name="T6" fmla="+- 0 550 286"/>
                              <a:gd name="T7" fmla="*/ 550 h 264"/>
                              <a:gd name="T8" fmla="+- 0 8189 8081"/>
                              <a:gd name="T9" fmla="*/ T8 w 108"/>
                              <a:gd name="T10" fmla="+- 0 286 286"/>
                              <a:gd name="T11" fmla="*/ 286 h 264"/>
                              <a:gd name="T12" fmla="+- 0 8081 8081"/>
                              <a:gd name="T13" fmla="*/ T12 w 108"/>
                              <a:gd name="T14" fmla="+- 0 286 286"/>
                              <a:gd name="T15" fmla="*/ 286 h 264"/>
                              <a:gd name="T16" fmla="+- 0 8081 8081"/>
                              <a:gd name="T17" fmla="*/ T16 w 108"/>
                              <a:gd name="T18" fmla="+- 0 550 286"/>
                              <a:gd name="T19" fmla="*/ 550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Freeform 625"/>
                        <wps:cNvSpPr>
                          <a:spLocks/>
                        </wps:cNvSpPr>
                        <wps:spPr bwMode="auto">
                          <a:xfrm>
                            <a:off x="8189" y="286"/>
                            <a:ext cx="1200" cy="264"/>
                          </a:xfrm>
                          <a:custGeom>
                            <a:avLst/>
                            <a:gdLst>
                              <a:gd name="T0" fmla="+- 0 8189 8189"/>
                              <a:gd name="T1" fmla="*/ T0 w 1200"/>
                              <a:gd name="T2" fmla="+- 0 550 286"/>
                              <a:gd name="T3" fmla="*/ 550 h 264"/>
                              <a:gd name="T4" fmla="+- 0 9389 8189"/>
                              <a:gd name="T5" fmla="*/ T4 w 1200"/>
                              <a:gd name="T6" fmla="+- 0 550 286"/>
                              <a:gd name="T7" fmla="*/ 550 h 264"/>
                              <a:gd name="T8" fmla="+- 0 9389 8189"/>
                              <a:gd name="T9" fmla="*/ T8 w 1200"/>
                              <a:gd name="T10" fmla="+- 0 286 286"/>
                              <a:gd name="T11" fmla="*/ 286 h 264"/>
                              <a:gd name="T12" fmla="+- 0 8189 8189"/>
                              <a:gd name="T13" fmla="*/ T12 w 1200"/>
                              <a:gd name="T14" fmla="+- 0 286 286"/>
                              <a:gd name="T15" fmla="*/ 286 h 264"/>
                              <a:gd name="T16" fmla="+- 0 8189 8189"/>
                              <a:gd name="T17" fmla="*/ T16 w 1200"/>
                              <a:gd name="T18" fmla="+- 0 550 286"/>
                              <a:gd name="T19" fmla="*/ 550 h 264"/>
                            </a:gdLst>
                            <a:ahLst/>
                            <a:cxnLst>
                              <a:cxn ang="0">
                                <a:pos x="T1" y="T3"/>
                              </a:cxn>
                              <a:cxn ang="0">
                                <a:pos x="T5" y="T7"/>
                              </a:cxn>
                              <a:cxn ang="0">
                                <a:pos x="T9" y="T11"/>
                              </a:cxn>
                              <a:cxn ang="0">
                                <a:pos x="T13" y="T15"/>
                              </a:cxn>
                              <a:cxn ang="0">
                                <a:pos x="T17" y="T19"/>
                              </a:cxn>
                            </a:cxnLst>
                            <a:rect l="0" t="0" r="r" b="b"/>
                            <a:pathLst>
                              <a:path w="1200" h="264">
                                <a:moveTo>
                                  <a:pt x="0" y="264"/>
                                </a:moveTo>
                                <a:lnTo>
                                  <a:pt x="1200" y="264"/>
                                </a:lnTo>
                                <a:lnTo>
                                  <a:pt x="1200"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Freeform 624"/>
                        <wps:cNvSpPr>
                          <a:spLocks/>
                        </wps:cNvSpPr>
                        <wps:spPr bwMode="auto">
                          <a:xfrm>
                            <a:off x="10663" y="286"/>
                            <a:ext cx="108" cy="264"/>
                          </a:xfrm>
                          <a:custGeom>
                            <a:avLst/>
                            <a:gdLst>
                              <a:gd name="T0" fmla="+- 0 10663 10663"/>
                              <a:gd name="T1" fmla="*/ T0 w 108"/>
                              <a:gd name="T2" fmla="+- 0 550 286"/>
                              <a:gd name="T3" fmla="*/ 550 h 264"/>
                              <a:gd name="T4" fmla="+- 0 10771 10663"/>
                              <a:gd name="T5" fmla="*/ T4 w 108"/>
                              <a:gd name="T6" fmla="+- 0 550 286"/>
                              <a:gd name="T7" fmla="*/ 550 h 264"/>
                              <a:gd name="T8" fmla="+- 0 10771 10663"/>
                              <a:gd name="T9" fmla="*/ T8 w 108"/>
                              <a:gd name="T10" fmla="+- 0 286 286"/>
                              <a:gd name="T11" fmla="*/ 286 h 264"/>
                              <a:gd name="T12" fmla="+- 0 10663 10663"/>
                              <a:gd name="T13" fmla="*/ T12 w 108"/>
                              <a:gd name="T14" fmla="+- 0 286 286"/>
                              <a:gd name="T15" fmla="*/ 286 h 264"/>
                              <a:gd name="T16" fmla="+- 0 10663 10663"/>
                              <a:gd name="T17" fmla="*/ T16 w 108"/>
                              <a:gd name="T18" fmla="+- 0 550 286"/>
                              <a:gd name="T19" fmla="*/ 550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Freeform 623"/>
                        <wps:cNvSpPr>
                          <a:spLocks/>
                        </wps:cNvSpPr>
                        <wps:spPr bwMode="auto">
                          <a:xfrm>
                            <a:off x="9497" y="286"/>
                            <a:ext cx="108" cy="264"/>
                          </a:xfrm>
                          <a:custGeom>
                            <a:avLst/>
                            <a:gdLst>
                              <a:gd name="T0" fmla="+- 0 9497 9497"/>
                              <a:gd name="T1" fmla="*/ T0 w 108"/>
                              <a:gd name="T2" fmla="+- 0 550 286"/>
                              <a:gd name="T3" fmla="*/ 550 h 264"/>
                              <a:gd name="T4" fmla="+- 0 9605 9497"/>
                              <a:gd name="T5" fmla="*/ T4 w 108"/>
                              <a:gd name="T6" fmla="+- 0 550 286"/>
                              <a:gd name="T7" fmla="*/ 550 h 264"/>
                              <a:gd name="T8" fmla="+- 0 9605 9497"/>
                              <a:gd name="T9" fmla="*/ T8 w 108"/>
                              <a:gd name="T10" fmla="+- 0 286 286"/>
                              <a:gd name="T11" fmla="*/ 286 h 264"/>
                              <a:gd name="T12" fmla="+- 0 9497 9497"/>
                              <a:gd name="T13" fmla="*/ T12 w 108"/>
                              <a:gd name="T14" fmla="+- 0 286 286"/>
                              <a:gd name="T15" fmla="*/ 286 h 264"/>
                              <a:gd name="T16" fmla="+- 0 9497 9497"/>
                              <a:gd name="T17" fmla="*/ T16 w 108"/>
                              <a:gd name="T18" fmla="+- 0 550 286"/>
                              <a:gd name="T19" fmla="*/ 550 h 264"/>
                            </a:gdLst>
                            <a:ahLst/>
                            <a:cxnLst>
                              <a:cxn ang="0">
                                <a:pos x="T1" y="T3"/>
                              </a:cxn>
                              <a:cxn ang="0">
                                <a:pos x="T5" y="T7"/>
                              </a:cxn>
                              <a:cxn ang="0">
                                <a:pos x="T9" y="T11"/>
                              </a:cxn>
                              <a:cxn ang="0">
                                <a:pos x="T13" y="T15"/>
                              </a:cxn>
                              <a:cxn ang="0">
                                <a:pos x="T17" y="T19"/>
                              </a:cxn>
                            </a:cxnLst>
                            <a:rect l="0" t="0" r="r" b="b"/>
                            <a:pathLst>
                              <a:path w="108" h="264">
                                <a:moveTo>
                                  <a:pt x="0" y="264"/>
                                </a:moveTo>
                                <a:lnTo>
                                  <a:pt x="108" y="264"/>
                                </a:lnTo>
                                <a:lnTo>
                                  <a:pt x="10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Freeform 622"/>
                        <wps:cNvSpPr>
                          <a:spLocks/>
                        </wps:cNvSpPr>
                        <wps:spPr bwMode="auto">
                          <a:xfrm>
                            <a:off x="9605" y="286"/>
                            <a:ext cx="1058" cy="264"/>
                          </a:xfrm>
                          <a:custGeom>
                            <a:avLst/>
                            <a:gdLst>
                              <a:gd name="T0" fmla="+- 0 9605 9605"/>
                              <a:gd name="T1" fmla="*/ T0 w 1058"/>
                              <a:gd name="T2" fmla="+- 0 550 286"/>
                              <a:gd name="T3" fmla="*/ 550 h 264"/>
                              <a:gd name="T4" fmla="+- 0 10663 9605"/>
                              <a:gd name="T5" fmla="*/ T4 w 1058"/>
                              <a:gd name="T6" fmla="+- 0 550 286"/>
                              <a:gd name="T7" fmla="*/ 550 h 264"/>
                              <a:gd name="T8" fmla="+- 0 10663 9605"/>
                              <a:gd name="T9" fmla="*/ T8 w 1058"/>
                              <a:gd name="T10" fmla="+- 0 286 286"/>
                              <a:gd name="T11" fmla="*/ 286 h 264"/>
                              <a:gd name="T12" fmla="+- 0 9605 9605"/>
                              <a:gd name="T13" fmla="*/ T12 w 1058"/>
                              <a:gd name="T14" fmla="+- 0 286 286"/>
                              <a:gd name="T15" fmla="*/ 286 h 264"/>
                              <a:gd name="T16" fmla="+- 0 9605 9605"/>
                              <a:gd name="T17" fmla="*/ T16 w 1058"/>
                              <a:gd name="T18" fmla="+- 0 550 286"/>
                              <a:gd name="T19" fmla="*/ 550 h 264"/>
                            </a:gdLst>
                            <a:ahLst/>
                            <a:cxnLst>
                              <a:cxn ang="0">
                                <a:pos x="T1" y="T3"/>
                              </a:cxn>
                              <a:cxn ang="0">
                                <a:pos x="T5" y="T7"/>
                              </a:cxn>
                              <a:cxn ang="0">
                                <a:pos x="T9" y="T11"/>
                              </a:cxn>
                              <a:cxn ang="0">
                                <a:pos x="T13" y="T15"/>
                              </a:cxn>
                              <a:cxn ang="0">
                                <a:pos x="T17" y="T19"/>
                              </a:cxn>
                            </a:cxnLst>
                            <a:rect l="0" t="0" r="r" b="b"/>
                            <a:pathLst>
                              <a:path w="1058" h="264">
                                <a:moveTo>
                                  <a:pt x="0" y="264"/>
                                </a:moveTo>
                                <a:lnTo>
                                  <a:pt x="1058" y="264"/>
                                </a:lnTo>
                                <a:lnTo>
                                  <a:pt x="1058"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Freeform 621"/>
                        <wps:cNvSpPr>
                          <a:spLocks/>
                        </wps:cNvSpPr>
                        <wps:spPr bwMode="auto">
                          <a:xfrm>
                            <a:off x="2268" y="280"/>
                            <a:ext cx="564" cy="0"/>
                          </a:xfrm>
                          <a:custGeom>
                            <a:avLst/>
                            <a:gdLst>
                              <a:gd name="T0" fmla="+- 0 2268 2268"/>
                              <a:gd name="T1" fmla="*/ T0 w 564"/>
                              <a:gd name="T2" fmla="+- 0 2832 2268"/>
                              <a:gd name="T3" fmla="*/ T2 w 564"/>
                            </a:gdLst>
                            <a:ahLst/>
                            <a:cxnLst>
                              <a:cxn ang="0">
                                <a:pos x="T1" y="0"/>
                              </a:cxn>
                              <a:cxn ang="0">
                                <a:pos x="T3" y="0"/>
                              </a:cxn>
                            </a:cxnLst>
                            <a:rect l="0" t="0" r="r" b="b"/>
                            <a:pathLst>
                              <a:path w="564">
                                <a:moveTo>
                                  <a:pt x="0" y="0"/>
                                </a:moveTo>
                                <a:lnTo>
                                  <a:pt x="564"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Freeform 620"/>
                        <wps:cNvSpPr>
                          <a:spLocks/>
                        </wps:cNvSpPr>
                        <wps:spPr bwMode="auto">
                          <a:xfrm>
                            <a:off x="2834" y="280"/>
                            <a:ext cx="7" cy="0"/>
                          </a:xfrm>
                          <a:custGeom>
                            <a:avLst/>
                            <a:gdLst>
                              <a:gd name="T0" fmla="+- 0 2834 2834"/>
                              <a:gd name="T1" fmla="*/ T0 w 7"/>
                              <a:gd name="T2" fmla="+- 0 2842 2834"/>
                              <a:gd name="T3" fmla="*/ T2 w 7"/>
                            </a:gdLst>
                            <a:ahLst/>
                            <a:cxnLst>
                              <a:cxn ang="0">
                                <a:pos x="T1" y="0"/>
                              </a:cxn>
                              <a:cxn ang="0">
                                <a:pos x="T3" y="0"/>
                              </a:cxn>
                            </a:cxnLst>
                            <a:rect l="0" t="0" r="r" b="b"/>
                            <a:pathLst>
                              <a:path w="7">
                                <a:moveTo>
                                  <a:pt x="0" y="0"/>
                                </a:moveTo>
                                <a:lnTo>
                                  <a:pt x="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 name="Freeform 619"/>
                        <wps:cNvSpPr>
                          <a:spLocks/>
                        </wps:cNvSpPr>
                        <wps:spPr bwMode="auto">
                          <a:xfrm>
                            <a:off x="2844" y="280"/>
                            <a:ext cx="3674" cy="0"/>
                          </a:xfrm>
                          <a:custGeom>
                            <a:avLst/>
                            <a:gdLst>
                              <a:gd name="T0" fmla="+- 0 2844 2844"/>
                              <a:gd name="T1" fmla="*/ T0 w 3674"/>
                              <a:gd name="T2" fmla="+- 0 6518 2844"/>
                              <a:gd name="T3" fmla="*/ T2 w 3674"/>
                            </a:gdLst>
                            <a:ahLst/>
                            <a:cxnLst>
                              <a:cxn ang="0">
                                <a:pos x="T1" y="0"/>
                              </a:cxn>
                              <a:cxn ang="0">
                                <a:pos x="T3" y="0"/>
                              </a:cxn>
                            </a:cxnLst>
                            <a:rect l="0" t="0" r="r" b="b"/>
                            <a:pathLst>
                              <a:path w="3674">
                                <a:moveTo>
                                  <a:pt x="0" y="0"/>
                                </a:moveTo>
                                <a:lnTo>
                                  <a:pt x="3674"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5" name="Freeform 618"/>
                        <wps:cNvSpPr>
                          <a:spLocks/>
                        </wps:cNvSpPr>
                        <wps:spPr bwMode="auto">
                          <a:xfrm>
                            <a:off x="6521" y="280"/>
                            <a:ext cx="7" cy="0"/>
                          </a:xfrm>
                          <a:custGeom>
                            <a:avLst/>
                            <a:gdLst>
                              <a:gd name="T0" fmla="+- 0 6521 6521"/>
                              <a:gd name="T1" fmla="*/ T0 w 7"/>
                              <a:gd name="T2" fmla="+- 0 6528 652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6" name="Freeform 617"/>
                        <wps:cNvSpPr>
                          <a:spLocks/>
                        </wps:cNvSpPr>
                        <wps:spPr bwMode="auto">
                          <a:xfrm>
                            <a:off x="6530" y="280"/>
                            <a:ext cx="1548" cy="0"/>
                          </a:xfrm>
                          <a:custGeom>
                            <a:avLst/>
                            <a:gdLst>
                              <a:gd name="T0" fmla="+- 0 6530 6530"/>
                              <a:gd name="T1" fmla="*/ T0 w 1548"/>
                              <a:gd name="T2" fmla="+- 0 8078 6530"/>
                              <a:gd name="T3" fmla="*/ T2 w 1548"/>
                            </a:gdLst>
                            <a:ahLst/>
                            <a:cxnLst>
                              <a:cxn ang="0">
                                <a:pos x="T1" y="0"/>
                              </a:cxn>
                              <a:cxn ang="0">
                                <a:pos x="T3" y="0"/>
                              </a:cxn>
                            </a:cxnLst>
                            <a:rect l="0" t="0" r="r" b="b"/>
                            <a:pathLst>
                              <a:path w="1548">
                                <a:moveTo>
                                  <a:pt x="0" y="0"/>
                                </a:moveTo>
                                <a:lnTo>
                                  <a:pt x="1548"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7" name="Freeform 616"/>
                        <wps:cNvSpPr>
                          <a:spLocks/>
                        </wps:cNvSpPr>
                        <wps:spPr bwMode="auto">
                          <a:xfrm>
                            <a:off x="8081" y="280"/>
                            <a:ext cx="7" cy="0"/>
                          </a:xfrm>
                          <a:custGeom>
                            <a:avLst/>
                            <a:gdLst>
                              <a:gd name="T0" fmla="+- 0 8081 8081"/>
                              <a:gd name="T1" fmla="*/ T0 w 7"/>
                              <a:gd name="T2" fmla="+- 0 8088 8081"/>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8" name="Freeform 615"/>
                        <wps:cNvSpPr>
                          <a:spLocks/>
                        </wps:cNvSpPr>
                        <wps:spPr bwMode="auto">
                          <a:xfrm>
                            <a:off x="8090" y="280"/>
                            <a:ext cx="1406" cy="0"/>
                          </a:xfrm>
                          <a:custGeom>
                            <a:avLst/>
                            <a:gdLst>
                              <a:gd name="T0" fmla="+- 0 8090 8090"/>
                              <a:gd name="T1" fmla="*/ T0 w 1406"/>
                              <a:gd name="T2" fmla="+- 0 9497 8090"/>
                              <a:gd name="T3" fmla="*/ T2 w 1406"/>
                            </a:gdLst>
                            <a:ahLst/>
                            <a:cxnLst>
                              <a:cxn ang="0">
                                <a:pos x="T1" y="0"/>
                              </a:cxn>
                              <a:cxn ang="0">
                                <a:pos x="T3" y="0"/>
                              </a:cxn>
                            </a:cxnLst>
                            <a:rect l="0" t="0" r="r" b="b"/>
                            <a:pathLst>
                              <a:path w="1406">
                                <a:moveTo>
                                  <a:pt x="0" y="0"/>
                                </a:moveTo>
                                <a:lnTo>
                                  <a:pt x="140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 name="Freeform 614"/>
                        <wps:cNvSpPr>
                          <a:spLocks/>
                        </wps:cNvSpPr>
                        <wps:spPr bwMode="auto">
                          <a:xfrm>
                            <a:off x="9499" y="280"/>
                            <a:ext cx="7" cy="0"/>
                          </a:xfrm>
                          <a:custGeom>
                            <a:avLst/>
                            <a:gdLst>
                              <a:gd name="T0" fmla="+- 0 9499 9499"/>
                              <a:gd name="T1" fmla="*/ T0 w 7"/>
                              <a:gd name="T2" fmla="+- 0 9506 949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0" name="Freeform 613"/>
                        <wps:cNvSpPr>
                          <a:spLocks/>
                        </wps:cNvSpPr>
                        <wps:spPr bwMode="auto">
                          <a:xfrm>
                            <a:off x="9509" y="280"/>
                            <a:ext cx="1262" cy="0"/>
                          </a:xfrm>
                          <a:custGeom>
                            <a:avLst/>
                            <a:gdLst>
                              <a:gd name="T0" fmla="+- 0 9509 9509"/>
                              <a:gd name="T1" fmla="*/ T0 w 1262"/>
                              <a:gd name="T2" fmla="+- 0 10771 9509"/>
                              <a:gd name="T3" fmla="*/ T2 w 1262"/>
                            </a:gdLst>
                            <a:ahLst/>
                            <a:cxnLst>
                              <a:cxn ang="0">
                                <a:pos x="T1" y="0"/>
                              </a:cxn>
                              <a:cxn ang="0">
                                <a:pos x="T3" y="0"/>
                              </a:cxn>
                            </a:cxnLst>
                            <a:rect l="0" t="0" r="r" b="b"/>
                            <a:pathLst>
                              <a:path w="1262">
                                <a:moveTo>
                                  <a:pt x="0" y="0"/>
                                </a:moveTo>
                                <a:lnTo>
                                  <a:pt x="1262"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565B7" id="Group 612" o:spid="_x0000_s1026" style="position:absolute;margin-left:112.9pt;margin-top:-14.1pt;width:426.15pt;height:42.05pt;z-index:-11280;mso-position-horizontal-relative:page" coordorigin="2258,-282" coordsize="852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">
                <v:shape id="Freeform 658" o:spid="_x0000_s1027" style="position:absolute;left:2268;top:-271;width:564;height:545;visibility:visible;mso-wrap-style:square;v-text-anchor:top" coordsize="56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Ai8IA&#10;AADdAAAADwAAAGRycy9kb3ducmV2LnhtbERPTYvCMBC9C/sfwgjeNLWwol2jyIKysF60HvY4NmNb&#10;TCalibb++40geJvH+5zlurdG3Kn1tWMF00kCgrhwuuZSwSnfjucgfEDWaByTggd5WK8+BkvMtOv4&#10;QPdjKEUMYZ+hgiqEJpPSFxVZ9BPXEEfu4lqLIcK2lLrFLoZbI9MkmUmLNceGChv6rqi4Hm9WQfe3&#10;MGe/ufl9mae/5hp2531qlRoN+80XiEB9eItf7h8d56fTT3h+E0+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wCLwgAAAN0AAAAPAAAAAAAAAAAAAAAAAJgCAABkcnMvZG93&#10;bnJldi54bWxQSwUGAAAAAAQABAD1AAAAhwMAAAAA&#10;" path="m,545r564,l564,,,,,545xe" fillcolor="#91cf4f" stroked="f">
                  <v:path arrowok="t" o:connecttype="custom" o:connectlocs="0,274;564,274;564,-271;0,-271;0,274" o:connectangles="0,0,0,0,0"/>
                </v:shape>
                <v:shape id="Freeform 657" o:spid="_x0000_s1028" style="position:absolute;left:2376;top:-271;width:348;height:271;visibility:visible;mso-wrap-style:square;v-text-anchor:top" coordsize="348,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msMA&#10;AADdAAAADwAAAGRycy9kb3ducmV2LnhtbERPTWsCMRC9C/6HMEJvmlWoyNYoRZCWHipVe+htupnu&#10;Lm4mIYlu/PemIHibx/uc5TqZTlzIh9aygumkAEFcWd1yreB42I4XIEJE1thZJgVXCrBeDQdLLLXt&#10;+Ysu+1iLHMKhRAVNjK6UMlQNGQwT64gz92e9wZihr6X22Odw08lZUcylwZZzQ4OONg1Vp/3ZKEg2&#10;ue/+9LFbXN2z/31znz/nQEo9jdLrC4hIKT7Ed/e7zvNn0zn8f5N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nmsMAAADdAAAADwAAAAAAAAAAAAAAAACYAgAAZHJzL2Rv&#10;d25yZXYueG1sUEsFBgAAAAAEAAQA9QAAAIgDAAAAAA==&#10;" path="m348,l,,,271r348,l348,xe" fillcolor="#91cf4f" stroked="f">
                  <v:path arrowok="t" o:connecttype="custom" o:connectlocs="348,-271;0,-271;0,0;348,0;348,-271" o:connectangles="0,0,0,0,0"/>
                </v:shape>
                <v:shape id="Freeform 656" o:spid="_x0000_s1029" style="position:absolute;left:2834;top:-271;width:3684;height:545;visibility:visible;mso-wrap-style:square;v-text-anchor:top" coordsize="368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Ptr4A&#10;AADdAAAADwAAAGRycy9kb3ducmV2LnhtbERPy4rCMBTdC/5DuII7TVt0lGoqMiCou1E/4NJcm9Lm&#10;pjRRO39vhIHZncN5cba7wbbiSb2vHStI5wkI4tLpmisFt+thtgbhA7LG1jEp+CUPu2I82mKu3Yt/&#10;6HkJlYgl7HNUYELocil9aciin7uOOGp311sMkfaV1D2+YrltZZYkX9JizXHBYEffhsrm8rAK9vqc&#10;mXpoFnwwzqxpqU/JUSs1nQz7DYhAQ/g3/6WjDmmWruDzJkKQ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yj7a+AAAA3QAAAA8AAAAAAAAAAAAAAAAAmAIAAGRycy9kb3ducmV2&#10;LnhtbFBLBQYAAAAABAAEAPUAAACDAwAAAAA=&#10;" path="m,545r3684,l3684,,,,,545xe" fillcolor="#91cf4f" stroked="f">
                  <v:path arrowok="t" o:connecttype="custom" o:connectlocs="0,274;3684,274;3684,-271;0,-271;0,274" o:connectangles="0,0,0,0,0"/>
                </v:shape>
                <v:shape id="Freeform 655" o:spid="_x0000_s1030" style="position:absolute;left:2942;top:-271;width:3468;height:271;visibility:visible;mso-wrap-style:square;v-text-anchor:top" coordsize="3468,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s48UA&#10;AADdAAAADwAAAGRycy9kb3ducmV2LnhtbESPQWvDMAyF74P9B6PBbquTHkZJ65ZSKKSwy7qMXtVY&#10;TUxiOcRumv376TDYTeI9vfdps5t9ryYaowtsIF9koIjrYB03Bqqv49sKVEzIFvvAZOCHIuy2z08b&#10;LGx48CdN59QoCeFYoIE2paHQOtYteYyLMBCLdgujxyTr2Gg74kPCfa+XWfauPTqWhhYHOrRUd+e7&#10;N1Aeu6H5uFQrh+50667llFffkzGvL/N+DSrRnP7Nf9elFfxlLr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KzjxQAAAN0AAAAPAAAAAAAAAAAAAAAAAJgCAABkcnMv&#10;ZG93bnJldi54bWxQSwUGAAAAAAQABAD1AAAAigMAAAAA&#10;" path="m3468,l,,,271r3468,l3468,xe" fillcolor="#91cf4f" stroked="f">
                  <v:path arrowok="t" o:connecttype="custom" o:connectlocs="3468,-271;0,-271;0,0;3468,0;3468,-271" o:connectangles="0,0,0,0,0"/>
                </v:shape>
                <v:shape id="Freeform 654" o:spid="_x0000_s1031" style="position:absolute;left:6521;top:-271;width:1558;height:545;visibility:visible;mso-wrap-style:square;v-text-anchor:top" coordsize="155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a1MEA&#10;AADdAAAADwAAAGRycy9kb3ducmV2LnhtbERPS4vCMBC+C/6HMMLeNLWwol2jyK5dPPrCvQ7N2BSb&#10;SWlirf9+s7DgbT6+5yzXva1FR62vHCuYThIQxIXTFZcKzqd8PAfhA7LG2jEpeJKH9Wo4WGKm3YMP&#10;1B1DKWII+wwVmBCaTEpfGLLoJ64hjtzVtRZDhG0pdYuPGG5rmSbJTFqsODYYbOjTUHE73q2C9/pr&#10;+33Z5/un+ZEp0+l6yKtOqbdRv/kAEagPL/G/e6fj/HS6gL9v4gl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TWtTBAAAA3QAAAA8AAAAAAAAAAAAAAAAAmAIAAGRycy9kb3du&#10;cmV2LnhtbFBLBQYAAAAABAAEAPUAAACGAwAAAAA=&#10;" path="m,545r1557,l1557,,,,,545xe" fillcolor="#91cf4f" stroked="f">
                  <v:path arrowok="t" o:connecttype="custom" o:connectlocs="0,274;1557,274;1557,-271;0,-271;0,274" o:connectangles="0,0,0,0,0"/>
                </v:shape>
                <v:shape id="Freeform 653" o:spid="_x0000_s1032" style="position:absolute;left:6629;top:-271;width:1342;height:271;visibility:visible;mso-wrap-style:square;v-text-anchor:top" coordsize="134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yNcUA&#10;AADdAAAADwAAAGRycy9kb3ducmV2LnhtbESPQW/CMAyF75P4D5En7TZSehijENCExMRh07QCd6sx&#10;TUXjVE2A7N/Ph0m72XrP731ebbLv1Y3G2AU2MJsWoIibYDtuDRwPu+dXUDEhW+wDk4EfirBZTx5W&#10;WNlw52+61alVEsKxQgMupaHSOjaOPMZpGIhFO4fRY5J1bLUd8S7hvtdlUbxojx1Lg8OBto6aS331&#10;BnL3lfduMft4XxywvNbN/LT7nBvz9JjflqAS5fRv/rveW8EvS+GXb2QE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HI1xQAAAN0AAAAPAAAAAAAAAAAAAAAAAJgCAABkcnMv&#10;ZG93bnJldi54bWxQSwUGAAAAAAQABAD1AAAAigMAAAAA&#10;" path="m1341,l,,,271r1341,l1341,xe" fillcolor="#91cf4f" stroked="f">
                  <v:path arrowok="t" o:connecttype="custom" o:connectlocs="1341,-271;0,-271;0,0;1341,0;1341,-271" o:connectangles="0,0,0,0,0"/>
                </v:shape>
                <v:shape id="Freeform 652" o:spid="_x0000_s1033" style="position:absolute;left:6629;top:2;width:1342;height:271;visibility:visible;mso-wrap-style:square;v-text-anchor:top" coordsize="134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XrsIA&#10;AADdAAAADwAAAGRycy9kb3ducmV2LnhtbERPTWsCMRC9F/wPYQRvNbt70Lo1ShEUDy3SVe/DZrpZ&#10;upksm6jpv28Ewds83ucs19F24kqDbx0ryKcZCOLa6ZYbBafj9vUNhA/IGjvHpOCPPKxXo5clltrd&#10;+JuuVWhECmFfogITQl9K6WtDFv3U9cSJ+3GDxZDg0Eg94C2F204WWTaTFltODQZ72hiqf6uLVRDb&#10;Q9ybRf65WxyxuFT1/Lz9mis1GcePdxCBYniKH+69TvOLIof7N+k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NeuwgAAAN0AAAAPAAAAAAAAAAAAAAAAAJgCAABkcnMvZG93&#10;bnJldi54bWxQSwUGAAAAAAQABAD1AAAAhwMAAAAA&#10;" path="m,272r1341,l1341,,,,,272xe" fillcolor="#91cf4f" stroked="f">
                  <v:path arrowok="t" o:connecttype="custom" o:connectlocs="0,274;1341,274;1341,2;0,2;0,274" o:connectangles="0,0,0,0,0"/>
                </v:shape>
                <v:shape id="Freeform 651" o:spid="_x0000_s1034" style="position:absolute;left:8081;top:-271;width:1414;height:545;visibility:visible;mso-wrap-style:square;v-text-anchor:top" coordsize="141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55MIA&#10;AADdAAAADwAAAGRycy9kb3ducmV2LnhtbERPS2sCMRC+F/wPYYReRLNdyyKrUaxQ6E18lF6HzbhZ&#10;3EzCJuq2v74RBG/z8T1nseptK67UhcaxgrdJBoK4crrhWsHx8DmegQgRWWPrmBT8UoDVcvCywFK7&#10;G+/ouo+1SCEcSlRgYvSllKEyZDFMnCdO3Ml1FmOCXS11h7cUbluZZ1khLTacGgx62hiqzvuLVfDu&#10;//RpNFpPt4XG6Lk28vvnQ6nXYb+eg4jUx6f44f7SaX6e53D/Jp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HnkwgAAAN0AAAAPAAAAAAAAAAAAAAAAAJgCAABkcnMvZG93&#10;bnJldi54bWxQSwUGAAAAAAQABAD1AAAAhwMAAAAA&#10;" path="m,545r1413,l1413,,,,,545xe" fillcolor="#91cf4f" stroked="f">
                  <v:path arrowok="t" o:connecttype="custom" o:connectlocs="0,274;1413,274;1413,-271;0,-271;0,274" o:connectangles="0,0,0,0,0"/>
                </v:shape>
                <v:shape id="Freeform 650" o:spid="_x0000_s1035" style="position:absolute;left:8189;top:-271;width:1200;height:271;visibility:visible;mso-wrap-style:square;v-text-anchor:top" coordsize="120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KlcMA&#10;AADdAAAADwAAAGRycy9kb3ducmV2LnhtbERPTWvCQBC9F/oflil4azaNUiS6iraKngqm9eBtyI5J&#10;MDsbdrca/70rCN7m8T5nOu9NK87kfGNZwUeSgiAurW64UvD3u34fg/ABWWNrmRRcycN89voyxVzb&#10;C+/oXIRKxBD2OSqoQ+hyKX1Zk0Gf2I44ckfrDIYIXSW1w0sMN63M0vRTGmw4NtTY0VdN5an4Nwra&#10;wm3M3o9/7HCEy+9Nf1gvV51Sg7d+MQERqA9P8cO91XF+lg3h/k0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1KlcMAAADdAAAADwAAAAAAAAAAAAAAAACYAgAAZHJzL2Rv&#10;d25yZXYueG1sUEsFBgAAAAAEAAQA9QAAAIgDAAAAAA==&#10;" path="m1200,l,,,271r1200,l1200,xe" fillcolor="#91cf4f" stroked="f">
                  <v:path arrowok="t" o:connecttype="custom" o:connectlocs="1200,-271;0,-271;0,0;1200,0;1200,-271" o:connectangles="0,0,0,0,0"/>
                </v:shape>
                <v:shape id="Freeform 649" o:spid="_x0000_s1036" style="position:absolute;left:9497;top:-271;width:1274;height:545;visibility:visible;mso-wrap-style:square;v-text-anchor:top" coordsize="127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cIA&#10;AADdAAAADwAAAGRycy9kb3ducmV2LnhtbERPTWvCQBC9F/wPywi91U1CKCV1FREC3qRpKfQ2ZMds&#10;NDsbspsY/fVuodDbPN7nrLez7cREg28dK0hXCQji2umWGwVfn+XLGwgfkDV2jknBjTxsN4unNRba&#10;XfmDpio0IoawL1CBCaEvpPS1IYt+5XriyJ3cYDFEODRSD3iN4baTWZK8SostxwaDPe0N1ZdqtAr4&#10;R9c3Z8ZkOn2n+fFepmfddEo9L+fdO4hAc/gX/7kPOs7Pshx+v4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v9wgAAAN0AAAAPAAAAAAAAAAAAAAAAAJgCAABkcnMvZG93&#10;bnJldi54bWxQSwUGAAAAAAQABAD1AAAAhwMAAAAA&#10;" path="m,545r1274,l1274,,,,,545xe" fillcolor="#91cf4f" stroked="f">
                  <v:path arrowok="t" o:connecttype="custom" o:connectlocs="0,274;1274,274;1274,-271;0,-271;0,274" o:connectangles="0,0,0,0,0"/>
                </v:shape>
                <v:shape id="Freeform 648" o:spid="_x0000_s1037" style="position:absolute;left:9605;top:-271;width:1058;height:271;visibility:visible;mso-wrap-style:square;v-text-anchor:top" coordsize="1058,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N28MA&#10;AADdAAAADwAAAGRycy9kb3ducmV2LnhtbERPTWsCMRC9F/wPYQRvNevSFrs1ighCLgpVQY/DZtxd&#10;3EzWJNWtv74pFHqbx/uc2aK3rbiRD41jBZNxBoK4dKbhSsFhv36egggR2WDrmBR8U4DFfPA0w8K4&#10;O3/SbRcrkUI4FKigjrErpAxlTRbD2HXEiTs7bzEm6CtpPN5TuG1lnmVv0mLDqaHGjlY1lZfdl1Vw&#10;fd9eHrL1j9XL2vBpq7U+brRSo2G//AARqY//4j+3Nml+nr/C7zfpB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DN28MAAADdAAAADwAAAAAAAAAAAAAAAACYAgAAZHJzL2Rv&#10;d25yZXYueG1sUEsFBgAAAAAEAAQA9QAAAIgDAAAAAA==&#10;" path="m1058,l,,,271r1058,l1058,xe" fillcolor="#91cf4f" stroked="f">
                  <v:path arrowok="t" o:connecttype="custom" o:connectlocs="1058,-271;0,-271;0,0;1058,0;1058,-271" o:connectangles="0,0,0,0,0"/>
                </v:shape>
                <v:shape id="Freeform 647" o:spid="_x0000_s1038" style="position:absolute;left:2268;top:-277;width:564;height:0;visibility:visible;mso-wrap-style:square;v-text-anchor:top" coordsize="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cFcQA&#10;AADdAAAADwAAAGRycy9kb3ducmV2LnhtbERPS0sDMRC+C/6HMII3m3WRpaxNSysVC57aitjbsJl9&#10;0M0kbmK69dc3BcHbfHzPmS1G04tIg+8sK3icZCCIK6s7bhR87F8fpiB8QNbYWyYFZ/KwmN/ezLDU&#10;9sRbirvQiBTCvkQFbQiulNJXLRn0E+uIE1fbwWBIcGikHvCUwk0v8ywrpMGOU0OLjl5aqo67H6Ng&#10;HZ+6z9ptDsX799vX+dfFVVzXSt3fjctnEIHG8C/+c290mp/nBVy/SS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1nBXEAAAA3QAAAA8AAAAAAAAAAAAAAAAAmAIAAGRycy9k&#10;b3ducmV2LnhtbFBLBQYAAAAABAAEAPUAAACJAwAAAAA=&#10;" path="m,l564,e" filled="f" strokecolor="#8cb3e2" strokeweight=".46pt">
                  <v:path arrowok="t" o:connecttype="custom" o:connectlocs="0,0;564,0" o:connectangles="0,0"/>
                </v:shape>
                <v:shape id="Freeform 646" o:spid="_x0000_s1039" style="position:absolute;left:2834;top:-277;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MbcEA&#10;AADdAAAADwAAAGRycy9kb3ducmV2LnhtbERPS2rDMBDdB3oHMYXsEjleNK0bJYSCSRfNom4OMFhT&#10;y8QaCUm1ndtHhUJ383jf2R1mO4iRQuwdK9isCxDErdM9dwouX/XqGURMyBoHx6TgRhEO+4fFDivt&#10;Jv6ksUmdyCEcK1RgUvKVlLE1ZDGunSfO3LcLFlOGoZM64JTD7SDLoniSFnvODQY9vRlqr82PVXDs&#10;Q0kXP/tzcQqD+ai1j/JFqeXjfHwFkWhO/+I/97vO88tyC7/f5B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JTG3BAAAA3QAAAA8AAAAAAAAAAAAAAAAAmAIAAGRycy9kb3du&#10;cmV2LnhtbFBLBQYAAAAABAAEAPUAAACGAwAAAAA=&#10;" path="m,l8,e" filled="f" strokecolor="#8cb3e2" strokeweight=".46pt">
                  <v:path arrowok="t" o:connecttype="custom" o:connectlocs="0,0;8,0" o:connectangles="0,0"/>
                </v:shape>
                <v:shape id="Freeform 645" o:spid="_x0000_s1040" style="position:absolute;left:2844;top:-277;width:3674;height:0;visibility:visible;mso-wrap-style:square;v-text-anchor:top" coordsize="3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UzEsUA&#10;AADdAAAADwAAAGRycy9kb3ducmV2LnhtbESPQUsDMRCF70L/QxihN5t1K8WuTUspCEUoaBXPw2bc&#10;XU0mIYnb9d87B8HbPOZ9b95sdpN3aqSUh8AGbhcVKOI22IE7A2+vjzf3oHJBtugCk4EfyrDbzq42&#10;2Nhw4Rcaz6VTEsK5QQN9KbHROrc9ecyLEIll9xGSxyIyddomvEi4d7quqpX2OLBc6DHSoaf26/zt&#10;pYZbPaX30zIt966KcT2enu8+18bMr6f9A6hCU/k3/9FHK1xdS135Rk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TMSxQAAAN0AAAAPAAAAAAAAAAAAAAAAAJgCAABkcnMv&#10;ZG93bnJldi54bWxQSwUGAAAAAAQABAD1AAAAigMAAAAA&#10;" path="m,l3674,e" filled="f" strokecolor="#8cb3e2" strokeweight=".46pt">
                  <v:path arrowok="t" o:connecttype="custom" o:connectlocs="0,0;3674,0" o:connectangles="0,0"/>
                </v:shape>
                <v:shape id="Freeform 644" o:spid="_x0000_s1041" style="position:absolute;left:6521;top:-277;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9hL8A&#10;AADdAAAADwAAAGRycy9kb3ducmV2LnhtbERPzYrCMBC+C/sOYRa8abo9LFqNIoLoYT2ofYChGZti&#10;MwlJVrtvvxEEb/Px/c5yPdhe3CnEzrGCr2kBgrhxuuNWQX3ZTWYgYkLW2DsmBX8UYb36GC2x0u7B&#10;J7qfUytyCMcKFZiUfCVlbAxZjFPniTN3dcFiyjC0Ugd85HDby7IovqXFjnODQU9bQ83t/GsVbLpQ&#10;Uu0Hfyz2oTc/O+2jnCs1/hw2CxCJhvQWv9wHneeX5Rye3+QT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mn2EvwAAAN0AAAAPAAAAAAAAAAAAAAAAAJgCAABkcnMvZG93bnJl&#10;di54bWxQSwUGAAAAAAQABAD1AAAAhAMAAAAA&#10;" path="m,l7,e" filled="f" strokecolor="#8cb3e2" strokeweight=".46pt">
                  <v:path arrowok="t" o:connecttype="custom" o:connectlocs="0,0;7,0" o:connectangles="0,0"/>
                </v:shape>
                <v:shape id="Freeform 643" o:spid="_x0000_s1042" style="position:absolute;left:6530;top:-277;width:554;height:0;visibility:visible;mso-wrap-style:square;v-text-anchor:top" coordsize="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ZEsYA&#10;AADdAAAADwAAAGRycy9kb3ducmV2LnhtbESPQWvCQBCF70L/wzKF3nQTK0Wiq4TSQklP2h48Dtkx&#10;iWZnQ3Yb0/z6zkHobYb35r1vtvvRtWqgPjSeDaSLBBRx6W3DlYHvr/f5GlSIyBZbz2TglwLsdw+z&#10;LWbW3/hAwzFWSkI4ZGigjrHLtA5lTQ7DwnfEop197zDK2lfa9niTcNfqZZK8aIcNS0ONHb3WVF6P&#10;P87AkBRFOr3x6TNd5d5P+VSsiosxT49jvgEVaYz/5vv1hxX85bPwyzcygt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UZEsYAAADdAAAADwAAAAAAAAAAAAAAAACYAgAAZHJz&#10;L2Rvd25yZXYueG1sUEsFBgAAAAAEAAQA9QAAAIsDAAAAAA==&#10;" path="m,l555,e" filled="f" strokecolor="#8cb3e2" strokeweight=".46pt">
                  <v:path arrowok="t" o:connecttype="custom" o:connectlocs="0,0;555,0" o:connectangles="0,0"/>
                </v:shape>
                <v:shape id="Freeform 642" o:spid="_x0000_s1043" style="position:absolute;left:7087;top:-277;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nX8AA&#10;AADdAAAADwAAAGRycy9kb3ducmV2LnhtbERPzYrCMBC+L/gOYQRva2qFRatRRJD1sHvw5wGGZmyK&#10;zSQkUbtvbxYEb/Px/c5y3dtO3CnE1rGCybgAQVw73XKj4Hzafc5AxISssXNMCv4owno1+Fhipd2D&#10;D3Q/pkbkEI4VKjAp+UrKWBuyGMfOE2fu4oLFlGFopA74yOG2k2VRfEmLLecGg562hurr8WYVbNpQ&#10;0tn3/rf4Dp352Wkf5Vyp0bDfLEAk6tNb/HLvdZ5fTifw/00+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XnX8AAAADdAAAADwAAAAAAAAAAAAAAAACYAgAAZHJzL2Rvd25y&#10;ZXYueG1sUEsFBgAAAAAEAAQA9QAAAIUDAAAAAA==&#10;" path="m,l7,e" filled="f" strokecolor="#8cb3e2" strokeweight=".46pt">
                  <v:path arrowok="t" o:connecttype="custom" o:connectlocs="0,0;7,0" o:connectangles="0,0"/>
                </v:shape>
                <v:shape id="Freeform 641" o:spid="_x0000_s1044" style="position:absolute;left:7097;top:-277;width:982;height:0;visibility:visible;mso-wrap-style:square;v-text-anchor:top" coordsize="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IG8MA&#10;AADdAAAADwAAAGRycy9kb3ducmV2LnhtbERPTWvCQBC9F/wPywheitmYQJGYVYooeFVr6XHITpOQ&#10;7GyS3Wj8991Cobd5vM/Jd5NpxZ0GV1tWsIpiEMSF1TWXCj6ux+UahPPIGlvLpOBJDnbb2UuOmbYP&#10;PtP94ksRQthlqKDyvsukdEVFBl1kO+LAfdvBoA9wKKUe8BHCTSuTOH6TBmsODRV2tK+oaC6jUfB1&#10;cLe+vx331zTVxXr8PLw250apxXx634DwNPl/8Z/7pMP8JE3g95t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jIG8MAAADdAAAADwAAAAAAAAAAAAAAAACYAgAAZHJzL2Rv&#10;d25yZXYueG1sUEsFBgAAAAAEAAQA9QAAAIgDAAAAAA==&#10;" path="m,l981,e" filled="f" strokecolor="#8cb3e2" strokeweight=".46pt">
                  <v:path arrowok="t" o:connecttype="custom" o:connectlocs="0,0;981,0" o:connectangles="0,0"/>
                </v:shape>
                <v:shape id="Freeform 640" o:spid="_x0000_s1045" style="position:absolute;left:8081;top:-277;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cs8AA&#10;AADdAAAADwAAAGRycy9kb3ducmV2LnhtbERPzYrCMBC+L/gOYYS9rakVRKtRRJD1oIdVH2BoxqbY&#10;TEKS1fr2G0HY23x8v7Nc97YTdwqxdaxgPCpAENdOt9wouJx3XzMQMSFr7ByTgidFWK8GH0ustHvw&#10;D91PqRE5hGOFCkxKvpIy1oYsxpHzxJm7umAxZRgaqQM+crjtZFkUU2mx5dxg0NPWUH07/VoFmzaU&#10;dPG9PxbfoTOHnfZRzpX6HPabBYhEffoXv917neeXkwm8vskn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vcs8AAAADdAAAADwAAAAAAAAAAAAAAAACYAgAAZHJzL2Rvd25y&#10;ZXYueG1sUEsFBgAAAAAEAAQA9QAAAIUDAAAAAA==&#10;" path="m,l7,e" filled="f" strokecolor="#8cb3e2" strokeweight=".46pt">
                  <v:path arrowok="t" o:connecttype="custom" o:connectlocs="0,0;7,0" o:connectangles="0,0"/>
                </v:shape>
                <v:shape id="Freeform 639" o:spid="_x0000_s1046" style="position:absolute;left:8090;top:-277;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8BvMUA&#10;AADdAAAADwAAAGRycy9kb3ducmV2LnhtbERPS2vCQBC+F/oflil4q5uqSEldg1h8oAep5tDehuw0&#10;G5KdDdlV4793hUJv8/E9Z5b1thEX6nzlWMHbMAFBXDhdcakgP61e30H4gKyxcUwKbuQhmz8/zTDV&#10;7spfdDmGUsQQ9ikqMCG0qZS+MGTRD11LHLlf11kMEXal1B1eY7ht5ChJptJixbHBYEtLQ0V9PFsF&#10;y3WRm11+qPbum1fbn8WpNptPpQYv/eIDRKA+/Iv/3Fsd54/GE3h8E0+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wG8xQAAAN0AAAAPAAAAAAAAAAAAAAAAAJgCAABkcnMv&#10;ZG93bnJldi54bWxQSwUGAAAAAAQABAD1AAAAigMAAAAA&#10;" path="m,l1407,e" filled="f" strokecolor="#8cb3e2" strokeweight=".46pt">
                  <v:path arrowok="t" o:connecttype="custom" o:connectlocs="0,0;1407,0" o:connectangles="0,0"/>
                </v:shape>
                <v:shape id="Freeform 638" o:spid="_x0000_s1047" style="position:absolute;left:9499;top:-277;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hXMEA&#10;AADdAAAADwAAAGRycy9kb3ducmV2LnhtbERPzWoCMRC+F3yHMEJvmnVLRVejiCD10B66+gDDZtws&#10;biYhibp9e1Mo9DYf3++st4PtxZ1C7BwrmE0LEMSN0x23Cs6nw2QBIiZkjb1jUvBDEbab0csaK+0e&#10;/E33OrUih3CsUIFJyVdSxsaQxTh1njhzFxcspgxDK3XARw63vSyLYi4tdpwbDHraG2qu9c0q2HWh&#10;pLMf/FfxEXrzedA+yqVSr+NhtwKRaEj/4j/3Uef55ds7/H6TT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O4VzBAAAA3QAAAA8AAAAAAAAAAAAAAAAAmAIAAGRycy9kb3du&#10;cmV2LnhtbFBLBQYAAAAABAAEAPUAAACGAwAAAAA=&#10;" path="m,l7,e" filled="f" strokecolor="#8cb3e2" strokeweight=".46pt">
                  <v:path arrowok="t" o:connecttype="custom" o:connectlocs="0,0;7,0" o:connectangles="0,0"/>
                </v:shape>
                <v:shape id="Freeform 637" o:spid="_x0000_s1048" style="position:absolute;left:9509;top:-277;width:1262;height:0;visibility:visible;mso-wrap-style:square;v-text-anchor:top" coordsize="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wFMQA&#10;AADdAAAADwAAAGRycy9kb3ducmV2LnhtbERPS2vCQBC+C/6HZQRvujGC2ugqogjtoeCLlt6G7JhE&#10;s7Mhu9XUX+8WBG/z8T1ntmhMKa5Uu8KygkE/AkGcWl1wpuB42PQmIJxH1lhaJgV/5GAxb7dmmGh7&#10;4x1d9z4TIYRdggpy76tESpfmZND1bUUcuJOtDfoA60zqGm8h3JQyjqKRNFhwaMixolVO6WX/axSc&#10;t5FJY/4pxuv75NONv5bfH29bpbqdZjkF4anxL/HT/a7D/Hg4gv9vw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VcBTEAAAA3QAAAA8AAAAAAAAAAAAAAAAAmAIAAGRycy9k&#10;b3ducmV2LnhtbFBLBQYAAAAABAAEAPUAAACJAwAAAAA=&#10;" path="m,l1262,e" filled="f" strokecolor="#8cb3e2" strokeweight=".46pt">
                  <v:path arrowok="t" o:connecttype="custom" o:connectlocs="0,0;1262,0" o:connectangles="0,0"/>
                </v:shape>
                <v:shape id="Freeform 636" o:spid="_x0000_s1049" style="position:absolute;left:2724;top:286;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NNMQA&#10;AADdAAAADwAAAGRycy9kb3ducmV2LnhtbERP22rCQBB9F/yHZYS+6UaFVlJXEaFF8QJqofRtyI5J&#10;MDsbsrsm/fuuUPBtDuc682VnKnGnxpWWFYxHCQjizOqScwVfl4/hDITzyBory6TglxwsF/3eHFNt&#10;Wz7R/exzEUPYpaig8L5OpXRZQQbdyNbEkbvaxqCPsMmlbrCN4aaSkyR5lQZLjg0F1rQuKLudg1Gw&#10;C6FsP4O87uWhOu53P+F7uz0q9TLoVu8gPHX+Kf53b3ScP5m+we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DTTEAAAA3QAAAA8AAAAAAAAAAAAAAAAAmAIAAGRycy9k&#10;b3ducmV2LnhtbFBLBQYAAAAABAAEAPUAAACJAwAAAAA=&#10;" path="m,264r108,l108,,,,,264xe" fillcolor="#91cf4f" stroked="f">
                  <v:path arrowok="t" o:connecttype="custom" o:connectlocs="0,550;108,550;108,286;0,286;0,550" o:connectangles="0,0,0,0,0"/>
                </v:shape>
                <v:shape id="Freeform 635" o:spid="_x0000_s1050" style="position:absolute;left:2268;top:286;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ZRscA&#10;AADdAAAADwAAAGRycy9kb3ducmV2LnhtbESPT2vCQBDF74V+h2UK3uqmFkpJXaUUlIp/QC2ItyE7&#10;JqHZ2ZDdNfHbdw5CbzO8N+/9ZjofXKOu1IXas4GXcQaKuPC25tLAz3Hx/A4qRGSLjWcycKMA89nj&#10;wxRz63ve0/UQSyUhHHI0UMXY5lqHoiKHYexbYtEuvnMYZe1KbTvsJdw1epJlb9phzdJQYUtfFRW/&#10;h+QMrFOq+2XSl43eNrvN+pxOq9XOmNHT8PkBKtIQ/833628r+JNXwZVvZAQ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WmUbHAAAA3QAAAA8AAAAAAAAAAAAAAAAAmAIAAGRy&#10;cy9kb3ducmV2LnhtbFBLBQYAAAAABAAEAPUAAACMAwAAAAA=&#10;" path="m,264r108,l108,,,,,264xe" fillcolor="#91cf4f" stroked="f">
                  <v:path arrowok="t" o:connecttype="custom" o:connectlocs="0,550;108,550;108,286;0,286;0,550" o:connectangles="0,0,0,0,0"/>
                </v:shape>
                <v:shape id="Freeform 634" o:spid="_x0000_s1051" style="position:absolute;left:2376;top:286;width:348;height:264;visibility:visible;mso-wrap-style:square;v-text-anchor:top" coordsize="34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tQ8MA&#10;AADdAAAADwAAAGRycy9kb3ducmV2LnhtbERP22rCQBB9L/gPywi+1Y0KpaauIoIohRZqpe3jkJ1c&#10;MDsbshOT/n1XEPo2h3Od1WZwtbpSGyrPBmbTBBRx5m3FhYHz5/7xGVQQZIu1ZzLwSwE269HDClPr&#10;e/6g60kKFUM4pGigFGlSrUNWksMw9Q1x5HLfOpQI20LbFvsY7mo9T5In7bDi2FBiQ7uSssupcwb0&#10;t379qfrtl3Q7ORSXLn9/k9yYyXjYvoASGuRffHcfbZw/Xyzh9k08Q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4tQ8MAAADdAAAADwAAAAAAAAAAAAAAAACYAgAAZHJzL2Rv&#10;d25yZXYueG1sUEsFBgAAAAAEAAQA9QAAAIgDAAAAAA==&#10;" path="m,264r348,l348,,,,,264xe" fillcolor="#91cf4f" stroked="f">
                  <v:path arrowok="t" o:connecttype="custom" o:connectlocs="0,550;348,550;348,286;0,286;0,550" o:connectangles="0,0,0,0,0"/>
                </v:shape>
                <v:shape id="Freeform 633" o:spid="_x0000_s1052" style="position:absolute;left:6410;top:286;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mPccA&#10;AADdAAAADwAAAGRycy9kb3ducmV2LnhtbESPT2vCQBDF74V+h2UK3uqmUkpJXaUUlIp/QC2ItyE7&#10;JqHZ2ZDdNfHbdw5CbzO8N+/9ZjofXKOu1IXas4GXcQaKuPC25tLAz3Hx/A4qRGSLjWcycKMA89nj&#10;wxRz63ve0/UQSyUhHHI0UMXY5lqHoiKHYexbYtEuvnMYZe1KbTvsJdw1epJlb9phzdJQYUtfFRW/&#10;h+QMrFOq+2XSl43eNrvN+pxOq9XOmNHT8PkBKtIQ/833628r+JNX4ZdvZAQ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m5j3HAAAA3QAAAA8AAAAAAAAAAAAAAAAAmAIAAGRy&#10;cy9kb3ducmV2LnhtbFBLBQYAAAAABAAEAPUAAACMAwAAAAA=&#10;" path="m,264r108,l108,,,,,264xe" fillcolor="#91cf4f" stroked="f">
                  <v:path arrowok="t" o:connecttype="custom" o:connectlocs="0,550;108,550;108,286;0,286;0,550" o:connectangles="0,0,0,0,0"/>
                </v:shape>
                <v:shape id="Freeform 632" o:spid="_x0000_s1053" style="position:absolute;left:2834;top:286;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DpsQA&#10;AADdAAAADwAAAGRycy9kb3ducmV2LnhtbERP22rCQBB9L/Qflin4VjdKEYluRAotFa3QtCC+DdnJ&#10;hWZnQ3bXxL93C0Lf5nCus96MphUX6l1jWcFsmoAgLqxuuFLw8/32vAThPLLG1jIpuJKDTfb4sMZU&#10;24G/6JL7SsQQdikqqL3vUildUZNBN7UdceRK2xv0EfaV1D0OMdy0cp4kC2mw4dhQY0evNRW/eTAK&#10;9iE0w3uQ5UF+tsfD/hxOu91RqcnTuF2B8DT6f/Hd/aHj/PnLDP6+iS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Q6bEAAAA3QAAAA8AAAAAAAAAAAAAAAAAmAIAAGRycy9k&#10;b3ducmV2LnhtbFBLBQYAAAAABAAEAPUAAACJAwAAAAA=&#10;" path="m,264r108,l108,,,,,264xe" fillcolor="#91cf4f" stroked="f">
                  <v:path arrowok="t" o:connecttype="custom" o:connectlocs="0,550;108,550;108,286;0,286;0,550" o:connectangles="0,0,0,0,0"/>
                </v:shape>
                <v:shape id="Freeform 631" o:spid="_x0000_s1054" style="position:absolute;left:2942;top:286;width:3468;height:264;visibility:visible;mso-wrap-style:square;v-text-anchor:top" coordsize="346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18sMA&#10;AADdAAAADwAAAGRycy9kb3ducmV2LnhtbERPTWvCQBC9F/oflil4q7sGaSV1FQkYBOmhUfA6ZMck&#10;NTsbspsY/323UOhtHu9z1tvJtmKk3jeONSzmCgRx6UzDlYbzaf+6AuEDssHWMWl4kIft5vlpjalx&#10;d/6isQiViCHsU9RQh9ClUvqyJot+7jriyF1dbzFE2FfS9HiP4baViVJv0mLDsaHGjrKaylsxWA02&#10;5J+cFdPtnS5Dflkc1fd1p7SevUy7DxCBpvAv/nMfTJyfLBP4/Sa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g18sMAAADdAAAADwAAAAAAAAAAAAAAAACYAgAAZHJzL2Rv&#10;d25yZXYueG1sUEsFBgAAAAAEAAQA9QAAAIgDAAAAAA==&#10;" path="m,264r3468,l3468,,,,,264xe" fillcolor="#91cf4f" stroked="f">
                  <v:path arrowok="t" o:connecttype="custom" o:connectlocs="0,550;3468,550;3468,286;0,286;0,550" o:connectangles="0,0,0,0,0"/>
                </v:shape>
                <v:shape id="Freeform 630" o:spid="_x0000_s1055" style="position:absolute;left:7970;top:286;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4SsQA&#10;AADdAAAADwAAAGRycy9kb3ducmV2LnhtbERP22rCQBB9F/yHZYS+6UYtRVJXEaFF8QJqofRtyI5J&#10;MDsbsrsm/fuuUPBtDuc682VnKnGnxpWWFYxHCQjizOqScwVfl4/hDITzyBory6TglxwsF/3eHFNt&#10;Wz7R/exzEUPYpaig8L5OpXRZQQbdyNbEkbvaxqCPsMmlbrCN4aaSkyR5kwZLjg0F1rQuKLudg1Gw&#10;C6FsP4O87uWhOu53P+F7uz0q9TLoVu8gPHX+Kf53b3ScP3mdwu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0eErEAAAA3QAAAA8AAAAAAAAAAAAAAAAAmAIAAGRycy9k&#10;b3ducmV2LnhtbFBLBQYAAAAABAAEAPUAAACJAwAAAAA=&#10;" path="m,264r108,l108,,,,,264xe" fillcolor="#91cf4f" stroked="f">
                  <v:path arrowok="t" o:connecttype="custom" o:connectlocs="0,550;108,550;108,286;0,286;0,550" o:connectangles="0,0,0,0,0"/>
                </v:shape>
                <v:shape id="Freeform 629" o:spid="_x0000_s1056" style="position:absolute;left:6521;top:286;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3gPsQA&#10;AADdAAAADwAAAGRycy9kb3ducmV2LnhtbERPyWrDMBC9B/oPYgK5JXJCKMGNHEqhpSEL1C2U3gZr&#10;vFBrZCwpdv6+CgR6m8dbZ7sbTSsu1LvGsoLlIgFBXFjdcKXg6/N1vgHhPLLG1jIpuJKDXfYw2WKq&#10;7cAfdMl9JWIIuxQV1N53qZSuqMmgW9iOOHKl7Q36CPtK6h6HGG5auUqSR2mw4dhQY0cvNRW/eTAK&#10;DiE0w1uQ5VGe2vPx8BO+9/uzUrPp+PwEwtPo/8V397uO81frNdy+iS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d4D7EAAAA3QAAAA8AAAAAAAAAAAAAAAAAmAIAAGRycy9k&#10;b3ducmV2LnhtbFBLBQYAAAAABAAEAPUAAACJAwAAAAA=&#10;" path="m,264r108,l108,,,,,264xe" fillcolor="#91cf4f" stroked="f">
                  <v:path arrowok="t" o:connecttype="custom" o:connectlocs="0,550;108,550;108,286;0,286;0,550" o:connectangles="0,0,0,0,0"/>
                </v:shape>
                <v:shape id="Freeform 628" o:spid="_x0000_s1057" style="position:absolute;left:6629;top:286;width:1342;height:264;visibility:visible;mso-wrap-style:square;v-text-anchor:top" coordsize="134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MkMQA&#10;AADdAAAADwAAAGRycy9kb3ducmV2LnhtbERPzWrCQBC+F/oOyxS8lLpRtJToKkUQ1EOL2gcYs9Ns&#10;MDsbsqOJPn23UOhtPr7fmS97X6srtbEKbGA0zEARF8FWXBr4Oq5f3kBFQbZYByYDN4qwXDw+zDG3&#10;oeM9XQ9SqhTCMUcDTqTJtY6FI49xGBrixH2H1qMk2JbattilcF/rcZa9ao8VpwaHDa0cFefDxRuY&#10;TuztsztvdyIf3m38870+FUdjBk/9+wyUUC//4j/3xqb548kUfr9JJ+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DJDEAAAA3QAAAA8AAAAAAAAAAAAAAAAAmAIAAGRycy9k&#10;b3ducmV2LnhtbFBLBQYAAAAABAAEAPUAAACJAwAAAAA=&#10;" path="m,264r1341,l1341,,,,,264xe" fillcolor="#91cf4f" stroked="f">
                  <v:path arrowok="t" o:connecttype="custom" o:connectlocs="0,550;1341,550;1341,286;0,286;0,550" o:connectangles="0,0,0,0,0"/>
                </v:shape>
                <v:shape id="Freeform 627" o:spid="_x0000_s1058" style="position:absolute;left:9389;top:286;width:106;height:264;visibility:visible;mso-wrap-style:square;v-text-anchor:top" coordsize="1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jw8EA&#10;AADdAAAADwAAAGRycy9kb3ducmV2LnhtbERPTWvCQBC9C/6HZYTedKNUsTEbKQVLjk3UnsfsNAnN&#10;zobsatJ/3xUEb/N4n5PsR9OKG/WusaxguYhAEJdWN1wpOB0P8y0I55E1tpZJwR852KfTSYKxtgPn&#10;dCt8JUIIuxgV1N53sZSurMmgW9iOOHA/tjfoA+wrqXscQrhp5SqKNtJgw6Ghxo4+aip/i6tR8JW5&#10;4XxZF99vjdd2PFWf0TI3Sr3MxvcdCE+jf4of7kyH+avXDdy/CS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w48PBAAAA3QAAAA8AAAAAAAAAAAAAAAAAmAIAAGRycy9kb3du&#10;cmV2LnhtbFBLBQYAAAAABAAEAPUAAACGAwAAAAA=&#10;" path="m,264r105,l105,,,,,264xe" fillcolor="#91cf4f" stroked="f">
                  <v:path arrowok="t" o:connecttype="custom" o:connectlocs="0,550;105,550;105,286;0,286;0,550" o:connectangles="0,0,0,0,0"/>
                </v:shape>
                <v:shape id="Freeform 626" o:spid="_x0000_s1059" style="position:absolute;left:8081;top:286;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ScQA&#10;AADdAAAADwAAAGRycy9kb3ducmV2LnhtbERP22rCQBB9F/yHZYS+6UaRVlJXEaFF8QJqofRtyI5J&#10;MDsbsrsm/fuuUPBtDuc682VnKnGnxpWWFYxHCQjizOqScwVfl4/hDITzyBory6TglxwsF/3eHFNt&#10;Wz7R/exzEUPYpaig8L5OpXRZQQbdyNbEkbvaxqCPsMmlbrCN4aaSkyR5lQZLjg0F1rQuKLudg1Gw&#10;C6FsP4O87uWhOu53P+F7uz0q9TLoVu8gPHX+Kf53b3ScP5m+we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PfknEAAAA3QAAAA8AAAAAAAAAAAAAAAAAmAIAAGRycy9k&#10;b3ducmV2LnhtbFBLBQYAAAAABAAEAPUAAACJAwAAAAA=&#10;" path="m,264r108,l108,,,,,264xe" fillcolor="#91cf4f" stroked="f">
                  <v:path arrowok="t" o:connecttype="custom" o:connectlocs="0,550;108,550;108,286;0,286;0,550" o:connectangles="0,0,0,0,0"/>
                </v:shape>
                <v:shape id="Freeform 625" o:spid="_x0000_s1060" style="position:absolute;left:8189;top:286;width:1200;height:264;visibility:visible;mso-wrap-style:square;v-text-anchor:top" coordsize="120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Cy8UA&#10;AADdAAAADwAAAGRycy9kb3ducmV2LnhtbESPT2vCQBDF70K/wzIFb7qp1Faiq4RKwYMH/1XwNmTH&#10;JJidDdlV47d3DkJvM7w37/1mtuhcrW7UhsqzgY9hAoo497biwsBh/zuYgAoR2WLtmQw8KMBi/tab&#10;YWr9nbd028VCSQiHFA2UMTap1iEvyWEY+oZYtLNvHUZZ20LbFu8S7mo9SpIv7bBiaSixoZ+S8svu&#10;6gwsyZ49j9fb7HtzyupwOP6dtDOm/95lU1CRuvhvfl2vrOCPPgVXvpER9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sLLxQAAAN0AAAAPAAAAAAAAAAAAAAAAAJgCAABkcnMv&#10;ZG93bnJldi54bWxQSwUGAAAAAAQABAD1AAAAigMAAAAA&#10;" path="m,264r1200,l1200,,,,,264xe" fillcolor="#91cf4f" stroked="f">
                  <v:path arrowok="t" o:connecttype="custom" o:connectlocs="0,550;1200,550;1200,286;0,286;0,550" o:connectangles="0,0,0,0,0"/>
                </v:shape>
                <v:shape id="Freeform 624" o:spid="_x0000_s1061" style="position:absolute;left:10663;top:286;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PoMQA&#10;AADdAAAADwAAAGRycy9kb3ducmV2LnhtbERP22rCQBB9F/yHZYS+6UaRUlNXEaFF8QJqofRtyI5J&#10;MDsbsrsm/fuuUPBtDuc682VnKnGnxpWWFYxHCQjizOqScwVfl4/hGwjnkTVWlknBLzlYLvq9Oaba&#10;tnyi+9nnIoawS1FB4X2dSumyggy6ka2JI3e1jUEfYZNL3WAbw00lJ0nyKg2WHBsKrGldUHY7B6Ng&#10;F0LZfgZ53ctDddzvfsL3dntU6mXQrd5BeOr8U/zv3ug4fzKdweO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T6DEAAAA3QAAAA8AAAAAAAAAAAAAAAAAmAIAAGRycy9k&#10;b3ducmV2LnhtbFBLBQYAAAAABAAEAPUAAACJAwAAAAA=&#10;" path="m,264r108,l108,,,,,264xe" fillcolor="#91cf4f" stroked="f">
                  <v:path arrowok="t" o:connecttype="custom" o:connectlocs="0,550;108,550;108,286;0,286;0,550" o:connectangles="0,0,0,0,0"/>
                </v:shape>
                <v:shape id="Freeform 623" o:spid="_x0000_s1062" style="position:absolute;left:9497;top:286;width:108;height:264;visibility:visible;mso-wrap-style:square;v-text-anchor:top" coordsize="10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w4McA&#10;AADdAAAADwAAAGRycy9kb3ducmV2LnhtbESPT2vCQBDF74V+h2UK3uqmQktJXaUUlIp/QC2ItyE7&#10;JqHZ2ZDdNfHbdw5CbzO8N+/9ZjofXKOu1IXas4GXcQaKuPC25tLAz3Hx/A4qRGSLjWcycKMA89nj&#10;wxRz63ve0/UQSyUhHHI0UMXY5lqHoiKHYexbYtEuvnMYZe1KbTvsJdw1epJlb9phzdJQYUtfFRW/&#10;h+QMrFOq+2XSl43eNrvN+pxOq9XOmNHT8PkBKtIQ/833628r+JNX4ZdvZAQ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cODHAAAA3QAAAA8AAAAAAAAAAAAAAAAAmAIAAGRy&#10;cy9kb3ducmV2LnhtbFBLBQYAAAAABAAEAPUAAACMAwAAAAA=&#10;" path="m,264r108,l108,,,,,264xe" fillcolor="#91cf4f" stroked="f">
                  <v:path arrowok="t" o:connecttype="custom" o:connectlocs="0,550;108,550;108,286;0,286;0,550" o:connectangles="0,0,0,0,0"/>
                </v:shape>
                <v:shape id="Freeform 622" o:spid="_x0000_s1063" style="position:absolute;left:9605;top:286;width:1058;height:264;visibility:visible;mso-wrap-style:square;v-text-anchor:top" coordsize="105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41isQA&#10;AADdAAAADwAAAGRycy9kb3ducmV2LnhtbERPTUsDMRC9F/wPYQQvYrMtrsq2aVFBEIqI1R56m26m&#10;u4ubSUjGdv33jSD0No/3OfPl4Hp1oJg6zwYm4wIUce1tx42Br8+XmwdQSZAt9p7JwC8lWC4uRnOs&#10;rD/yBx3W0qgcwqlCA61IqLROdUsO09gH4sztfXQoGcZG24jHHO56PS2KO+2w49zQYqDnlurv9Y8z&#10;8PS2vb2WzX3YbUpfSqC4Gt6jMVeXw+MMlNAgZ/G/+9Xm+dNyAn/f5BP04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eNYrEAAAA3QAAAA8AAAAAAAAAAAAAAAAAmAIAAGRycy9k&#10;b3ducmV2LnhtbFBLBQYAAAAABAAEAPUAAACJAwAAAAA=&#10;" path="m,264r1058,l1058,,,,,264xe" fillcolor="#91cf4f" stroked="f">
                  <v:path arrowok="t" o:connecttype="custom" o:connectlocs="0,550;1058,550;1058,286;0,286;0,550" o:connectangles="0,0,0,0,0"/>
                </v:shape>
                <v:shape id="Freeform 621" o:spid="_x0000_s1064" style="position:absolute;left:2268;top:280;width:564;height:0;visibility:visible;mso-wrap-style:square;v-text-anchor:top" coordsize="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pa8UA&#10;AADdAAAADwAAAGRycy9kb3ducmV2LnhtbERPS2sCMRC+F/ofwgi91ayLlbIaxRalQk+1RfQ2bGYf&#10;uJmkmzSu/fVNodDbfHzPWawG04lIvW8tK5iMMxDEpdUt1wo+3rf3jyB8QNbYWSYFV/KwWt7eLLDQ&#10;9sJvFPehFimEfYEKmhBcIaUvGzLox9YRJ66yvcGQYF9L3eMlhZtO5lk2kwZbTg0NOnpuqDzvv4yC&#10;TZy2h8rtTrPXz5fj9dvFp7iplLobDes5iEBD+Bf/uXc6zc8fcvj9Jp0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OlrxQAAAN0AAAAPAAAAAAAAAAAAAAAAAJgCAABkcnMv&#10;ZG93bnJldi54bWxQSwUGAAAAAAQABAD1AAAAigMAAAAA&#10;" path="m,l564,e" filled="f" strokecolor="#8cb3e2" strokeweight=".46pt">
                  <v:path arrowok="t" o:connecttype="custom" o:connectlocs="0,0;564,0" o:connectangles="0,0"/>
                </v:shape>
                <v:shape id="Freeform 620" o:spid="_x0000_s1065" style="position:absolute;left:2834;top:280;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5E8EA&#10;AADdAAAADwAAAGRycy9kb3ducmV2LnhtbERPzWoCMRC+F3yHMEJvmnVLRVejiCD10B66+gDDZtws&#10;biYhibp9e1Mo9DYf3++st4PtxZ1C7BwrmE0LEMSN0x23Cs6nw2QBIiZkjb1jUvBDEbab0csaK+0e&#10;/E33OrUih3CsUIFJyVdSxsaQxTh1njhzFxcspgxDK3XARw63vSyLYi4tdpwbDHraG2qu9c0q2HWh&#10;pLMf/FfxEXrzedA+yqVSr+NhtwKRaEj/4j/3Uef55fsb/H6TT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0ORPBAAAA3QAAAA8AAAAAAAAAAAAAAAAAmAIAAGRycy9kb3du&#10;cmV2LnhtbFBLBQYAAAAABAAEAPUAAACGAwAAAAA=&#10;" path="m,l8,e" filled="f" strokecolor="#8cb3e2" strokeweight=".46pt">
                  <v:path arrowok="t" o:connecttype="custom" o:connectlocs="0,0;8,0" o:connectangles="0,0"/>
                </v:shape>
                <v:shape id="Freeform 619" o:spid="_x0000_s1066" style="position:absolute;left:2844;top:280;width:3674;height:0;visibility:visible;mso-wrap-style:square;v-text-anchor:top" coordsize="3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5KasUA&#10;AADdAAAADwAAAGRycy9kb3ducmV2LnhtbESPQWsCMRCF74X+hzCF3mq2akVXo4hQKAWhteJ52Iy7&#10;a5NJSOK6/feNIHib4b3vzZvFqrdGdBRi61jB66AAQVw53XKtYP/z/jIFEROyRuOYFPxRhNXy8WGB&#10;pXYX/qZul2qRQziWqKBJyZdSxqohi3HgPHHWji5YTHkNtdQBLzncGjksiom02HK+0KCnTUPV7+5s&#10;cw0z+QyH7SiM1qbwftZtv8anmVLPT/16DiJRn+7mG/2hMzd8G8P1mzyC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kpqxQAAAN0AAAAPAAAAAAAAAAAAAAAAAJgCAABkcnMv&#10;ZG93bnJldi54bWxQSwUGAAAAAAQABAD1AAAAigMAAAAA&#10;" path="m,l3674,e" filled="f" strokecolor="#8cb3e2" strokeweight=".46pt">
                  <v:path arrowok="t" o:connecttype="custom" o:connectlocs="0,0;3674,0" o:connectangles="0,0"/>
                </v:shape>
                <v:shape id="Freeform 618" o:spid="_x0000_s1067" style="position:absolute;left:6521;top:280;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MAA&#10;AADdAAAADwAAAGRycy9kb3ducmV2LnhtbERPzYrCMBC+L/gOYYS9rakFRatRRJD1oIdVH2BoxqbY&#10;TEKS1fr2G0HY23x8v7Nc97YTdwqxdaxgPCpAENdOt9wouJx3XzMQMSFr7ByTgidFWK8GH0ustHvw&#10;D91PqRE5hGOFCkxKvpIy1oYsxpHzxJm7umAxZRgaqQM+crjtZFkUU2mx5dxg0NPWUH07/VoFmzaU&#10;dPG9PxbfoTOHnfZRzpX6HPabBYhEffoXv917neeXkwm8vskn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E/MAAAADdAAAADwAAAAAAAAAAAAAAAACYAgAAZHJzL2Rvd25y&#10;ZXYueG1sUEsFBgAAAAAEAAQA9QAAAIUDAAAAAA==&#10;" path="m,l7,e" filled="f" strokecolor="#8cb3e2" strokeweight=".46pt">
                  <v:path arrowok="t" o:connecttype="custom" o:connectlocs="0,0;7,0" o:connectangles="0,0"/>
                </v:shape>
                <v:shape id="Freeform 617" o:spid="_x0000_s1068" style="position:absolute;left:6530;top:280;width:1548;height:0;visibility:visible;mso-wrap-style:square;v-text-anchor:top" coordsize="1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JqMMA&#10;AADdAAAADwAAAGRycy9kb3ducmV2LnhtbERPS4vCMBC+C/sfwizsTdN18UE1yiIIe/FgVdTb0Ixt&#10;sJmUJmrXX28Ewdt8fM+ZzltbiSs13jhW8N1LQBDnThsuFGw3y+4YhA/IGivHpOCfPMxnH50pptrd&#10;eE3XLBQihrBPUUEZQp1K6fOSLPqeq4kjd3KNxRBhU0jd4C2G20r2k2QoLRqODSXWtCgpP2cXq2CV&#10;7WszWv/cF6baHcNqczhRdlDq67P9nYAI1Ia3+OX+03F+fzCE5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JqMMAAADdAAAADwAAAAAAAAAAAAAAAACYAgAAZHJzL2Rv&#10;d25yZXYueG1sUEsFBgAAAAAEAAQA9QAAAIgDAAAAAA==&#10;" path="m,l1548,e" filled="f" strokecolor="#8cb3e2" strokeweight=".46pt">
                  <v:path arrowok="t" o:connecttype="custom" o:connectlocs="0,0;1548,0" o:connectangles="0,0"/>
                </v:shape>
                <v:shape id="Freeform 616" o:spid="_x0000_s1069" style="position:absolute;left:8081;top:280;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EMEA&#10;AADdAAAADwAAAGRycy9kb3ducmV2LnhtbERPzWoCMRC+F3yHMEJvmnWhVVejiCD10B66+gDDZtws&#10;biYhibp9e1Mo9DYf3++st4PtxZ1C7BwrmE0LEMSN0x23Cs6nw2QBIiZkjb1jUvBDEbab0csaK+0e&#10;/E33OrUih3CsUIFJyVdSxsaQxTh1njhzFxcspgxDK3XARw63vSyL4l1a7Dg3GPS0N9Rc65tVsOtC&#10;SWc/+K/iI/Tm86B9lEulXsfDbgUi0ZD+xX/uo87zy7c5/H6TT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PPxDBAAAA3QAAAA8AAAAAAAAAAAAAAAAAmAIAAGRycy9kb3du&#10;cmV2LnhtbFBLBQYAAAAABAAEAPUAAACGAwAAAAA=&#10;" path="m,l7,e" filled="f" strokecolor="#8cb3e2" strokeweight=".46pt">
                  <v:path arrowok="t" o:connecttype="custom" o:connectlocs="0,0;7,0" o:connectangles="0,0"/>
                </v:shape>
                <v:shape id="Freeform 615" o:spid="_x0000_s1070" style="position:absolute;left:8090;top:280;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3uGcYA&#10;AADdAAAADwAAAGRycy9kb3ducmV2LnhtbESPQWvCQBCF74X+h2UKvdVNhRZJXUUsWqkHUXOotyE7&#10;ZoPZ2ZBdNf33zkHwNsN7894342nvG3WhLtaBDbwPMlDEZbA1VwaK/eJtBComZItNYDLwTxGmk+en&#10;MeY2XHlLl12qlIRwzNGAS6nNtY6lI49xEFpi0Y6h85hk7SptO7xKuG/0MMs+tceapcFhS3NH5Wl3&#10;9gbmy7Jwv8WmXoc/XqwOs/3J/Xwb8/rSz75AJerTw3y/XlnBH34IrnwjI+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3uGcYAAADdAAAADwAAAAAAAAAAAAAAAACYAgAAZHJz&#10;L2Rvd25yZXYueG1sUEsFBgAAAAAEAAQA9QAAAIsDAAAAAA==&#10;" path="m,l1407,e" filled="f" strokecolor="#8cb3e2" strokeweight=".46pt">
                  <v:path arrowok="t" o:connecttype="custom" o:connectlocs="0,0;1407,0" o:connectangles="0,0"/>
                </v:shape>
                <v:shape id="Freeform 614" o:spid="_x0000_s1071" style="position:absolute;left:9499;top:280;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O+cAA&#10;AADdAAAADwAAAGRycy9kb3ducmV2LnhtbERPzYrCMBC+L/gOYQRva2rBRatRRJD1sHvw5wGGZmyK&#10;zSQkUbtvbxYEb/Px/c5y3dtO3CnE1rGCybgAQVw73XKj4Hzafc5AxISssXNMCv4owno1+Fhipd2D&#10;D3Q/pkbkEI4VKjAp+UrKWBuyGMfOE2fu4oLFlGFopA74yOG2k2VRfEmLLecGg562hurr8WYVbNpQ&#10;0tn3/rf4Dp352Wkf5Vyp0bDfLEAk6tNb/HLvdZ5fTufw/00+Qa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wO+cAAAADdAAAADwAAAAAAAAAAAAAAAACYAgAAZHJzL2Rvd25y&#10;ZXYueG1sUEsFBgAAAAAEAAQA9QAAAIUDAAAAAA==&#10;" path="m,l7,e" filled="f" strokecolor="#8cb3e2" strokeweight=".46pt">
                  <v:path arrowok="t" o:connecttype="custom" o:connectlocs="0,0;7,0" o:connectangles="0,0"/>
                </v:shape>
                <v:shape id="Freeform 613" o:spid="_x0000_s1072" style="position:absolute;left:9509;top:280;width:1262;height:0;visibility:visible;mso-wrap-style:square;v-text-anchor:top" coordsize="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i5sgA&#10;AADdAAAADwAAAGRycy9kb3ducmV2LnhtbESPT2vCQBDF7wW/wzKF3uqmOfgndRVRhHoQrJaKtyE7&#10;TdJmZ0N21eindw4FbzO8N+/9ZjLrXK3O1IbKs4G3fgKKOPe24sLA1371OgIVIrLF2jMZuFKA2bT3&#10;NMHM+gt/0nkXCyUhHDI0UMbYZFqHvCSHoe8bYtF+fOswytoW2rZ4kXBX6zRJBtphxdJQYkOLkvK/&#10;3ckZ+N0mLk/5WA2Xt9EmDL/nh/V4a8zLczd/BxWpiw/z//WHFfx0IPzyjYy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g2LmyAAAAN0AAAAPAAAAAAAAAAAAAAAAAJgCAABk&#10;cnMvZG93bnJldi54bWxQSwUGAAAAAAQABAD1AAAAjQMAAAAA&#10;" path="m,l1262,e" filled="f" strokecolor="#8cb3e2" strokeweight=".46pt">
                  <v:path arrowok="t" o:connecttype="custom" o:connectlocs="0,0;1262,0" o:connectangles="0,0"/>
                </v:shape>
                <w10:wrap anchorx="page"/>
              </v:group>
            </w:pict>
          </mc:Fallback>
        </mc:AlternateContent>
      </w:r>
    </w:p>
    <w:p w:rsidR="003B4738" w:rsidRDefault="0039518B">
      <w:pPr>
        <w:spacing w:before="12" w:line="240" w:lineRule="exact"/>
        <w:ind w:left="4263" w:right="3096"/>
        <w:jc w:val="center"/>
        <w:rPr>
          <w:rFonts w:ascii="Book Antiqua" w:eastAsia="Book Antiqua" w:hAnsi="Book Antiqua" w:cs="Book Antiqua"/>
          <w:sz w:val="22"/>
          <w:szCs w:val="22"/>
        </w:rPr>
      </w:pPr>
      <w:r>
        <w:rPr>
          <w:rFonts w:ascii="Book Antiqua" w:eastAsia="Book Antiqua" w:hAnsi="Book Antiqua" w:cs="Book Antiqua"/>
          <w:b/>
          <w:sz w:val="22"/>
          <w:szCs w:val="22"/>
        </w:rPr>
        <w:t xml:space="preserve">IPK  </w:t>
      </w:r>
      <w:r>
        <w:rPr>
          <w:rFonts w:ascii="Book Antiqua" w:eastAsia="Book Antiqua" w:hAnsi="Book Antiqua" w:cs="Book Antiqua"/>
          <w:b/>
          <w:spacing w:val="53"/>
          <w:sz w:val="22"/>
          <w:szCs w:val="22"/>
        </w:rPr>
        <w:t xml:space="preserve"> </w:t>
      </w:r>
      <w:r w:rsidR="005355F3">
        <w:rPr>
          <w:rFonts w:ascii="Book Antiqua" w:eastAsia="Book Antiqua" w:hAnsi="Book Antiqua" w:cs="Book Antiqua"/>
          <w:b/>
          <w:sz w:val="22"/>
          <w:szCs w:val="22"/>
        </w:rPr>
        <w:t>81</w:t>
      </w:r>
      <w:r>
        <w:rPr>
          <w:rFonts w:ascii="Book Antiqua" w:eastAsia="Book Antiqua" w:hAnsi="Book Antiqua" w:cs="Book Antiqua"/>
          <w:b/>
          <w:sz w:val="22"/>
          <w:szCs w:val="22"/>
        </w:rPr>
        <w:t>.</w:t>
      </w:r>
      <w:r w:rsidR="005355F3">
        <w:rPr>
          <w:rFonts w:ascii="Book Antiqua" w:eastAsia="Book Antiqua" w:hAnsi="Book Antiqua" w:cs="Book Antiqua"/>
          <w:b/>
          <w:sz w:val="22"/>
          <w:szCs w:val="22"/>
          <w:lang w:val="id-ID"/>
        </w:rPr>
        <w:t>0</w:t>
      </w:r>
      <w:r>
        <w:rPr>
          <w:rFonts w:ascii="Book Antiqua" w:eastAsia="Book Antiqua" w:hAnsi="Book Antiqua" w:cs="Book Antiqua"/>
          <w:b/>
          <w:sz w:val="22"/>
          <w:szCs w:val="22"/>
        </w:rPr>
        <w:t>0/24</w:t>
      </w:r>
      <w:r>
        <w:rPr>
          <w:rFonts w:ascii="Book Antiqua" w:eastAsia="Book Antiqua" w:hAnsi="Book Antiqua" w:cs="Book Antiqua"/>
          <w:b/>
          <w:spacing w:val="-1"/>
          <w:sz w:val="22"/>
          <w:szCs w:val="22"/>
        </w:rPr>
        <w:t>=</w:t>
      </w:r>
      <w:r w:rsidR="005355F3">
        <w:rPr>
          <w:rFonts w:ascii="Book Antiqua" w:eastAsia="Book Antiqua" w:hAnsi="Book Antiqua" w:cs="Book Antiqua"/>
          <w:b/>
          <w:sz w:val="22"/>
          <w:szCs w:val="22"/>
        </w:rPr>
        <w:t>3.37</w:t>
      </w:r>
    </w:p>
    <w:p w:rsidR="003B4738" w:rsidRDefault="003B4738">
      <w:pPr>
        <w:spacing w:before="10" w:line="240" w:lineRule="exact"/>
        <w:rPr>
          <w:sz w:val="24"/>
          <w:szCs w:val="24"/>
        </w:rPr>
      </w:pPr>
    </w:p>
    <w:p w:rsidR="003B4738" w:rsidRDefault="0039518B">
      <w:pPr>
        <w:spacing w:before="22"/>
        <w:ind w:left="548"/>
        <w:rPr>
          <w:rFonts w:ascii="Book Antiqua" w:eastAsia="Book Antiqua" w:hAnsi="Book Antiqua" w:cs="Book Antiqua"/>
          <w:sz w:val="22"/>
          <w:szCs w:val="22"/>
        </w:rPr>
      </w:pPr>
      <w:r>
        <w:rPr>
          <w:rFonts w:ascii="Book Antiqua" w:eastAsia="Book Antiqua" w:hAnsi="Book Antiqua" w:cs="Book Antiqua"/>
          <w:b/>
          <w:sz w:val="22"/>
          <w:szCs w:val="22"/>
        </w:rPr>
        <w:t>2.4. Eva</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u</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si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eb</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rha</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an 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udi</w:t>
      </w:r>
    </w:p>
    <w:p w:rsidR="003B4738" w:rsidRDefault="0039518B">
      <w:pPr>
        <w:spacing w:line="260" w:lineRule="exact"/>
        <w:ind w:left="548"/>
        <w:rPr>
          <w:rFonts w:ascii="Book Antiqua" w:eastAsia="Book Antiqua" w:hAnsi="Book Antiqua" w:cs="Book Antiqua"/>
          <w:sz w:val="22"/>
          <w:szCs w:val="22"/>
        </w:rPr>
      </w:pPr>
      <w:r>
        <w:rPr>
          <w:rFonts w:ascii="Book Antiqua" w:eastAsia="Book Antiqua" w:hAnsi="Book Antiqua" w:cs="Book Antiqua"/>
          <w:position w:val="1"/>
          <w:sz w:val="22"/>
          <w:szCs w:val="22"/>
        </w:rPr>
        <w:t>Eva</w:t>
      </w:r>
      <w:r>
        <w:rPr>
          <w:rFonts w:ascii="Book Antiqua" w:eastAsia="Book Antiqua" w:hAnsi="Book Antiqua" w:cs="Book Antiqua"/>
          <w:spacing w:val="1"/>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asi</w:t>
      </w:r>
      <w:r>
        <w:rPr>
          <w:rFonts w:ascii="Book Antiqua" w:eastAsia="Book Antiqua" w:hAnsi="Book Antiqua" w:cs="Book Antiqua"/>
          <w:spacing w:val="39"/>
          <w:position w:val="1"/>
          <w:sz w:val="22"/>
          <w:szCs w:val="22"/>
        </w:rPr>
        <w:t xml:space="preserve"> </w:t>
      </w:r>
      <w:r>
        <w:rPr>
          <w:rFonts w:ascii="Book Antiqua" w:eastAsia="Book Antiqua" w:hAnsi="Book Antiqua" w:cs="Book Antiqua"/>
          <w:position w:val="1"/>
          <w:sz w:val="22"/>
          <w:szCs w:val="22"/>
        </w:rPr>
        <w:t>kebe</w:t>
      </w:r>
      <w:r>
        <w:rPr>
          <w:rFonts w:ascii="Book Antiqua" w:eastAsia="Book Antiqua" w:hAnsi="Book Antiqua" w:cs="Book Antiqua"/>
          <w:spacing w:val="-3"/>
          <w:position w:val="1"/>
          <w:sz w:val="22"/>
          <w:szCs w:val="22"/>
        </w:rPr>
        <w:t>r</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40"/>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di</w:t>
      </w:r>
      <w:r>
        <w:rPr>
          <w:rFonts w:ascii="Book Antiqua" w:eastAsia="Book Antiqua" w:hAnsi="Book Antiqua" w:cs="Book Antiqua"/>
          <w:spacing w:val="39"/>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ak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kan</w:t>
      </w:r>
      <w:r>
        <w:rPr>
          <w:rFonts w:ascii="Book Antiqua" w:eastAsia="Book Antiqua" w:hAnsi="Book Antiqua" w:cs="Book Antiqua"/>
          <w:spacing w:val="40"/>
          <w:position w:val="1"/>
          <w:sz w:val="22"/>
          <w:szCs w:val="22"/>
        </w:rPr>
        <w:t xml:space="preserve"> </w:t>
      </w:r>
      <w:r>
        <w:rPr>
          <w:rFonts w:ascii="Book Antiqua" w:eastAsia="Book Antiqua" w:hAnsi="Book Antiqua" w:cs="Book Antiqua"/>
          <w:spacing w:val="-1"/>
          <w:position w:val="1"/>
          <w:sz w:val="22"/>
          <w:szCs w:val="22"/>
        </w:rPr>
        <w:t>un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w:t>
      </w:r>
      <w:r>
        <w:rPr>
          <w:rFonts w:ascii="Book Antiqua" w:eastAsia="Book Antiqua" w:hAnsi="Book Antiqua" w:cs="Book Antiqua"/>
          <w:spacing w:val="38"/>
          <w:position w:val="1"/>
          <w:sz w:val="22"/>
          <w:szCs w:val="22"/>
        </w:rPr>
        <w:t xml:space="preserve"> </w:t>
      </w:r>
      <w:r>
        <w:rPr>
          <w:rFonts w:ascii="Book Antiqua" w:eastAsia="Book Antiqua" w:hAnsi="Book Antiqua" w:cs="Book Antiqua"/>
          <w:position w:val="1"/>
          <w:sz w:val="22"/>
          <w:szCs w:val="22"/>
        </w:rPr>
        <w:t>dapat</w:t>
      </w:r>
      <w:r>
        <w:rPr>
          <w:rFonts w:ascii="Book Antiqua" w:eastAsia="Book Antiqua" w:hAnsi="Book Antiqua" w:cs="Book Antiqua"/>
          <w:spacing w:val="38"/>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get</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i</w:t>
      </w:r>
      <w:r>
        <w:rPr>
          <w:rFonts w:ascii="Book Antiqua" w:eastAsia="Book Antiqua" w:hAnsi="Book Antiqua" w:cs="Book Antiqua"/>
          <w:spacing w:val="39"/>
          <w:position w:val="1"/>
          <w:sz w:val="22"/>
          <w:szCs w:val="22"/>
        </w:rPr>
        <w:t xml:space="preserve"> </w:t>
      </w:r>
      <w:r>
        <w:rPr>
          <w:rFonts w:ascii="Book Antiqua" w:eastAsia="Book Antiqua" w:hAnsi="Book Antiqua" w:cs="Book Antiqua"/>
          <w:position w:val="1"/>
          <w:sz w:val="22"/>
          <w:szCs w:val="22"/>
        </w:rPr>
        <w:t>kem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an</w:t>
      </w:r>
      <w:r>
        <w:rPr>
          <w:rFonts w:ascii="Book Antiqua" w:eastAsia="Book Antiqua" w:hAnsi="Book Antiqua" w:cs="Book Antiqua"/>
          <w:spacing w:val="40"/>
          <w:position w:val="1"/>
          <w:sz w:val="22"/>
          <w:szCs w:val="22"/>
        </w:rPr>
        <w:t xml:space="preserve"> </w:t>
      </w:r>
      <w:r>
        <w:rPr>
          <w:rFonts w:ascii="Book Antiqua" w:eastAsia="Book Antiqua" w:hAnsi="Book Antiqua" w:cs="Book Antiqua"/>
          <w:position w:val="1"/>
          <w:sz w:val="22"/>
          <w:szCs w:val="22"/>
        </w:rPr>
        <w:t>akadem</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k</w:t>
      </w:r>
    </w:p>
    <w:p w:rsidR="003B4738" w:rsidRDefault="0039518B">
      <w:pPr>
        <w:ind w:left="548" w:right="220"/>
        <w:rPr>
          <w:rFonts w:ascii="Book Antiqua" w:eastAsia="Book Antiqua" w:hAnsi="Book Antiqua" w:cs="Book Antiqua"/>
          <w:sz w:val="22"/>
          <w:szCs w:val="22"/>
        </w:rPr>
      </w:pP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2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ber</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22"/>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20"/>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gka</w:t>
      </w:r>
      <w:r>
        <w:rPr>
          <w:rFonts w:ascii="Book Antiqua" w:eastAsia="Book Antiqua" w:hAnsi="Book Antiqua" w:cs="Book Antiqua"/>
          <w:spacing w:val="22"/>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aktu atau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semester tert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p>
    <w:p w:rsidR="003B4738" w:rsidRDefault="0039518B">
      <w:pPr>
        <w:spacing w:before="2"/>
        <w:ind w:left="548"/>
        <w:rPr>
          <w:rFonts w:ascii="Book Antiqua" w:eastAsia="Book Antiqua" w:hAnsi="Book Antiqua" w:cs="Book Antiqua"/>
          <w:sz w:val="22"/>
          <w:szCs w:val="22"/>
        </w:rPr>
      </w:pPr>
      <w:r>
        <w:rPr>
          <w:rFonts w:ascii="Book Antiqua" w:eastAsia="Book Antiqua" w:hAnsi="Book Antiqua" w:cs="Book Antiqua"/>
          <w:b/>
          <w:sz w:val="22"/>
          <w:szCs w:val="22"/>
        </w:rPr>
        <w:t xml:space="preserve">a.   </w:t>
      </w:r>
      <w:r>
        <w:rPr>
          <w:rFonts w:ascii="Book Antiqua" w:eastAsia="Book Antiqua" w:hAnsi="Book Antiqua" w:cs="Book Antiqua"/>
          <w:b/>
          <w:spacing w:val="42"/>
          <w:sz w:val="22"/>
          <w:szCs w:val="22"/>
        </w:rPr>
        <w:t xml:space="preserve"> </w:t>
      </w:r>
      <w:r>
        <w:rPr>
          <w:rFonts w:ascii="Book Antiqua" w:eastAsia="Book Antiqua" w:hAnsi="Book Antiqua" w:cs="Book Antiqua"/>
          <w:b/>
          <w:sz w:val="22"/>
          <w:szCs w:val="22"/>
        </w:rPr>
        <w:t>Eva</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ua</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Pada S</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ti</w:t>
      </w:r>
      <w:r>
        <w:rPr>
          <w:rFonts w:ascii="Book Antiqua" w:eastAsia="Book Antiqua" w:hAnsi="Book Antiqua" w:cs="Book Antiqua"/>
          <w:b/>
          <w:sz w:val="22"/>
          <w:szCs w:val="22"/>
        </w:rPr>
        <w:t>ap</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A</w:t>
      </w:r>
      <w:r>
        <w:rPr>
          <w:rFonts w:ascii="Book Antiqua" w:eastAsia="Book Antiqua" w:hAnsi="Book Antiqua" w:cs="Book Antiqua"/>
          <w:b/>
          <w:spacing w:val="-2"/>
          <w:sz w:val="22"/>
          <w:szCs w:val="22"/>
        </w:rPr>
        <w:t>k</w:t>
      </w:r>
      <w:r>
        <w:rPr>
          <w:rFonts w:ascii="Book Antiqua" w:eastAsia="Book Antiqua" w:hAnsi="Book Antiqua" w:cs="Book Antiqua"/>
          <w:b/>
          <w:sz w:val="22"/>
          <w:szCs w:val="22"/>
        </w:rPr>
        <w:t>h</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r S</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er</w:t>
      </w:r>
    </w:p>
    <w:p w:rsidR="003B4738" w:rsidRDefault="0039518B">
      <w:pPr>
        <w:spacing w:line="260" w:lineRule="exact"/>
        <w:ind w:left="975"/>
        <w:rPr>
          <w:rFonts w:ascii="Book Antiqua" w:eastAsia="Book Antiqua" w:hAnsi="Book Antiqua" w:cs="Book Antiqua"/>
          <w:sz w:val="22"/>
          <w:szCs w:val="22"/>
        </w:rPr>
      </w:pPr>
      <w:r>
        <w:rPr>
          <w:rFonts w:ascii="Book Antiqua" w:eastAsia="Book Antiqua" w:hAnsi="Book Antiqua" w:cs="Book Antiqua"/>
          <w:position w:val="1"/>
          <w:sz w:val="22"/>
          <w:szCs w:val="22"/>
        </w:rPr>
        <w:t>Eva</w:t>
      </w:r>
      <w:r>
        <w:rPr>
          <w:rFonts w:ascii="Book Antiqua" w:eastAsia="Book Antiqua" w:hAnsi="Book Antiqua" w:cs="Book Antiqua"/>
          <w:spacing w:val="1"/>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asi</w:t>
      </w:r>
      <w:r>
        <w:rPr>
          <w:rFonts w:ascii="Book Antiqua" w:eastAsia="Book Antiqua" w:hAnsi="Book Antiqua" w:cs="Book Antiqua"/>
          <w:spacing w:val="20"/>
          <w:position w:val="1"/>
          <w:sz w:val="22"/>
          <w:szCs w:val="22"/>
        </w:rPr>
        <w:t xml:space="preserve"> </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i</w:t>
      </w:r>
      <w:r>
        <w:rPr>
          <w:rFonts w:ascii="Book Antiqua" w:eastAsia="Book Antiqua" w:hAnsi="Book Antiqua" w:cs="Book Antiqua"/>
          <w:spacing w:val="20"/>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kan</w:t>
      </w:r>
      <w:r>
        <w:rPr>
          <w:rFonts w:ascii="Book Antiqua" w:eastAsia="Book Antiqua" w:hAnsi="Book Antiqua" w:cs="Book Antiqua"/>
          <w:spacing w:val="21"/>
          <w:position w:val="1"/>
          <w:sz w:val="22"/>
          <w:szCs w:val="22"/>
        </w:rPr>
        <w:t xml:space="preserve"> </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set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ap</w:t>
      </w:r>
      <w:r>
        <w:rPr>
          <w:rFonts w:ascii="Book Antiqua" w:eastAsia="Book Antiqua" w:hAnsi="Book Antiqua" w:cs="Book Antiqua"/>
          <w:spacing w:val="19"/>
          <w:position w:val="1"/>
          <w:sz w:val="22"/>
          <w:szCs w:val="22"/>
        </w:rPr>
        <w:t xml:space="preserve"> </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k</w:t>
      </w:r>
      <w:r>
        <w:rPr>
          <w:rFonts w:ascii="Book Antiqua" w:eastAsia="Book Antiqua" w:hAnsi="Book Antiqua" w:cs="Book Antiqua"/>
          <w:spacing w:val="1"/>
          <w:position w:val="1"/>
          <w:sz w:val="22"/>
          <w:szCs w:val="22"/>
        </w:rPr>
        <w:t>hi</w:t>
      </w:r>
      <w:r>
        <w:rPr>
          <w:rFonts w:ascii="Book Antiqua" w:eastAsia="Book Antiqua" w:hAnsi="Book Antiqua" w:cs="Book Antiqua"/>
          <w:position w:val="1"/>
          <w:sz w:val="22"/>
          <w:szCs w:val="22"/>
        </w:rPr>
        <w:t>r</w:t>
      </w:r>
      <w:r>
        <w:rPr>
          <w:rFonts w:ascii="Book Antiqua" w:eastAsia="Book Antiqua" w:hAnsi="Book Antiqua" w:cs="Book Antiqua"/>
          <w:spacing w:val="19"/>
          <w:position w:val="1"/>
          <w:sz w:val="22"/>
          <w:szCs w:val="22"/>
        </w:rPr>
        <w:t xml:space="preserve"> </w:t>
      </w:r>
      <w:r>
        <w:rPr>
          <w:rFonts w:ascii="Book Antiqua" w:eastAsia="Book Antiqua" w:hAnsi="Book Antiqua" w:cs="Book Antiqua"/>
          <w:position w:val="1"/>
          <w:sz w:val="22"/>
          <w:szCs w:val="22"/>
        </w:rPr>
        <w:t>semester</w:t>
      </w:r>
      <w:r>
        <w:rPr>
          <w:rFonts w:ascii="Book Antiqua" w:eastAsia="Book Antiqua" w:hAnsi="Book Antiqua" w:cs="Book Antiqua"/>
          <w:spacing w:val="19"/>
          <w:position w:val="1"/>
          <w:sz w:val="22"/>
          <w:szCs w:val="22"/>
        </w:rPr>
        <w:t xml:space="preserve"> </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21"/>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at</w:t>
      </w:r>
      <w:r>
        <w:rPr>
          <w:rFonts w:ascii="Book Antiqua" w:eastAsia="Book Antiqua" w:hAnsi="Book Antiqua" w:cs="Book Antiqua"/>
          <w:spacing w:val="19"/>
          <w:position w:val="1"/>
          <w:sz w:val="22"/>
          <w:szCs w:val="22"/>
        </w:rPr>
        <w:t xml:space="preserve"> </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dek</w:t>
      </w:r>
      <w:r>
        <w:rPr>
          <w:rFonts w:ascii="Book Antiqua" w:eastAsia="Book Antiqua" w:hAnsi="Book Antiqua" w:cs="Book Antiqua"/>
          <w:spacing w:val="19"/>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r</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stasi</w:t>
      </w:r>
      <w:r>
        <w:rPr>
          <w:rFonts w:ascii="Book Antiqua" w:eastAsia="Book Antiqua" w:hAnsi="Book Antiqua" w:cs="Book Antiqua"/>
          <w:spacing w:val="20"/>
          <w:position w:val="1"/>
          <w:sz w:val="22"/>
          <w:szCs w:val="22"/>
        </w:rPr>
        <w:t xml:space="preserve"> </w:t>
      </w:r>
      <w:r>
        <w:rPr>
          <w:rFonts w:ascii="Book Antiqua" w:eastAsia="Book Antiqua" w:hAnsi="Book Antiqua" w:cs="Book Antiqua"/>
          <w:position w:val="1"/>
          <w:sz w:val="22"/>
          <w:szCs w:val="22"/>
        </w:rPr>
        <w:t>(</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w:t>
      </w:r>
    </w:p>
    <w:p w:rsidR="003B4738" w:rsidRDefault="0039518B">
      <w:pPr>
        <w:ind w:left="975" w:right="220"/>
        <w:rPr>
          <w:rFonts w:ascii="Book Antiqua" w:eastAsia="Book Antiqua" w:hAnsi="Book Antiqua" w:cs="Book Antiqua"/>
          <w:sz w:val="22"/>
          <w:szCs w:val="22"/>
        </w:rPr>
        <w:sectPr w:rsidR="003B4738">
          <w:type w:val="continuous"/>
          <w:pgSz w:w="12240" w:h="15840"/>
          <w:pgMar w:top="1560" w:right="1180" w:bottom="280" w:left="1720" w:header="720" w:footer="720" w:gutter="0"/>
          <w:cols w:space="720"/>
        </w:sectPr>
      </w:pPr>
      <w:r>
        <w:rPr>
          <w:rFonts w:ascii="Book Antiqua" w:eastAsia="Book Antiqua" w:hAnsi="Book Antiqua" w:cs="Book Antiqua"/>
          <w:sz w:val="22"/>
          <w:szCs w:val="22"/>
        </w:rPr>
        <w:t>dari</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mas</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w:t>
      </w:r>
      <w:r>
        <w:rPr>
          <w:rFonts w:ascii="Book Antiqua" w:eastAsia="Book Antiqua" w:hAnsi="Book Antiqua" w:cs="Book Antiqua"/>
          <w:sz w:val="22"/>
          <w:szCs w:val="22"/>
        </w:rPr>
        <w:t>ma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in</w:t>
      </w:r>
      <w:r>
        <w:rPr>
          <w:rFonts w:ascii="Book Antiqua" w:eastAsia="Book Antiqua" w:hAnsi="Book Antiqua" w:cs="Book Antiqua"/>
          <w:sz w:val="22"/>
          <w:szCs w:val="22"/>
        </w:rPr>
        <w:t>g</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21"/>
          <w:sz w:val="22"/>
          <w:szCs w:val="22"/>
        </w:rPr>
        <w:t xml:space="preserve"> </w:t>
      </w:r>
      <w:r>
        <w:rPr>
          <w:rFonts w:ascii="Book Antiqua" w:eastAsia="Book Antiqua" w:hAnsi="Book Antiqua" w:cs="Book Antiqua"/>
          <w:spacing w:val="-1"/>
          <w:sz w:val="22"/>
          <w:szCs w:val="22"/>
        </w:rPr>
        <w:t>un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 ke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is</w:t>
      </w:r>
      <w:r>
        <w:rPr>
          <w:rFonts w:ascii="Book Antiqua" w:eastAsia="Book Antiqua" w:hAnsi="Book Antiqua" w:cs="Book Antiqua"/>
          <w:spacing w:val="1"/>
          <w:sz w:val="22"/>
          <w:szCs w:val="22"/>
        </w:rPr>
        <w:t>w</w:t>
      </w:r>
      <w:r>
        <w:rPr>
          <w:rFonts w:ascii="Book Antiqua" w:eastAsia="Book Antiqua" w:hAnsi="Book Antiqua" w:cs="Book Antiqua"/>
          <w:sz w:val="22"/>
          <w:szCs w:val="22"/>
        </w:rPr>
        <w:t>a pada sem</w:t>
      </w:r>
      <w:r>
        <w:rPr>
          <w:rFonts w:ascii="Book Antiqua" w:eastAsia="Book Antiqua" w:hAnsi="Book Antiqua" w:cs="Book Antiqua"/>
          <w:spacing w:val="-2"/>
          <w:sz w:val="22"/>
          <w:szCs w:val="22"/>
        </w:rPr>
        <w:t>e</w:t>
      </w:r>
      <w:r>
        <w:rPr>
          <w:rFonts w:ascii="Book Antiqua" w:eastAsia="Book Antiqua" w:hAnsi="Book Antiqua" w:cs="Book Antiqua"/>
          <w:sz w:val="22"/>
          <w:szCs w:val="22"/>
        </w:rPr>
        <w:t>ste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w:t>
      </w:r>
      <w:r>
        <w:rPr>
          <w:rFonts w:ascii="Book Antiqua" w:eastAsia="Book Antiqua" w:hAnsi="Book Antiqua" w:cs="Book Antiqua"/>
          <w:sz w:val="22"/>
          <w:szCs w:val="22"/>
        </w:rPr>
        <w:t>sem</w:t>
      </w:r>
      <w:r>
        <w:rPr>
          <w:rFonts w:ascii="Book Antiqua" w:eastAsia="Book Antiqua" w:hAnsi="Book Antiqua" w:cs="Book Antiqua"/>
          <w:spacing w:val="-2"/>
          <w:sz w:val="22"/>
          <w:szCs w:val="22"/>
        </w:rPr>
        <w:t>es</w:t>
      </w:r>
      <w:r>
        <w:rPr>
          <w:rFonts w:ascii="Book Antiqua" w:eastAsia="Book Antiqua" w:hAnsi="Book Antiqua" w:cs="Book Antiqua"/>
          <w:sz w:val="22"/>
          <w:szCs w:val="22"/>
        </w:rPr>
        <w:t>ter 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p>
    <w:p w:rsidR="003B4738" w:rsidRDefault="003B4738">
      <w:pPr>
        <w:spacing w:before="1" w:line="260" w:lineRule="exact"/>
        <w:rPr>
          <w:sz w:val="26"/>
          <w:szCs w:val="26"/>
        </w:rPr>
      </w:pPr>
    </w:p>
    <w:p w:rsidR="003B4738" w:rsidRDefault="0039518B">
      <w:pPr>
        <w:spacing w:before="22"/>
        <w:ind w:left="260" w:right="5369"/>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b.   </w:t>
      </w:r>
      <w:r>
        <w:rPr>
          <w:rFonts w:ascii="Book Antiqua" w:eastAsia="Book Antiqua" w:hAnsi="Book Antiqua" w:cs="Book Antiqua"/>
          <w:b/>
          <w:spacing w:val="18"/>
          <w:sz w:val="22"/>
          <w:szCs w:val="22"/>
        </w:rPr>
        <w:t xml:space="preserve"> </w:t>
      </w:r>
      <w:r>
        <w:rPr>
          <w:rFonts w:ascii="Book Antiqua" w:eastAsia="Book Antiqua" w:hAnsi="Book Antiqua" w:cs="Book Antiqua"/>
          <w:b/>
          <w:sz w:val="22"/>
          <w:szCs w:val="22"/>
        </w:rPr>
        <w:t>Eva</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ua</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Pada</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kh</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r</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S</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 xml:space="preserve">er </w:t>
      </w:r>
      <w:r>
        <w:rPr>
          <w:rFonts w:ascii="Book Antiqua" w:eastAsia="Book Antiqua" w:hAnsi="Book Antiqua" w:cs="Book Antiqua"/>
          <w:b/>
          <w:spacing w:val="-2"/>
          <w:sz w:val="22"/>
          <w:szCs w:val="22"/>
        </w:rPr>
        <w:t>I</w:t>
      </w:r>
      <w:r>
        <w:rPr>
          <w:rFonts w:ascii="Book Antiqua" w:eastAsia="Book Antiqua" w:hAnsi="Book Antiqua" w:cs="Book Antiqua"/>
          <w:b/>
          <w:sz w:val="22"/>
          <w:szCs w:val="22"/>
        </w:rPr>
        <w:t>I</w:t>
      </w:r>
    </w:p>
    <w:p w:rsidR="003B4738" w:rsidRDefault="0039518B">
      <w:pPr>
        <w:spacing w:line="260" w:lineRule="exact"/>
        <w:ind w:left="687" w:right="520"/>
        <w:jc w:val="both"/>
        <w:rPr>
          <w:rFonts w:ascii="Book Antiqua" w:eastAsia="Book Antiqua" w:hAnsi="Book Antiqua" w:cs="Book Antiqua"/>
          <w:sz w:val="22"/>
          <w:szCs w:val="22"/>
        </w:rPr>
      </w:pPr>
      <w:r>
        <w:rPr>
          <w:rFonts w:ascii="Book Antiqua" w:eastAsia="Book Antiqua" w:hAnsi="Book Antiqua" w:cs="Book Antiqua"/>
          <w:position w:val="1"/>
          <w:sz w:val="22"/>
          <w:szCs w:val="22"/>
        </w:rPr>
        <w:t>Eva</w:t>
      </w:r>
      <w:r>
        <w:rPr>
          <w:rFonts w:ascii="Book Antiqua" w:eastAsia="Book Antiqua" w:hAnsi="Book Antiqua" w:cs="Book Antiqua"/>
          <w:spacing w:val="1"/>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asi</w:t>
      </w:r>
      <w:r>
        <w:rPr>
          <w:rFonts w:ascii="Book Antiqua" w:eastAsia="Book Antiqua" w:hAnsi="Book Antiqua" w:cs="Book Antiqua"/>
          <w:spacing w:val="15"/>
          <w:position w:val="1"/>
          <w:sz w:val="22"/>
          <w:szCs w:val="22"/>
        </w:rPr>
        <w:t xml:space="preserve"> </w:t>
      </w:r>
      <w:r>
        <w:rPr>
          <w:rFonts w:ascii="Book Antiqua" w:eastAsia="Book Antiqua" w:hAnsi="Book Antiqua" w:cs="Book Antiqua"/>
          <w:position w:val="1"/>
          <w:sz w:val="22"/>
          <w:szCs w:val="22"/>
        </w:rPr>
        <w:t>ak</w:t>
      </w:r>
      <w:r>
        <w:rPr>
          <w:rFonts w:ascii="Book Antiqua" w:eastAsia="Book Antiqua" w:hAnsi="Book Antiqua" w:cs="Book Antiqua"/>
          <w:spacing w:val="-1"/>
          <w:position w:val="1"/>
          <w:sz w:val="22"/>
          <w:szCs w:val="22"/>
        </w:rPr>
        <w:t>h</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r</w:t>
      </w:r>
      <w:r>
        <w:rPr>
          <w:rFonts w:ascii="Book Antiqua" w:eastAsia="Book Antiqua" w:hAnsi="Book Antiqua" w:cs="Book Antiqua"/>
          <w:spacing w:val="16"/>
          <w:position w:val="1"/>
          <w:sz w:val="22"/>
          <w:szCs w:val="22"/>
        </w:rPr>
        <w:t xml:space="preserve"> </w:t>
      </w:r>
      <w:r>
        <w:rPr>
          <w:rFonts w:ascii="Book Antiqua" w:eastAsia="Book Antiqua" w:hAnsi="Book Antiqua" w:cs="Book Antiqua"/>
          <w:position w:val="1"/>
          <w:sz w:val="22"/>
          <w:szCs w:val="22"/>
        </w:rPr>
        <w:t>2</w:t>
      </w:r>
      <w:r>
        <w:rPr>
          <w:rFonts w:ascii="Book Antiqua" w:eastAsia="Book Antiqua" w:hAnsi="Book Antiqua" w:cs="Book Antiqua"/>
          <w:spacing w:val="14"/>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w:t>
      </w:r>
      <w:r>
        <w:rPr>
          <w:rFonts w:ascii="Book Antiqua" w:eastAsia="Book Antiqua" w:hAnsi="Book Antiqua" w:cs="Book Antiqua"/>
          <w:spacing w:val="17"/>
          <w:position w:val="1"/>
          <w:sz w:val="22"/>
          <w:szCs w:val="22"/>
        </w:rPr>
        <w:t xml:space="preserve"> </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emester</w:t>
      </w:r>
      <w:r>
        <w:rPr>
          <w:rFonts w:ascii="Book Antiqua" w:eastAsia="Book Antiqua" w:hAnsi="Book Antiqua" w:cs="Book Antiqua"/>
          <w:spacing w:val="16"/>
          <w:position w:val="1"/>
          <w:sz w:val="22"/>
          <w:szCs w:val="22"/>
        </w:rPr>
        <w:t xml:space="preserve"> </w:t>
      </w:r>
      <w:r>
        <w:rPr>
          <w:rFonts w:ascii="Book Antiqua" w:eastAsia="Book Antiqua" w:hAnsi="Book Antiqua" w:cs="Book Antiqua"/>
          <w:position w:val="1"/>
          <w:sz w:val="22"/>
          <w:szCs w:val="22"/>
        </w:rPr>
        <w:t>pertama</w:t>
      </w:r>
      <w:r>
        <w:rPr>
          <w:rFonts w:ascii="Book Antiqua" w:eastAsia="Book Antiqua" w:hAnsi="Book Antiqua" w:cs="Book Antiqua"/>
          <w:spacing w:val="17"/>
          <w:position w:val="1"/>
          <w:sz w:val="22"/>
          <w:szCs w:val="22"/>
        </w:rPr>
        <w:t xml:space="preserve"> </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ak</w:t>
      </w:r>
      <w:r>
        <w:rPr>
          <w:rFonts w:ascii="Book Antiqua" w:eastAsia="Book Antiqua" w:hAnsi="Book Antiqua" w:cs="Book Antiqua"/>
          <w:spacing w:val="-3"/>
          <w:position w:val="1"/>
          <w:sz w:val="22"/>
          <w:szCs w:val="22"/>
        </w:rPr>
        <w:t>u</w:t>
      </w:r>
      <w:r>
        <w:rPr>
          <w:rFonts w:ascii="Book Antiqua" w:eastAsia="Book Antiqua" w:hAnsi="Book Antiqua" w:cs="Book Antiqua"/>
          <w:position w:val="1"/>
          <w:sz w:val="22"/>
          <w:szCs w:val="22"/>
        </w:rPr>
        <w:t>kan</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kepada</w:t>
      </w:r>
      <w:r>
        <w:rPr>
          <w:rFonts w:ascii="Book Antiqua" w:eastAsia="Book Antiqua" w:hAnsi="Book Antiqua" w:cs="Book Antiqua"/>
          <w:spacing w:val="15"/>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12"/>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h</w:t>
      </w:r>
    </w:p>
    <w:p w:rsidR="003B4738" w:rsidRDefault="0039518B">
      <w:pPr>
        <w:spacing w:before="4" w:line="235" w:lineRule="auto"/>
        <w:ind w:left="687" w:right="506"/>
        <w:jc w:val="both"/>
        <w:rPr>
          <w:rFonts w:ascii="Book Antiqua" w:eastAsia="Book Antiqua" w:hAnsi="Book Antiqua" w:cs="Book Antiqua"/>
          <w:sz w:val="22"/>
          <w:szCs w:val="22"/>
        </w:rPr>
      </w:pP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emp</w:t>
      </w:r>
      <w:r>
        <w:rPr>
          <w:rFonts w:ascii="Book Antiqua" w:eastAsia="Book Antiqua" w:hAnsi="Book Antiqua" w:cs="Book Antiqua"/>
          <w:spacing w:val="-1"/>
          <w:sz w:val="22"/>
          <w:szCs w:val="22"/>
        </w:rPr>
        <w:t>u</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1 (sat</w:t>
      </w:r>
      <w:r>
        <w:rPr>
          <w:rFonts w:ascii="Book Antiqua" w:eastAsia="Book Antiqua" w:hAnsi="Book Antiqua" w:cs="Book Antiqua"/>
          <w:spacing w:val="-1"/>
          <w:sz w:val="22"/>
          <w:szCs w:val="22"/>
        </w:rPr>
        <w:t>u</w:t>
      </w:r>
      <w:r>
        <w:rPr>
          <w:rFonts w:ascii="Book Antiqua" w:eastAsia="Book Antiqua" w:hAnsi="Book Antiqua" w:cs="Book Antiqua"/>
          <w:sz w:val="22"/>
          <w:szCs w:val="22"/>
        </w:rPr>
        <w:t>) ta</w:t>
      </w:r>
      <w:r>
        <w:rPr>
          <w:rFonts w:ascii="Book Antiqua" w:eastAsia="Book Antiqua" w:hAnsi="Book Antiqua" w:cs="Book Antiqua"/>
          <w:spacing w:val="1"/>
          <w:sz w:val="22"/>
          <w:szCs w:val="22"/>
        </w:rPr>
        <w:t>h</w:t>
      </w:r>
      <w:r>
        <w:rPr>
          <w:rFonts w:ascii="Book Antiqua" w:eastAsia="Book Antiqua" w:hAnsi="Book Antiqua" w:cs="Book Antiqua"/>
          <w:spacing w:val="-3"/>
          <w:sz w:val="22"/>
          <w:szCs w:val="22"/>
        </w:rPr>
        <w:t>u</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j</w:t>
      </w:r>
      <w:r>
        <w:rPr>
          <w:rFonts w:ascii="Book Antiqua" w:eastAsia="Book Antiqua" w:hAnsi="Book Antiqua" w:cs="Book Antiqua"/>
          <w:sz w:val="22"/>
          <w:szCs w:val="22"/>
        </w:rPr>
        <w:t>ak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perta</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rda</w:t>
      </w:r>
      <w:r>
        <w:rPr>
          <w:rFonts w:ascii="Book Antiqua" w:eastAsia="Book Antiqua" w:hAnsi="Book Antiqua" w:cs="Book Antiqua"/>
          <w:spacing w:val="1"/>
          <w:sz w:val="22"/>
          <w:szCs w:val="22"/>
        </w:rPr>
        <w:t>f</w:t>
      </w:r>
      <w:r>
        <w:rPr>
          <w:rFonts w:ascii="Book Antiqua" w:eastAsia="Book Antiqua" w:hAnsi="Book Antiqua" w:cs="Book Antiqua"/>
          <w:sz w:val="22"/>
          <w:szCs w:val="22"/>
        </w:rPr>
        <w:t>tar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seb</w:t>
      </w:r>
      <w:r>
        <w:rPr>
          <w:rFonts w:ascii="Book Antiqua" w:eastAsia="Book Antiqua" w:hAnsi="Book Antiqua" w:cs="Book Antiqua"/>
          <w:spacing w:val="-2"/>
          <w:sz w:val="22"/>
          <w:szCs w:val="22"/>
        </w:rPr>
        <w:t>a</w:t>
      </w:r>
      <w:r>
        <w:rPr>
          <w:rFonts w:ascii="Book Antiqua" w:eastAsia="Book Antiqua" w:hAnsi="Book Antiqua" w:cs="Book Antiqua"/>
          <w:sz w:val="22"/>
          <w:szCs w:val="22"/>
        </w:rPr>
        <w:t>gai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sidR="00125F22">
        <w:rPr>
          <w:rFonts w:ascii="Book Antiqua" w:eastAsia="Book Antiqua" w:hAnsi="Book Antiqua" w:cs="Book Antiqua"/>
          <w:spacing w:val="1"/>
          <w:sz w:val="22"/>
          <w:szCs w:val="22"/>
          <w:lang w:val="id-ID"/>
        </w:rPr>
        <w:t>SM</w:t>
      </w:r>
      <w:r>
        <w:rPr>
          <w:rFonts w:ascii="Book Antiqua" w:eastAsia="Book Antiqua" w:hAnsi="Book Antiqua" w:cs="Book Antiqua"/>
          <w:sz w:val="22"/>
          <w:szCs w:val="22"/>
        </w:rPr>
        <w:t>M (ak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r semester </w:t>
      </w:r>
      <w:r>
        <w:rPr>
          <w:rFonts w:ascii="Book Antiqua" w:eastAsia="Book Antiqua" w:hAnsi="Book Antiqua" w:cs="Book Antiqua"/>
          <w:spacing w:val="-2"/>
          <w:sz w:val="22"/>
          <w:szCs w:val="22"/>
        </w:rPr>
        <w:t>2</w:t>
      </w:r>
      <w:r>
        <w:rPr>
          <w:rFonts w:ascii="Book Antiqua" w:eastAsia="Book Antiqua" w:hAnsi="Book Antiqua" w:cs="Book Antiqua"/>
          <w:sz w:val="22"/>
          <w:szCs w:val="22"/>
        </w:rPr>
        <w:t>). Eva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asi</w:t>
      </w:r>
      <w:r>
        <w:rPr>
          <w:rFonts w:ascii="Book Antiqua" w:eastAsia="Book Antiqua" w:hAnsi="Book Antiqua" w:cs="Book Antiqua"/>
          <w:spacing w:val="1"/>
          <w:sz w:val="22"/>
          <w:szCs w:val="22"/>
        </w:rPr>
        <w:t xml:space="preserve"> i</w:t>
      </w:r>
      <w:r>
        <w:rPr>
          <w:rFonts w:ascii="Book Antiqua" w:eastAsia="Book Antiqua" w:hAnsi="Book Antiqua" w:cs="Book Antiqua"/>
          <w:spacing w:val="-1"/>
          <w:sz w:val="22"/>
          <w:szCs w:val="22"/>
        </w:rPr>
        <w:t>n</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dap</w:t>
      </w:r>
      <w:r>
        <w:rPr>
          <w:rFonts w:ascii="Book Antiqua" w:eastAsia="Book Antiqua" w:hAnsi="Book Antiqua" w:cs="Book Antiqua"/>
          <w:spacing w:val="-2"/>
          <w:sz w:val="22"/>
          <w:szCs w:val="22"/>
        </w:rPr>
        <w:t>a</w:t>
      </w:r>
      <w:r>
        <w:rPr>
          <w:rFonts w:ascii="Book Antiqua" w:eastAsia="Book Antiqua" w:hAnsi="Book Antiqua" w:cs="Book Antiqua"/>
          <w:sz w:val="22"/>
          <w:szCs w:val="22"/>
        </w:rPr>
        <w:t>t atau 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 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k</w:t>
      </w:r>
      <w:r>
        <w:rPr>
          <w:rFonts w:ascii="Book Antiqua" w:eastAsia="Book Antiqua" w:hAnsi="Book Antiqua" w:cs="Book Antiqua"/>
          <w:sz w:val="22"/>
          <w:szCs w:val="22"/>
        </w:rPr>
        <w:t>an st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ya. </w:t>
      </w:r>
      <w:r>
        <w:rPr>
          <w:rFonts w:ascii="Book Antiqua" w:eastAsia="Book Antiqua" w:hAnsi="Book Antiqua" w:cs="Book Antiqua"/>
          <w:spacing w:val="1"/>
          <w:sz w:val="22"/>
          <w:szCs w:val="22"/>
        </w:rPr>
        <w:t>Un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tkan st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bers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1"/>
          <w:sz w:val="22"/>
          <w:szCs w:val="22"/>
        </w:rPr>
        <w:t>ili</w:t>
      </w:r>
      <w:r>
        <w:rPr>
          <w:rFonts w:ascii="Book Antiqua" w:eastAsia="Book Antiqua" w:hAnsi="Book Antiqua" w:cs="Book Antiqua"/>
          <w:spacing w:val="-2"/>
          <w:sz w:val="22"/>
          <w:szCs w:val="22"/>
        </w:rPr>
        <w:t>k</w:t>
      </w:r>
      <w:r>
        <w:rPr>
          <w:rFonts w:ascii="Book Antiqua" w:eastAsia="Book Antiqua" w:hAnsi="Book Antiqua" w:cs="Book Antiqua"/>
          <w:sz w:val="22"/>
          <w:szCs w:val="22"/>
        </w:rPr>
        <w:t>i</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6"/>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P</w:t>
      </w:r>
      <w:r>
        <w:rPr>
          <w:rFonts w:ascii="Book Antiqua" w:eastAsia="Book Antiqua" w:hAnsi="Book Antiqua" w:cs="Book Antiqua"/>
          <w:sz w:val="22"/>
          <w:szCs w:val="22"/>
        </w:rPr>
        <w:t xml:space="preserve">K  </w:t>
      </w:r>
      <w:r>
        <w:rPr>
          <w:rFonts w:ascii="Book Antiqua" w:eastAsia="Book Antiqua" w:hAnsi="Book Antiqua" w:cs="Book Antiqua"/>
          <w:position w:val="2"/>
          <w:sz w:val="22"/>
          <w:szCs w:val="22"/>
        </w:rPr>
        <w:t>≥</w:t>
      </w:r>
      <w:r>
        <w:rPr>
          <w:rFonts w:ascii="Book Antiqua" w:eastAsia="Book Antiqua" w:hAnsi="Book Antiqua" w:cs="Book Antiqua"/>
          <w:spacing w:val="7"/>
          <w:position w:val="2"/>
          <w:sz w:val="22"/>
          <w:szCs w:val="22"/>
        </w:rPr>
        <w:t xml:space="preserve"> </w:t>
      </w:r>
      <w:r>
        <w:rPr>
          <w:rFonts w:ascii="Book Antiqua" w:eastAsia="Book Antiqua" w:hAnsi="Book Antiqua" w:cs="Book Antiqua"/>
          <w:position w:val="2"/>
          <w:sz w:val="22"/>
          <w:szCs w:val="22"/>
        </w:rPr>
        <w:t>2</w:t>
      </w:r>
      <w:r>
        <w:rPr>
          <w:rFonts w:ascii="Book Antiqua" w:eastAsia="Book Antiqua" w:hAnsi="Book Antiqua" w:cs="Book Antiqua"/>
          <w:spacing w:val="-2"/>
          <w:position w:val="2"/>
          <w:sz w:val="22"/>
          <w:szCs w:val="22"/>
        </w:rPr>
        <w:t>,</w:t>
      </w:r>
      <w:r>
        <w:rPr>
          <w:rFonts w:ascii="Book Antiqua" w:eastAsia="Book Antiqua" w:hAnsi="Book Antiqua" w:cs="Book Antiqua"/>
          <w:position w:val="2"/>
          <w:sz w:val="22"/>
          <w:szCs w:val="22"/>
        </w:rPr>
        <w:t>75</w:t>
      </w:r>
      <w:r>
        <w:rPr>
          <w:rFonts w:ascii="Book Antiqua" w:eastAsia="Book Antiqua" w:hAnsi="Book Antiqua" w:cs="Book Antiqua"/>
          <w:spacing w:val="6"/>
          <w:position w:val="2"/>
          <w:sz w:val="22"/>
          <w:szCs w:val="22"/>
        </w:rPr>
        <w:t xml:space="preserve"> </w:t>
      </w:r>
      <w:r>
        <w:rPr>
          <w:rFonts w:ascii="Book Antiqua" w:eastAsia="Book Antiqua" w:hAnsi="Book Antiqua" w:cs="Book Antiqua"/>
          <w:position w:val="2"/>
          <w:sz w:val="22"/>
          <w:szCs w:val="22"/>
        </w:rPr>
        <w:t>(</w:t>
      </w:r>
      <w:r>
        <w:rPr>
          <w:rFonts w:ascii="Book Antiqua" w:eastAsia="Book Antiqua" w:hAnsi="Book Antiqua" w:cs="Book Antiqua"/>
          <w:spacing w:val="-1"/>
          <w:position w:val="2"/>
          <w:sz w:val="22"/>
          <w:szCs w:val="22"/>
        </w:rPr>
        <w:t>u</w:t>
      </w:r>
      <w:r>
        <w:rPr>
          <w:rFonts w:ascii="Book Antiqua" w:eastAsia="Book Antiqua" w:hAnsi="Book Antiqua" w:cs="Book Antiqua"/>
          <w:spacing w:val="1"/>
          <w:position w:val="2"/>
          <w:sz w:val="22"/>
          <w:szCs w:val="22"/>
        </w:rPr>
        <w:t>n</w:t>
      </w:r>
      <w:r>
        <w:rPr>
          <w:rFonts w:ascii="Book Antiqua" w:eastAsia="Book Antiqua" w:hAnsi="Book Antiqua" w:cs="Book Antiqua"/>
          <w:position w:val="2"/>
          <w:sz w:val="22"/>
          <w:szCs w:val="22"/>
        </w:rPr>
        <w:t>t</w:t>
      </w:r>
      <w:r>
        <w:rPr>
          <w:rFonts w:ascii="Book Antiqua" w:eastAsia="Book Antiqua" w:hAnsi="Book Antiqua" w:cs="Book Antiqua"/>
          <w:spacing w:val="-1"/>
          <w:position w:val="2"/>
          <w:sz w:val="22"/>
          <w:szCs w:val="22"/>
        </w:rPr>
        <w:t>u</w:t>
      </w:r>
      <w:r>
        <w:rPr>
          <w:rFonts w:ascii="Book Antiqua" w:eastAsia="Book Antiqua" w:hAnsi="Book Antiqua" w:cs="Book Antiqua"/>
          <w:position w:val="2"/>
          <w:sz w:val="22"/>
          <w:szCs w:val="22"/>
        </w:rPr>
        <w:t>k</w:t>
      </w:r>
      <w:r>
        <w:rPr>
          <w:rFonts w:ascii="Book Antiqua" w:eastAsia="Book Antiqua" w:hAnsi="Book Antiqua" w:cs="Book Antiqua"/>
          <w:spacing w:val="6"/>
          <w:position w:val="2"/>
          <w:sz w:val="22"/>
          <w:szCs w:val="22"/>
        </w:rPr>
        <w:t xml:space="preserve"> </w:t>
      </w:r>
      <w:r>
        <w:rPr>
          <w:rFonts w:ascii="Book Antiqua" w:eastAsia="Book Antiqua" w:hAnsi="Book Antiqua" w:cs="Book Antiqua"/>
          <w:spacing w:val="-2"/>
          <w:position w:val="2"/>
          <w:sz w:val="22"/>
          <w:szCs w:val="22"/>
        </w:rPr>
        <w:t>1</w:t>
      </w:r>
      <w:r>
        <w:rPr>
          <w:rFonts w:ascii="Book Antiqua" w:eastAsia="Book Antiqua" w:hAnsi="Book Antiqua" w:cs="Book Antiqua"/>
          <w:position w:val="2"/>
          <w:sz w:val="22"/>
          <w:szCs w:val="22"/>
        </w:rPr>
        <w:t>8</w:t>
      </w:r>
      <w:r>
        <w:rPr>
          <w:rFonts w:ascii="Book Antiqua" w:eastAsia="Book Antiqua" w:hAnsi="Book Antiqua" w:cs="Book Antiqua"/>
          <w:spacing w:val="6"/>
          <w:position w:val="2"/>
          <w:sz w:val="22"/>
          <w:szCs w:val="22"/>
        </w:rPr>
        <w:t xml:space="preserve"> </w:t>
      </w:r>
      <w:r>
        <w:rPr>
          <w:rFonts w:ascii="Book Antiqua" w:eastAsia="Book Antiqua" w:hAnsi="Book Antiqua" w:cs="Book Antiqua"/>
          <w:position w:val="2"/>
          <w:sz w:val="22"/>
          <w:szCs w:val="22"/>
        </w:rPr>
        <w:t>sks</w:t>
      </w:r>
      <w:r>
        <w:rPr>
          <w:rFonts w:ascii="Book Antiqua" w:eastAsia="Book Antiqua" w:hAnsi="Book Antiqua" w:cs="Book Antiqua"/>
          <w:spacing w:val="6"/>
          <w:position w:val="2"/>
          <w:sz w:val="22"/>
          <w:szCs w:val="22"/>
        </w:rPr>
        <w:t xml:space="preserve"> </w:t>
      </w:r>
      <w:r>
        <w:rPr>
          <w:rFonts w:ascii="Book Antiqua" w:eastAsia="Book Antiqua" w:hAnsi="Book Antiqua" w:cs="Book Antiqua"/>
          <w:position w:val="2"/>
          <w:sz w:val="22"/>
          <w:szCs w:val="22"/>
        </w:rPr>
        <w:t>ma</w:t>
      </w:r>
      <w:r>
        <w:rPr>
          <w:rFonts w:ascii="Book Antiqua" w:eastAsia="Book Antiqua" w:hAnsi="Book Antiqua" w:cs="Book Antiqua"/>
          <w:spacing w:val="-2"/>
          <w:position w:val="2"/>
          <w:sz w:val="22"/>
          <w:szCs w:val="22"/>
        </w:rPr>
        <w:t>t</w:t>
      </w:r>
      <w:r>
        <w:rPr>
          <w:rFonts w:ascii="Book Antiqua" w:eastAsia="Book Antiqua" w:hAnsi="Book Antiqua" w:cs="Book Antiqua"/>
          <w:position w:val="2"/>
          <w:sz w:val="22"/>
          <w:szCs w:val="22"/>
        </w:rPr>
        <w:t>ak</w:t>
      </w:r>
      <w:r>
        <w:rPr>
          <w:rFonts w:ascii="Book Antiqua" w:eastAsia="Book Antiqua" w:hAnsi="Book Antiqua" w:cs="Book Antiqua"/>
          <w:spacing w:val="-1"/>
          <w:position w:val="2"/>
          <w:sz w:val="22"/>
          <w:szCs w:val="22"/>
        </w:rPr>
        <w:t>u</w:t>
      </w:r>
      <w:r>
        <w:rPr>
          <w:rFonts w:ascii="Book Antiqua" w:eastAsia="Book Antiqua" w:hAnsi="Book Antiqua" w:cs="Book Antiqua"/>
          <w:spacing w:val="1"/>
          <w:position w:val="2"/>
          <w:sz w:val="22"/>
          <w:szCs w:val="22"/>
        </w:rPr>
        <w:t>li</w:t>
      </w:r>
      <w:r>
        <w:rPr>
          <w:rFonts w:ascii="Book Antiqua" w:eastAsia="Book Antiqua" w:hAnsi="Book Antiqua" w:cs="Book Antiqua"/>
          <w:position w:val="2"/>
          <w:sz w:val="22"/>
          <w:szCs w:val="22"/>
        </w:rPr>
        <w:t>ah</w:t>
      </w:r>
      <w:r>
        <w:rPr>
          <w:rFonts w:ascii="Book Antiqua" w:eastAsia="Book Antiqua" w:hAnsi="Book Antiqua" w:cs="Book Antiqua"/>
          <w:spacing w:val="5"/>
          <w:position w:val="2"/>
          <w:sz w:val="22"/>
          <w:szCs w:val="22"/>
        </w:rPr>
        <w:t xml:space="preserve"> </w:t>
      </w:r>
      <w:r>
        <w:rPr>
          <w:rFonts w:ascii="Book Antiqua" w:eastAsia="Book Antiqua" w:hAnsi="Book Antiqua" w:cs="Book Antiqua"/>
          <w:spacing w:val="-1"/>
          <w:position w:val="2"/>
          <w:sz w:val="22"/>
          <w:szCs w:val="22"/>
        </w:rPr>
        <w:t>n</w:t>
      </w:r>
      <w:r>
        <w:rPr>
          <w:rFonts w:ascii="Book Antiqua" w:eastAsia="Book Antiqua" w:hAnsi="Book Antiqua" w:cs="Book Antiqua"/>
          <w:spacing w:val="1"/>
          <w:position w:val="2"/>
          <w:sz w:val="22"/>
          <w:szCs w:val="22"/>
        </w:rPr>
        <w:t>i</w:t>
      </w:r>
      <w:r>
        <w:rPr>
          <w:rFonts w:ascii="Book Antiqua" w:eastAsia="Book Antiqua" w:hAnsi="Book Antiqua" w:cs="Book Antiqua"/>
          <w:spacing w:val="-2"/>
          <w:position w:val="2"/>
          <w:sz w:val="22"/>
          <w:szCs w:val="22"/>
        </w:rPr>
        <w:t>la</w:t>
      </w:r>
      <w:r>
        <w:rPr>
          <w:rFonts w:ascii="Book Antiqua" w:eastAsia="Book Antiqua" w:hAnsi="Book Antiqua" w:cs="Book Antiqua"/>
          <w:position w:val="2"/>
          <w:sz w:val="22"/>
          <w:szCs w:val="22"/>
        </w:rPr>
        <w:t xml:space="preserve">i </w:t>
      </w:r>
      <w:r>
        <w:rPr>
          <w:rFonts w:ascii="Book Antiqua" w:eastAsia="Book Antiqua" w:hAnsi="Book Antiqua" w:cs="Book Antiqua"/>
          <w:sz w:val="22"/>
          <w:szCs w:val="22"/>
        </w:rPr>
        <w:t>terba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p>
    <w:p w:rsidR="003B4738" w:rsidRDefault="003B4738">
      <w:pPr>
        <w:spacing w:before="15" w:line="240" w:lineRule="exact"/>
        <w:rPr>
          <w:sz w:val="24"/>
          <w:szCs w:val="24"/>
        </w:rPr>
      </w:pPr>
    </w:p>
    <w:p w:rsidR="003B4738" w:rsidRDefault="0039518B">
      <w:pPr>
        <w:ind w:left="687" w:right="516"/>
        <w:jc w:val="both"/>
        <w:rPr>
          <w:rFonts w:ascii="Book Antiqua" w:eastAsia="Book Antiqua" w:hAnsi="Book Antiqua" w:cs="Book Antiqua"/>
          <w:sz w:val="22"/>
          <w:szCs w:val="22"/>
        </w:rPr>
      </w:pPr>
      <w:r>
        <w:rPr>
          <w:rFonts w:ascii="Book Antiqua" w:eastAsia="Book Antiqua" w:hAnsi="Book Antiqua" w:cs="Book Antiqua"/>
          <w:spacing w:val="1"/>
          <w:sz w:val="22"/>
          <w:szCs w:val="22"/>
        </w:rPr>
        <w:t>A</w:t>
      </w:r>
      <w:r>
        <w:rPr>
          <w:rFonts w:ascii="Book Antiqua" w:eastAsia="Book Antiqua" w:hAnsi="Book Antiqua" w:cs="Book Antiqua"/>
          <w:sz w:val="22"/>
          <w:szCs w:val="22"/>
        </w:rPr>
        <w:t>pab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z w:val="22"/>
          <w:szCs w:val="22"/>
        </w:rPr>
        <w:t>ak</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meme</w:t>
      </w:r>
      <w:r>
        <w:rPr>
          <w:rFonts w:ascii="Book Antiqua" w:eastAsia="Book Antiqua" w:hAnsi="Book Antiqua" w:cs="Book Antiqua"/>
          <w:spacing w:val="1"/>
          <w:sz w:val="22"/>
          <w:szCs w:val="22"/>
        </w:rPr>
        <w:t>n</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i</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P</w:t>
      </w:r>
      <w:r>
        <w:rPr>
          <w:rFonts w:ascii="Book Antiqua" w:eastAsia="Book Antiqua" w:hAnsi="Book Antiqua" w:cs="Book Antiqua"/>
          <w:sz w:val="22"/>
          <w:szCs w:val="22"/>
        </w:rPr>
        <w:t xml:space="preserve">K </w:t>
      </w:r>
      <w:r>
        <w:rPr>
          <w:rFonts w:ascii="Book Antiqua" w:eastAsia="Book Antiqua" w:hAnsi="Book Antiqua" w:cs="Book Antiqua"/>
          <w:position w:val="2"/>
          <w:sz w:val="22"/>
          <w:szCs w:val="22"/>
        </w:rPr>
        <w:t>≥</w:t>
      </w:r>
      <w:r>
        <w:rPr>
          <w:rFonts w:ascii="Book Antiqua" w:eastAsia="Book Antiqua" w:hAnsi="Book Antiqua" w:cs="Book Antiqua"/>
          <w:spacing w:val="10"/>
          <w:position w:val="2"/>
          <w:sz w:val="22"/>
          <w:szCs w:val="22"/>
        </w:rPr>
        <w:t xml:space="preserve"> </w:t>
      </w:r>
      <w:r>
        <w:rPr>
          <w:rFonts w:ascii="Book Antiqua" w:eastAsia="Book Antiqua" w:hAnsi="Book Antiqua" w:cs="Book Antiqua"/>
          <w:position w:val="2"/>
          <w:sz w:val="22"/>
          <w:szCs w:val="22"/>
        </w:rPr>
        <w:t>2</w:t>
      </w:r>
      <w:r>
        <w:rPr>
          <w:rFonts w:ascii="Book Antiqua" w:eastAsia="Book Antiqua" w:hAnsi="Book Antiqua" w:cs="Book Antiqua"/>
          <w:spacing w:val="-2"/>
          <w:position w:val="2"/>
          <w:sz w:val="22"/>
          <w:szCs w:val="22"/>
        </w:rPr>
        <w:t>,</w:t>
      </w:r>
      <w:r>
        <w:rPr>
          <w:rFonts w:ascii="Book Antiqua" w:eastAsia="Book Antiqua" w:hAnsi="Book Antiqua" w:cs="Book Antiqua"/>
          <w:position w:val="2"/>
          <w:sz w:val="22"/>
          <w:szCs w:val="22"/>
        </w:rPr>
        <w:t>75</w:t>
      </w:r>
      <w:r>
        <w:rPr>
          <w:rFonts w:ascii="Book Antiqua" w:eastAsia="Book Antiqua" w:hAnsi="Book Antiqua" w:cs="Book Antiqua"/>
          <w:spacing w:val="9"/>
          <w:position w:val="2"/>
          <w:sz w:val="22"/>
          <w:szCs w:val="22"/>
        </w:rPr>
        <w:t xml:space="preserve"> </w:t>
      </w:r>
      <w:r>
        <w:rPr>
          <w:rFonts w:ascii="Book Antiqua" w:eastAsia="Book Antiqua" w:hAnsi="Book Antiqua" w:cs="Book Antiqua"/>
          <w:position w:val="2"/>
          <w:sz w:val="22"/>
          <w:szCs w:val="22"/>
        </w:rPr>
        <w:t>d</w:t>
      </w:r>
      <w:r>
        <w:rPr>
          <w:rFonts w:ascii="Book Antiqua" w:eastAsia="Book Antiqua" w:hAnsi="Book Antiqua" w:cs="Book Antiqua"/>
          <w:spacing w:val="-1"/>
          <w:position w:val="2"/>
          <w:sz w:val="22"/>
          <w:szCs w:val="22"/>
        </w:rPr>
        <w:t>u</w:t>
      </w:r>
      <w:r>
        <w:rPr>
          <w:rFonts w:ascii="Book Antiqua" w:eastAsia="Book Antiqua" w:hAnsi="Book Antiqua" w:cs="Book Antiqua"/>
          <w:position w:val="2"/>
          <w:sz w:val="22"/>
          <w:szCs w:val="22"/>
        </w:rPr>
        <w:t>a</w:t>
      </w:r>
      <w:r>
        <w:rPr>
          <w:rFonts w:ascii="Book Antiqua" w:eastAsia="Book Antiqua" w:hAnsi="Book Antiqua" w:cs="Book Antiqua"/>
          <w:spacing w:val="9"/>
          <w:position w:val="2"/>
          <w:sz w:val="22"/>
          <w:szCs w:val="22"/>
        </w:rPr>
        <w:t xml:space="preserve"> </w:t>
      </w:r>
      <w:r>
        <w:rPr>
          <w:rFonts w:ascii="Book Antiqua" w:eastAsia="Book Antiqua" w:hAnsi="Book Antiqua" w:cs="Book Antiqua"/>
          <w:position w:val="2"/>
          <w:sz w:val="22"/>
          <w:szCs w:val="22"/>
        </w:rPr>
        <w:t>seme</w:t>
      </w:r>
      <w:r>
        <w:rPr>
          <w:rFonts w:ascii="Book Antiqua" w:eastAsia="Book Antiqua" w:hAnsi="Book Antiqua" w:cs="Book Antiqua"/>
          <w:spacing w:val="-2"/>
          <w:position w:val="2"/>
          <w:sz w:val="22"/>
          <w:szCs w:val="22"/>
        </w:rPr>
        <w:t>s</w:t>
      </w:r>
      <w:r>
        <w:rPr>
          <w:rFonts w:ascii="Book Antiqua" w:eastAsia="Book Antiqua" w:hAnsi="Book Antiqua" w:cs="Book Antiqua"/>
          <w:position w:val="2"/>
          <w:sz w:val="22"/>
          <w:szCs w:val="22"/>
        </w:rPr>
        <w:t>ter</w:t>
      </w:r>
      <w:r>
        <w:rPr>
          <w:rFonts w:ascii="Book Antiqua" w:eastAsia="Book Antiqua" w:hAnsi="Book Antiqua" w:cs="Book Antiqua"/>
          <w:spacing w:val="8"/>
          <w:position w:val="2"/>
          <w:sz w:val="22"/>
          <w:szCs w:val="22"/>
        </w:rPr>
        <w:t xml:space="preserve"> </w:t>
      </w:r>
      <w:r>
        <w:rPr>
          <w:rFonts w:ascii="Book Antiqua" w:eastAsia="Book Antiqua" w:hAnsi="Book Antiqua" w:cs="Book Antiqua"/>
          <w:position w:val="2"/>
          <w:sz w:val="22"/>
          <w:szCs w:val="22"/>
        </w:rPr>
        <w:t>pert</w:t>
      </w:r>
      <w:r>
        <w:rPr>
          <w:rFonts w:ascii="Book Antiqua" w:eastAsia="Book Antiqua" w:hAnsi="Book Antiqua" w:cs="Book Antiqua"/>
          <w:spacing w:val="-2"/>
          <w:position w:val="2"/>
          <w:sz w:val="22"/>
          <w:szCs w:val="22"/>
        </w:rPr>
        <w:t>a</w:t>
      </w:r>
      <w:r>
        <w:rPr>
          <w:rFonts w:ascii="Book Antiqua" w:eastAsia="Book Antiqua" w:hAnsi="Book Antiqua" w:cs="Book Antiqua"/>
          <w:position w:val="2"/>
          <w:sz w:val="22"/>
          <w:szCs w:val="22"/>
        </w:rPr>
        <w:t>ma</w:t>
      </w:r>
      <w:r>
        <w:rPr>
          <w:rFonts w:ascii="Book Antiqua" w:eastAsia="Book Antiqua" w:hAnsi="Book Antiqua" w:cs="Book Antiqua"/>
          <w:spacing w:val="9"/>
          <w:position w:val="2"/>
          <w:sz w:val="22"/>
          <w:szCs w:val="22"/>
        </w:rPr>
        <w:t xml:space="preserve"> </w:t>
      </w:r>
      <w:r>
        <w:rPr>
          <w:rFonts w:ascii="Book Antiqua" w:eastAsia="Book Antiqua" w:hAnsi="Book Antiqua" w:cs="Book Antiqua"/>
          <w:position w:val="2"/>
          <w:sz w:val="22"/>
          <w:szCs w:val="22"/>
        </w:rPr>
        <w:t>ma</w:t>
      </w:r>
      <w:r>
        <w:rPr>
          <w:rFonts w:ascii="Book Antiqua" w:eastAsia="Book Antiqua" w:hAnsi="Book Antiqua" w:cs="Book Antiqua"/>
          <w:spacing w:val="-2"/>
          <w:position w:val="2"/>
          <w:sz w:val="22"/>
          <w:szCs w:val="22"/>
        </w:rPr>
        <w:t>k</w:t>
      </w:r>
      <w:r>
        <w:rPr>
          <w:rFonts w:ascii="Book Antiqua" w:eastAsia="Book Antiqua" w:hAnsi="Book Antiqua" w:cs="Book Antiqua"/>
          <w:position w:val="2"/>
          <w:sz w:val="22"/>
          <w:szCs w:val="22"/>
        </w:rPr>
        <w:t xml:space="preserve">a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 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atakan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 st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3B4738" w:rsidRDefault="003B4738">
      <w:pPr>
        <w:spacing w:before="16" w:line="260" w:lineRule="exact"/>
        <w:rPr>
          <w:sz w:val="26"/>
          <w:szCs w:val="26"/>
        </w:rPr>
      </w:pPr>
    </w:p>
    <w:p w:rsidR="003B4738" w:rsidRDefault="0039518B">
      <w:pPr>
        <w:ind w:left="260" w:right="5890"/>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c.   </w:t>
      </w:r>
      <w:r>
        <w:rPr>
          <w:rFonts w:ascii="Book Antiqua" w:eastAsia="Book Antiqua" w:hAnsi="Book Antiqua" w:cs="Book Antiqua"/>
          <w:b/>
          <w:spacing w:val="54"/>
          <w:sz w:val="22"/>
          <w:szCs w:val="22"/>
        </w:rPr>
        <w:t xml:space="preserve"> </w:t>
      </w:r>
      <w:r>
        <w:rPr>
          <w:rFonts w:ascii="Book Antiqua" w:eastAsia="Book Antiqua" w:hAnsi="Book Antiqua" w:cs="Book Antiqua"/>
          <w:b/>
          <w:sz w:val="22"/>
          <w:szCs w:val="22"/>
        </w:rPr>
        <w:t>Eva</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ua</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akh</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r Se</w:t>
      </w:r>
      <w:r>
        <w:rPr>
          <w:rFonts w:ascii="Book Antiqua" w:eastAsia="Book Antiqua" w:hAnsi="Book Antiqua" w:cs="Book Antiqua"/>
          <w:b/>
          <w:spacing w:val="-2"/>
          <w:sz w:val="22"/>
          <w:szCs w:val="22"/>
        </w:rPr>
        <w:t>m</w:t>
      </w:r>
      <w:r>
        <w:rPr>
          <w:rFonts w:ascii="Book Antiqua" w:eastAsia="Book Antiqua" w:hAnsi="Book Antiqua" w:cs="Book Antiqua"/>
          <w:b/>
          <w:sz w:val="22"/>
          <w:szCs w:val="22"/>
        </w:rPr>
        <w:t>es</w:t>
      </w:r>
      <w:r>
        <w:rPr>
          <w:rFonts w:ascii="Book Antiqua" w:eastAsia="Book Antiqua" w:hAnsi="Book Antiqua" w:cs="Book Antiqua"/>
          <w:b/>
          <w:spacing w:val="1"/>
          <w:sz w:val="22"/>
          <w:szCs w:val="22"/>
        </w:rPr>
        <w:t>t</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r</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IV</w:t>
      </w:r>
    </w:p>
    <w:p w:rsidR="003B4738" w:rsidRDefault="0039518B">
      <w:pPr>
        <w:spacing w:line="260" w:lineRule="exact"/>
        <w:ind w:left="687" w:right="517"/>
        <w:jc w:val="both"/>
        <w:rPr>
          <w:rFonts w:ascii="Book Antiqua" w:eastAsia="Book Antiqua" w:hAnsi="Book Antiqua" w:cs="Book Antiqua"/>
          <w:sz w:val="22"/>
          <w:szCs w:val="22"/>
        </w:rPr>
      </w:pPr>
      <w:r>
        <w:rPr>
          <w:rFonts w:ascii="Book Antiqua" w:eastAsia="Book Antiqua" w:hAnsi="Book Antiqua" w:cs="Book Antiqua"/>
          <w:position w:val="1"/>
          <w:sz w:val="22"/>
          <w:szCs w:val="22"/>
        </w:rPr>
        <w:t>Eva</w:t>
      </w:r>
      <w:r>
        <w:rPr>
          <w:rFonts w:ascii="Book Antiqua" w:eastAsia="Book Antiqua" w:hAnsi="Book Antiqua" w:cs="Book Antiqua"/>
          <w:spacing w:val="1"/>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asi</w:t>
      </w:r>
      <w:r>
        <w:rPr>
          <w:rFonts w:ascii="Book Antiqua" w:eastAsia="Book Antiqua" w:hAnsi="Book Antiqua" w:cs="Book Antiqua"/>
          <w:spacing w:val="15"/>
          <w:position w:val="1"/>
          <w:sz w:val="22"/>
          <w:szCs w:val="22"/>
        </w:rPr>
        <w:t xml:space="preserve"> </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k</w:t>
      </w:r>
      <w:r>
        <w:rPr>
          <w:rFonts w:ascii="Book Antiqua" w:eastAsia="Book Antiqua" w:hAnsi="Book Antiqua" w:cs="Book Antiqua"/>
          <w:spacing w:val="1"/>
          <w:position w:val="1"/>
          <w:sz w:val="22"/>
          <w:szCs w:val="22"/>
        </w:rPr>
        <w:t>hi</w:t>
      </w:r>
      <w:r>
        <w:rPr>
          <w:rFonts w:ascii="Book Antiqua" w:eastAsia="Book Antiqua" w:hAnsi="Book Antiqua" w:cs="Book Antiqua"/>
          <w:position w:val="1"/>
          <w:sz w:val="22"/>
          <w:szCs w:val="22"/>
        </w:rPr>
        <w:t>r</w:t>
      </w:r>
      <w:r>
        <w:rPr>
          <w:rFonts w:ascii="Book Antiqua" w:eastAsia="Book Antiqua" w:hAnsi="Book Antiqua" w:cs="Book Antiqua"/>
          <w:spacing w:val="14"/>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mester</w:t>
      </w:r>
      <w:r>
        <w:rPr>
          <w:rFonts w:ascii="Book Antiqua" w:eastAsia="Book Antiqua" w:hAnsi="Book Antiqua" w:cs="Book Antiqua"/>
          <w:spacing w:val="12"/>
          <w:position w:val="1"/>
          <w:sz w:val="22"/>
          <w:szCs w:val="22"/>
        </w:rPr>
        <w:t xml:space="preserve"> </w:t>
      </w:r>
      <w:r>
        <w:rPr>
          <w:rFonts w:ascii="Book Antiqua" w:eastAsia="Book Antiqua" w:hAnsi="Book Antiqua" w:cs="Book Antiqua"/>
          <w:position w:val="1"/>
          <w:sz w:val="22"/>
          <w:szCs w:val="22"/>
        </w:rPr>
        <w:t>IV</w:t>
      </w:r>
      <w:r>
        <w:rPr>
          <w:rFonts w:ascii="Book Antiqua" w:eastAsia="Book Antiqua" w:hAnsi="Book Antiqua" w:cs="Book Antiqua"/>
          <w:spacing w:val="14"/>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ak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kan</w:t>
      </w:r>
      <w:r>
        <w:rPr>
          <w:rFonts w:ascii="Book Antiqua" w:eastAsia="Book Antiqua" w:hAnsi="Book Antiqua" w:cs="Book Antiqua"/>
          <w:spacing w:val="14"/>
          <w:position w:val="1"/>
          <w:sz w:val="22"/>
          <w:szCs w:val="22"/>
        </w:rPr>
        <w:t xml:space="preserve"> </w:t>
      </w:r>
      <w:r>
        <w:rPr>
          <w:rFonts w:ascii="Book Antiqua" w:eastAsia="Book Antiqua" w:hAnsi="Book Antiqua" w:cs="Book Antiqua"/>
          <w:position w:val="1"/>
          <w:sz w:val="22"/>
          <w:szCs w:val="22"/>
        </w:rPr>
        <w:t>kepada</w:t>
      </w:r>
      <w:r>
        <w:rPr>
          <w:rFonts w:ascii="Book Antiqua" w:eastAsia="Book Antiqua" w:hAnsi="Book Antiqua" w:cs="Book Antiqua"/>
          <w:spacing w:val="14"/>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14"/>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14"/>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h</w:t>
      </w:r>
      <w:r>
        <w:rPr>
          <w:rFonts w:ascii="Book Antiqua" w:eastAsia="Book Antiqua" w:hAnsi="Book Antiqua" w:cs="Book Antiqua"/>
          <w:spacing w:val="16"/>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emp</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h</w:t>
      </w:r>
      <w:r>
        <w:rPr>
          <w:rFonts w:ascii="Book Antiqua" w:eastAsia="Book Antiqua" w:hAnsi="Book Antiqua" w:cs="Book Antiqua"/>
          <w:spacing w:val="13"/>
          <w:position w:val="1"/>
          <w:sz w:val="22"/>
          <w:szCs w:val="22"/>
        </w:rPr>
        <w:t xml:space="preserve"> </w:t>
      </w:r>
      <w:r>
        <w:rPr>
          <w:rFonts w:ascii="Book Antiqua" w:eastAsia="Book Antiqua" w:hAnsi="Book Antiqua" w:cs="Book Antiqua"/>
          <w:position w:val="1"/>
          <w:sz w:val="22"/>
          <w:szCs w:val="22"/>
        </w:rPr>
        <w:t>4</w:t>
      </w:r>
    </w:p>
    <w:p w:rsidR="003B4738" w:rsidRDefault="0039518B">
      <w:pPr>
        <w:ind w:left="687" w:right="506"/>
        <w:jc w:val="both"/>
        <w:rPr>
          <w:rFonts w:ascii="Book Antiqua" w:eastAsia="Book Antiqua" w:hAnsi="Book Antiqua" w:cs="Book Antiqua"/>
          <w:sz w:val="22"/>
          <w:szCs w:val="22"/>
        </w:rPr>
      </w:pPr>
      <w:r>
        <w:rPr>
          <w:rFonts w:ascii="Book Antiqua" w:eastAsia="Book Antiqua" w:hAnsi="Book Antiqua" w:cs="Book Antiqua"/>
          <w:sz w:val="22"/>
          <w:szCs w:val="22"/>
        </w:rPr>
        <w:t>(empat)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semes</w:t>
      </w:r>
      <w:r>
        <w:rPr>
          <w:rFonts w:ascii="Book Antiqua" w:eastAsia="Book Antiqua" w:hAnsi="Book Antiqua" w:cs="Book Antiqua"/>
          <w:spacing w:val="-2"/>
          <w:sz w:val="22"/>
          <w:szCs w:val="22"/>
        </w:rPr>
        <w:t>t</w:t>
      </w:r>
      <w:r>
        <w:rPr>
          <w:rFonts w:ascii="Book Antiqua" w:eastAsia="Book Antiqua" w:hAnsi="Book Antiqua" w:cs="Book Antiqua"/>
          <w:sz w:val="22"/>
          <w:szCs w:val="22"/>
        </w:rPr>
        <w:t>er.</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Eva</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asi</w:t>
      </w:r>
      <w:r>
        <w:rPr>
          <w:rFonts w:ascii="Book Antiqua" w:eastAsia="Book Antiqua" w:hAnsi="Book Antiqua" w:cs="Book Antiqua"/>
          <w:spacing w:val="1"/>
          <w:sz w:val="22"/>
          <w:szCs w:val="22"/>
        </w:rPr>
        <w:t xml:space="preserve"> i</w:t>
      </w:r>
      <w:r>
        <w:rPr>
          <w:rFonts w:ascii="Book Antiqua" w:eastAsia="Book Antiqua" w:hAnsi="Book Antiqua" w:cs="Book Antiqua"/>
          <w:spacing w:val="-1"/>
          <w:sz w:val="22"/>
          <w:szCs w:val="22"/>
        </w:rPr>
        <w:t>n</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atau 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tan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tkan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y</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ka</w:t>
      </w:r>
      <w:r>
        <w:rPr>
          <w:rFonts w:ascii="Book Antiqua" w:eastAsia="Book Antiqua" w:hAnsi="Book Antiqua" w:cs="Book Antiqua"/>
          <w:sz w:val="22"/>
          <w:szCs w:val="22"/>
        </w:rPr>
        <w:t>n st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in</w:t>
      </w:r>
      <w:r>
        <w:rPr>
          <w:rFonts w:ascii="Book Antiqua" w:eastAsia="Book Antiqua" w:hAnsi="Book Antiqua" w:cs="Book Antiqua"/>
          <w:sz w:val="22"/>
          <w:szCs w:val="22"/>
        </w:rPr>
        <w:t>ya 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 </w:t>
      </w:r>
      <w:r>
        <w:rPr>
          <w:rFonts w:ascii="Book Antiqua" w:eastAsia="Book Antiqua" w:hAnsi="Book Antiqua" w:cs="Book Antiqua"/>
          <w:spacing w:val="-2"/>
          <w:sz w:val="22"/>
          <w:szCs w:val="22"/>
        </w:rPr>
        <w:t>m</w:t>
      </w:r>
      <w:r>
        <w:rPr>
          <w:rFonts w:ascii="Book Antiqua" w:eastAsia="Book Antiqua" w:hAnsi="Book Antiqua" w:cs="Book Antiqua"/>
          <w:sz w:val="22"/>
          <w:szCs w:val="22"/>
        </w:rPr>
        <w:t>eme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uh</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P</w:t>
      </w:r>
      <w:r>
        <w:rPr>
          <w:rFonts w:ascii="Book Antiqua" w:eastAsia="Book Antiqua" w:hAnsi="Book Antiqua" w:cs="Book Antiqua"/>
          <w:sz w:val="22"/>
          <w:szCs w:val="22"/>
        </w:rPr>
        <w:t>K</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w:t>
      </w:r>
      <w:r w:rsidR="00913F95">
        <w:rPr>
          <w:rFonts w:ascii="Book Antiqua" w:eastAsia="Book Antiqua" w:hAnsi="Book Antiqua" w:cs="Book Antiqua"/>
          <w:spacing w:val="-1"/>
          <w:sz w:val="22"/>
          <w:szCs w:val="22"/>
          <w:lang w:val="id-ID"/>
        </w:rPr>
        <w:t xml:space="preserve"> </w:t>
      </w:r>
      <w:r>
        <w:rPr>
          <w:rFonts w:ascii="Book Antiqua" w:eastAsia="Book Antiqua" w:hAnsi="Book Antiqua" w:cs="Book Antiqua"/>
          <w:sz w:val="22"/>
          <w:szCs w:val="22"/>
        </w:rPr>
        <w:t>2,75.</w:t>
      </w:r>
    </w:p>
    <w:p w:rsidR="003B4738" w:rsidRDefault="003B4738">
      <w:pPr>
        <w:spacing w:before="14" w:line="260" w:lineRule="exact"/>
        <w:rPr>
          <w:sz w:val="26"/>
          <w:szCs w:val="26"/>
        </w:rPr>
      </w:pPr>
    </w:p>
    <w:p w:rsidR="003B4738" w:rsidRDefault="0039518B">
      <w:pPr>
        <w:ind w:left="687" w:right="510"/>
        <w:jc w:val="both"/>
        <w:rPr>
          <w:rFonts w:ascii="Book Antiqua" w:eastAsia="Book Antiqua" w:hAnsi="Book Antiqua" w:cs="Book Antiqua"/>
          <w:sz w:val="22"/>
          <w:szCs w:val="22"/>
        </w:rPr>
      </w:pPr>
      <w:r>
        <w:rPr>
          <w:rFonts w:ascii="Book Antiqua" w:eastAsia="Book Antiqua" w:hAnsi="Book Antiqua" w:cs="Book Antiqua"/>
          <w:spacing w:val="1"/>
          <w:sz w:val="22"/>
          <w:szCs w:val="22"/>
        </w:rPr>
        <w:t>A</w:t>
      </w:r>
      <w:r>
        <w:rPr>
          <w:rFonts w:ascii="Book Antiqua" w:eastAsia="Book Antiqua" w:hAnsi="Book Antiqua" w:cs="Book Antiqua"/>
          <w:sz w:val="22"/>
          <w:szCs w:val="22"/>
        </w:rPr>
        <w:t>pab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persyara</w:t>
      </w:r>
      <w:r>
        <w:rPr>
          <w:rFonts w:ascii="Book Antiqua" w:eastAsia="Book Antiqua" w:hAnsi="Book Antiqua" w:cs="Book Antiqua"/>
          <w:spacing w:val="-2"/>
          <w:sz w:val="22"/>
          <w:szCs w:val="22"/>
        </w:rPr>
        <w:t>t</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2"/>
          <w:sz w:val="22"/>
          <w:szCs w:val="22"/>
        </w:rPr>
        <w:t>s</w:t>
      </w:r>
      <w:r>
        <w:rPr>
          <w:rFonts w:ascii="Book Antiqua" w:eastAsia="Book Antiqua" w:hAnsi="Book Antiqua" w:cs="Book Antiqua"/>
          <w:sz w:val="22"/>
          <w:szCs w:val="22"/>
        </w:rPr>
        <w:t>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dapat</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ters</w:t>
      </w:r>
      <w:r>
        <w:rPr>
          <w:rFonts w:ascii="Book Antiqua" w:eastAsia="Book Antiqua" w:hAnsi="Book Antiqua" w:cs="Book Antiqua"/>
          <w:spacing w:val="-2"/>
          <w:sz w:val="22"/>
          <w:szCs w:val="22"/>
        </w:rPr>
        <w:t>e</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sk</w:t>
      </w:r>
      <w:r>
        <w:rPr>
          <w:rFonts w:ascii="Book Antiqua" w:eastAsia="Book Antiqua" w:hAnsi="Book Antiqua" w:cs="Book Antiqua"/>
          <w:spacing w:val="-2"/>
          <w:sz w:val="22"/>
          <w:szCs w:val="22"/>
        </w:rPr>
        <w:t>a</w:t>
      </w:r>
      <w:r>
        <w:rPr>
          <w:rFonts w:ascii="Book Antiqua" w:eastAsia="Book Antiqua" w:hAnsi="Book Antiqua" w:cs="Book Antiqua"/>
          <w:sz w:val="22"/>
          <w:szCs w:val="22"/>
        </w:rPr>
        <w:t>n 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kemb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2"/>
          <w:sz w:val="22"/>
          <w:szCs w:val="22"/>
        </w:rPr>
        <w:t>t</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sebe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n</w:t>
      </w:r>
      <w:r>
        <w:rPr>
          <w:rFonts w:ascii="Book Antiqua" w:eastAsia="Book Antiqua" w:hAnsi="Book Antiqua" w:cs="Book Antiqua"/>
          <w:sz w:val="22"/>
          <w:szCs w:val="22"/>
        </w:rPr>
        <w:t>ya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me</w:t>
      </w:r>
      <w:r>
        <w:rPr>
          <w:rFonts w:ascii="Book Antiqua" w:eastAsia="Book Antiqua" w:hAnsi="Book Antiqua" w:cs="Book Antiqua"/>
          <w:spacing w:val="1"/>
          <w:sz w:val="22"/>
          <w:szCs w:val="22"/>
        </w:rPr>
        <w:t>n</w:t>
      </w:r>
      <w:r>
        <w:rPr>
          <w:rFonts w:ascii="Book Antiqua" w:eastAsia="Book Antiqua" w:hAnsi="Book Antiqua" w:cs="Book Antiqua"/>
          <w:sz w:val="22"/>
          <w:szCs w:val="22"/>
        </w:rPr>
        <w:t>dapat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w:t>
      </w:r>
      <w:r>
        <w:rPr>
          <w:rFonts w:ascii="Book Antiqua" w:eastAsia="Book Antiqua" w:hAnsi="Book Antiqua" w:cs="Book Antiqua"/>
          <w:spacing w:val="1"/>
          <w:sz w:val="22"/>
          <w:szCs w:val="22"/>
        </w:rPr>
        <w:t>&lt;</w:t>
      </w:r>
      <w:r>
        <w:rPr>
          <w:rFonts w:ascii="Book Antiqua" w:eastAsia="Book Antiqua" w:hAnsi="Book Antiqua" w:cs="Book Antiqua"/>
          <w:sz w:val="22"/>
          <w:szCs w:val="22"/>
        </w:rPr>
        <w:t>C”.</w:t>
      </w:r>
    </w:p>
    <w:p w:rsidR="003B4738" w:rsidRDefault="003B4738">
      <w:pPr>
        <w:spacing w:before="6" w:line="260" w:lineRule="exact"/>
        <w:rPr>
          <w:sz w:val="26"/>
          <w:szCs w:val="26"/>
        </w:rPr>
      </w:pPr>
    </w:p>
    <w:p w:rsidR="003B4738" w:rsidRPr="0094435D" w:rsidRDefault="0039518B">
      <w:pPr>
        <w:ind w:left="260" w:right="5576"/>
        <w:jc w:val="both"/>
        <w:rPr>
          <w:rFonts w:ascii="Book Antiqua" w:eastAsia="Book Antiqua" w:hAnsi="Book Antiqua" w:cs="Book Antiqua"/>
          <w:sz w:val="22"/>
          <w:szCs w:val="22"/>
        </w:rPr>
      </w:pPr>
      <w:r w:rsidRPr="0094435D">
        <w:rPr>
          <w:rFonts w:ascii="Book Antiqua" w:eastAsia="Book Antiqua" w:hAnsi="Book Antiqua" w:cs="Book Antiqua"/>
          <w:b/>
          <w:sz w:val="22"/>
          <w:szCs w:val="22"/>
        </w:rPr>
        <w:t xml:space="preserve">2.5. </w:t>
      </w:r>
      <w:r w:rsidRPr="0094435D">
        <w:rPr>
          <w:rFonts w:ascii="Book Antiqua" w:eastAsia="Book Antiqua" w:hAnsi="Book Antiqua" w:cs="Book Antiqua"/>
          <w:b/>
          <w:spacing w:val="1"/>
          <w:sz w:val="22"/>
          <w:szCs w:val="22"/>
        </w:rPr>
        <w:t>K</w:t>
      </w:r>
      <w:r w:rsidRPr="0094435D">
        <w:rPr>
          <w:rFonts w:ascii="Book Antiqua" w:eastAsia="Book Antiqua" w:hAnsi="Book Antiqua" w:cs="Book Antiqua"/>
          <w:b/>
          <w:sz w:val="22"/>
          <w:szCs w:val="22"/>
        </w:rPr>
        <w:t>ode</w:t>
      </w:r>
      <w:r w:rsidRPr="0094435D">
        <w:rPr>
          <w:rFonts w:ascii="Book Antiqua" w:eastAsia="Book Antiqua" w:hAnsi="Book Antiqua" w:cs="Book Antiqua"/>
          <w:b/>
          <w:spacing w:val="-2"/>
          <w:sz w:val="22"/>
          <w:szCs w:val="22"/>
        </w:rPr>
        <w:t xml:space="preserve"> </w:t>
      </w:r>
      <w:r w:rsidRPr="0094435D">
        <w:rPr>
          <w:rFonts w:ascii="Book Antiqua" w:eastAsia="Book Antiqua" w:hAnsi="Book Antiqua" w:cs="Book Antiqua"/>
          <w:b/>
          <w:sz w:val="22"/>
          <w:szCs w:val="22"/>
        </w:rPr>
        <w:t>E</w:t>
      </w:r>
      <w:r w:rsidRPr="0094435D">
        <w:rPr>
          <w:rFonts w:ascii="Book Antiqua" w:eastAsia="Book Antiqua" w:hAnsi="Book Antiqua" w:cs="Book Antiqua"/>
          <w:b/>
          <w:spacing w:val="1"/>
          <w:sz w:val="22"/>
          <w:szCs w:val="22"/>
        </w:rPr>
        <w:t>ti</w:t>
      </w:r>
      <w:r w:rsidRPr="0094435D">
        <w:rPr>
          <w:rFonts w:ascii="Book Antiqua" w:eastAsia="Book Antiqua" w:hAnsi="Book Antiqua" w:cs="Book Antiqua"/>
          <w:b/>
          <w:sz w:val="22"/>
          <w:szCs w:val="22"/>
        </w:rPr>
        <w:t>k</w:t>
      </w:r>
      <w:r w:rsidRPr="0094435D">
        <w:rPr>
          <w:rFonts w:ascii="Book Antiqua" w:eastAsia="Book Antiqua" w:hAnsi="Book Antiqua" w:cs="Book Antiqua"/>
          <w:b/>
          <w:spacing w:val="-2"/>
          <w:sz w:val="22"/>
          <w:szCs w:val="22"/>
        </w:rPr>
        <w:t xml:space="preserve"> </w:t>
      </w:r>
      <w:r w:rsidRPr="0094435D">
        <w:rPr>
          <w:rFonts w:ascii="Book Antiqua" w:eastAsia="Book Antiqua" w:hAnsi="Book Antiqua" w:cs="Book Antiqua"/>
          <w:b/>
          <w:spacing w:val="1"/>
          <w:sz w:val="22"/>
          <w:szCs w:val="22"/>
        </w:rPr>
        <w:t>K</w:t>
      </w:r>
      <w:r w:rsidRPr="0094435D">
        <w:rPr>
          <w:rFonts w:ascii="Book Antiqua" w:eastAsia="Book Antiqua" w:hAnsi="Book Antiqua" w:cs="Book Antiqua"/>
          <w:b/>
          <w:sz w:val="22"/>
          <w:szCs w:val="22"/>
        </w:rPr>
        <w:t>e</w:t>
      </w:r>
      <w:r w:rsidRPr="0094435D">
        <w:rPr>
          <w:rFonts w:ascii="Book Antiqua" w:eastAsia="Book Antiqua" w:hAnsi="Book Antiqua" w:cs="Book Antiqua"/>
          <w:b/>
          <w:spacing w:val="-2"/>
          <w:sz w:val="22"/>
          <w:szCs w:val="22"/>
        </w:rPr>
        <w:t>g</w:t>
      </w:r>
      <w:r w:rsidRPr="0094435D">
        <w:rPr>
          <w:rFonts w:ascii="Book Antiqua" w:eastAsia="Book Antiqua" w:hAnsi="Book Antiqua" w:cs="Book Antiqua"/>
          <w:b/>
          <w:spacing w:val="1"/>
          <w:sz w:val="22"/>
          <w:szCs w:val="22"/>
        </w:rPr>
        <w:t>i</w:t>
      </w:r>
      <w:r w:rsidRPr="0094435D">
        <w:rPr>
          <w:rFonts w:ascii="Book Antiqua" w:eastAsia="Book Antiqua" w:hAnsi="Book Antiqua" w:cs="Book Antiqua"/>
          <w:b/>
          <w:spacing w:val="-2"/>
          <w:sz w:val="22"/>
          <w:szCs w:val="22"/>
        </w:rPr>
        <w:t>a</w:t>
      </w:r>
      <w:r w:rsidRPr="0094435D">
        <w:rPr>
          <w:rFonts w:ascii="Book Antiqua" w:eastAsia="Book Antiqua" w:hAnsi="Book Antiqua" w:cs="Book Antiqua"/>
          <w:b/>
          <w:spacing w:val="1"/>
          <w:sz w:val="22"/>
          <w:szCs w:val="22"/>
        </w:rPr>
        <w:t>t</w:t>
      </w:r>
      <w:r w:rsidRPr="0094435D">
        <w:rPr>
          <w:rFonts w:ascii="Book Antiqua" w:eastAsia="Book Antiqua" w:hAnsi="Book Antiqua" w:cs="Book Antiqua"/>
          <w:b/>
          <w:sz w:val="22"/>
          <w:szCs w:val="22"/>
        </w:rPr>
        <w:t>an</w:t>
      </w:r>
      <w:r w:rsidRPr="0094435D">
        <w:rPr>
          <w:rFonts w:ascii="Book Antiqua" w:eastAsia="Book Antiqua" w:hAnsi="Book Antiqua" w:cs="Book Antiqua"/>
          <w:b/>
          <w:spacing w:val="-2"/>
          <w:sz w:val="22"/>
          <w:szCs w:val="22"/>
        </w:rPr>
        <w:t xml:space="preserve"> </w:t>
      </w:r>
      <w:r w:rsidRPr="0094435D">
        <w:rPr>
          <w:rFonts w:ascii="Book Antiqua" w:eastAsia="Book Antiqua" w:hAnsi="Book Antiqua" w:cs="Book Antiqua"/>
          <w:b/>
          <w:spacing w:val="1"/>
          <w:sz w:val="22"/>
          <w:szCs w:val="22"/>
        </w:rPr>
        <w:t>A</w:t>
      </w:r>
      <w:r w:rsidRPr="0094435D">
        <w:rPr>
          <w:rFonts w:ascii="Book Antiqua" w:eastAsia="Book Antiqua" w:hAnsi="Book Antiqua" w:cs="Book Antiqua"/>
          <w:b/>
          <w:sz w:val="22"/>
          <w:szCs w:val="22"/>
        </w:rPr>
        <w:t>kad</w:t>
      </w:r>
      <w:r w:rsidRPr="0094435D">
        <w:rPr>
          <w:rFonts w:ascii="Book Antiqua" w:eastAsia="Book Antiqua" w:hAnsi="Book Antiqua" w:cs="Book Antiqua"/>
          <w:b/>
          <w:spacing w:val="-2"/>
          <w:sz w:val="22"/>
          <w:szCs w:val="22"/>
        </w:rPr>
        <w:t>e</w:t>
      </w:r>
      <w:r w:rsidRPr="0094435D">
        <w:rPr>
          <w:rFonts w:ascii="Book Antiqua" w:eastAsia="Book Antiqua" w:hAnsi="Book Antiqua" w:cs="Book Antiqua"/>
          <w:b/>
          <w:spacing w:val="1"/>
          <w:sz w:val="22"/>
          <w:szCs w:val="22"/>
        </w:rPr>
        <w:t>mi</w:t>
      </w:r>
      <w:r w:rsidRPr="0094435D">
        <w:rPr>
          <w:rFonts w:ascii="Book Antiqua" w:eastAsia="Book Antiqua" w:hAnsi="Book Antiqua" w:cs="Book Antiqua"/>
          <w:b/>
          <w:sz w:val="22"/>
          <w:szCs w:val="22"/>
        </w:rPr>
        <w:t>k</w:t>
      </w:r>
    </w:p>
    <w:p w:rsidR="003B4738" w:rsidRDefault="0039518B">
      <w:pPr>
        <w:spacing w:line="260" w:lineRule="exact"/>
        <w:ind w:left="260" w:right="513"/>
        <w:jc w:val="both"/>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Sebagai  </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seb</w:t>
      </w:r>
      <w:r>
        <w:rPr>
          <w:rFonts w:ascii="Book Antiqua" w:eastAsia="Book Antiqua" w:hAnsi="Book Antiqua" w:cs="Book Antiqua"/>
          <w:spacing w:val="-1"/>
          <w:position w:val="1"/>
          <w:sz w:val="22"/>
          <w:szCs w:val="22"/>
        </w:rPr>
        <w:t>u</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h  </w:t>
      </w:r>
      <w:r>
        <w:rPr>
          <w:rFonts w:ascii="Book Antiqua" w:eastAsia="Book Antiqua" w:hAnsi="Book Antiqua" w:cs="Book Antiqua"/>
          <w:spacing w:val="4"/>
          <w:position w:val="1"/>
          <w:sz w:val="22"/>
          <w:szCs w:val="22"/>
        </w:rPr>
        <w:t xml:space="preserve"> </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mb</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ga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kan  </w:t>
      </w:r>
      <w:r>
        <w:rPr>
          <w:rFonts w:ascii="Book Antiqua" w:eastAsia="Book Antiqua" w:hAnsi="Book Antiqua" w:cs="Book Antiqua"/>
          <w:spacing w:val="4"/>
          <w:position w:val="1"/>
          <w:sz w:val="22"/>
          <w:szCs w:val="22"/>
        </w:rPr>
        <w:t xml:space="preserve"> </w:t>
      </w:r>
      <w:r>
        <w:rPr>
          <w:rFonts w:ascii="Book Antiqua" w:eastAsia="Book Antiqua" w:hAnsi="Book Antiqua" w:cs="Book Antiqua"/>
          <w:spacing w:val="-2"/>
          <w:position w:val="1"/>
          <w:sz w:val="22"/>
          <w:szCs w:val="22"/>
        </w:rPr>
        <w:t>y</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3"/>
          <w:position w:val="1"/>
          <w:sz w:val="22"/>
          <w:szCs w:val="22"/>
        </w:rPr>
        <w:t xml:space="preserve"> </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gat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nj</w:t>
      </w:r>
      <w:r>
        <w:rPr>
          <w:rFonts w:ascii="Book Antiqua" w:eastAsia="Book Antiqua" w:hAnsi="Book Antiqua" w:cs="Book Antiqua"/>
          <w:spacing w:val="-3"/>
          <w:position w:val="1"/>
          <w:sz w:val="22"/>
          <w:szCs w:val="22"/>
        </w:rPr>
        <w:t>u</w:t>
      </w:r>
      <w:r>
        <w:rPr>
          <w:rFonts w:ascii="Book Antiqua" w:eastAsia="Book Antiqua" w:hAnsi="Book Antiqua" w:cs="Book Antiqua"/>
          <w:spacing w:val="1"/>
          <w:position w:val="1"/>
          <w:sz w:val="22"/>
          <w:szCs w:val="22"/>
        </w:rPr>
        <w:t>nj</w:t>
      </w:r>
      <w:r>
        <w:rPr>
          <w:rFonts w:ascii="Book Antiqua" w:eastAsia="Book Antiqua" w:hAnsi="Book Antiqua" w:cs="Book Antiqua"/>
          <w:spacing w:val="-3"/>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g</w:t>
      </w:r>
      <w:r>
        <w:rPr>
          <w:rFonts w:ascii="Book Antiqua" w:eastAsia="Book Antiqua" w:hAnsi="Book Antiqua" w:cs="Book Antiqua"/>
          <w:position w:val="1"/>
          <w:sz w:val="22"/>
          <w:szCs w:val="22"/>
        </w:rPr>
        <w:t xml:space="preserve">gi  </w:t>
      </w:r>
      <w:r>
        <w:rPr>
          <w:rFonts w:ascii="Book Antiqua" w:eastAsia="Book Antiqua" w:hAnsi="Book Antiqua" w:cs="Book Antiqua"/>
          <w:spacing w:val="4"/>
          <w:position w:val="1"/>
          <w:sz w:val="22"/>
          <w:szCs w:val="22"/>
        </w:rPr>
        <w:t xml:space="preserve"> </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ai</w:t>
      </w:r>
      <w:r>
        <w:rPr>
          <w:rFonts w:ascii="Book Antiqua" w:eastAsia="Book Antiqua" w:hAnsi="Book Antiqua" w:cs="Book Antiqua"/>
          <w:spacing w:val="1"/>
          <w:position w:val="1"/>
          <w:sz w:val="22"/>
          <w:szCs w:val="22"/>
        </w:rPr>
        <w:t>-</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il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i</w:t>
      </w:r>
    </w:p>
    <w:p w:rsidR="003B4738" w:rsidRDefault="0039518B">
      <w:pPr>
        <w:ind w:left="260" w:right="506"/>
        <w:jc w:val="both"/>
        <w:rPr>
          <w:rFonts w:ascii="Book Antiqua" w:eastAsia="Book Antiqua" w:hAnsi="Book Antiqua" w:cs="Book Antiqua"/>
          <w:sz w:val="22"/>
          <w:szCs w:val="22"/>
        </w:rPr>
      </w:pPr>
      <w:r>
        <w:rPr>
          <w:rFonts w:ascii="Book Antiqua" w:eastAsia="Book Antiqua" w:hAnsi="Book Antiqua" w:cs="Book Antiqua"/>
          <w:sz w:val="22"/>
          <w:szCs w:val="22"/>
        </w:rPr>
        <w:t>ke</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orma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e</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ka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il</w:t>
      </w:r>
      <w:r>
        <w:rPr>
          <w:rFonts w:ascii="Book Antiqua" w:eastAsia="Book Antiqua" w:hAnsi="Book Antiqua" w:cs="Book Antiqua"/>
          <w:sz w:val="22"/>
          <w:szCs w:val="22"/>
        </w:rPr>
        <w:t>m</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2"/>
          <w:sz w:val="22"/>
          <w:szCs w:val="22"/>
        </w:rPr>
        <w:t>k</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dah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n</w:t>
      </w:r>
      <w:r>
        <w:rPr>
          <w:rFonts w:ascii="Book Antiqua" w:eastAsia="Book Antiqua" w:hAnsi="Book Antiqua" w:cs="Book Antiqua"/>
          <w:spacing w:val="4"/>
          <w:sz w:val="22"/>
          <w:szCs w:val="22"/>
        </w:rPr>
        <w:t>y</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masyara</w:t>
      </w:r>
      <w:r>
        <w:rPr>
          <w:rFonts w:ascii="Book Antiqua" w:eastAsia="Book Antiqua" w:hAnsi="Book Antiqua" w:cs="Book Antiqua"/>
          <w:spacing w:val="-2"/>
          <w:sz w:val="22"/>
          <w:szCs w:val="22"/>
        </w:rPr>
        <w:t>k</w:t>
      </w:r>
      <w:r>
        <w:rPr>
          <w:rFonts w:ascii="Book Antiqua" w:eastAsia="Book Antiqua" w:hAnsi="Book Antiqua" w:cs="Book Antiqua"/>
          <w:sz w:val="22"/>
          <w:szCs w:val="22"/>
        </w:rPr>
        <w:t>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2"/>
          <w:sz w:val="22"/>
          <w:szCs w:val="22"/>
        </w:rPr>
        <w:t>i</w:t>
      </w:r>
      <w:r>
        <w:rPr>
          <w:rFonts w:ascii="Book Antiqua" w:eastAsia="Book Antiqua" w:hAnsi="Book Antiqua" w:cs="Book Antiqua"/>
          <w:sz w:val="22"/>
          <w:szCs w:val="22"/>
        </w:rPr>
        <w:t>k mem</w:t>
      </w:r>
      <w:r>
        <w:rPr>
          <w:rFonts w:ascii="Book Antiqua" w:eastAsia="Book Antiqua" w:hAnsi="Book Antiqua" w:cs="Book Antiqua"/>
          <w:spacing w:val="1"/>
          <w:sz w:val="22"/>
          <w:szCs w:val="22"/>
        </w:rPr>
        <w:t>ili</w:t>
      </w:r>
      <w:r>
        <w:rPr>
          <w:rFonts w:ascii="Book Antiqua" w:eastAsia="Book Antiqua" w:hAnsi="Book Antiqua" w:cs="Book Antiqua"/>
          <w:spacing w:val="-2"/>
          <w:sz w:val="22"/>
          <w:szCs w:val="22"/>
        </w:rPr>
        <w:t>k</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keter</w:t>
      </w:r>
      <w:r>
        <w:rPr>
          <w:rFonts w:ascii="Book Antiqua" w:eastAsia="Book Antiqua" w:hAnsi="Book Antiqua" w:cs="Book Antiqua"/>
          <w:spacing w:val="1"/>
          <w:sz w:val="22"/>
          <w:szCs w:val="22"/>
        </w:rPr>
        <w:t>i</w:t>
      </w:r>
      <w:r>
        <w:rPr>
          <w:rFonts w:ascii="Book Antiqua" w:eastAsia="Book Antiqua" w:hAnsi="Book Antiqua" w:cs="Book Antiqua"/>
          <w:sz w:val="22"/>
          <w:szCs w:val="22"/>
        </w:rPr>
        <w:t>ka</w:t>
      </w:r>
      <w:r>
        <w:rPr>
          <w:rFonts w:ascii="Book Antiqua" w:eastAsia="Book Antiqua" w:hAnsi="Book Antiqua" w:cs="Book Antiqua"/>
          <w:spacing w:val="-2"/>
          <w:sz w:val="22"/>
          <w:szCs w:val="22"/>
        </w:rPr>
        <w:t>t</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er</w:t>
      </w:r>
      <w:r>
        <w:rPr>
          <w:rFonts w:ascii="Book Antiqua" w:eastAsia="Book Antiqua" w:hAnsi="Book Antiqua" w:cs="Book Antiqua"/>
          <w:spacing w:val="1"/>
          <w:sz w:val="22"/>
          <w:szCs w:val="22"/>
        </w:rPr>
        <w:t>h</w:t>
      </w:r>
      <w:r>
        <w:rPr>
          <w:rFonts w:ascii="Book Antiqua" w:eastAsia="Book Antiqua" w:hAnsi="Book Antiqua" w:cs="Book Antiqua"/>
          <w:sz w:val="22"/>
          <w:szCs w:val="22"/>
        </w:rPr>
        <w:t>adap e</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ka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2"/>
          <w:sz w:val="22"/>
          <w:szCs w:val="22"/>
        </w:rPr>
        <w:t>l</w:t>
      </w:r>
      <w:r>
        <w:rPr>
          <w:rFonts w:ascii="Book Antiqua" w:eastAsia="Book Antiqua" w:hAnsi="Book Antiqua" w:cs="Book Antiqua"/>
          <w:sz w:val="22"/>
          <w:szCs w:val="22"/>
        </w:rPr>
        <w:t>aku secara</w:t>
      </w:r>
      <w:r>
        <w:rPr>
          <w:rFonts w:ascii="Book Antiqua" w:eastAsia="Book Antiqua" w:hAnsi="Book Antiqua" w:cs="Book Antiqua"/>
          <w:spacing w:val="1"/>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ni</w:t>
      </w:r>
      <w:r>
        <w:rPr>
          <w:rFonts w:ascii="Book Antiqua" w:eastAsia="Book Antiqua" w:hAnsi="Book Antiqua" w:cs="Book Antiqua"/>
          <w:spacing w:val="-2"/>
          <w:sz w:val="22"/>
          <w:szCs w:val="22"/>
        </w:rPr>
        <w:t>v</w:t>
      </w:r>
      <w:r>
        <w:rPr>
          <w:rFonts w:ascii="Book Antiqua" w:eastAsia="Book Antiqua" w:hAnsi="Book Antiqua" w:cs="Book Antiqua"/>
          <w:sz w:val="22"/>
          <w:szCs w:val="22"/>
        </w:rPr>
        <w:t>ersa</w:t>
      </w:r>
      <w:r>
        <w:rPr>
          <w:rFonts w:ascii="Book Antiqua" w:eastAsia="Book Antiqua" w:hAnsi="Book Antiqua" w:cs="Book Antiqua"/>
          <w:spacing w:val="1"/>
          <w:sz w:val="22"/>
          <w:szCs w:val="22"/>
        </w:rPr>
        <w:t>l</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seper</w:t>
      </w:r>
      <w:r>
        <w:rPr>
          <w:rFonts w:ascii="Book Antiqua" w:eastAsia="Book Antiqua" w:hAnsi="Book Antiqua" w:cs="Book Antiqua"/>
          <w:spacing w:val="-2"/>
          <w:sz w:val="22"/>
          <w:szCs w:val="22"/>
        </w:rPr>
        <w:t>t</w:t>
      </w:r>
      <w:r>
        <w:rPr>
          <w:rFonts w:ascii="Book Antiqua" w:eastAsia="Book Antiqua" w:hAnsi="Book Antiqua" w:cs="Book Antiqua"/>
          <w:sz w:val="22"/>
          <w:szCs w:val="22"/>
        </w:rPr>
        <w:t>i ke</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 keterb</w:t>
      </w:r>
      <w:r>
        <w:rPr>
          <w:rFonts w:ascii="Book Antiqua" w:eastAsia="Book Antiqua" w:hAnsi="Book Antiqua" w:cs="Book Antiqua"/>
          <w:spacing w:val="-1"/>
          <w:sz w:val="22"/>
          <w:szCs w:val="22"/>
        </w:rPr>
        <w:t>u</w:t>
      </w:r>
      <w:r>
        <w:rPr>
          <w:rFonts w:ascii="Book Antiqua" w:eastAsia="Book Antiqua" w:hAnsi="Book Antiqua" w:cs="Book Antiqua"/>
          <w:sz w:val="22"/>
          <w:szCs w:val="22"/>
        </w:rPr>
        <w:t>ka</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obyekt</w:t>
      </w:r>
      <w:r>
        <w:rPr>
          <w:rFonts w:ascii="Book Antiqua" w:eastAsia="Book Antiqua" w:hAnsi="Book Antiqua" w:cs="Book Antiqua"/>
          <w:spacing w:val="1"/>
          <w:sz w:val="22"/>
          <w:szCs w:val="22"/>
        </w:rPr>
        <w:t>i</w:t>
      </w:r>
      <w:r>
        <w:rPr>
          <w:rFonts w:ascii="Book Antiqua" w:eastAsia="Book Antiqua" w:hAnsi="Book Antiqua" w:cs="Book Antiqua"/>
          <w:sz w:val="22"/>
          <w:szCs w:val="22"/>
        </w:rPr>
        <w:t>v</w:t>
      </w:r>
      <w:r>
        <w:rPr>
          <w:rFonts w:ascii="Book Antiqua" w:eastAsia="Book Antiqua" w:hAnsi="Book Antiqua" w:cs="Book Antiqua"/>
          <w:spacing w:val="-2"/>
          <w:sz w:val="22"/>
          <w:szCs w:val="22"/>
        </w:rPr>
        <w:t>i</w:t>
      </w:r>
      <w:r>
        <w:rPr>
          <w:rFonts w:ascii="Book Antiqua" w:eastAsia="Book Antiqua" w:hAnsi="Book Antiqua" w:cs="Book Antiqua"/>
          <w:sz w:val="22"/>
          <w:szCs w:val="22"/>
        </w:rPr>
        <w:t>tas,</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ar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3"/>
          <w:sz w:val="22"/>
          <w:szCs w:val="22"/>
        </w:rPr>
        <w:t>r</w:t>
      </w:r>
      <w:r>
        <w:rPr>
          <w:rFonts w:ascii="Book Antiqua" w:eastAsia="Book Antiqua" w:hAnsi="Book Antiqua" w:cs="Book Antiqua"/>
          <w:sz w:val="22"/>
          <w:szCs w:val="22"/>
        </w:rPr>
        <w:t>kemba</w:t>
      </w:r>
      <w:r>
        <w:rPr>
          <w:rFonts w:ascii="Book Antiqua" w:eastAsia="Book Antiqua" w:hAnsi="Book Antiqua" w:cs="Book Antiqua"/>
          <w:spacing w:val="1"/>
          <w:sz w:val="22"/>
          <w:szCs w:val="22"/>
        </w:rPr>
        <w:t>n</w:t>
      </w:r>
      <w:r>
        <w:rPr>
          <w:rFonts w:ascii="Book Antiqua" w:eastAsia="Book Antiqua" w:hAnsi="Book Antiqua" w:cs="Book Antiqua"/>
          <w:sz w:val="22"/>
          <w:szCs w:val="22"/>
        </w:rPr>
        <w:t>g serta sa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h</w:t>
      </w:r>
      <w:r>
        <w:rPr>
          <w:rFonts w:ascii="Book Antiqua" w:eastAsia="Book Antiqua" w:hAnsi="Book Antiqua" w:cs="Book Antiqua"/>
          <w:sz w:val="22"/>
          <w:szCs w:val="22"/>
        </w:rPr>
        <w:t>orma</w:t>
      </w:r>
      <w:r>
        <w:rPr>
          <w:rFonts w:ascii="Book Antiqua" w:eastAsia="Book Antiqua" w:hAnsi="Book Antiqua" w:cs="Book Antiqua"/>
          <w:spacing w:val="-2"/>
          <w:sz w:val="22"/>
          <w:szCs w:val="22"/>
        </w:rPr>
        <w:t>t</w:t>
      </w:r>
      <w:r>
        <w:rPr>
          <w:rFonts w:ascii="Book Antiqua" w:eastAsia="Book Antiqua" w:hAnsi="Book Antiqua" w:cs="Book Antiqua"/>
          <w:sz w:val="22"/>
          <w:szCs w:val="22"/>
        </w:rPr>
        <w:t>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 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er</w:t>
      </w:r>
      <w:r>
        <w:rPr>
          <w:rFonts w:ascii="Book Antiqua" w:eastAsia="Book Antiqua" w:hAnsi="Book Antiqua" w:cs="Book Antiqua"/>
          <w:spacing w:val="1"/>
          <w:sz w:val="22"/>
          <w:szCs w:val="22"/>
        </w:rPr>
        <w:t>l</w:t>
      </w:r>
      <w:r>
        <w:rPr>
          <w:rFonts w:ascii="Book Antiqua" w:eastAsia="Book Antiqua" w:hAnsi="Book Antiqua" w:cs="Book Antiqua"/>
          <w:sz w:val="22"/>
          <w:szCs w:val="22"/>
        </w:rPr>
        <w:t>aku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deskr</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mi</w:t>
      </w:r>
      <w:r>
        <w:rPr>
          <w:rFonts w:ascii="Book Antiqua" w:eastAsia="Book Antiqua" w:hAnsi="Book Antiqua" w:cs="Book Antiqua"/>
          <w:spacing w:val="1"/>
          <w:sz w:val="22"/>
          <w:szCs w:val="22"/>
        </w:rPr>
        <w:t>n</w:t>
      </w:r>
      <w:r>
        <w:rPr>
          <w:rFonts w:ascii="Book Antiqua" w:eastAsia="Book Antiqua" w:hAnsi="Book Antiqua" w:cs="Book Antiqua"/>
          <w:sz w:val="22"/>
          <w:szCs w:val="22"/>
        </w:rPr>
        <w:t>at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f</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asyarakat</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am</w:t>
      </w:r>
      <w:r>
        <w:rPr>
          <w:rFonts w:ascii="Book Antiqua" w:eastAsia="Book Antiqua" w:hAnsi="Book Antiqua" w:cs="Book Antiqua"/>
          <w:spacing w:val="-3"/>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mer</w:t>
      </w:r>
      <w:r>
        <w:rPr>
          <w:rFonts w:ascii="Book Antiqua" w:eastAsia="Book Antiqua" w:hAnsi="Book Antiqua" w:cs="Book Antiqua"/>
          <w:spacing w:val="-1"/>
          <w:sz w:val="22"/>
          <w:szCs w:val="22"/>
        </w:rPr>
        <w:t>u</w:t>
      </w:r>
      <w:r>
        <w:rPr>
          <w:rFonts w:ascii="Book Antiqua" w:eastAsia="Book Antiqua" w:hAnsi="Book Antiqua" w:cs="Book Antiqua"/>
          <w:sz w:val="22"/>
          <w:szCs w:val="22"/>
        </w:rPr>
        <w:t>pakan sa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atu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bag</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 dari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masyarakat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akad</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s. 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 xml:space="preserve">bab </w:t>
      </w:r>
      <w:r>
        <w:rPr>
          <w:rFonts w:ascii="Book Antiqua" w:eastAsia="Book Antiqua" w:hAnsi="Book Antiqua" w:cs="Book Antiqua"/>
          <w:spacing w:val="1"/>
          <w:sz w:val="22"/>
          <w:szCs w:val="22"/>
        </w:rPr>
        <w:t>i</w:t>
      </w:r>
      <w:r>
        <w:rPr>
          <w:rFonts w:ascii="Book Antiqua" w:eastAsia="Book Antiqua" w:hAnsi="Book Antiqua" w:cs="Book Antiqua"/>
          <w:sz w:val="22"/>
          <w:szCs w:val="22"/>
        </w:rPr>
        <w:t>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kompo</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z w:val="22"/>
          <w:szCs w:val="22"/>
        </w:rPr>
        <w:t>n c</w:t>
      </w:r>
      <w:r>
        <w:rPr>
          <w:rFonts w:ascii="Book Antiqua" w:eastAsia="Book Antiqua" w:hAnsi="Book Antiqua" w:cs="Book Antiqua"/>
          <w:spacing w:val="1"/>
          <w:sz w:val="22"/>
          <w:szCs w:val="22"/>
        </w:rPr>
        <w:t>i</w:t>
      </w:r>
      <w:r>
        <w:rPr>
          <w:rFonts w:ascii="Book Antiqua" w:eastAsia="Book Antiqua" w:hAnsi="Book Antiqua" w:cs="Book Antiqua"/>
          <w:sz w:val="22"/>
          <w:szCs w:val="22"/>
        </w:rPr>
        <w:t>v</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w:t>
      </w:r>
      <w:r w:rsidR="0094435D">
        <w:rPr>
          <w:rFonts w:ascii="Book Antiqua" w:eastAsia="Book Antiqua" w:hAnsi="Book Antiqua" w:cs="Book Antiqua"/>
          <w:sz w:val="22"/>
          <w:szCs w:val="22"/>
          <w:lang w:val="id-ID"/>
        </w:rPr>
        <w:t>d</w:t>
      </w:r>
      <w:r>
        <w:rPr>
          <w:rFonts w:ascii="Book Antiqua" w:eastAsia="Book Antiqua" w:hAnsi="Book Antiqua" w:cs="Book Antiqua"/>
          <w:sz w:val="22"/>
          <w:szCs w:val="22"/>
        </w:rPr>
        <w:t>em</w:t>
      </w:r>
      <w:r>
        <w:rPr>
          <w:rFonts w:ascii="Book Antiqua" w:eastAsia="Book Antiqua" w:hAnsi="Book Antiqua" w:cs="Book Antiqua"/>
          <w:spacing w:val="1"/>
          <w:sz w:val="22"/>
          <w:szCs w:val="22"/>
        </w:rPr>
        <w:t>i</w:t>
      </w:r>
      <w:r>
        <w:rPr>
          <w:rFonts w:ascii="Book Antiqua" w:eastAsia="Book Antiqua" w:hAnsi="Book Antiqua" w:cs="Book Antiqua"/>
          <w:sz w:val="22"/>
          <w:szCs w:val="22"/>
        </w:rPr>
        <w:t>ka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2"/>
          <w:sz w:val="22"/>
          <w:szCs w:val="22"/>
        </w:rPr>
        <w:t>e</w:t>
      </w:r>
      <w:r>
        <w:rPr>
          <w:rFonts w:ascii="Book Antiqua" w:eastAsia="Book Antiqua" w:hAnsi="Book Antiqua" w:cs="Book Antiqua"/>
          <w:sz w:val="22"/>
          <w:szCs w:val="22"/>
        </w:rPr>
        <w:t>st</w:t>
      </w:r>
      <w:r>
        <w:rPr>
          <w:rFonts w:ascii="Book Antiqua" w:eastAsia="Book Antiqua" w:hAnsi="Book Antiqua" w:cs="Book Antiqua"/>
          <w:spacing w:val="1"/>
          <w:sz w:val="22"/>
          <w:szCs w:val="22"/>
        </w:rPr>
        <w:t>in</w:t>
      </w:r>
      <w:r>
        <w:rPr>
          <w:rFonts w:ascii="Book Antiqua" w:eastAsia="Book Antiqua" w:hAnsi="Book Antiqua" w:cs="Book Antiqua"/>
          <w:sz w:val="22"/>
          <w:szCs w:val="22"/>
        </w:rPr>
        <w:t>ya</w:t>
      </w:r>
      <w:r>
        <w:rPr>
          <w:rFonts w:ascii="Book Antiqua" w:eastAsia="Book Antiqua" w:hAnsi="Book Antiqua" w:cs="Book Antiqua"/>
          <w:spacing w:val="1"/>
          <w:sz w:val="22"/>
          <w:szCs w:val="22"/>
        </w:rPr>
        <w:t xml:space="preserve"> </w:t>
      </w:r>
      <w:r>
        <w:rPr>
          <w:rFonts w:ascii="Book Antiqua" w:eastAsia="Book Antiqua" w:hAnsi="Book Antiqua" w:cs="Book Antiqua"/>
          <w:spacing w:val="3"/>
          <w:sz w:val="22"/>
          <w:szCs w:val="22"/>
        </w:rPr>
        <w:t>m</w:t>
      </w:r>
      <w:r>
        <w:rPr>
          <w:rFonts w:ascii="Book Antiqua" w:eastAsia="Book Antiqua" w:hAnsi="Book Antiqua" w:cs="Book Antiqua"/>
          <w:sz w:val="22"/>
          <w:szCs w:val="22"/>
        </w:rPr>
        <w:t>em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m</w:t>
      </w:r>
      <w:r>
        <w:rPr>
          <w:rFonts w:ascii="Book Antiqua" w:eastAsia="Book Antiqua" w:hAnsi="Book Antiqua" w:cs="Book Antiqua"/>
          <w:sz w:val="22"/>
          <w:szCs w:val="22"/>
        </w:rPr>
        <w:t>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1"/>
          <w:sz w:val="22"/>
          <w:szCs w:val="22"/>
        </w:rPr>
        <w:t>n</w:t>
      </w:r>
      <w:r>
        <w:rPr>
          <w:rFonts w:ascii="Book Antiqua" w:eastAsia="Book Antiqua" w:hAnsi="Book Antiqua" w:cs="Book Antiqua"/>
          <w:sz w:val="22"/>
          <w:szCs w:val="22"/>
        </w:rPr>
        <w:t>ar dan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merasa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1"/>
          <w:sz w:val="22"/>
          <w:szCs w:val="22"/>
        </w:rPr>
        <w:t>i</w:t>
      </w:r>
      <w:r>
        <w:rPr>
          <w:rFonts w:ascii="Book Antiqua" w:eastAsia="Book Antiqua" w:hAnsi="Book Antiqua" w:cs="Book Antiqua"/>
          <w:sz w:val="22"/>
          <w:szCs w:val="22"/>
        </w:rPr>
        <w:t>kat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 et</w:t>
      </w:r>
      <w:r>
        <w:rPr>
          <w:rFonts w:ascii="Book Antiqua" w:eastAsia="Book Antiqua" w:hAnsi="Book Antiqua" w:cs="Book Antiqua"/>
          <w:spacing w:val="1"/>
          <w:sz w:val="22"/>
          <w:szCs w:val="22"/>
        </w:rPr>
        <w:t>i</w:t>
      </w:r>
      <w:r>
        <w:rPr>
          <w:rFonts w:ascii="Book Antiqua" w:eastAsia="Book Antiqua" w:hAnsi="Book Antiqua" w:cs="Book Antiqua"/>
          <w:sz w:val="22"/>
          <w:szCs w:val="22"/>
        </w:rPr>
        <w:t>ka 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 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p>
    <w:p w:rsidR="003B4738" w:rsidRDefault="003B4738">
      <w:pPr>
        <w:spacing w:before="14" w:line="260" w:lineRule="exact"/>
        <w:rPr>
          <w:sz w:val="26"/>
          <w:szCs w:val="26"/>
        </w:rPr>
      </w:pPr>
    </w:p>
    <w:p w:rsidR="003B4738" w:rsidRDefault="0039518B">
      <w:pPr>
        <w:ind w:left="260" w:right="505"/>
        <w:jc w:val="both"/>
        <w:rPr>
          <w:rFonts w:ascii="Book Antiqua" w:eastAsia="Book Antiqua" w:hAnsi="Book Antiqua" w:cs="Book Antiqua"/>
          <w:sz w:val="22"/>
          <w:szCs w:val="22"/>
          <w:lang w:val="id-ID"/>
        </w:rPr>
      </w:pPr>
      <w:r>
        <w:rPr>
          <w:rFonts w:ascii="Book Antiqua" w:eastAsia="Book Antiqua" w:hAnsi="Book Antiqua" w:cs="Book Antiqua"/>
          <w:spacing w:val="1"/>
          <w:sz w:val="22"/>
          <w:szCs w:val="22"/>
        </w:rPr>
        <w:t>K</w:t>
      </w:r>
      <w:r>
        <w:rPr>
          <w:rFonts w:ascii="Book Antiqua" w:eastAsia="Book Antiqua" w:hAnsi="Book Antiqua" w:cs="Book Antiqua"/>
          <w:sz w:val="22"/>
          <w:szCs w:val="22"/>
        </w:rPr>
        <w:t>eter</w:t>
      </w:r>
      <w:r>
        <w:rPr>
          <w:rFonts w:ascii="Book Antiqua" w:eastAsia="Book Antiqua" w:hAnsi="Book Antiqua" w:cs="Book Antiqua"/>
          <w:spacing w:val="1"/>
          <w:sz w:val="22"/>
          <w:szCs w:val="22"/>
        </w:rPr>
        <w:t>i</w:t>
      </w:r>
      <w:r>
        <w:rPr>
          <w:rFonts w:ascii="Book Antiqua" w:eastAsia="Book Antiqua" w:hAnsi="Book Antiqua" w:cs="Book Antiqua"/>
          <w:sz w:val="22"/>
          <w:szCs w:val="22"/>
        </w:rPr>
        <w:t>kat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z w:val="22"/>
          <w:szCs w:val="22"/>
        </w:rPr>
        <w:t>ap</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et</w:t>
      </w:r>
      <w:r>
        <w:rPr>
          <w:rFonts w:ascii="Book Antiqua" w:eastAsia="Book Antiqua" w:hAnsi="Book Antiqua" w:cs="Book Antiqua"/>
          <w:spacing w:val="1"/>
          <w:sz w:val="22"/>
          <w:szCs w:val="22"/>
        </w:rPr>
        <w:t>i</w:t>
      </w:r>
      <w:r>
        <w:rPr>
          <w:rFonts w:ascii="Book Antiqua" w:eastAsia="Book Antiqua" w:hAnsi="Book Antiqua" w:cs="Book Antiqua"/>
          <w:sz w:val="22"/>
          <w:szCs w:val="22"/>
        </w:rPr>
        <w:t>ka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3"/>
          <w:sz w:val="22"/>
          <w:szCs w:val="22"/>
        </w:rPr>
        <w:t>r</w:t>
      </w:r>
      <w:r>
        <w:rPr>
          <w:rFonts w:ascii="Book Antiqua" w:eastAsia="Book Antiqua" w:hAnsi="Book Antiqua" w:cs="Book Antiqua"/>
          <w:sz w:val="22"/>
          <w:szCs w:val="22"/>
        </w:rPr>
        <w:t>cerm</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set</w:t>
      </w:r>
      <w:r>
        <w:rPr>
          <w:rFonts w:ascii="Book Antiqua" w:eastAsia="Book Antiqua" w:hAnsi="Book Antiqua" w:cs="Book Antiqua"/>
          <w:spacing w:val="-2"/>
          <w:sz w:val="22"/>
          <w:szCs w:val="22"/>
        </w:rPr>
        <w:t>i</w:t>
      </w:r>
      <w:r>
        <w:rPr>
          <w:rFonts w:ascii="Book Antiqua" w:eastAsia="Book Antiqua" w:hAnsi="Book Antiqua" w:cs="Book Antiqua"/>
          <w:sz w:val="22"/>
          <w:szCs w:val="22"/>
        </w:rPr>
        <w:t>ap aspek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 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seper</w:t>
      </w:r>
      <w:r>
        <w:rPr>
          <w:rFonts w:ascii="Book Antiqua" w:eastAsia="Book Antiqua" w:hAnsi="Book Antiqua" w:cs="Book Antiqua"/>
          <w:spacing w:val="-2"/>
          <w:sz w:val="22"/>
          <w:szCs w:val="22"/>
        </w:rPr>
        <w:t>t</w:t>
      </w:r>
      <w:r>
        <w:rPr>
          <w:rFonts w:ascii="Book Antiqua" w:eastAsia="Book Antiqua" w:hAnsi="Book Antiqua" w:cs="Book Antiqua"/>
          <w:sz w:val="22"/>
          <w:szCs w:val="22"/>
        </w:rPr>
        <w:t>i</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perk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san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li</w:t>
      </w:r>
      <w:r>
        <w:rPr>
          <w:rFonts w:ascii="Book Antiqua" w:eastAsia="Book Antiqua" w:hAnsi="Book Antiqua" w:cs="Book Antiqua"/>
          <w:sz w:val="22"/>
          <w:szCs w:val="22"/>
        </w:rPr>
        <w:t>ka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ge</w:t>
      </w:r>
      <w:r>
        <w:rPr>
          <w:rFonts w:ascii="Book Antiqua" w:eastAsia="Book Antiqua" w:hAnsi="Book Antiqua" w:cs="Book Antiqua"/>
          <w:spacing w:val="1"/>
          <w:sz w:val="22"/>
          <w:szCs w:val="22"/>
        </w:rPr>
        <w:t>l</w:t>
      </w:r>
      <w:r>
        <w:rPr>
          <w:rFonts w:ascii="Book Antiqua" w:eastAsia="Book Antiqua" w:hAnsi="Book Antiqua" w:cs="Book Antiqua"/>
          <w:sz w:val="22"/>
          <w:szCs w:val="22"/>
        </w:rPr>
        <w:t>ar 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baga</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 d</w:t>
      </w:r>
      <w:r>
        <w:rPr>
          <w:rFonts w:ascii="Book Antiqua" w:eastAsia="Book Antiqua" w:hAnsi="Book Antiqua" w:cs="Book Antiqua"/>
          <w:spacing w:val="1"/>
          <w:sz w:val="22"/>
          <w:szCs w:val="22"/>
        </w:rPr>
        <w:t>i</w:t>
      </w:r>
      <w:r>
        <w:rPr>
          <w:rFonts w:ascii="Book Antiqua" w:eastAsia="Book Antiqua" w:hAnsi="Book Antiqua" w:cs="Book Antiqua"/>
          <w:sz w:val="22"/>
          <w:szCs w:val="22"/>
        </w:rPr>
        <w:t>pa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u </w:t>
      </w:r>
      <w:r>
        <w:rPr>
          <w:rFonts w:ascii="Book Antiqua" w:eastAsia="Book Antiqua" w:hAnsi="Book Antiqua" w:cs="Book Antiqua"/>
          <w:spacing w:val="-1"/>
          <w:sz w:val="22"/>
          <w:szCs w:val="22"/>
        </w:rPr>
        <w:t>un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as</w:t>
      </w:r>
      <w:r>
        <w:rPr>
          <w:rFonts w:ascii="Book Antiqua" w:eastAsia="Book Antiqua" w:hAnsi="Book Antiqua" w:cs="Book Antiqua"/>
          <w:spacing w:val="-2"/>
          <w:sz w:val="22"/>
          <w:szCs w:val="22"/>
        </w:rPr>
        <w:t>ka</w:t>
      </w:r>
      <w:r>
        <w:rPr>
          <w:rFonts w:ascii="Book Antiqua" w:eastAsia="Book Antiqua" w:hAnsi="Book Antiqua" w:cs="Book Antiqua"/>
          <w:sz w:val="22"/>
          <w:szCs w:val="22"/>
        </w:rPr>
        <w:t>n baga</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e</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ka 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terapk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cara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spes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fi</w:t>
      </w:r>
      <w:r>
        <w:rPr>
          <w:rFonts w:ascii="Book Antiqua" w:eastAsia="Book Antiqua" w:hAnsi="Book Antiqua" w:cs="Book Antiqua"/>
          <w:sz w:val="22"/>
          <w:szCs w:val="22"/>
        </w:rPr>
        <w:t>k da</w:t>
      </w:r>
      <w:r>
        <w:rPr>
          <w:rFonts w:ascii="Book Antiqua" w:eastAsia="Book Antiqua" w:hAnsi="Book Antiqua" w:cs="Book Antiqua"/>
          <w:spacing w:val="1"/>
          <w:sz w:val="22"/>
          <w:szCs w:val="22"/>
        </w:rPr>
        <w:t>l</w:t>
      </w:r>
      <w:r>
        <w:rPr>
          <w:rFonts w:ascii="Book Antiqua" w:eastAsia="Book Antiqua" w:hAnsi="Book Antiqua" w:cs="Book Antiqua"/>
          <w:sz w:val="22"/>
          <w:szCs w:val="22"/>
        </w:rPr>
        <w:t>am ber</w:t>
      </w:r>
      <w:r>
        <w:rPr>
          <w:rFonts w:ascii="Book Antiqua" w:eastAsia="Book Antiqua" w:hAnsi="Book Antiqua" w:cs="Book Antiqua"/>
          <w:spacing w:val="-2"/>
          <w:sz w:val="22"/>
          <w:szCs w:val="22"/>
        </w:rPr>
        <w:t>b</w:t>
      </w:r>
      <w:r>
        <w:rPr>
          <w:rFonts w:ascii="Book Antiqua" w:eastAsia="Book Antiqua" w:hAnsi="Book Antiqua" w:cs="Book Antiqua"/>
          <w:sz w:val="22"/>
          <w:szCs w:val="22"/>
        </w:rPr>
        <w:t>agai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2"/>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 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   ma</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atan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kamp</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   T</w:t>
      </w:r>
      <w:r>
        <w:rPr>
          <w:rFonts w:ascii="Book Antiqua" w:eastAsia="Book Antiqua" w:hAnsi="Book Antiqua" w:cs="Book Antiqua"/>
          <w:spacing w:val="1"/>
          <w:sz w:val="22"/>
          <w:szCs w:val="22"/>
        </w:rPr>
        <w:t>in</w:t>
      </w:r>
      <w:r>
        <w:rPr>
          <w:rFonts w:ascii="Book Antiqua" w:eastAsia="Book Antiqua" w:hAnsi="Book Antiqua" w:cs="Book Antiqua"/>
          <w:sz w:val="22"/>
          <w:szCs w:val="22"/>
        </w:rPr>
        <w:t>dak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ggar   et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a 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mer</w:t>
      </w:r>
      <w:r>
        <w:rPr>
          <w:rFonts w:ascii="Book Antiqua" w:eastAsia="Book Antiqua" w:hAnsi="Book Antiqua" w:cs="Book Antiqua"/>
          <w:spacing w:val="-1"/>
          <w:sz w:val="22"/>
          <w:szCs w:val="22"/>
        </w:rPr>
        <w:t>u</w:t>
      </w:r>
      <w:r>
        <w:rPr>
          <w:rFonts w:ascii="Book Antiqua" w:eastAsia="Book Antiqua" w:hAnsi="Book Antiqua" w:cs="Book Antiqua"/>
          <w:sz w:val="22"/>
          <w:szCs w:val="22"/>
        </w:rPr>
        <w:t>pak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dak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et</w:t>
      </w:r>
      <w:r>
        <w:rPr>
          <w:rFonts w:ascii="Book Antiqua" w:eastAsia="Book Antiqua" w:hAnsi="Book Antiqua" w:cs="Book Antiqua"/>
          <w:spacing w:val="1"/>
          <w:sz w:val="22"/>
          <w:szCs w:val="22"/>
        </w:rPr>
        <w:t>i</w:t>
      </w:r>
      <w:r>
        <w:rPr>
          <w:rFonts w:ascii="Book Antiqua" w:eastAsia="Book Antiqua" w:hAnsi="Book Antiqua" w:cs="Book Antiqua"/>
          <w:sz w:val="22"/>
          <w:szCs w:val="22"/>
        </w:rPr>
        <w:t>s dan</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g</w:t>
      </w:r>
      <w:r>
        <w:rPr>
          <w:rFonts w:ascii="Book Antiqua" w:eastAsia="Book Antiqua" w:hAnsi="Book Antiqua" w:cs="Book Antiqua"/>
          <w:sz w:val="22"/>
          <w:szCs w:val="22"/>
        </w:rPr>
        <w:t>aran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v</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t</w:t>
      </w:r>
      <w:r>
        <w:rPr>
          <w:rFonts w:ascii="Book Antiqua" w:eastAsia="Book Antiqua" w:hAnsi="Book Antiqua" w:cs="Book Antiqua"/>
          <w:sz w:val="22"/>
          <w:szCs w:val="22"/>
        </w:rPr>
        <w:t>as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termas</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atagori</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dak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et</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w:t>
      </w:r>
      <w:r>
        <w:rPr>
          <w:rFonts w:ascii="Book Antiqua" w:eastAsia="Book Antiqua" w:hAnsi="Book Antiqua" w:cs="Book Antiqua"/>
          <w:spacing w:val="-3"/>
          <w:sz w:val="22"/>
          <w:szCs w:val="22"/>
        </w:rPr>
        <w:t>r</w:t>
      </w:r>
      <w:r>
        <w:rPr>
          <w:rFonts w:ascii="Book Antiqua" w:eastAsia="Book Antiqua" w:hAnsi="Book Antiqua" w:cs="Book Antiqua"/>
          <w:sz w:val="22"/>
          <w:szCs w:val="22"/>
        </w:rPr>
        <w:t>an</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 mer</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pakan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perb</w:t>
      </w:r>
      <w:r>
        <w:rPr>
          <w:rFonts w:ascii="Book Antiqua" w:eastAsia="Book Antiqua" w:hAnsi="Book Antiqua" w:cs="Book Antiqua"/>
          <w:spacing w:val="-1"/>
          <w:sz w:val="22"/>
          <w:szCs w:val="22"/>
        </w:rPr>
        <w:t>u</w:t>
      </w:r>
      <w:r>
        <w:rPr>
          <w:rFonts w:ascii="Book Antiqua" w:eastAsia="Book Antiqua" w:hAnsi="Book Antiqua" w:cs="Book Antiqua"/>
          <w:sz w:val="22"/>
          <w:szCs w:val="22"/>
        </w:rPr>
        <w:t>atan  ter</w:t>
      </w:r>
      <w:r>
        <w:rPr>
          <w:rFonts w:ascii="Book Antiqua" w:eastAsia="Book Antiqua" w:hAnsi="Book Antiqua" w:cs="Book Antiqua"/>
          <w:spacing w:val="1"/>
          <w:sz w:val="22"/>
          <w:szCs w:val="22"/>
        </w:rPr>
        <w:t>l</w:t>
      </w:r>
      <w:r>
        <w:rPr>
          <w:rFonts w:ascii="Book Antiqua" w:eastAsia="Book Antiqua" w:hAnsi="Book Antiqua" w:cs="Book Antiqua"/>
          <w:sz w:val="22"/>
          <w:szCs w:val="22"/>
        </w:rPr>
        <w:t>ara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tara </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n  ada</w:t>
      </w:r>
      <w:r>
        <w:rPr>
          <w:rFonts w:ascii="Book Antiqua" w:eastAsia="Book Antiqua" w:hAnsi="Book Antiqua" w:cs="Book Antiqua"/>
          <w:spacing w:val="1"/>
          <w:sz w:val="22"/>
          <w:szCs w:val="22"/>
        </w:rPr>
        <w:t>l</w:t>
      </w:r>
      <w:r>
        <w:rPr>
          <w:rFonts w:ascii="Book Antiqua" w:eastAsia="Book Antiqua" w:hAnsi="Book Antiqua" w:cs="Book Antiqua"/>
          <w:sz w:val="22"/>
          <w:szCs w:val="22"/>
        </w:rPr>
        <w:t>ah  (</w:t>
      </w:r>
      <w:r>
        <w:rPr>
          <w:rFonts w:ascii="Book Antiqua" w:eastAsia="Book Antiqua" w:hAnsi="Book Antiqua" w:cs="Book Antiqua"/>
          <w:spacing w:val="-2"/>
          <w:sz w:val="22"/>
          <w:szCs w:val="22"/>
        </w:rPr>
        <w:t>1</w:t>
      </w:r>
      <w:r>
        <w:rPr>
          <w:rFonts w:ascii="Book Antiqua" w:eastAsia="Book Antiqua" w:hAnsi="Book Antiqua" w:cs="Book Antiqua"/>
          <w:sz w:val="22"/>
          <w:szCs w:val="22"/>
        </w:rPr>
        <w:t xml:space="preserve">)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tek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c</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 da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w:t>
      </w:r>
      <w:r>
        <w:rPr>
          <w:rFonts w:ascii="Book Antiqua" w:eastAsia="Book Antiqua" w:hAnsi="Book Antiqua" w:cs="Book Antiqua"/>
          <w:i/>
          <w:spacing w:val="-1"/>
          <w:sz w:val="22"/>
          <w:szCs w:val="22"/>
        </w:rPr>
        <w:t>c</w:t>
      </w:r>
      <w:r>
        <w:rPr>
          <w:rFonts w:ascii="Book Antiqua" w:eastAsia="Book Antiqua" w:hAnsi="Book Antiqua" w:cs="Book Antiqua"/>
          <w:i/>
          <w:spacing w:val="-2"/>
          <w:sz w:val="22"/>
          <w:szCs w:val="22"/>
        </w:rPr>
        <w:t>h</w:t>
      </w:r>
      <w:r>
        <w:rPr>
          <w:rFonts w:ascii="Book Antiqua" w:eastAsia="Book Antiqua" w:hAnsi="Book Antiqua" w:cs="Book Antiqua"/>
          <w:i/>
          <w:sz w:val="22"/>
          <w:szCs w:val="22"/>
        </w:rPr>
        <w:t>ea</w:t>
      </w:r>
      <w:r>
        <w:rPr>
          <w:rFonts w:ascii="Book Antiqua" w:eastAsia="Book Antiqua" w:hAnsi="Book Antiqua" w:cs="Book Antiqua"/>
          <w:i/>
          <w:spacing w:val="-1"/>
          <w:sz w:val="22"/>
          <w:szCs w:val="22"/>
        </w:rPr>
        <w:t>t</w:t>
      </w:r>
      <w:r>
        <w:rPr>
          <w:rFonts w:ascii="Book Antiqua" w:eastAsia="Book Antiqua" w:hAnsi="Book Antiqua" w:cs="Book Antiqua"/>
          <w:i/>
          <w:spacing w:val="1"/>
          <w:sz w:val="22"/>
          <w:szCs w:val="22"/>
        </w:rPr>
        <w:t>i</w:t>
      </w:r>
      <w:r>
        <w:rPr>
          <w:rFonts w:ascii="Book Antiqua" w:eastAsia="Book Antiqua" w:hAnsi="Book Antiqua" w:cs="Book Antiqua"/>
          <w:i/>
          <w:sz w:val="22"/>
          <w:szCs w:val="22"/>
        </w:rPr>
        <w:t>n</w:t>
      </w:r>
      <w:r>
        <w:rPr>
          <w:rFonts w:ascii="Book Antiqua" w:eastAsia="Book Antiqua" w:hAnsi="Book Antiqua" w:cs="Book Antiqua"/>
          <w:i/>
          <w:spacing w:val="1"/>
          <w:sz w:val="22"/>
          <w:szCs w:val="22"/>
        </w:rPr>
        <w:t>g</w:t>
      </w:r>
      <w:r>
        <w:rPr>
          <w:rFonts w:ascii="Book Antiqua" w:eastAsia="Book Antiqua" w:hAnsi="Book Antiqua" w:cs="Book Antiqua"/>
          <w:sz w:val="22"/>
          <w:szCs w:val="22"/>
        </w:rPr>
        <w:t>; (2)</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l</w:t>
      </w:r>
      <w:r>
        <w:rPr>
          <w:rFonts w:ascii="Book Antiqua" w:eastAsia="Book Antiqua" w:hAnsi="Book Antiqua" w:cs="Book Antiqua"/>
          <w:sz w:val="22"/>
          <w:szCs w:val="22"/>
        </w:rPr>
        <w:t>ag</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3</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1"/>
          <w:sz w:val="22"/>
          <w:szCs w:val="22"/>
        </w:rPr>
        <w:t>j</w:t>
      </w:r>
      <w:r>
        <w:rPr>
          <w:rFonts w:ascii="Book Antiqua" w:eastAsia="Book Antiqua" w:hAnsi="Book Antiqua" w:cs="Book Antiqua"/>
          <w:sz w:val="22"/>
          <w:szCs w:val="22"/>
        </w:rPr>
        <w:t>ok</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4</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pema</w:t>
      </w:r>
      <w:r>
        <w:rPr>
          <w:rFonts w:ascii="Book Antiqua" w:eastAsia="Book Antiqua" w:hAnsi="Book Antiqua" w:cs="Book Antiqua"/>
          <w:spacing w:val="1"/>
          <w:sz w:val="22"/>
          <w:szCs w:val="22"/>
        </w:rPr>
        <w:t>l</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pacing w:val="6"/>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5</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3"/>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1"/>
          <w:sz w:val="22"/>
          <w:szCs w:val="22"/>
        </w:rPr>
        <w:t>u</w:t>
      </w:r>
      <w:r>
        <w:rPr>
          <w:rFonts w:ascii="Book Antiqua" w:eastAsia="Book Antiqua" w:hAnsi="Book Antiqua" w:cs="Book Antiqua"/>
          <w:sz w:val="22"/>
          <w:szCs w:val="22"/>
        </w:rPr>
        <w:t>apa</w:t>
      </w:r>
      <w:r>
        <w:rPr>
          <w:rFonts w:ascii="Book Antiqua" w:eastAsia="Book Antiqua" w:hAnsi="Book Antiqua" w:cs="Book Antiqua"/>
          <w:spacing w:val="1"/>
          <w:sz w:val="22"/>
          <w:szCs w:val="22"/>
        </w:rPr>
        <w:t>n</w:t>
      </w:r>
      <w:r>
        <w:rPr>
          <w:rFonts w:ascii="Book Antiqua" w:eastAsia="Book Antiqua" w:hAnsi="Book Antiqua" w:cs="Book Antiqua"/>
          <w:sz w:val="22"/>
          <w:szCs w:val="22"/>
        </w:rPr>
        <w:t>; (6) t</w:t>
      </w:r>
      <w:r>
        <w:rPr>
          <w:rFonts w:ascii="Book Antiqua" w:eastAsia="Book Antiqua" w:hAnsi="Book Antiqua" w:cs="Book Antiqua"/>
          <w:spacing w:val="1"/>
          <w:sz w:val="22"/>
          <w:szCs w:val="22"/>
        </w:rPr>
        <w:t>in</w:t>
      </w:r>
      <w:r>
        <w:rPr>
          <w:rFonts w:ascii="Book Antiqua" w:eastAsia="Book Antiqua" w:hAnsi="Book Antiqua" w:cs="Book Antiqua"/>
          <w:sz w:val="22"/>
          <w:szCs w:val="22"/>
        </w:rPr>
        <w:t>dak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deskr</w:t>
      </w:r>
      <w:r>
        <w:rPr>
          <w:rFonts w:ascii="Book Antiqua" w:eastAsia="Book Antiqua" w:hAnsi="Book Antiqua" w:cs="Book Antiqua"/>
          <w:spacing w:val="-2"/>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ta</w:t>
      </w:r>
      <w:r>
        <w:rPr>
          <w:rFonts w:ascii="Book Antiqua" w:eastAsia="Book Antiqua" w:hAnsi="Book Antiqua" w:cs="Book Antiqua"/>
          <w:spacing w:val="-2"/>
          <w:sz w:val="22"/>
          <w:szCs w:val="22"/>
        </w:rPr>
        <w:t>i</w:t>
      </w:r>
      <w:r>
        <w:rPr>
          <w:rFonts w:ascii="Book Antiqua" w:eastAsia="Book Antiqua" w:hAnsi="Book Antiqua" w:cs="Book Antiqua"/>
          <w:sz w:val="22"/>
          <w:szCs w:val="22"/>
        </w:rPr>
        <w:t>f</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in</w:t>
      </w:r>
      <w:r>
        <w:rPr>
          <w:rFonts w:ascii="Book Antiqua" w:eastAsia="Book Antiqua" w:hAnsi="Book Antiqua" w:cs="Book Antiqua"/>
          <w:sz w:val="22"/>
          <w:szCs w:val="22"/>
        </w:rPr>
        <w:t>.</w:t>
      </w:r>
    </w:p>
    <w:p w:rsidR="006945ED" w:rsidRPr="006945ED" w:rsidRDefault="006945ED">
      <w:pPr>
        <w:ind w:left="260" w:right="505"/>
        <w:jc w:val="both"/>
        <w:rPr>
          <w:rFonts w:ascii="Book Antiqua" w:eastAsia="Book Antiqua" w:hAnsi="Book Antiqua" w:cs="Book Antiqua"/>
          <w:sz w:val="22"/>
          <w:szCs w:val="22"/>
          <w:lang w:val="id-ID"/>
        </w:rPr>
        <w:sectPr w:rsidR="006945ED" w:rsidRPr="006945ED">
          <w:footerReference w:type="default" r:id="rId12"/>
          <w:pgSz w:w="12240" w:h="15840"/>
          <w:pgMar w:top="1400" w:right="1720" w:bottom="280" w:left="1180" w:header="710" w:footer="1767" w:gutter="0"/>
          <w:pgNumType w:start="10"/>
          <w:cols w:space="720"/>
        </w:sectPr>
      </w:pPr>
    </w:p>
    <w:p w:rsidR="003B4738" w:rsidRDefault="003B4738">
      <w:pPr>
        <w:spacing w:before="1" w:line="260" w:lineRule="exact"/>
        <w:rPr>
          <w:sz w:val="26"/>
          <w:szCs w:val="26"/>
        </w:rPr>
      </w:pPr>
    </w:p>
    <w:p w:rsidR="003B4738" w:rsidRDefault="0039518B">
      <w:pPr>
        <w:spacing w:before="22"/>
        <w:ind w:left="548" w:right="3504"/>
        <w:jc w:val="both"/>
        <w:rPr>
          <w:rFonts w:ascii="Book Antiqua" w:eastAsia="Book Antiqua" w:hAnsi="Book Antiqua" w:cs="Book Antiqua"/>
          <w:sz w:val="22"/>
          <w:szCs w:val="22"/>
        </w:rPr>
      </w:pPr>
      <w:r>
        <w:rPr>
          <w:rFonts w:ascii="Book Antiqua" w:eastAsia="Book Antiqua" w:hAnsi="Book Antiqua" w:cs="Book Antiqua"/>
          <w:b/>
          <w:sz w:val="22"/>
          <w:szCs w:val="22"/>
        </w:rPr>
        <w:t>(1). Penyo</w:t>
      </w:r>
      <w:r>
        <w:rPr>
          <w:rFonts w:ascii="Book Antiqua" w:eastAsia="Book Antiqua" w:hAnsi="Book Antiqua" w:cs="Book Antiqua"/>
          <w:b/>
          <w:spacing w:val="-2"/>
          <w:sz w:val="22"/>
          <w:szCs w:val="22"/>
        </w:rPr>
        <w:t>n</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ekan</w:t>
      </w:r>
      <w:r>
        <w:rPr>
          <w:rFonts w:ascii="Book Antiqua" w:eastAsia="Book Antiqua" w:hAnsi="Book Antiqua" w:cs="Book Antiqua"/>
          <w:b/>
          <w:spacing w:val="-3"/>
          <w:sz w:val="22"/>
          <w:szCs w:val="22"/>
        </w:rPr>
        <w:t>/</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ec</w:t>
      </w:r>
      <w:r>
        <w:rPr>
          <w:rFonts w:ascii="Book Antiqua" w:eastAsia="Book Antiqua" w:hAnsi="Book Antiqua" w:cs="Book Antiqua"/>
          <w:b/>
          <w:spacing w:val="-2"/>
          <w:sz w:val="22"/>
          <w:szCs w:val="22"/>
        </w:rPr>
        <w:t>ur</w:t>
      </w:r>
      <w:r>
        <w:rPr>
          <w:rFonts w:ascii="Book Antiqua" w:eastAsia="Book Antiqua" w:hAnsi="Book Antiqua" w:cs="Book Antiqua"/>
          <w:b/>
          <w:sz w:val="22"/>
          <w:szCs w:val="22"/>
        </w:rPr>
        <w:t>angan da</w:t>
      </w:r>
      <w:r>
        <w:rPr>
          <w:rFonts w:ascii="Book Antiqua" w:eastAsia="Book Antiqua" w:hAnsi="Book Antiqua" w:cs="Book Antiqua"/>
          <w:b/>
          <w:spacing w:val="1"/>
          <w:sz w:val="22"/>
          <w:szCs w:val="22"/>
        </w:rPr>
        <w:t>l</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m</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u</w:t>
      </w:r>
      <w:r>
        <w:rPr>
          <w:rFonts w:ascii="Book Antiqua" w:eastAsia="Book Antiqua" w:hAnsi="Book Antiqua" w:cs="Book Antiqua"/>
          <w:b/>
          <w:spacing w:val="-1"/>
          <w:sz w:val="22"/>
          <w:szCs w:val="22"/>
        </w:rPr>
        <w:t>j</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 xml:space="preserve">an </w:t>
      </w:r>
      <w:r>
        <w:rPr>
          <w:rFonts w:ascii="Book Antiqua" w:eastAsia="Book Antiqua" w:hAnsi="Book Antiqua" w:cs="Book Antiqua"/>
          <w:b/>
          <w:spacing w:val="3"/>
          <w:sz w:val="22"/>
          <w:szCs w:val="22"/>
        </w:rPr>
        <w:t>(</w:t>
      </w:r>
      <w:r>
        <w:rPr>
          <w:rFonts w:ascii="Book Antiqua" w:eastAsia="Book Antiqua" w:hAnsi="Book Antiqua" w:cs="Book Antiqua"/>
          <w:b/>
          <w:i/>
          <w:sz w:val="22"/>
          <w:szCs w:val="22"/>
        </w:rPr>
        <w:t>che</w:t>
      </w:r>
      <w:r>
        <w:rPr>
          <w:rFonts w:ascii="Book Antiqua" w:eastAsia="Book Antiqua" w:hAnsi="Book Antiqua" w:cs="Book Antiqua"/>
          <w:b/>
          <w:i/>
          <w:spacing w:val="-2"/>
          <w:sz w:val="22"/>
          <w:szCs w:val="22"/>
        </w:rPr>
        <w:t>a</w:t>
      </w:r>
      <w:r>
        <w:rPr>
          <w:rFonts w:ascii="Book Antiqua" w:eastAsia="Book Antiqua" w:hAnsi="Book Antiqua" w:cs="Book Antiqua"/>
          <w:b/>
          <w:i/>
          <w:sz w:val="22"/>
          <w:szCs w:val="22"/>
        </w:rPr>
        <w:t>t</w:t>
      </w:r>
      <w:r>
        <w:rPr>
          <w:rFonts w:ascii="Book Antiqua" w:eastAsia="Book Antiqua" w:hAnsi="Book Antiqua" w:cs="Book Antiqua"/>
          <w:b/>
          <w:i/>
          <w:spacing w:val="1"/>
          <w:sz w:val="22"/>
          <w:szCs w:val="22"/>
        </w:rPr>
        <w:t>i</w:t>
      </w:r>
      <w:r>
        <w:rPr>
          <w:rFonts w:ascii="Book Antiqua" w:eastAsia="Book Antiqua" w:hAnsi="Book Antiqua" w:cs="Book Antiqua"/>
          <w:b/>
          <w:i/>
          <w:sz w:val="22"/>
          <w:szCs w:val="22"/>
        </w:rPr>
        <w:t>n</w:t>
      </w:r>
      <w:r>
        <w:rPr>
          <w:rFonts w:ascii="Book Antiqua" w:eastAsia="Book Antiqua" w:hAnsi="Book Antiqua" w:cs="Book Antiqua"/>
          <w:b/>
          <w:i/>
          <w:spacing w:val="1"/>
          <w:sz w:val="22"/>
          <w:szCs w:val="22"/>
        </w:rPr>
        <w:t>g</w:t>
      </w:r>
      <w:r>
        <w:rPr>
          <w:rFonts w:ascii="Book Antiqua" w:eastAsia="Book Antiqua" w:hAnsi="Book Antiqua" w:cs="Book Antiqua"/>
          <w:b/>
          <w:sz w:val="22"/>
          <w:szCs w:val="22"/>
        </w:rPr>
        <w:t>)</w:t>
      </w:r>
    </w:p>
    <w:p w:rsidR="003B4738" w:rsidRDefault="0039518B">
      <w:pPr>
        <w:spacing w:line="260" w:lineRule="exact"/>
        <w:ind w:left="548" w:right="225"/>
        <w:jc w:val="both"/>
        <w:rPr>
          <w:rFonts w:ascii="Book Antiqua" w:eastAsia="Book Antiqua" w:hAnsi="Book Antiqua" w:cs="Book Antiqua"/>
          <w:sz w:val="22"/>
          <w:szCs w:val="22"/>
        </w:rPr>
      </w:pP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w:t>
      </w:r>
      <w:r>
        <w:rPr>
          <w:rFonts w:ascii="Book Antiqua" w:eastAsia="Book Antiqua" w:hAnsi="Book Antiqua" w:cs="Book Antiqua"/>
          <w:spacing w:val="-3"/>
          <w:position w:val="1"/>
          <w:sz w:val="22"/>
          <w:szCs w:val="22"/>
        </w:rPr>
        <w:t>o</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tek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tu</w:t>
      </w:r>
      <w:r>
        <w:rPr>
          <w:rFonts w:ascii="Book Antiqua" w:eastAsia="Book Antiqua" w:hAnsi="Book Antiqua" w:cs="Book Antiqua"/>
          <w:spacing w:val="16"/>
          <w:position w:val="1"/>
          <w:sz w:val="22"/>
          <w:szCs w:val="22"/>
        </w:rPr>
        <w:t xml:space="preserve"> </w:t>
      </w:r>
      <w:r>
        <w:rPr>
          <w:rFonts w:ascii="Book Antiqua" w:eastAsia="Book Antiqua" w:hAnsi="Book Antiqua" w:cs="Book Antiqua"/>
          <w:position w:val="1"/>
          <w:sz w:val="22"/>
          <w:szCs w:val="22"/>
        </w:rPr>
        <w:t>keg</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tan</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sadar</w:t>
      </w:r>
      <w:r>
        <w:rPr>
          <w:rFonts w:ascii="Book Antiqua" w:eastAsia="Book Antiqua" w:hAnsi="Book Antiqua" w:cs="Book Antiqua"/>
          <w:spacing w:val="16"/>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ga</w:t>
      </w:r>
      <w:r>
        <w:rPr>
          <w:rFonts w:ascii="Book Antiqua" w:eastAsia="Book Antiqua" w:hAnsi="Book Antiqua" w:cs="Book Antiqua"/>
          <w:spacing w:val="-1"/>
          <w:position w:val="1"/>
          <w:sz w:val="22"/>
          <w:szCs w:val="22"/>
        </w:rPr>
        <w:t>j</w:t>
      </w:r>
      <w:r>
        <w:rPr>
          <w:rFonts w:ascii="Book Antiqua" w:eastAsia="Book Antiqua" w:hAnsi="Book Antiqua" w:cs="Book Antiqua"/>
          <w:position w:val="1"/>
          <w:sz w:val="22"/>
          <w:szCs w:val="22"/>
        </w:rPr>
        <w:t>a)</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atau</w:t>
      </w:r>
      <w:r>
        <w:rPr>
          <w:rFonts w:ascii="Book Antiqua" w:eastAsia="Book Antiqua" w:hAnsi="Book Antiqua" w:cs="Book Antiqua"/>
          <w:spacing w:val="16"/>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dak</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sadar</w:t>
      </w:r>
      <w:r>
        <w:rPr>
          <w:rFonts w:ascii="Book Antiqua" w:eastAsia="Book Antiqua" w:hAnsi="Book Antiqua" w:cs="Book Antiqua"/>
          <w:spacing w:val="16"/>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ak</w:t>
      </w:r>
      <w:r>
        <w:rPr>
          <w:rFonts w:ascii="Book Antiqua" w:eastAsia="Book Antiqua" w:hAnsi="Book Antiqua" w:cs="Book Antiqua"/>
          <w:spacing w:val="-3"/>
          <w:position w:val="1"/>
          <w:sz w:val="22"/>
          <w:szCs w:val="22"/>
        </w:rPr>
        <w:t>u</w:t>
      </w:r>
      <w:r>
        <w:rPr>
          <w:rFonts w:ascii="Book Antiqua" w:eastAsia="Book Antiqua" w:hAnsi="Book Antiqua" w:cs="Book Antiqua"/>
          <w:position w:val="1"/>
          <w:sz w:val="22"/>
          <w:szCs w:val="22"/>
        </w:rPr>
        <w:t>kan</w:t>
      </w:r>
      <w:r>
        <w:rPr>
          <w:rFonts w:ascii="Book Antiqua" w:eastAsia="Book Antiqua" w:hAnsi="Book Antiqua" w:cs="Book Antiqua"/>
          <w:spacing w:val="25"/>
          <w:position w:val="1"/>
          <w:sz w:val="22"/>
          <w:szCs w:val="22"/>
        </w:rPr>
        <w:t xml:space="preserve"> </w:t>
      </w:r>
      <w:r>
        <w:rPr>
          <w:rFonts w:ascii="Book Antiqua" w:eastAsia="Book Antiqua" w:hAnsi="Book Antiqua" w:cs="Book Antiqua"/>
          <w:position w:val="1"/>
          <w:sz w:val="22"/>
          <w:szCs w:val="22"/>
        </w:rPr>
        <w:t>sesora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p>
    <w:p w:rsidR="003B4738" w:rsidRDefault="0039518B">
      <w:pPr>
        <w:ind w:left="548" w:right="217"/>
        <w:jc w:val="both"/>
        <w:rPr>
          <w:rFonts w:ascii="Book Antiqua" w:eastAsia="Book Antiqua" w:hAnsi="Book Antiqua" w:cs="Book Antiqua"/>
          <w:sz w:val="22"/>
          <w:szCs w:val="22"/>
        </w:rPr>
      </w:pPr>
      <w:r>
        <w:rPr>
          <w:rFonts w:ascii="Book Antiqua" w:eastAsia="Book Antiqua" w:hAnsi="Book Antiqua" w:cs="Book Antiqua"/>
          <w:sz w:val="22"/>
          <w:szCs w:val="22"/>
        </w:rPr>
        <w:t>peserta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dapat me</w:t>
      </w:r>
      <w:r>
        <w:rPr>
          <w:rFonts w:ascii="Book Antiqua" w:eastAsia="Book Antiqua" w:hAnsi="Book Antiqua" w:cs="Book Antiqua"/>
          <w:spacing w:val="1"/>
          <w:sz w:val="22"/>
          <w:szCs w:val="22"/>
        </w:rPr>
        <w:t>n</w:t>
      </w:r>
      <w:r>
        <w:rPr>
          <w:rFonts w:ascii="Book Antiqua" w:eastAsia="Book Antiqua" w:hAnsi="Book Antiqua" w:cs="Book Antiqua"/>
          <w:sz w:val="22"/>
          <w:szCs w:val="22"/>
        </w:rPr>
        <w:t>cak</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(1)</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yo</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t</w:t>
      </w:r>
      <w:r>
        <w:rPr>
          <w:rFonts w:ascii="Book Antiqua" w:eastAsia="Book Antiqua" w:hAnsi="Book Antiqua" w:cs="Book Antiqua"/>
          <w:sz w:val="22"/>
          <w:szCs w:val="22"/>
        </w:rPr>
        <w:t>oh</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l</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ker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pes</w:t>
      </w:r>
      <w:r>
        <w:rPr>
          <w:rFonts w:ascii="Book Antiqua" w:eastAsia="Book Antiqua" w:hAnsi="Book Antiqua" w:cs="Book Antiqua"/>
          <w:spacing w:val="-2"/>
          <w:sz w:val="22"/>
          <w:szCs w:val="22"/>
        </w:rPr>
        <w:t>e</w:t>
      </w:r>
      <w:r>
        <w:rPr>
          <w:rFonts w:ascii="Book Antiqua" w:eastAsia="Book Antiqua" w:hAnsi="Book Antiqua" w:cs="Book Antiqua"/>
          <w:sz w:val="22"/>
          <w:szCs w:val="22"/>
        </w:rPr>
        <w:t>rta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dan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2</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tau me</w:t>
      </w:r>
      <w:r>
        <w:rPr>
          <w:rFonts w:ascii="Book Antiqua" w:eastAsia="Book Antiqua" w:hAnsi="Book Antiqua" w:cs="Book Antiqua"/>
          <w:spacing w:val="1"/>
          <w:sz w:val="22"/>
          <w:szCs w:val="22"/>
        </w:rPr>
        <w:t>n</w:t>
      </w:r>
      <w:r>
        <w:rPr>
          <w:rFonts w:ascii="Book Antiqua" w:eastAsia="Book Antiqua" w:hAnsi="Book Antiqua" w:cs="Book Antiqua"/>
          <w:sz w:val="22"/>
          <w:szCs w:val="22"/>
        </w:rPr>
        <w:t>coba</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pacing w:val="3"/>
          <w:sz w:val="22"/>
          <w:szCs w:val="22"/>
        </w:rPr>
        <w:t>n</w:t>
      </w:r>
      <w:r>
        <w:rPr>
          <w:rFonts w:ascii="Book Antiqua" w:eastAsia="Book Antiqua" w:hAnsi="Book Antiqua" w:cs="Book Antiqua"/>
          <w:spacing w:val="1"/>
          <w:sz w:val="22"/>
          <w:szCs w:val="22"/>
        </w:rPr>
        <w:t>-</w:t>
      </w:r>
      <w:r>
        <w:rPr>
          <w:rFonts w:ascii="Book Antiqua" w:eastAsia="Book Antiqua" w:hAnsi="Book Antiqua" w:cs="Book Antiqua"/>
          <w:spacing w:val="-2"/>
          <w:sz w:val="22"/>
          <w:szCs w:val="22"/>
        </w:rPr>
        <w:t>b</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f</w:t>
      </w:r>
      <w:r>
        <w:rPr>
          <w:rFonts w:ascii="Book Antiqua" w:eastAsia="Book Antiqua" w:hAnsi="Book Antiqua" w:cs="Book Antiqua"/>
          <w:sz w:val="22"/>
          <w:szCs w:val="22"/>
        </w:rPr>
        <w:t>ormasi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atau 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t ba</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in</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pa</w:t>
      </w:r>
      <w:r>
        <w:rPr>
          <w:rFonts w:ascii="Book Antiqua" w:eastAsia="Book Antiqua" w:hAnsi="Book Antiqua" w:cs="Book Antiqua"/>
          <w:spacing w:val="1"/>
          <w:sz w:val="22"/>
          <w:szCs w:val="22"/>
        </w:rPr>
        <w:t xml:space="preserve"> ij</w:t>
      </w:r>
      <w:r>
        <w:rPr>
          <w:rFonts w:ascii="Book Antiqua" w:eastAsia="Book Antiqua" w:hAnsi="Book Antiqua" w:cs="Book Antiqua"/>
          <w:spacing w:val="-2"/>
          <w:sz w:val="22"/>
          <w:szCs w:val="22"/>
        </w:rPr>
        <w:t>i</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3"/>
          <w:sz w:val="22"/>
          <w:szCs w:val="22"/>
        </w:rPr>
        <w:t>r</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dosen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berkepe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6" w:line="260" w:lineRule="exact"/>
        <w:rPr>
          <w:sz w:val="26"/>
          <w:szCs w:val="26"/>
        </w:rPr>
      </w:pPr>
    </w:p>
    <w:p w:rsidR="003B4738" w:rsidRDefault="0039518B">
      <w:pPr>
        <w:ind w:left="548" w:right="7697"/>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(2). </w:t>
      </w:r>
      <w:r>
        <w:rPr>
          <w:rFonts w:ascii="Book Antiqua" w:eastAsia="Book Antiqua" w:hAnsi="Book Antiqua" w:cs="Book Antiqua"/>
          <w:b/>
          <w:spacing w:val="-2"/>
          <w:sz w:val="22"/>
          <w:szCs w:val="22"/>
        </w:rPr>
        <w:t>P</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ag</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at</w:t>
      </w:r>
    </w:p>
    <w:p w:rsidR="003B4738" w:rsidRDefault="0039518B">
      <w:pPr>
        <w:spacing w:line="260" w:lineRule="exact"/>
        <w:ind w:left="548" w:right="224"/>
        <w:jc w:val="both"/>
        <w:rPr>
          <w:rFonts w:ascii="Book Antiqua" w:eastAsia="Book Antiqua" w:hAnsi="Book Antiqua" w:cs="Book Antiqua"/>
          <w:sz w:val="22"/>
          <w:szCs w:val="22"/>
        </w:rPr>
      </w:pPr>
      <w:r>
        <w:rPr>
          <w:rFonts w:ascii="Book Antiqua" w:eastAsia="Book Antiqua" w:hAnsi="Book Antiqua" w:cs="Book Antiqua"/>
          <w:position w:val="1"/>
          <w:sz w:val="22"/>
          <w:szCs w:val="22"/>
        </w:rPr>
        <w:t>Be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dak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p</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at</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tara </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n</w:t>
      </w:r>
      <w:r>
        <w:rPr>
          <w:rFonts w:ascii="Book Antiqua" w:eastAsia="Book Antiqua" w:hAnsi="Book Antiqua" w:cs="Book Antiqua"/>
          <w:spacing w:val="4"/>
          <w:position w:val="1"/>
          <w:sz w:val="22"/>
          <w:szCs w:val="22"/>
        </w:rPr>
        <w:t xml:space="preserve"> </w:t>
      </w:r>
      <w:r>
        <w:rPr>
          <w:rFonts w:ascii="Book Antiqua" w:eastAsia="Book Antiqua" w:hAnsi="Book Antiqua" w:cs="Book Antiqua"/>
          <w:spacing w:val="-2"/>
          <w:position w:val="1"/>
          <w:sz w:val="22"/>
          <w:szCs w:val="22"/>
        </w:rPr>
        <w:t>m</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ga</w:t>
      </w:r>
      <w:r>
        <w:rPr>
          <w:rFonts w:ascii="Book Antiqua" w:eastAsia="Book Antiqua" w:hAnsi="Book Antiqua" w:cs="Book Antiqua"/>
          <w:spacing w:val="-2"/>
          <w:position w:val="1"/>
          <w:sz w:val="22"/>
          <w:szCs w:val="22"/>
        </w:rPr>
        <w:t>m</w:t>
      </w:r>
      <w:r>
        <w:rPr>
          <w:rFonts w:ascii="Book Antiqua" w:eastAsia="Book Antiqua" w:hAnsi="Book Antiqua" w:cs="Book Antiqua"/>
          <w:position w:val="1"/>
          <w:sz w:val="22"/>
          <w:szCs w:val="22"/>
        </w:rPr>
        <w:t>b</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l</w:t>
      </w:r>
      <w:r>
        <w:rPr>
          <w:rFonts w:ascii="Book Antiqua" w:eastAsia="Book Antiqua" w:hAnsi="Book Antiqua" w:cs="Book Antiqua"/>
          <w:spacing w:val="1"/>
          <w:position w:val="1"/>
          <w:sz w:val="22"/>
          <w:szCs w:val="22"/>
        </w:rPr>
        <w:t xml:space="preserve"> </w:t>
      </w:r>
      <w:r>
        <w:rPr>
          <w:rFonts w:ascii="Book Antiqua" w:eastAsia="Book Antiqua" w:hAnsi="Book Antiqua" w:cs="Book Antiqua"/>
          <w:spacing w:val="-2"/>
          <w:position w:val="1"/>
          <w:sz w:val="22"/>
          <w:szCs w:val="22"/>
        </w:rPr>
        <w:t>g</w:t>
      </w:r>
      <w:r>
        <w:rPr>
          <w:rFonts w:ascii="Book Antiqua" w:eastAsia="Book Antiqua" w:hAnsi="Book Antiqua" w:cs="Book Antiqua"/>
          <w:position w:val="1"/>
          <w:sz w:val="22"/>
          <w:szCs w:val="22"/>
        </w:rPr>
        <w:t>agasa</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apat</w:t>
      </w:r>
      <w:r>
        <w:rPr>
          <w:rFonts w:ascii="Book Antiqua" w:eastAsia="Book Antiqua" w:hAnsi="Book Antiqua" w:cs="Book Antiqua"/>
          <w:spacing w:val="-1"/>
          <w:position w:val="1"/>
          <w:sz w:val="22"/>
          <w:szCs w:val="22"/>
        </w:rPr>
        <w:t>/</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l</w:t>
      </w:r>
      <w:r>
        <w:rPr>
          <w:rFonts w:ascii="Book Antiqua" w:eastAsia="Book Antiqua" w:hAnsi="Book Antiqua" w:cs="Book Antiqua"/>
          <w:spacing w:val="3"/>
          <w:position w:val="1"/>
          <w:sz w:val="22"/>
          <w:szCs w:val="22"/>
        </w:rPr>
        <w:t xml:space="preserve"> </w:t>
      </w:r>
      <w:r>
        <w:rPr>
          <w:rFonts w:ascii="Book Antiqua" w:eastAsia="Book Antiqua" w:hAnsi="Book Antiqua" w:cs="Book Antiqua"/>
          <w:spacing w:val="-2"/>
          <w:position w:val="1"/>
          <w:sz w:val="22"/>
          <w:szCs w:val="22"/>
        </w:rPr>
        <w:t>t</w:t>
      </w:r>
      <w:r>
        <w:rPr>
          <w:rFonts w:ascii="Book Antiqua" w:eastAsia="Book Antiqua" w:hAnsi="Book Antiqua" w:cs="Book Antiqua"/>
          <w:position w:val="1"/>
          <w:sz w:val="22"/>
          <w:szCs w:val="22"/>
        </w:rPr>
        <w:t>em</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an</w:t>
      </w:r>
      <w:r>
        <w:rPr>
          <w:rFonts w:ascii="Book Antiqua" w:eastAsia="Book Antiqua" w:hAnsi="Book Antiqua" w:cs="Book Antiqua"/>
          <w:spacing w:val="7"/>
          <w:position w:val="1"/>
          <w:sz w:val="22"/>
          <w:szCs w:val="22"/>
        </w:rPr>
        <w:t xml:space="preserve"> </w:t>
      </w:r>
      <w:r>
        <w:rPr>
          <w:rFonts w:ascii="Book Antiqua" w:eastAsia="Book Antiqua" w:hAnsi="Book Antiqua" w:cs="Book Antiqua"/>
          <w:position w:val="1"/>
          <w:sz w:val="22"/>
          <w:szCs w:val="22"/>
        </w:rPr>
        <w:t>or</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p>
    <w:p w:rsidR="003B4738" w:rsidRDefault="0039518B">
      <w:pPr>
        <w:ind w:left="548" w:right="216"/>
        <w:rPr>
          <w:rFonts w:ascii="Book Antiqua" w:eastAsia="Book Antiqua" w:hAnsi="Book Antiqua" w:cs="Book Antiqua"/>
          <w:sz w:val="22"/>
          <w:szCs w:val="22"/>
        </w:rPr>
      </w:pP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n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sebag</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an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 xml:space="preserve">atau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kese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an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pacing w:val="-3"/>
          <w:sz w:val="22"/>
          <w:szCs w:val="22"/>
        </w:rPr>
        <w:t>p</w:t>
      </w:r>
      <w:r>
        <w:rPr>
          <w:rFonts w:ascii="Book Antiqua" w:eastAsia="Book Antiqua" w:hAnsi="Book Antiqua" w:cs="Book Antiqua"/>
          <w:sz w:val="22"/>
          <w:szCs w:val="22"/>
        </w:rPr>
        <w:t xml:space="preserve">a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n </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 xml:space="preserve">au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pa </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2"/>
          <w:sz w:val="22"/>
          <w:szCs w:val="22"/>
        </w:rPr>
        <w:t>e</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tkan </w:t>
      </w:r>
      <w:r>
        <w:rPr>
          <w:rFonts w:ascii="Book Antiqua" w:eastAsia="Book Antiqua" w:hAnsi="Book Antiqua" w:cs="Book Antiqua"/>
          <w:spacing w:val="1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mber ac</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ya se</w:t>
      </w:r>
      <w:r>
        <w:rPr>
          <w:rFonts w:ascii="Book Antiqua" w:eastAsia="Book Antiqua" w:hAnsi="Book Antiqua" w:cs="Book Antiqua"/>
          <w:spacing w:val="-2"/>
          <w:sz w:val="22"/>
          <w:szCs w:val="22"/>
        </w:rPr>
        <w:t>c</w:t>
      </w:r>
      <w:r>
        <w:rPr>
          <w:rFonts w:ascii="Book Antiqua" w:eastAsia="Book Antiqua" w:hAnsi="Book Antiqua" w:cs="Book Antiqua"/>
          <w:sz w:val="22"/>
          <w:szCs w:val="22"/>
        </w:rPr>
        <w:t xml:space="preserve">ara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p>
    <w:p w:rsidR="003B4738" w:rsidRDefault="003B4738">
      <w:pPr>
        <w:spacing w:before="13" w:line="260" w:lineRule="exact"/>
        <w:rPr>
          <w:sz w:val="26"/>
          <w:szCs w:val="26"/>
        </w:rPr>
      </w:pPr>
    </w:p>
    <w:p w:rsidR="003B4738" w:rsidRDefault="0039518B">
      <w:pPr>
        <w:ind w:left="548" w:right="7469"/>
        <w:jc w:val="both"/>
        <w:rPr>
          <w:rFonts w:ascii="Book Antiqua" w:eastAsia="Book Antiqua" w:hAnsi="Book Antiqua" w:cs="Book Antiqua"/>
          <w:sz w:val="22"/>
          <w:szCs w:val="22"/>
        </w:rPr>
      </w:pPr>
      <w:r>
        <w:rPr>
          <w:rFonts w:ascii="Book Antiqua" w:eastAsia="Book Antiqua" w:hAnsi="Book Antiqua" w:cs="Book Antiqua"/>
          <w:b/>
          <w:spacing w:val="1"/>
          <w:sz w:val="22"/>
          <w:szCs w:val="22"/>
        </w:rPr>
        <w:t>(</w:t>
      </w:r>
      <w:r>
        <w:rPr>
          <w:rFonts w:ascii="Book Antiqua" w:eastAsia="Book Antiqua" w:hAnsi="Book Antiqua" w:cs="Book Antiqua"/>
          <w:b/>
          <w:sz w:val="22"/>
          <w:szCs w:val="22"/>
        </w:rPr>
        <w:t>3) P</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r</w:t>
      </w:r>
      <w:r>
        <w:rPr>
          <w:rFonts w:ascii="Book Antiqua" w:eastAsia="Book Antiqua" w:hAnsi="Book Antiqua" w:cs="Book Antiqua"/>
          <w:b/>
          <w:spacing w:val="1"/>
          <w:sz w:val="22"/>
          <w:szCs w:val="22"/>
        </w:rPr>
        <w:t>j</w:t>
      </w:r>
      <w:r>
        <w:rPr>
          <w:rFonts w:ascii="Book Antiqua" w:eastAsia="Book Antiqua" w:hAnsi="Book Antiqua" w:cs="Book Antiqua"/>
          <w:b/>
          <w:sz w:val="22"/>
          <w:szCs w:val="22"/>
        </w:rPr>
        <w:t>o</w:t>
      </w:r>
      <w:r>
        <w:rPr>
          <w:rFonts w:ascii="Book Antiqua" w:eastAsia="Book Antiqua" w:hAnsi="Book Antiqua" w:cs="Book Antiqua"/>
          <w:b/>
          <w:spacing w:val="-2"/>
          <w:sz w:val="22"/>
          <w:szCs w:val="22"/>
        </w:rPr>
        <w:t>k</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an</w:t>
      </w:r>
    </w:p>
    <w:p w:rsidR="003B4738" w:rsidRDefault="0039518B">
      <w:pPr>
        <w:spacing w:line="260" w:lineRule="exact"/>
        <w:ind w:left="548" w:right="223"/>
        <w:jc w:val="both"/>
        <w:rPr>
          <w:rFonts w:ascii="Book Antiqua" w:eastAsia="Book Antiqua" w:hAnsi="Book Antiqua" w:cs="Book Antiqua"/>
          <w:sz w:val="22"/>
          <w:szCs w:val="22"/>
        </w:rPr>
      </w:pP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in</w:t>
      </w:r>
      <w:r>
        <w:rPr>
          <w:rFonts w:ascii="Book Antiqua" w:eastAsia="Book Antiqua" w:hAnsi="Book Antiqua" w:cs="Book Antiqua"/>
          <w:position w:val="1"/>
          <w:sz w:val="22"/>
          <w:szCs w:val="22"/>
        </w:rPr>
        <w:t>dak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7"/>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ak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j</w:t>
      </w:r>
      <w:r>
        <w:rPr>
          <w:rFonts w:ascii="Book Antiqua" w:eastAsia="Book Antiqua" w:hAnsi="Book Antiqua" w:cs="Book Antiqua"/>
          <w:position w:val="1"/>
          <w:sz w:val="22"/>
          <w:szCs w:val="22"/>
        </w:rPr>
        <w:t>a</w:t>
      </w:r>
      <w:r>
        <w:rPr>
          <w:rFonts w:ascii="Book Antiqua" w:eastAsia="Book Antiqua" w:hAnsi="Book Antiqua" w:cs="Book Antiqua"/>
          <w:spacing w:val="27"/>
          <w:position w:val="1"/>
          <w:sz w:val="22"/>
          <w:szCs w:val="22"/>
        </w:rPr>
        <w:t xml:space="preserve"> </w:t>
      </w:r>
      <w:r>
        <w:rPr>
          <w:rFonts w:ascii="Book Antiqua" w:eastAsia="Book Antiqua" w:hAnsi="Book Antiqua" w:cs="Book Antiqua"/>
          <w:position w:val="1"/>
          <w:sz w:val="22"/>
          <w:szCs w:val="22"/>
        </w:rPr>
        <w:t>atau</w:t>
      </w:r>
      <w:r>
        <w:rPr>
          <w:rFonts w:ascii="Book Antiqua" w:eastAsia="Book Antiqua" w:hAnsi="Book Antiqua" w:cs="Book Antiqua"/>
          <w:spacing w:val="28"/>
          <w:position w:val="1"/>
          <w:sz w:val="22"/>
          <w:szCs w:val="22"/>
        </w:rPr>
        <w:t xml:space="preserve"> </w:t>
      </w:r>
      <w:r>
        <w:rPr>
          <w:rFonts w:ascii="Book Antiqua" w:eastAsia="Book Antiqua" w:hAnsi="Book Antiqua" w:cs="Book Antiqua"/>
          <w:spacing w:val="-2"/>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dak,</w:t>
      </w:r>
      <w:r>
        <w:rPr>
          <w:rFonts w:ascii="Book Antiqua" w:eastAsia="Book Antiqua" w:hAnsi="Book Antiqua" w:cs="Book Antiqua"/>
          <w:spacing w:val="29"/>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gg</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30"/>
          <w:position w:val="1"/>
          <w:sz w:val="22"/>
          <w:szCs w:val="22"/>
        </w:rPr>
        <w:t xml:space="preserve"> </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e</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kan</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atau</w:t>
      </w:r>
    </w:p>
    <w:p w:rsidR="003B4738" w:rsidRDefault="0039518B">
      <w:pPr>
        <w:ind w:left="548" w:right="220"/>
        <w:rPr>
          <w:rFonts w:ascii="Book Antiqua" w:eastAsia="Book Antiqua" w:hAnsi="Book Antiqua" w:cs="Book Antiqua"/>
          <w:sz w:val="22"/>
          <w:szCs w:val="22"/>
        </w:rPr>
      </w:pP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gas</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atan</w:t>
      </w:r>
      <w:r>
        <w:rPr>
          <w:rFonts w:ascii="Book Antiqua" w:eastAsia="Book Antiqua" w:hAnsi="Book Antiqua" w:cs="Book Antiqua"/>
          <w:spacing w:val="23"/>
          <w:sz w:val="22"/>
          <w:szCs w:val="22"/>
        </w:rPr>
        <w:t xml:space="preserve"> </w:t>
      </w:r>
      <w:r>
        <w:rPr>
          <w:rFonts w:ascii="Book Antiqua" w:eastAsia="Book Antiqua" w:hAnsi="Book Antiqua" w:cs="Book Antiqua"/>
          <w:spacing w:val="-1"/>
          <w:sz w:val="22"/>
          <w:szCs w:val="22"/>
        </w:rPr>
        <w:t>un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kepe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an</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ora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atas</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in</w:t>
      </w:r>
      <w:r>
        <w:rPr>
          <w:rFonts w:ascii="Book Antiqua" w:eastAsia="Book Antiqua" w:hAnsi="Book Antiqua" w:cs="Book Antiqua"/>
          <w:sz w:val="22"/>
          <w:szCs w:val="22"/>
        </w:rPr>
        <w:t>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ora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dak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di</w:t>
      </w:r>
      <w:r>
        <w:rPr>
          <w:rFonts w:ascii="Book Antiqua" w:eastAsia="Book Antiqua" w:hAnsi="Book Antiqua" w:cs="Book Antiqua"/>
          <w:sz w:val="22"/>
          <w:szCs w:val="22"/>
        </w:rPr>
        <w:t>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am keg</w:t>
      </w:r>
      <w:r>
        <w:rPr>
          <w:rFonts w:ascii="Book Antiqua" w:eastAsia="Book Antiqua" w:hAnsi="Book Antiqua" w:cs="Book Antiqua"/>
          <w:spacing w:val="-2"/>
          <w:sz w:val="22"/>
          <w:szCs w:val="22"/>
        </w:rPr>
        <w:t>i</w:t>
      </w:r>
      <w:r>
        <w:rPr>
          <w:rFonts w:ascii="Book Antiqua" w:eastAsia="Book Antiqua" w:hAnsi="Book Antiqua" w:cs="Book Antiqua"/>
          <w:sz w:val="22"/>
          <w:szCs w:val="22"/>
        </w:rPr>
        <w:t>atan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p>
    <w:p w:rsidR="003B4738" w:rsidRDefault="003B4738">
      <w:pPr>
        <w:spacing w:before="16" w:line="260" w:lineRule="exact"/>
        <w:rPr>
          <w:sz w:val="26"/>
          <w:szCs w:val="26"/>
        </w:rPr>
      </w:pPr>
    </w:p>
    <w:p w:rsidR="003B4738" w:rsidRDefault="0039518B">
      <w:pPr>
        <w:ind w:left="548" w:right="7347"/>
        <w:jc w:val="both"/>
        <w:rPr>
          <w:rFonts w:ascii="Book Antiqua" w:eastAsia="Book Antiqua" w:hAnsi="Book Antiqua" w:cs="Book Antiqua"/>
          <w:sz w:val="22"/>
          <w:szCs w:val="22"/>
        </w:rPr>
      </w:pPr>
      <w:r>
        <w:rPr>
          <w:rFonts w:ascii="Book Antiqua" w:eastAsia="Book Antiqua" w:hAnsi="Book Antiqua" w:cs="Book Antiqua"/>
          <w:b/>
          <w:spacing w:val="1"/>
          <w:sz w:val="22"/>
          <w:szCs w:val="22"/>
        </w:rPr>
        <w:t>(</w:t>
      </w:r>
      <w:r>
        <w:rPr>
          <w:rFonts w:ascii="Book Antiqua" w:eastAsia="Book Antiqua" w:hAnsi="Book Antiqua" w:cs="Book Antiqua"/>
          <w:b/>
          <w:sz w:val="22"/>
          <w:szCs w:val="22"/>
        </w:rPr>
        <w:t>4) P</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a</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suan</w:t>
      </w:r>
    </w:p>
    <w:p w:rsidR="003B4738" w:rsidRDefault="0039518B">
      <w:pPr>
        <w:spacing w:line="260" w:lineRule="exact"/>
        <w:ind w:left="548" w:right="225"/>
        <w:jc w:val="both"/>
        <w:rPr>
          <w:rFonts w:ascii="Book Antiqua" w:eastAsia="Book Antiqua" w:hAnsi="Book Antiqua" w:cs="Book Antiqua"/>
          <w:sz w:val="22"/>
          <w:szCs w:val="22"/>
        </w:rPr>
      </w:pPr>
      <w:r>
        <w:rPr>
          <w:rFonts w:ascii="Book Antiqua" w:eastAsia="Book Antiqua" w:hAnsi="Book Antiqua" w:cs="Book Antiqua"/>
          <w:position w:val="1"/>
          <w:sz w:val="22"/>
          <w:szCs w:val="22"/>
        </w:rPr>
        <w:t>Be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dak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pem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an</w:t>
      </w:r>
      <w:r>
        <w:rPr>
          <w:rFonts w:ascii="Book Antiqua" w:eastAsia="Book Antiqua" w:hAnsi="Book Antiqua" w:cs="Book Antiqua"/>
          <w:spacing w:val="4"/>
          <w:position w:val="1"/>
          <w:sz w:val="22"/>
          <w:szCs w:val="22"/>
        </w:rPr>
        <w:t xml:space="preserve"> </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tara </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n</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ak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kan</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ke</w:t>
      </w:r>
      <w:r>
        <w:rPr>
          <w:rFonts w:ascii="Book Antiqua" w:eastAsia="Book Antiqua" w:hAnsi="Book Antiqua" w:cs="Book Antiqua"/>
          <w:spacing w:val="-2"/>
          <w:position w:val="1"/>
          <w:sz w:val="22"/>
          <w:szCs w:val="22"/>
        </w:rPr>
        <w:t>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at</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g</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j</w:t>
      </w:r>
      <w:r>
        <w:rPr>
          <w:rFonts w:ascii="Book Antiqua" w:eastAsia="Book Antiqua" w:hAnsi="Book Antiqua" w:cs="Book Antiqua"/>
          <w:position w:val="1"/>
          <w:sz w:val="22"/>
          <w:szCs w:val="22"/>
        </w:rPr>
        <w:t>a</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t</w:t>
      </w:r>
      <w:r>
        <w:rPr>
          <w:rFonts w:ascii="Book Antiqua" w:eastAsia="Book Antiqua" w:hAnsi="Book Antiqua" w:cs="Book Antiqua"/>
          <w:position w:val="1"/>
          <w:sz w:val="22"/>
          <w:szCs w:val="22"/>
        </w:rPr>
        <w:t>au</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pa</w:t>
      </w:r>
    </w:p>
    <w:p w:rsidR="003B4738" w:rsidRDefault="0039518B">
      <w:pPr>
        <w:ind w:left="548" w:right="1878"/>
        <w:jc w:val="both"/>
        <w:rPr>
          <w:rFonts w:ascii="Book Antiqua" w:eastAsia="Book Antiqua" w:hAnsi="Book Antiqua" w:cs="Book Antiqua"/>
          <w:sz w:val="22"/>
          <w:szCs w:val="22"/>
        </w:rPr>
      </w:pPr>
      <w:r>
        <w:rPr>
          <w:rFonts w:ascii="Book Antiqua" w:eastAsia="Book Antiqua" w:hAnsi="Book Antiqua" w:cs="Book Antiqua"/>
          <w:spacing w:val="1"/>
          <w:sz w:val="22"/>
          <w:szCs w:val="22"/>
        </w:rPr>
        <w:t>ij</w:t>
      </w:r>
      <w:r>
        <w:rPr>
          <w:rFonts w:ascii="Book Antiqua" w:eastAsia="Book Antiqua" w:hAnsi="Book Antiqua" w:cs="Book Antiqua"/>
          <w:spacing w:val="-2"/>
          <w:sz w:val="22"/>
          <w:szCs w:val="22"/>
        </w:rPr>
        <w:t>i</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w</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gga</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ni</w:t>
      </w:r>
      <w:r>
        <w:rPr>
          <w:rFonts w:ascii="Book Antiqua" w:eastAsia="Book Antiqua" w:hAnsi="Book Antiqua" w:cs="Book Antiqua"/>
          <w:sz w:val="22"/>
          <w:szCs w:val="22"/>
        </w:rPr>
        <w:t>ru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w:t>
      </w:r>
      <w:r>
        <w:rPr>
          <w:rFonts w:ascii="Book Antiqua" w:eastAsia="Book Antiqua" w:hAnsi="Book Antiqua" w:cs="Book Antiqua"/>
          <w:sz w:val="22"/>
          <w:szCs w:val="22"/>
        </w:rPr>
        <w:t>mem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p>
    <w:p w:rsidR="003B4738" w:rsidRDefault="003B4738">
      <w:pPr>
        <w:spacing w:before="16" w:line="260" w:lineRule="exact"/>
        <w:rPr>
          <w:sz w:val="26"/>
          <w:szCs w:val="26"/>
        </w:rPr>
      </w:pPr>
    </w:p>
    <w:p w:rsidR="003B4738" w:rsidRDefault="0039518B">
      <w:pPr>
        <w:ind w:left="548" w:right="7324"/>
        <w:jc w:val="both"/>
        <w:rPr>
          <w:rFonts w:ascii="Book Antiqua" w:eastAsia="Book Antiqua" w:hAnsi="Book Antiqua" w:cs="Book Antiqua"/>
          <w:sz w:val="22"/>
          <w:szCs w:val="22"/>
        </w:rPr>
      </w:pPr>
      <w:r>
        <w:rPr>
          <w:rFonts w:ascii="Book Antiqua" w:eastAsia="Book Antiqua" w:hAnsi="Book Antiqua" w:cs="Book Antiqua"/>
          <w:b/>
          <w:sz w:val="22"/>
          <w:szCs w:val="22"/>
        </w:rPr>
        <w:t>(5) Peny</w:t>
      </w:r>
      <w:r>
        <w:rPr>
          <w:rFonts w:ascii="Book Antiqua" w:eastAsia="Book Antiqua" w:hAnsi="Book Antiqua" w:cs="Book Antiqua"/>
          <w:b/>
          <w:spacing w:val="-2"/>
          <w:sz w:val="22"/>
          <w:szCs w:val="22"/>
        </w:rPr>
        <w:t>u</w:t>
      </w:r>
      <w:r>
        <w:rPr>
          <w:rFonts w:ascii="Book Antiqua" w:eastAsia="Book Antiqua" w:hAnsi="Book Antiqua" w:cs="Book Antiqua"/>
          <w:b/>
          <w:sz w:val="22"/>
          <w:szCs w:val="22"/>
        </w:rPr>
        <w:t>apan</w:t>
      </w:r>
    </w:p>
    <w:p w:rsidR="003B4738" w:rsidRDefault="0039518B">
      <w:pPr>
        <w:spacing w:line="260" w:lineRule="exact"/>
        <w:ind w:left="548" w:right="229"/>
        <w:jc w:val="both"/>
        <w:rPr>
          <w:rFonts w:ascii="Book Antiqua" w:eastAsia="Book Antiqua" w:hAnsi="Book Antiqua" w:cs="Book Antiqua"/>
          <w:sz w:val="22"/>
          <w:szCs w:val="22"/>
        </w:rPr>
      </w:pPr>
      <w:r>
        <w:rPr>
          <w:rFonts w:ascii="Book Antiqua" w:eastAsia="Book Antiqua" w:hAnsi="Book Antiqua" w:cs="Book Antiqua"/>
          <w:position w:val="1"/>
          <w:sz w:val="22"/>
          <w:szCs w:val="22"/>
        </w:rPr>
        <w:t>Be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w:t>
      </w:r>
      <w:r>
        <w:rPr>
          <w:rFonts w:ascii="Book Antiqua" w:eastAsia="Book Antiqua" w:hAnsi="Book Antiqua" w:cs="Book Antiqua"/>
          <w:spacing w:val="22"/>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in</w:t>
      </w:r>
      <w:r>
        <w:rPr>
          <w:rFonts w:ascii="Book Antiqua" w:eastAsia="Book Antiqua" w:hAnsi="Book Antiqua" w:cs="Book Antiqua"/>
          <w:position w:val="1"/>
          <w:sz w:val="22"/>
          <w:szCs w:val="22"/>
        </w:rPr>
        <w:t>da</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an</w:t>
      </w:r>
      <w:r>
        <w:rPr>
          <w:rFonts w:ascii="Book Antiqua" w:eastAsia="Book Antiqua" w:hAnsi="Book Antiqua" w:cs="Book Antiqua"/>
          <w:spacing w:val="23"/>
          <w:position w:val="1"/>
          <w:sz w:val="22"/>
          <w:szCs w:val="22"/>
        </w:rPr>
        <w:t xml:space="preserve"> </w:t>
      </w:r>
      <w:r>
        <w:rPr>
          <w:rFonts w:ascii="Book Antiqua" w:eastAsia="Book Antiqua" w:hAnsi="Book Antiqua" w:cs="Book Antiqua"/>
          <w:position w:val="1"/>
          <w:sz w:val="22"/>
          <w:szCs w:val="22"/>
        </w:rPr>
        <w:t>p</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apan</w:t>
      </w:r>
      <w:r>
        <w:rPr>
          <w:rFonts w:ascii="Book Antiqua" w:eastAsia="Book Antiqua" w:hAnsi="Book Antiqua" w:cs="Book Antiqua"/>
          <w:spacing w:val="23"/>
          <w:position w:val="1"/>
          <w:sz w:val="22"/>
          <w:szCs w:val="22"/>
        </w:rPr>
        <w:t xml:space="preserve"> </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tara</w:t>
      </w:r>
      <w:r>
        <w:rPr>
          <w:rFonts w:ascii="Book Antiqua" w:eastAsia="Book Antiqua" w:hAnsi="Book Antiqua" w:cs="Book Antiqua"/>
          <w:spacing w:val="22"/>
          <w:position w:val="1"/>
          <w:sz w:val="22"/>
          <w:szCs w:val="22"/>
        </w:rPr>
        <w:t xml:space="preserve"> </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w:t>
      </w:r>
      <w:r>
        <w:rPr>
          <w:rFonts w:ascii="Book Antiqua" w:eastAsia="Book Antiqua" w:hAnsi="Book Antiqua" w:cs="Book Antiqua"/>
          <w:spacing w:val="22"/>
          <w:position w:val="1"/>
          <w:sz w:val="22"/>
          <w:szCs w:val="22"/>
        </w:rPr>
        <w:t xml:space="preserve"> </w:t>
      </w:r>
      <w:r>
        <w:rPr>
          <w:rFonts w:ascii="Book Antiqua" w:eastAsia="Book Antiqua" w:hAnsi="Book Antiqua" w:cs="Book Antiqua"/>
          <w:position w:val="1"/>
          <w:sz w:val="22"/>
          <w:szCs w:val="22"/>
        </w:rPr>
        <w:t>membe</w:t>
      </w:r>
      <w:r>
        <w:rPr>
          <w:rFonts w:ascii="Book Antiqua" w:eastAsia="Book Antiqua" w:hAnsi="Book Antiqua" w:cs="Book Antiqua"/>
          <w:spacing w:val="-3"/>
          <w:position w:val="1"/>
          <w:sz w:val="22"/>
          <w:szCs w:val="22"/>
        </w:rPr>
        <w:t>r</w:t>
      </w:r>
      <w:r>
        <w:rPr>
          <w:rFonts w:ascii="Book Antiqua" w:eastAsia="Book Antiqua" w:hAnsi="Book Antiqua" w:cs="Book Antiqua"/>
          <w:position w:val="1"/>
          <w:sz w:val="22"/>
          <w:szCs w:val="22"/>
        </w:rPr>
        <w:t>i</w:t>
      </w:r>
      <w:r>
        <w:rPr>
          <w:rFonts w:ascii="Book Antiqua" w:eastAsia="Book Antiqua" w:hAnsi="Book Antiqua" w:cs="Book Antiqua"/>
          <w:spacing w:val="22"/>
          <w:position w:val="1"/>
          <w:sz w:val="22"/>
          <w:szCs w:val="22"/>
        </w:rPr>
        <w:t xml:space="preserve"> </w:t>
      </w:r>
      <w:r>
        <w:rPr>
          <w:rFonts w:ascii="Book Antiqua" w:eastAsia="Book Antiqua" w:hAnsi="Book Antiqua" w:cs="Book Antiqua"/>
          <w:position w:val="1"/>
          <w:sz w:val="22"/>
          <w:szCs w:val="22"/>
        </w:rPr>
        <w:t>atau</w:t>
      </w:r>
      <w:r>
        <w:rPr>
          <w:rFonts w:ascii="Book Antiqua" w:eastAsia="Book Antiqua" w:hAnsi="Book Antiqua" w:cs="Book Antiqua"/>
          <w:spacing w:val="21"/>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er</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ma</w:t>
      </w:r>
      <w:r>
        <w:rPr>
          <w:rFonts w:ascii="Book Antiqua" w:eastAsia="Book Antiqua" w:hAnsi="Book Antiqua" w:cs="Book Antiqua"/>
          <w:spacing w:val="22"/>
          <w:position w:val="1"/>
          <w:sz w:val="22"/>
          <w:szCs w:val="22"/>
        </w:rPr>
        <w:t xml:space="preserve"> </w:t>
      </w:r>
      <w:r>
        <w:rPr>
          <w:rFonts w:ascii="Book Antiqua" w:eastAsia="Book Antiqua" w:hAnsi="Book Antiqua" w:cs="Book Antiqua"/>
          <w:position w:val="1"/>
          <w:sz w:val="22"/>
          <w:szCs w:val="22"/>
        </w:rPr>
        <w:t>ses</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atu</w:t>
      </w:r>
      <w:r>
        <w:rPr>
          <w:rFonts w:ascii="Book Antiqua" w:eastAsia="Book Antiqua" w:hAnsi="Book Antiqua" w:cs="Book Antiqua"/>
          <w:spacing w:val="19"/>
          <w:position w:val="1"/>
          <w:sz w:val="22"/>
          <w:szCs w:val="22"/>
        </w:rPr>
        <w:t xml:space="preserve"> </w:t>
      </w:r>
      <w:r>
        <w:rPr>
          <w:rFonts w:ascii="Book Antiqua" w:eastAsia="Book Antiqua" w:hAnsi="Book Antiqua" w:cs="Book Antiqua"/>
          <w:position w:val="1"/>
          <w:sz w:val="22"/>
          <w:szCs w:val="22"/>
        </w:rPr>
        <w:t>ba</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22"/>
          <w:position w:val="1"/>
          <w:sz w:val="22"/>
          <w:szCs w:val="22"/>
        </w:rPr>
        <w:t xml:space="preserve"> </w:t>
      </w:r>
      <w:r>
        <w:rPr>
          <w:rFonts w:ascii="Book Antiqua" w:eastAsia="Book Antiqua" w:hAnsi="Book Antiqua" w:cs="Book Antiqua"/>
          <w:position w:val="1"/>
          <w:sz w:val="22"/>
          <w:szCs w:val="22"/>
        </w:rPr>
        <w:t>da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am</w:t>
      </w:r>
    </w:p>
    <w:p w:rsidR="003B4738" w:rsidRDefault="0039518B">
      <w:pPr>
        <w:ind w:left="548" w:right="221"/>
        <w:rPr>
          <w:rFonts w:ascii="Book Antiqua" w:eastAsia="Book Antiqua" w:hAnsi="Book Antiqua" w:cs="Book Antiqua"/>
          <w:sz w:val="22"/>
          <w:szCs w:val="22"/>
        </w:rPr>
      </w:pPr>
      <w:r>
        <w:rPr>
          <w:rFonts w:ascii="Book Antiqua" w:eastAsia="Book Antiqua" w:hAnsi="Book Antiqua" w:cs="Book Antiqua"/>
          <w:sz w:val="22"/>
          <w:szCs w:val="22"/>
        </w:rPr>
        <w:t>be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mate</w:t>
      </w:r>
      <w:r>
        <w:rPr>
          <w:rFonts w:ascii="Book Antiqua" w:eastAsia="Book Antiqua" w:hAnsi="Book Antiqua" w:cs="Book Antiqua"/>
          <w:spacing w:val="-3"/>
          <w:sz w:val="22"/>
          <w:szCs w:val="22"/>
        </w:rPr>
        <w:t>r</w:t>
      </w:r>
      <w:r>
        <w:rPr>
          <w:rFonts w:ascii="Book Antiqua" w:eastAsia="Book Antiqua" w:hAnsi="Book Antiqua" w:cs="Book Antiqua"/>
          <w:sz w:val="22"/>
          <w:szCs w:val="22"/>
        </w:rPr>
        <w:t>i</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50"/>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on</w:t>
      </w:r>
      <w:r>
        <w:rPr>
          <w:rFonts w:ascii="Book Antiqua" w:eastAsia="Book Antiqua" w:hAnsi="Book Antiqua" w:cs="Book Antiqua"/>
          <w:spacing w:val="52"/>
          <w:sz w:val="22"/>
          <w:szCs w:val="22"/>
        </w:rPr>
        <w:t xml:space="preserve"> </w:t>
      </w:r>
      <w:r>
        <w:rPr>
          <w:rFonts w:ascii="Book Antiqua" w:eastAsia="Book Antiqua" w:hAnsi="Book Antiqua" w:cs="Book Antiqua"/>
          <w:sz w:val="22"/>
          <w:szCs w:val="22"/>
        </w:rPr>
        <w:t>materi</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kepad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t>
      </w:r>
      <w:r>
        <w:rPr>
          <w:rFonts w:ascii="Book Antiqua" w:eastAsia="Book Antiqua" w:hAnsi="Book Antiqua" w:cs="Book Antiqua"/>
          <w:sz w:val="22"/>
          <w:szCs w:val="22"/>
        </w:rPr>
        <w:t>dari</w:t>
      </w:r>
      <w:r>
        <w:rPr>
          <w:rFonts w:ascii="Book Antiqua" w:eastAsia="Book Antiqua" w:hAnsi="Book Antiqua" w:cs="Book Antiqua"/>
          <w:spacing w:val="54"/>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51"/>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52"/>
          <w:sz w:val="22"/>
          <w:szCs w:val="22"/>
        </w:rPr>
        <w:t xml:space="preserve"> </w:t>
      </w:r>
      <w:r>
        <w:rPr>
          <w:rFonts w:ascii="Book Antiqua" w:eastAsia="Book Antiqua" w:hAnsi="Book Antiqua" w:cs="Book Antiqua"/>
          <w:sz w:val="22"/>
          <w:szCs w:val="22"/>
        </w:rPr>
        <w:t>dos</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54"/>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maks</w:t>
      </w:r>
      <w:r>
        <w:rPr>
          <w:rFonts w:ascii="Book Antiqua" w:eastAsia="Book Antiqua" w:hAnsi="Book Antiqua" w:cs="Book Antiqua"/>
          <w:spacing w:val="-1"/>
          <w:sz w:val="22"/>
          <w:szCs w:val="22"/>
        </w:rPr>
        <w:t>u</w:t>
      </w:r>
      <w:r>
        <w:rPr>
          <w:rFonts w:ascii="Book Antiqua" w:eastAsia="Book Antiqua" w:hAnsi="Book Antiqua" w:cs="Book Antiqua"/>
          <w:sz w:val="22"/>
          <w:szCs w:val="22"/>
        </w:rPr>
        <w:t>d me</w:t>
      </w:r>
      <w:r>
        <w:rPr>
          <w:rFonts w:ascii="Book Antiqua" w:eastAsia="Book Antiqua" w:hAnsi="Book Antiqua" w:cs="Book Antiqua"/>
          <w:spacing w:val="1"/>
          <w:sz w:val="22"/>
          <w:szCs w:val="22"/>
        </w:rPr>
        <w:t>n</w:t>
      </w:r>
      <w:r>
        <w:rPr>
          <w:rFonts w:ascii="Book Antiqua" w:eastAsia="Book Antiqua" w:hAnsi="Book Antiqua" w:cs="Book Antiqua"/>
          <w:sz w:val="22"/>
          <w:szCs w:val="22"/>
        </w:rPr>
        <w:t>dapatk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z w:val="22"/>
          <w:szCs w:val="22"/>
        </w:rPr>
        <w:t>atu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sepat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n</w:t>
      </w:r>
      <w:r>
        <w:rPr>
          <w:rFonts w:ascii="Book Antiqua" w:eastAsia="Book Antiqua" w:hAnsi="Book Antiqua" w:cs="Book Antiqua"/>
          <w:sz w:val="22"/>
          <w:szCs w:val="22"/>
        </w:rPr>
        <w:t>ya 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h</w:t>
      </w:r>
      <w:r>
        <w:rPr>
          <w:rFonts w:ascii="Book Antiqua" w:eastAsia="Book Antiqua" w:hAnsi="Book Antiqua" w:cs="Book Antiqua"/>
          <w:sz w:val="22"/>
          <w:szCs w:val="22"/>
        </w:rPr>
        <w:t>ak d</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a </w:t>
      </w:r>
      <w:r>
        <w:rPr>
          <w:rFonts w:ascii="Book Antiqua" w:eastAsia="Book Antiqua" w:hAnsi="Book Antiqua" w:cs="Book Antiqua"/>
          <w:spacing w:val="3"/>
          <w:sz w:val="22"/>
          <w:szCs w:val="22"/>
        </w:rPr>
        <w:t>d</w:t>
      </w:r>
      <w:r>
        <w:rPr>
          <w:rFonts w:ascii="Book Antiqua" w:eastAsia="Book Antiqua" w:hAnsi="Book Antiqua" w:cs="Book Antiqua"/>
          <w:sz w:val="22"/>
          <w:szCs w:val="22"/>
        </w:rPr>
        <w:t>apatk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16" w:line="260" w:lineRule="exact"/>
        <w:rPr>
          <w:sz w:val="26"/>
          <w:szCs w:val="26"/>
        </w:rPr>
      </w:pPr>
    </w:p>
    <w:p w:rsidR="003B4738" w:rsidRDefault="0039518B">
      <w:pPr>
        <w:ind w:left="548" w:right="1715"/>
        <w:jc w:val="both"/>
        <w:rPr>
          <w:rFonts w:ascii="Book Antiqua" w:eastAsia="Book Antiqua" w:hAnsi="Book Antiqua" w:cs="Book Antiqua"/>
          <w:sz w:val="22"/>
          <w:szCs w:val="22"/>
        </w:rPr>
      </w:pPr>
      <w:r>
        <w:rPr>
          <w:rFonts w:ascii="Book Antiqua" w:eastAsia="Book Antiqua" w:hAnsi="Book Antiqua" w:cs="Book Antiqua"/>
          <w:b/>
          <w:sz w:val="22"/>
          <w:szCs w:val="22"/>
        </w:rPr>
        <w:t>2.6. Sank</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Terhadap</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curangan</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kad</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mi</w:t>
      </w:r>
      <w:r>
        <w:rPr>
          <w:rFonts w:ascii="Book Antiqua" w:eastAsia="Book Antiqua" w:hAnsi="Book Antiqua" w:cs="Book Antiqua"/>
          <w:b/>
          <w:sz w:val="22"/>
          <w:szCs w:val="22"/>
        </w:rPr>
        <w:t>k d</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n Pe</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angga</w:t>
      </w:r>
      <w:r>
        <w:rPr>
          <w:rFonts w:ascii="Book Antiqua" w:eastAsia="Book Antiqua" w:hAnsi="Book Antiqua" w:cs="Book Antiqua"/>
          <w:b/>
          <w:spacing w:val="-2"/>
          <w:sz w:val="22"/>
          <w:szCs w:val="22"/>
        </w:rPr>
        <w:t>r</w:t>
      </w:r>
      <w:r>
        <w:rPr>
          <w:rFonts w:ascii="Book Antiqua" w:eastAsia="Book Antiqua" w:hAnsi="Book Antiqua" w:cs="Book Antiqua"/>
          <w:b/>
          <w:sz w:val="22"/>
          <w:szCs w:val="22"/>
        </w:rPr>
        <w:t xml:space="preserve">an </w:t>
      </w:r>
      <w:r>
        <w:rPr>
          <w:rFonts w:ascii="Book Antiqua" w:eastAsia="Book Antiqua" w:hAnsi="Book Antiqua" w:cs="Book Antiqua"/>
          <w:b/>
          <w:spacing w:val="1"/>
          <w:sz w:val="22"/>
          <w:szCs w:val="22"/>
        </w:rPr>
        <w:t>H</w:t>
      </w:r>
      <w:r>
        <w:rPr>
          <w:rFonts w:ascii="Book Antiqua" w:eastAsia="Book Antiqua" w:hAnsi="Book Antiqua" w:cs="Book Antiqua"/>
          <w:b/>
          <w:sz w:val="22"/>
          <w:szCs w:val="22"/>
        </w:rPr>
        <w:t>uk</w:t>
      </w:r>
      <w:r>
        <w:rPr>
          <w:rFonts w:ascii="Book Antiqua" w:eastAsia="Book Antiqua" w:hAnsi="Book Antiqua" w:cs="Book Antiqua"/>
          <w:b/>
          <w:spacing w:val="-2"/>
          <w:sz w:val="22"/>
          <w:szCs w:val="22"/>
        </w:rPr>
        <w:t>u</w:t>
      </w:r>
      <w:r>
        <w:rPr>
          <w:rFonts w:ascii="Book Antiqua" w:eastAsia="Book Antiqua" w:hAnsi="Book Antiqua" w:cs="Book Antiqua"/>
          <w:b/>
          <w:sz w:val="22"/>
          <w:szCs w:val="22"/>
        </w:rPr>
        <w:t>m</w:t>
      </w:r>
    </w:p>
    <w:p w:rsidR="003B4738" w:rsidRDefault="0039518B">
      <w:pPr>
        <w:spacing w:line="260" w:lineRule="exact"/>
        <w:ind w:left="548" w:right="231"/>
        <w:jc w:val="both"/>
        <w:rPr>
          <w:rFonts w:ascii="Book Antiqua" w:eastAsia="Book Antiqua" w:hAnsi="Book Antiqua" w:cs="Book Antiqua"/>
          <w:sz w:val="22"/>
          <w:szCs w:val="22"/>
        </w:rPr>
      </w:pPr>
      <w:r>
        <w:rPr>
          <w:rFonts w:ascii="Book Antiqua" w:eastAsia="Book Antiqua" w:hAnsi="Book Antiqua" w:cs="Book Antiqua"/>
          <w:position w:val="1"/>
          <w:sz w:val="22"/>
          <w:szCs w:val="22"/>
        </w:rPr>
        <w:t>Seora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44"/>
          <w:position w:val="1"/>
          <w:sz w:val="22"/>
          <w:szCs w:val="22"/>
        </w:rPr>
        <w:t xml:space="preserve"> </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45"/>
          <w:position w:val="1"/>
          <w:sz w:val="22"/>
          <w:szCs w:val="22"/>
        </w:rPr>
        <w:t xml:space="preserve"> </w:t>
      </w:r>
      <w:r>
        <w:rPr>
          <w:rFonts w:ascii="Book Antiqua" w:eastAsia="Book Antiqua" w:hAnsi="Book Antiqua" w:cs="Book Antiqua"/>
          <w:position w:val="1"/>
          <w:sz w:val="22"/>
          <w:szCs w:val="22"/>
        </w:rPr>
        <w:t>sa</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 xml:space="preserve">si  </w:t>
      </w:r>
      <w:r>
        <w:rPr>
          <w:rFonts w:ascii="Book Antiqua" w:eastAsia="Book Antiqua" w:hAnsi="Book Antiqua" w:cs="Book Antiqua"/>
          <w:spacing w:val="47"/>
          <w:position w:val="1"/>
          <w:sz w:val="22"/>
          <w:szCs w:val="22"/>
        </w:rPr>
        <w:t xml:space="preserve"> </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em</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k  </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apa</w:t>
      </w:r>
      <w:r>
        <w:rPr>
          <w:rFonts w:ascii="Book Antiqua" w:eastAsia="Book Antiqua" w:hAnsi="Book Antiqua" w:cs="Book Antiqua"/>
          <w:spacing w:val="-2"/>
          <w:position w:val="1"/>
          <w:sz w:val="22"/>
          <w:szCs w:val="22"/>
        </w:rPr>
        <w:t>b</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 xml:space="preserve">a  </w:t>
      </w:r>
      <w:r>
        <w:rPr>
          <w:rFonts w:ascii="Book Antiqua" w:eastAsia="Book Antiqua" w:hAnsi="Book Antiqua" w:cs="Book Antiqua"/>
          <w:spacing w:val="44"/>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ters</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b</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t</w:t>
      </w:r>
    </w:p>
    <w:p w:rsidR="003B4738" w:rsidRDefault="0039518B">
      <w:pPr>
        <w:ind w:left="548" w:right="217"/>
        <w:rPr>
          <w:rFonts w:ascii="Book Antiqua" w:eastAsia="Book Antiqua" w:hAnsi="Book Antiqua" w:cs="Book Antiqua"/>
          <w:sz w:val="22"/>
          <w:szCs w:val="22"/>
        </w:rPr>
      </w:pP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kec</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40"/>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saat</w:t>
      </w:r>
      <w:r>
        <w:rPr>
          <w:rFonts w:ascii="Book Antiqua" w:eastAsia="Book Antiqua" w:hAnsi="Book Antiqua" w:cs="Book Antiqua"/>
          <w:spacing w:val="4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5"/>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Be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k</w:t>
      </w:r>
      <w:r>
        <w:rPr>
          <w:rFonts w:ascii="Book Antiqua" w:eastAsia="Book Antiqua" w:hAnsi="Book Antiqua" w:cs="Book Antiqua"/>
          <w:spacing w:val="-2"/>
          <w:sz w:val="22"/>
          <w:szCs w:val="22"/>
        </w:rPr>
        <w:t>e</w:t>
      </w:r>
      <w:r>
        <w:rPr>
          <w:rFonts w:ascii="Book Antiqua" w:eastAsia="Book Antiqua" w:hAnsi="Book Antiqua" w:cs="Book Antiqua"/>
          <w:sz w:val="22"/>
          <w:szCs w:val="22"/>
        </w:rPr>
        <w:t>c</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2"/>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maks</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d </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tara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975" w:right="219" w:hanging="427"/>
        <w:jc w:val="both"/>
        <w:rPr>
          <w:rFonts w:ascii="Book Antiqua" w:eastAsia="Book Antiqua" w:hAnsi="Book Antiqua" w:cs="Book Antiqua"/>
          <w:sz w:val="22"/>
          <w:szCs w:val="22"/>
        </w:rPr>
      </w:pPr>
      <w:r>
        <w:rPr>
          <w:rFonts w:ascii="Book Antiqua" w:eastAsia="Book Antiqua" w:hAnsi="Book Antiqua" w:cs="Book Antiqua"/>
          <w:sz w:val="22"/>
          <w:szCs w:val="22"/>
        </w:rPr>
        <w:t>(1)   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kec</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tau</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dak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ggaran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berka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ta</w:t>
      </w:r>
      <w:r>
        <w:rPr>
          <w:rFonts w:ascii="Book Antiqua" w:eastAsia="Book Antiqua" w:hAnsi="Book Antiqua" w:cs="Book Antiqua"/>
          <w:sz w:val="22"/>
          <w:szCs w:val="22"/>
        </w:rPr>
        <w:t>n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k</w:t>
      </w:r>
      <w:r>
        <w:rPr>
          <w:rFonts w:ascii="Book Antiqua" w:eastAsia="Book Antiqua" w:hAnsi="Book Antiqua" w:cs="Book Antiqua"/>
          <w:sz w:val="22"/>
          <w:szCs w:val="22"/>
        </w:rPr>
        <w:t>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2"/>
          <w:sz w:val="22"/>
          <w:szCs w:val="22"/>
        </w:rPr>
        <w:t>m</w:t>
      </w:r>
      <w:r>
        <w:rPr>
          <w:rFonts w:ascii="Book Antiqua" w:eastAsia="Book Antiqua" w:hAnsi="Book Antiqua" w:cs="Book Antiqua"/>
          <w:sz w:val="22"/>
          <w:szCs w:val="22"/>
        </w:rPr>
        <w:t>bata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1"/>
          <w:sz w:val="22"/>
          <w:szCs w:val="22"/>
        </w:rPr>
        <w:t>u</w:t>
      </w:r>
      <w:r>
        <w:rPr>
          <w:rFonts w:ascii="Book Antiqua" w:eastAsia="Book Antiqua" w:hAnsi="Book Antiqua" w:cs="Book Antiqua"/>
          <w:sz w:val="22"/>
          <w:szCs w:val="22"/>
        </w:rPr>
        <w:t>a m</w:t>
      </w:r>
      <w:r>
        <w:rPr>
          <w:rFonts w:ascii="Book Antiqua" w:eastAsia="Book Antiqua" w:hAnsi="Book Antiqua" w:cs="Book Antiqua"/>
          <w:spacing w:val="-2"/>
          <w:sz w:val="22"/>
          <w:szCs w:val="22"/>
        </w:rPr>
        <w:t>a</w:t>
      </w:r>
      <w:r>
        <w:rPr>
          <w:rFonts w:ascii="Book Antiqua" w:eastAsia="Book Antiqua" w:hAnsi="Book Antiqua" w:cs="Book Antiqua"/>
          <w:sz w:val="22"/>
          <w:szCs w:val="22"/>
        </w:rPr>
        <w:t>ta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 da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semes</w:t>
      </w:r>
      <w:r>
        <w:rPr>
          <w:rFonts w:ascii="Book Antiqua" w:eastAsia="Book Antiqua" w:hAnsi="Book Antiqua" w:cs="Book Antiqua"/>
          <w:spacing w:val="-2"/>
          <w:sz w:val="22"/>
          <w:szCs w:val="22"/>
        </w:rPr>
        <w:t>t</w:t>
      </w:r>
      <w:r>
        <w:rPr>
          <w:rFonts w:ascii="Book Antiqua" w:eastAsia="Book Antiqua" w:hAnsi="Book Antiqua" w:cs="Book Antiqua"/>
          <w:sz w:val="22"/>
          <w:szCs w:val="22"/>
        </w:rPr>
        <w:t>er bers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975" w:right="217" w:hanging="427"/>
        <w:jc w:val="both"/>
        <w:rPr>
          <w:rFonts w:ascii="Book Antiqua" w:eastAsia="Book Antiqua" w:hAnsi="Book Antiqua" w:cs="Book Antiqua"/>
          <w:sz w:val="22"/>
          <w:szCs w:val="22"/>
        </w:rPr>
      </w:pPr>
      <w:r>
        <w:rPr>
          <w:rFonts w:ascii="Book Antiqua" w:eastAsia="Book Antiqua" w:hAnsi="Book Antiqua" w:cs="Book Antiqua"/>
          <w:sz w:val="22"/>
          <w:szCs w:val="22"/>
        </w:rPr>
        <w:t>(2)   Me</w:t>
      </w:r>
      <w:r>
        <w:rPr>
          <w:rFonts w:ascii="Book Antiqua" w:eastAsia="Book Antiqua" w:hAnsi="Book Antiqua" w:cs="Book Antiqua"/>
          <w:spacing w:val="1"/>
          <w:sz w:val="22"/>
          <w:szCs w:val="22"/>
        </w:rPr>
        <w:t>n</w:t>
      </w:r>
      <w:r>
        <w:rPr>
          <w:rFonts w:ascii="Book Antiqua" w:eastAsia="Book Antiqua" w:hAnsi="Book Antiqua" w:cs="Book Antiqua"/>
          <w:sz w:val="22"/>
          <w:szCs w:val="22"/>
        </w:rPr>
        <w:t>ger</w:t>
      </w:r>
      <w:r>
        <w:rPr>
          <w:rFonts w:ascii="Book Antiqua" w:eastAsia="Book Antiqua" w:hAnsi="Book Antiqua" w:cs="Book Antiqua"/>
          <w:spacing w:val="-1"/>
          <w:sz w:val="22"/>
          <w:szCs w:val="22"/>
        </w:rPr>
        <w:t>j</w:t>
      </w:r>
      <w:r>
        <w:rPr>
          <w:rFonts w:ascii="Book Antiqua" w:eastAsia="Book Antiqua" w:hAnsi="Book Antiqua" w:cs="Book Antiqua"/>
          <w:sz w:val="22"/>
          <w:szCs w:val="22"/>
        </w:rPr>
        <w:t>akan</w:t>
      </w:r>
      <w:r>
        <w:rPr>
          <w:rFonts w:ascii="Book Antiqua" w:eastAsia="Book Antiqua" w:hAnsi="Book Antiqua" w:cs="Book Antiqua"/>
          <w:spacing w:val="44"/>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4"/>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z w:val="22"/>
          <w:szCs w:val="22"/>
        </w:rPr>
        <w:t>k</w:t>
      </w:r>
      <w:r>
        <w:rPr>
          <w:rFonts w:ascii="Book Antiqua" w:eastAsia="Book Antiqua" w:hAnsi="Book Antiqua" w:cs="Book Antiqua"/>
          <w:spacing w:val="43"/>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43"/>
          <w:sz w:val="22"/>
          <w:szCs w:val="22"/>
        </w:rPr>
        <w:t xml:space="preserve"> </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n</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n/</w:t>
      </w:r>
      <w:r>
        <w:rPr>
          <w:rFonts w:ascii="Book Antiqua" w:eastAsia="Book Antiqua" w:hAnsi="Book Antiqua" w:cs="Book Antiqua"/>
          <w:sz w:val="22"/>
          <w:szCs w:val="22"/>
        </w:rPr>
        <w:t>atau</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ker</w:t>
      </w:r>
      <w:r>
        <w:rPr>
          <w:rFonts w:ascii="Book Antiqua" w:eastAsia="Book Antiqua" w:hAnsi="Book Antiqua" w:cs="Book Antiqua"/>
          <w:spacing w:val="1"/>
          <w:sz w:val="22"/>
          <w:szCs w:val="22"/>
        </w:rPr>
        <w:t>j</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4"/>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44"/>
          <w:sz w:val="22"/>
          <w:szCs w:val="22"/>
        </w:rPr>
        <w:t xml:space="preserve"> </w:t>
      </w:r>
      <w:r>
        <w:rPr>
          <w:rFonts w:ascii="Book Antiqua" w:eastAsia="Book Antiqua" w:hAnsi="Book Antiqua" w:cs="Book Antiqua"/>
          <w:sz w:val="22"/>
          <w:szCs w:val="22"/>
        </w:rPr>
        <w:t>ora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43"/>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ksi  pembat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an </w:t>
      </w:r>
      <w:r>
        <w:rPr>
          <w:rFonts w:ascii="Book Antiqua" w:eastAsia="Book Antiqua" w:hAnsi="Book Antiqua" w:cs="Book Antiqua"/>
          <w:spacing w:val="3"/>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 xml:space="preserve"> 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  se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mata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ah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52"/>
          <w:sz w:val="22"/>
          <w:szCs w:val="22"/>
        </w:rPr>
        <w:t xml:space="preserve"> </w:t>
      </w:r>
      <w:r>
        <w:rPr>
          <w:rFonts w:ascii="Book Antiqua" w:eastAsia="Book Antiqua" w:hAnsi="Book Antiqua" w:cs="Book Antiqua"/>
          <w:sz w:val="22"/>
          <w:szCs w:val="22"/>
        </w:rPr>
        <w:t>semester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975" w:right="217" w:hanging="427"/>
        <w:jc w:val="both"/>
        <w:rPr>
          <w:rFonts w:ascii="Book Antiqua" w:eastAsia="Book Antiqua" w:hAnsi="Book Antiqua" w:cs="Book Antiqua"/>
          <w:sz w:val="22"/>
          <w:szCs w:val="22"/>
        </w:rPr>
      </w:pPr>
      <w:r>
        <w:rPr>
          <w:rFonts w:ascii="Book Antiqua" w:eastAsia="Book Antiqua" w:hAnsi="Book Antiqua" w:cs="Book Antiqua"/>
          <w:sz w:val="22"/>
          <w:szCs w:val="22"/>
        </w:rPr>
        <w:t>(3)   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kan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1"/>
          <w:sz w:val="22"/>
          <w:szCs w:val="22"/>
        </w:rPr>
        <w:t>u</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 xml:space="preserve"> nil</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i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 xml:space="preserve">cara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ksi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2"/>
          <w:sz w:val="22"/>
          <w:szCs w:val="22"/>
        </w:rPr>
        <w:t>m</w:t>
      </w:r>
      <w:r>
        <w:rPr>
          <w:rFonts w:ascii="Book Antiqua" w:eastAsia="Book Antiqua" w:hAnsi="Book Antiqua" w:cs="Book Antiqua"/>
          <w:sz w:val="22"/>
          <w:szCs w:val="22"/>
        </w:rPr>
        <w:t>bat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an </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skors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pacing w:val="-3"/>
          <w:sz w:val="22"/>
          <w:szCs w:val="22"/>
        </w:rPr>
        <w:t>p</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l</w:t>
      </w:r>
      <w:r>
        <w:rPr>
          <w:rFonts w:ascii="Book Antiqua" w:eastAsia="Book Antiqua" w:hAnsi="Book Antiqua" w:cs="Book Antiqua"/>
          <w:sz w:val="22"/>
          <w:szCs w:val="22"/>
        </w:rPr>
        <w:t>ama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semester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per</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bag</w:t>
      </w:r>
      <w:r>
        <w:rPr>
          <w:rFonts w:ascii="Book Antiqua" w:eastAsia="Book Antiqua" w:hAnsi="Book Antiqua" w:cs="Book Antiqua"/>
          <w:spacing w:val="-2"/>
          <w:sz w:val="22"/>
          <w:szCs w:val="22"/>
        </w:rPr>
        <w:t>a</w:t>
      </w:r>
      <w:r>
        <w:rPr>
          <w:rFonts w:ascii="Book Antiqua" w:eastAsia="Book Antiqua" w:hAnsi="Book Antiqua" w:cs="Book Antiqua"/>
          <w:sz w:val="22"/>
          <w:szCs w:val="22"/>
        </w:rPr>
        <w:t>i term</w:t>
      </w:r>
      <w:r>
        <w:rPr>
          <w:rFonts w:ascii="Book Antiqua" w:eastAsia="Book Antiqua" w:hAnsi="Book Antiqua" w:cs="Book Antiqua"/>
          <w:spacing w:val="1"/>
          <w:sz w:val="22"/>
          <w:szCs w:val="22"/>
        </w:rPr>
        <w:t>in</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z w:val="22"/>
          <w:szCs w:val="22"/>
        </w:rPr>
        <w:t>.</w:t>
      </w:r>
    </w:p>
    <w:p w:rsidR="003B4738" w:rsidRDefault="0039518B">
      <w:pPr>
        <w:ind w:left="975" w:right="220" w:hanging="427"/>
        <w:jc w:val="both"/>
        <w:rPr>
          <w:rFonts w:ascii="Book Antiqua" w:eastAsia="Book Antiqua" w:hAnsi="Book Antiqua" w:cs="Book Antiqua"/>
          <w:sz w:val="22"/>
          <w:szCs w:val="22"/>
        </w:rPr>
        <w:sectPr w:rsidR="003B4738">
          <w:pgSz w:w="12240" w:h="15840"/>
          <w:pgMar w:top="1400" w:right="1180" w:bottom="280" w:left="1720" w:header="710" w:footer="1767" w:gutter="0"/>
          <w:cols w:space="720"/>
        </w:sectPr>
      </w:pPr>
      <w:r>
        <w:rPr>
          <w:rFonts w:ascii="Book Antiqua" w:eastAsia="Book Antiqua" w:hAnsi="Book Antiqua" w:cs="Book Antiqua"/>
          <w:sz w:val="22"/>
          <w:szCs w:val="22"/>
        </w:rPr>
        <w:t xml:space="preserve">(4) </w:t>
      </w:r>
      <w:r w:rsidR="0094435D">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w:t>
      </w:r>
      <w:r>
        <w:rPr>
          <w:rFonts w:ascii="Book Antiqua" w:eastAsia="Book Antiqua" w:hAnsi="Book Antiqua" w:cs="Book Antiqua"/>
          <w:sz w:val="22"/>
          <w:szCs w:val="22"/>
        </w:rPr>
        <w:t>pe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ggaran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r 1</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mpai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3</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as</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sertai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ga</w:t>
      </w:r>
      <w:r>
        <w:rPr>
          <w:rFonts w:ascii="Book Antiqua" w:eastAsia="Book Antiqua" w:hAnsi="Book Antiqua" w:cs="Book Antiqua"/>
          <w:sz w:val="22"/>
          <w:szCs w:val="22"/>
        </w:rPr>
        <w:t>n a</w:t>
      </w:r>
      <w:r>
        <w:rPr>
          <w:rFonts w:ascii="Book Antiqua" w:eastAsia="Book Antiqua" w:hAnsi="Book Antiqua" w:cs="Book Antiqua"/>
          <w:spacing w:val="1"/>
          <w:sz w:val="22"/>
          <w:szCs w:val="22"/>
        </w:rPr>
        <w:t>n</w:t>
      </w:r>
      <w:r>
        <w:rPr>
          <w:rFonts w:ascii="Book Antiqua" w:eastAsia="Book Antiqua" w:hAnsi="Book Antiqua" w:cs="Book Antiqua"/>
          <w:sz w:val="22"/>
          <w:szCs w:val="22"/>
        </w:rPr>
        <w:t>ca</w:t>
      </w:r>
      <w:r>
        <w:rPr>
          <w:rFonts w:ascii="Book Antiqua" w:eastAsia="Book Antiqua" w:hAnsi="Book Antiqua" w:cs="Book Antiqua"/>
          <w:spacing w:val="-2"/>
          <w:sz w:val="22"/>
          <w:szCs w:val="22"/>
        </w:rPr>
        <w:t>m</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k</w:t>
      </w:r>
      <w:r>
        <w:rPr>
          <w:rFonts w:ascii="Book Antiqua" w:eastAsia="Book Antiqua" w:hAnsi="Book Antiqua" w:cs="Book Antiqua"/>
          <w:sz w:val="22"/>
          <w:szCs w:val="22"/>
        </w:rPr>
        <w:t>erasan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atau t</w:t>
      </w:r>
      <w:r>
        <w:rPr>
          <w:rFonts w:ascii="Book Antiqua" w:eastAsia="Book Antiqua" w:hAnsi="Book Antiqua" w:cs="Book Antiqua"/>
          <w:spacing w:val="1"/>
          <w:sz w:val="22"/>
          <w:szCs w:val="22"/>
        </w:rPr>
        <w:t>in</w:t>
      </w:r>
      <w:r>
        <w:rPr>
          <w:rFonts w:ascii="Book Antiqua" w:eastAsia="Book Antiqua" w:hAnsi="Book Antiqua" w:cs="Book Antiqua"/>
          <w:sz w:val="22"/>
          <w:szCs w:val="22"/>
        </w:rPr>
        <w:t>dak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kekeras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2"/>
          <w:sz w:val="22"/>
          <w:szCs w:val="22"/>
        </w:rPr>
        <w:t xml:space="preserve"> </w:t>
      </w:r>
      <w:r>
        <w:rPr>
          <w:rFonts w:ascii="Book Antiqua" w:eastAsia="Book Antiqua" w:hAnsi="Book Antiqua" w:cs="Book Antiqua"/>
          <w:spacing w:val="-3"/>
          <w:sz w:val="22"/>
          <w:szCs w:val="22"/>
        </w:rPr>
        <w:t>p</w:t>
      </w:r>
      <w:r>
        <w:rPr>
          <w:rFonts w:ascii="Book Antiqua" w:eastAsia="Book Antiqua" w:hAnsi="Book Antiqua" w:cs="Book Antiqua"/>
          <w:sz w:val="22"/>
          <w:szCs w:val="22"/>
        </w:rPr>
        <w:t>ember</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z w:val="22"/>
          <w:szCs w:val="22"/>
        </w:rPr>
        <w:t>at</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w:t>
      </w:r>
      <w:r>
        <w:rPr>
          <w:rFonts w:ascii="Book Antiqua" w:eastAsia="Book Antiqua" w:hAnsi="Book Antiqua" w:cs="Book Antiqua"/>
          <w:spacing w:val="-2"/>
          <w:sz w:val="22"/>
          <w:szCs w:val="22"/>
        </w:rPr>
        <w:t>s</w:t>
      </w:r>
      <w:r>
        <w:rPr>
          <w:rFonts w:ascii="Book Antiqua" w:eastAsia="Book Antiqua" w:hAnsi="Book Antiqua" w:cs="Book Antiqua"/>
          <w:sz w:val="22"/>
          <w:szCs w:val="22"/>
        </w:rPr>
        <w:t>i ber</w:t>
      </w:r>
      <w:r>
        <w:rPr>
          <w:rFonts w:ascii="Book Antiqua" w:eastAsia="Book Antiqua" w:hAnsi="Book Antiqua" w:cs="Book Antiqua"/>
          <w:spacing w:val="-1"/>
          <w:sz w:val="22"/>
          <w:szCs w:val="22"/>
        </w:rPr>
        <w:t>u</w:t>
      </w:r>
      <w:r>
        <w:rPr>
          <w:rFonts w:ascii="Book Antiqua" w:eastAsia="Book Antiqua" w:hAnsi="Book Antiqua" w:cs="Book Antiqua"/>
          <w:sz w:val="22"/>
          <w:szCs w:val="22"/>
        </w:rPr>
        <w:t>pa skors</w:t>
      </w:r>
      <w:r>
        <w:rPr>
          <w:rFonts w:ascii="Book Antiqua" w:eastAsia="Book Antiqua" w:hAnsi="Book Antiqua" w:cs="Book Antiqua"/>
          <w:spacing w:val="1"/>
          <w:sz w:val="22"/>
          <w:szCs w:val="22"/>
        </w:rPr>
        <w:t>in</w:t>
      </w:r>
      <w:r>
        <w:rPr>
          <w:rFonts w:ascii="Book Antiqua" w:eastAsia="Book Antiqua" w:hAnsi="Book Antiqua" w:cs="Book Antiqua"/>
          <w:sz w:val="22"/>
          <w:szCs w:val="22"/>
        </w:rPr>
        <w:t>g a</w:t>
      </w:r>
      <w:r>
        <w:rPr>
          <w:rFonts w:ascii="Book Antiqua" w:eastAsia="Book Antiqua" w:hAnsi="Book Antiqua" w:cs="Book Antiqua"/>
          <w:spacing w:val="-2"/>
          <w:sz w:val="22"/>
          <w:szCs w:val="22"/>
        </w:rPr>
        <w:t>t</w:t>
      </w:r>
      <w:r>
        <w:rPr>
          <w:rFonts w:ascii="Book Antiqua" w:eastAsia="Book Antiqua" w:hAnsi="Book Antiqua" w:cs="Book Antiqua"/>
          <w:sz w:val="22"/>
          <w:szCs w:val="22"/>
        </w:rPr>
        <w: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pemecat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3"/>
          <w:sz w:val="22"/>
          <w:szCs w:val="22"/>
        </w:rPr>
        <w:t xml:space="preserve"> </w:t>
      </w:r>
      <w:r w:rsidR="0094435D">
        <w:rPr>
          <w:rFonts w:ascii="Book Antiqua" w:eastAsia="Book Antiqua" w:hAnsi="Book Antiqua" w:cs="Book Antiqua"/>
          <w:spacing w:val="3"/>
          <w:sz w:val="22"/>
          <w:szCs w:val="22"/>
          <w:lang w:val="id-ID"/>
        </w:rPr>
        <w:t>perguruan tinggi</w:t>
      </w:r>
      <w:r>
        <w:rPr>
          <w:rFonts w:ascii="Book Antiqua" w:eastAsia="Book Antiqua" w:hAnsi="Book Antiqua" w:cs="Book Antiqua"/>
          <w:sz w:val="22"/>
          <w:szCs w:val="22"/>
        </w:rPr>
        <w:t xml:space="preserve"> a</w:t>
      </w:r>
      <w:r>
        <w:rPr>
          <w:rFonts w:ascii="Book Antiqua" w:eastAsia="Book Antiqua" w:hAnsi="Book Antiqua" w:cs="Book Antiqua"/>
          <w:spacing w:val="-2"/>
          <w:sz w:val="22"/>
          <w:szCs w:val="22"/>
        </w:rPr>
        <w:t>t</w:t>
      </w:r>
      <w:r>
        <w:rPr>
          <w:rFonts w:ascii="Book Antiqua" w:eastAsia="Book Antiqua" w:hAnsi="Book Antiqua" w:cs="Book Antiqua"/>
          <w:sz w:val="22"/>
          <w:szCs w:val="22"/>
        </w:rPr>
        <w:t>as perset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sidR="0094435D">
        <w:rPr>
          <w:rFonts w:ascii="Book Antiqua" w:eastAsia="Book Antiqua" w:hAnsi="Book Antiqua" w:cs="Book Antiqua"/>
          <w:spacing w:val="-1"/>
          <w:sz w:val="22"/>
          <w:szCs w:val="22"/>
          <w:lang w:val="id-ID"/>
        </w:rPr>
        <w:t>Ketua</w:t>
      </w:r>
      <w:r>
        <w:rPr>
          <w:rFonts w:ascii="Book Antiqua" w:eastAsia="Book Antiqua" w:hAnsi="Book Antiqua" w:cs="Book Antiqua"/>
          <w:sz w:val="22"/>
          <w:szCs w:val="22"/>
        </w:rPr>
        <w:t>.</w:t>
      </w:r>
    </w:p>
    <w:p w:rsidR="003B4738" w:rsidRDefault="003B4738">
      <w:pPr>
        <w:spacing w:before="4" w:line="260" w:lineRule="exact"/>
        <w:rPr>
          <w:sz w:val="26"/>
          <w:szCs w:val="26"/>
        </w:rPr>
      </w:pPr>
    </w:p>
    <w:p w:rsidR="003B4738" w:rsidRDefault="0039518B">
      <w:pPr>
        <w:spacing w:before="18"/>
        <w:ind w:left="687" w:right="507" w:hanging="427"/>
        <w:jc w:val="both"/>
        <w:rPr>
          <w:rFonts w:ascii="Book Antiqua" w:eastAsia="Book Antiqua" w:hAnsi="Book Antiqua" w:cs="Book Antiqua"/>
          <w:sz w:val="22"/>
          <w:szCs w:val="22"/>
        </w:rPr>
      </w:pPr>
      <w:r>
        <w:rPr>
          <w:rFonts w:ascii="Book Antiqua" w:eastAsia="Book Antiqua" w:hAnsi="Book Antiqua" w:cs="Book Antiqua"/>
          <w:sz w:val="22"/>
          <w:szCs w:val="22"/>
        </w:rPr>
        <w:t xml:space="preserve">(5)   </w:t>
      </w:r>
      <w:r>
        <w:rPr>
          <w:rFonts w:ascii="Book Antiqua" w:eastAsia="Book Antiqua" w:hAnsi="Book Antiqua" w:cs="Book Antiqua"/>
          <w:spacing w:val="1"/>
          <w:sz w:val="22"/>
          <w:szCs w:val="22"/>
        </w:rPr>
        <w:t>M</w:t>
      </w:r>
      <w:r>
        <w:rPr>
          <w:rFonts w:ascii="Book Antiqua" w:eastAsia="Book Antiqua" w:hAnsi="Book Antiqua" w:cs="Book Antiqua"/>
          <w:sz w:val="22"/>
          <w:szCs w:val="22"/>
        </w:rPr>
        <w:t>ema</w:t>
      </w:r>
      <w:r>
        <w:rPr>
          <w:rFonts w:ascii="Book Antiqua" w:eastAsia="Book Antiqua" w:hAnsi="Book Antiqua" w:cs="Book Antiqua"/>
          <w:spacing w:val="1"/>
          <w:sz w:val="22"/>
          <w:szCs w:val="22"/>
        </w:rPr>
        <w:t>l</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an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ges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R</w:t>
      </w:r>
      <w:r>
        <w:rPr>
          <w:rFonts w:ascii="Book Antiqua" w:eastAsia="Book Antiqua" w:hAnsi="Book Antiqua" w:cs="Book Antiqua"/>
          <w:sz w:val="22"/>
          <w:szCs w:val="22"/>
        </w:rPr>
        <w:t>S,</w:t>
      </w:r>
      <w:r>
        <w:rPr>
          <w:rFonts w:ascii="Book Antiqua" w:eastAsia="Book Antiqua" w:hAnsi="Book Antiqua" w:cs="Book Antiqua"/>
          <w:spacing w:val="5"/>
          <w:sz w:val="22"/>
          <w:szCs w:val="22"/>
        </w:rPr>
        <w:t xml:space="preserve"> </w:t>
      </w:r>
      <w:r w:rsidR="0094435D">
        <w:rPr>
          <w:rFonts w:ascii="Book Antiqua" w:eastAsia="Book Antiqua" w:hAnsi="Book Antiqua" w:cs="Book Antiqua"/>
          <w:spacing w:val="1"/>
          <w:sz w:val="22"/>
          <w:szCs w:val="22"/>
        </w:rPr>
        <w:t>K</w:t>
      </w:r>
      <w:r w:rsidR="0094435D">
        <w:rPr>
          <w:rFonts w:ascii="Book Antiqua" w:eastAsia="Book Antiqua" w:hAnsi="Book Antiqua" w:cs="Book Antiqua"/>
          <w:spacing w:val="1"/>
          <w:sz w:val="22"/>
          <w:szCs w:val="22"/>
          <w:lang w:val="id-ID"/>
        </w:rPr>
        <w:t>H</w:t>
      </w:r>
      <w:r>
        <w:rPr>
          <w:rFonts w:ascii="Book Antiqua" w:eastAsia="Book Antiqua" w:hAnsi="Book Antiqua" w:cs="Book Antiqua"/>
          <w:sz w:val="22"/>
          <w:szCs w:val="22"/>
        </w:rPr>
        <w:t>S</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2"/>
          <w:sz w:val="22"/>
          <w:szCs w:val="22"/>
        </w:rPr>
        <w:t>i</w:t>
      </w:r>
      <w:r>
        <w:rPr>
          <w:rFonts w:ascii="Book Antiqua" w:eastAsia="Book Antiqua" w:hAnsi="Book Antiqua" w:cs="Book Antiqua"/>
          <w:sz w:val="22"/>
          <w:szCs w:val="22"/>
        </w:rPr>
        <w:t>k 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k</w:t>
      </w:r>
      <w:r>
        <w:rPr>
          <w:rFonts w:ascii="Book Antiqua" w:eastAsia="Book Antiqua" w:hAnsi="Book Antiqua" w:cs="Book Antiqua"/>
          <w:sz w:val="22"/>
          <w:szCs w:val="22"/>
        </w:rPr>
        <w:t>si</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pa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2"/>
          <w:sz w:val="22"/>
          <w:szCs w:val="22"/>
        </w:rPr>
        <w:t>m</w:t>
      </w:r>
      <w:r>
        <w:rPr>
          <w:rFonts w:ascii="Book Antiqua" w:eastAsia="Book Antiqua" w:hAnsi="Book Antiqua" w:cs="Book Antiqua"/>
          <w:sz w:val="22"/>
          <w:szCs w:val="22"/>
        </w:rPr>
        <w:t>bata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ta</w:t>
      </w:r>
      <w:r>
        <w:rPr>
          <w:rFonts w:ascii="Book Antiqua" w:eastAsia="Book Antiqua" w:hAnsi="Book Antiqua" w:cs="Book Antiqua"/>
          <w:sz w:val="22"/>
          <w:szCs w:val="22"/>
        </w:rPr>
        <w:t>n d</w:t>
      </w:r>
      <w:r>
        <w:rPr>
          <w:rFonts w:ascii="Book Antiqua" w:eastAsia="Book Antiqua" w:hAnsi="Book Antiqua" w:cs="Book Antiqua"/>
          <w:spacing w:val="1"/>
          <w:sz w:val="22"/>
          <w:szCs w:val="22"/>
        </w:rPr>
        <w:t>i</w:t>
      </w:r>
      <w:r>
        <w:rPr>
          <w:rFonts w:ascii="Book Antiqua" w:eastAsia="Book Antiqua" w:hAnsi="Book Antiqua" w:cs="Book Antiqua"/>
          <w:sz w:val="22"/>
          <w:szCs w:val="22"/>
        </w:rPr>
        <w:t>sertai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skors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p>
    <w:p w:rsidR="003B4738" w:rsidRDefault="0039518B">
      <w:pPr>
        <w:ind w:left="687" w:right="507" w:hanging="427"/>
        <w:jc w:val="both"/>
        <w:rPr>
          <w:rFonts w:ascii="Book Antiqua" w:eastAsia="Book Antiqua" w:hAnsi="Book Antiqua" w:cs="Book Antiqua"/>
          <w:sz w:val="22"/>
          <w:szCs w:val="22"/>
        </w:rPr>
      </w:pPr>
      <w:r>
        <w:rPr>
          <w:rFonts w:ascii="Book Antiqua" w:eastAsia="Book Antiqua" w:hAnsi="Book Antiqua" w:cs="Book Antiqua"/>
          <w:sz w:val="22"/>
          <w:szCs w:val="22"/>
        </w:rPr>
        <w:t>(6)    Bagi</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l</w:t>
      </w:r>
      <w:r>
        <w:rPr>
          <w:rFonts w:ascii="Book Antiqua" w:eastAsia="Book Antiqua" w:hAnsi="Book Antiqua" w:cs="Book Antiqua"/>
          <w:sz w:val="22"/>
          <w:szCs w:val="22"/>
        </w:rPr>
        <w:t>ag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c</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n 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ks</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pa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pemb</w:t>
      </w:r>
      <w:r>
        <w:rPr>
          <w:rFonts w:ascii="Book Antiqua" w:eastAsia="Book Antiqua" w:hAnsi="Book Antiqua" w:cs="Book Antiqua"/>
          <w:spacing w:val="-2"/>
          <w:sz w:val="22"/>
          <w:szCs w:val="22"/>
        </w:rPr>
        <w:t>a</w:t>
      </w:r>
      <w:r>
        <w:rPr>
          <w:rFonts w:ascii="Book Antiqua" w:eastAsia="Book Antiqua" w:hAnsi="Book Antiqua" w:cs="Book Antiqua"/>
          <w:sz w:val="22"/>
          <w:szCs w:val="22"/>
        </w:rPr>
        <w:t>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re</w:t>
      </w:r>
      <w:r>
        <w:rPr>
          <w:rFonts w:ascii="Book Antiqua" w:eastAsia="Book Antiqua" w:hAnsi="Book Antiqua" w:cs="Book Antiqua"/>
          <w:spacing w:val="1"/>
          <w:sz w:val="22"/>
          <w:szCs w:val="22"/>
        </w:rPr>
        <w:t>n</w:t>
      </w:r>
      <w:r>
        <w:rPr>
          <w:rFonts w:ascii="Book Antiqua" w:eastAsia="Book Antiqua" w:hAnsi="Book Antiqua" w:cs="Book Antiqua"/>
          <w:sz w:val="22"/>
          <w:szCs w:val="22"/>
        </w:rPr>
        <w:t>c</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 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2"/>
          <w:sz w:val="22"/>
          <w:szCs w:val="22"/>
        </w:rPr>
        <w:t>es</w:t>
      </w:r>
      <w:r>
        <w:rPr>
          <w:rFonts w:ascii="Book Antiqua" w:eastAsia="Book Antiqua" w:hAnsi="Book Antiqua" w:cs="Book Antiqua"/>
          <w:sz w:val="22"/>
          <w:szCs w:val="22"/>
        </w:rPr>
        <w:t>ter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687" w:right="506" w:hanging="427"/>
        <w:jc w:val="both"/>
        <w:rPr>
          <w:rFonts w:ascii="Book Antiqua" w:eastAsia="Book Antiqua" w:hAnsi="Book Antiqua" w:cs="Book Antiqua"/>
          <w:sz w:val="22"/>
          <w:szCs w:val="22"/>
        </w:rPr>
      </w:pPr>
      <w:r>
        <w:rPr>
          <w:rFonts w:ascii="Book Antiqua" w:eastAsia="Book Antiqua" w:hAnsi="Book Antiqua" w:cs="Book Antiqua"/>
          <w:sz w:val="22"/>
          <w:szCs w:val="22"/>
        </w:rPr>
        <w:t xml:space="preserve">(7)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ggara</w:t>
      </w:r>
      <w:r>
        <w:rPr>
          <w:rFonts w:ascii="Book Antiqua" w:eastAsia="Book Antiqua" w:hAnsi="Book Antiqua" w:cs="Book Antiqua"/>
          <w:spacing w:val="1"/>
          <w:sz w:val="22"/>
          <w:szCs w:val="22"/>
        </w:rPr>
        <w:t>n-</w:t>
      </w:r>
      <w:r>
        <w:rPr>
          <w:rFonts w:ascii="Book Antiqua" w:eastAsia="Book Antiqua" w:hAnsi="Book Antiqua" w:cs="Book Antiqua"/>
          <w:sz w:val="22"/>
          <w:szCs w:val="22"/>
        </w:rPr>
        <w:t>pe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ggaran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ap</w:t>
      </w:r>
      <w:r>
        <w:rPr>
          <w:rFonts w:ascii="Book Antiqua" w:eastAsia="Book Antiqua" w:hAnsi="Book Antiqua" w:cs="Book Antiqua"/>
          <w:spacing w:val="-2"/>
          <w:sz w:val="22"/>
          <w:szCs w:val="22"/>
        </w:rPr>
        <w:t>a</w:t>
      </w:r>
      <w:r>
        <w:rPr>
          <w:rFonts w:ascii="Book Antiqua" w:eastAsia="Book Antiqua" w:hAnsi="Book Antiqua" w:cs="Book Antiqua"/>
          <w:sz w:val="22"/>
          <w:szCs w:val="22"/>
        </w:rPr>
        <w:t>b</w:t>
      </w:r>
      <w:r>
        <w:rPr>
          <w:rFonts w:ascii="Book Antiqua" w:eastAsia="Book Antiqua" w:hAnsi="Book Antiqua" w:cs="Book Antiqua"/>
          <w:spacing w:val="1"/>
          <w:sz w:val="22"/>
          <w:szCs w:val="22"/>
        </w:rPr>
        <w:t>il</w:t>
      </w:r>
      <w:r>
        <w:rPr>
          <w:rFonts w:ascii="Book Antiqua" w:eastAsia="Book Antiqua" w:hAnsi="Book Antiqua" w:cs="Book Antiqua"/>
          <w:sz w:val="22"/>
          <w:szCs w:val="22"/>
        </w:rPr>
        <w:t>a d</w:t>
      </w:r>
      <w:r>
        <w:rPr>
          <w:rFonts w:ascii="Book Antiqua" w:eastAsia="Book Antiqua" w:hAnsi="Book Antiqua" w:cs="Book Antiqua"/>
          <w:spacing w:val="1"/>
          <w:sz w:val="22"/>
          <w:szCs w:val="22"/>
        </w:rPr>
        <w:t>i</w:t>
      </w:r>
      <w:r>
        <w:rPr>
          <w:rFonts w:ascii="Book Antiqua" w:eastAsia="Book Antiqua" w:hAnsi="Book Antiqua" w:cs="Book Antiqua"/>
          <w:sz w:val="22"/>
          <w:szCs w:val="22"/>
        </w:rPr>
        <w:t>sert</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i kekerasan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atau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pember</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an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z w:val="22"/>
          <w:szCs w:val="22"/>
        </w:rPr>
        <w:t>at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atau  </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z w:val="22"/>
          <w:szCs w:val="22"/>
        </w:rPr>
        <w:t xml:space="preserve">i </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tau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pu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at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akan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i sa</w:t>
      </w:r>
      <w:r>
        <w:rPr>
          <w:rFonts w:ascii="Book Antiqua" w:eastAsia="Book Antiqua" w:hAnsi="Book Antiqua" w:cs="Book Antiqua"/>
          <w:spacing w:val="1"/>
          <w:sz w:val="22"/>
          <w:szCs w:val="22"/>
        </w:rPr>
        <w:t>n</w:t>
      </w:r>
      <w:r>
        <w:rPr>
          <w:rFonts w:ascii="Book Antiqua" w:eastAsia="Book Antiqua" w:hAnsi="Book Antiqua" w:cs="Book Antiqua"/>
          <w:sz w:val="22"/>
          <w:szCs w:val="22"/>
        </w:rPr>
        <w:t>ksi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ark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1"/>
          <w:sz w:val="22"/>
          <w:szCs w:val="22"/>
        </w:rPr>
        <w:t xml:space="preserve"> </w:t>
      </w:r>
      <w:r w:rsidR="0094435D">
        <w:rPr>
          <w:rFonts w:ascii="Book Antiqua" w:eastAsia="Book Antiqua" w:hAnsi="Book Antiqua" w:cs="Book Antiqua"/>
          <w:sz w:val="22"/>
          <w:szCs w:val="22"/>
          <w:lang w:val="id-ID"/>
        </w:rPr>
        <w:t>STIE Mahardhika Surabaya</w:t>
      </w:r>
      <w:r>
        <w:rPr>
          <w:rFonts w:ascii="Book Antiqua" w:eastAsia="Book Antiqua" w:hAnsi="Book Antiqua" w:cs="Book Antiqua"/>
          <w:sz w:val="22"/>
          <w:szCs w:val="22"/>
        </w:rPr>
        <w:t>.</w:t>
      </w:r>
    </w:p>
    <w:p w:rsidR="003B4738" w:rsidRDefault="0039518B">
      <w:pPr>
        <w:ind w:left="687" w:right="508" w:hanging="427"/>
        <w:jc w:val="both"/>
        <w:rPr>
          <w:rFonts w:ascii="Book Antiqua" w:eastAsia="Book Antiqua" w:hAnsi="Book Antiqua" w:cs="Book Antiqua"/>
          <w:sz w:val="22"/>
          <w:szCs w:val="22"/>
        </w:rPr>
      </w:pPr>
      <w:r>
        <w:rPr>
          <w:rFonts w:ascii="Book Antiqua" w:eastAsia="Book Antiqua" w:hAnsi="Book Antiqua" w:cs="Book Antiqua"/>
          <w:sz w:val="22"/>
          <w:szCs w:val="22"/>
        </w:rPr>
        <w:t xml:space="preserve">(8)  </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pab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ggar</w:t>
      </w:r>
      <w:r>
        <w:rPr>
          <w:rFonts w:ascii="Book Antiqua" w:eastAsia="Book Antiqua" w:hAnsi="Book Antiqua" w:cs="Book Antiqua"/>
          <w:spacing w:val="40"/>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al</w:t>
      </w:r>
      <w:r>
        <w:rPr>
          <w:rFonts w:ascii="Book Antiqua" w:eastAsia="Book Antiqua" w:hAnsi="Book Antiqua" w:cs="Book Antiqua"/>
          <w:sz w:val="22"/>
          <w:szCs w:val="22"/>
        </w:rPr>
        <w:t>am</w:t>
      </w:r>
      <w:r>
        <w:rPr>
          <w:rFonts w:ascii="Book Antiqua" w:eastAsia="Book Antiqua" w:hAnsi="Book Antiqua" w:cs="Book Antiqua"/>
          <w:spacing w:val="41"/>
          <w:sz w:val="22"/>
          <w:szCs w:val="22"/>
        </w:rPr>
        <w:t xml:space="preserve"> </w:t>
      </w:r>
      <w:r>
        <w:rPr>
          <w:rFonts w:ascii="Book Antiqua" w:eastAsia="Book Antiqua" w:hAnsi="Book Antiqua" w:cs="Book Antiqua"/>
          <w:spacing w:val="1"/>
          <w:sz w:val="22"/>
          <w:szCs w:val="22"/>
        </w:rPr>
        <w:t>wil</w:t>
      </w:r>
      <w:r>
        <w:rPr>
          <w:rFonts w:ascii="Book Antiqua" w:eastAsia="Book Antiqua" w:hAnsi="Book Antiqua" w:cs="Book Antiqua"/>
          <w:sz w:val="22"/>
          <w:szCs w:val="22"/>
        </w:rPr>
        <w:t>a</w:t>
      </w:r>
      <w:r>
        <w:rPr>
          <w:rFonts w:ascii="Book Antiqua" w:eastAsia="Book Antiqua" w:hAnsi="Book Antiqua" w:cs="Book Antiqua"/>
          <w:spacing w:val="-2"/>
          <w:sz w:val="22"/>
          <w:szCs w:val="22"/>
        </w:rPr>
        <w:t>y</w:t>
      </w:r>
      <w:r>
        <w:rPr>
          <w:rFonts w:ascii="Book Antiqua" w:eastAsia="Book Antiqua" w:hAnsi="Book Antiqua" w:cs="Book Antiqua"/>
          <w:sz w:val="22"/>
          <w:szCs w:val="22"/>
        </w:rPr>
        <w:t>ah</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kamp</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41"/>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 xml:space="preserve">di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kamp</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in</w:t>
      </w:r>
      <w:r>
        <w:rPr>
          <w:rFonts w:ascii="Book Antiqua" w:eastAsia="Book Antiqua" w:hAnsi="Book Antiqua" w:cs="Book Antiqua"/>
          <w:sz w:val="22"/>
          <w:szCs w:val="22"/>
        </w:rPr>
        <w:t>gga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dapatk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v</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ni</w:t>
      </w:r>
      <w:r>
        <w:rPr>
          <w:rFonts w:ascii="Book Antiqua" w:eastAsia="Book Antiqua" w:hAnsi="Book Antiqua" w:cs="Book Antiqua"/>
          <w:sz w:val="22"/>
          <w:szCs w:val="22"/>
        </w:rPr>
        <w:t>s ber</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3"/>
          <w:sz w:val="22"/>
          <w:szCs w:val="22"/>
        </w:rPr>
        <w:t>r</w:t>
      </w:r>
      <w:r>
        <w:rPr>
          <w:rFonts w:ascii="Book Antiqua" w:eastAsia="Book Antiqua" w:hAnsi="Book Antiqua" w:cs="Book Antiqua"/>
          <w:sz w:val="22"/>
          <w:szCs w:val="22"/>
        </w:rPr>
        <w:t>i pe</w:t>
      </w:r>
      <w:r>
        <w:rPr>
          <w:rFonts w:ascii="Book Antiqua" w:eastAsia="Book Antiqua" w:hAnsi="Book Antiqua" w:cs="Book Antiqua"/>
          <w:spacing w:val="1"/>
          <w:sz w:val="22"/>
          <w:szCs w:val="22"/>
        </w:rPr>
        <w:t>n</w:t>
      </w:r>
      <w:r>
        <w:rPr>
          <w:rFonts w:ascii="Book Antiqua" w:eastAsia="Book Antiqua" w:hAnsi="Book Antiqua" w:cs="Book Antiqua"/>
          <w:sz w:val="22"/>
          <w:szCs w:val="22"/>
        </w:rPr>
        <w:t>gad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aka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dapat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arkan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1"/>
          <w:sz w:val="22"/>
          <w:szCs w:val="22"/>
        </w:rPr>
        <w:t xml:space="preserve"> </w:t>
      </w:r>
      <w:r w:rsidR="0094435D">
        <w:rPr>
          <w:rFonts w:ascii="Book Antiqua" w:eastAsia="Book Antiqua" w:hAnsi="Book Antiqua" w:cs="Book Antiqua"/>
          <w:sz w:val="22"/>
          <w:szCs w:val="22"/>
          <w:lang w:val="id-ID"/>
        </w:rPr>
        <w:t>STIE Mahardhka</w:t>
      </w:r>
      <w:r>
        <w:rPr>
          <w:rFonts w:ascii="Book Antiqua" w:eastAsia="Book Antiqua" w:hAnsi="Book Antiqua" w:cs="Book Antiqua"/>
          <w:sz w:val="22"/>
          <w:szCs w:val="22"/>
        </w:rPr>
        <w:t>.</w:t>
      </w:r>
    </w:p>
    <w:p w:rsidR="003B4738" w:rsidRDefault="003B4738">
      <w:pPr>
        <w:spacing w:before="16" w:line="260" w:lineRule="exact"/>
        <w:rPr>
          <w:sz w:val="26"/>
          <w:szCs w:val="26"/>
        </w:rPr>
      </w:pP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b/>
          <w:sz w:val="22"/>
          <w:szCs w:val="22"/>
        </w:rPr>
        <w:t>2.7. 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r</w:t>
      </w:r>
      <w:r>
        <w:rPr>
          <w:rFonts w:ascii="Book Antiqua" w:eastAsia="Book Antiqua" w:hAnsi="Book Antiqua" w:cs="Book Antiqua"/>
          <w:b/>
          <w:spacing w:val="1"/>
          <w:sz w:val="22"/>
          <w:szCs w:val="22"/>
        </w:rPr>
        <w:t>ti</w:t>
      </w:r>
      <w:r>
        <w:rPr>
          <w:rFonts w:ascii="Book Antiqua" w:eastAsia="Book Antiqua" w:hAnsi="Book Antiqua" w:cs="Book Antiqua"/>
          <w:b/>
          <w:sz w:val="22"/>
          <w:szCs w:val="22"/>
        </w:rPr>
        <w:t>b</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g</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an</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kad</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mi</w:t>
      </w:r>
      <w:r>
        <w:rPr>
          <w:rFonts w:ascii="Book Antiqua" w:eastAsia="Book Antiqua" w:hAnsi="Book Antiqua" w:cs="Book Antiqua"/>
          <w:b/>
          <w:sz w:val="22"/>
          <w:szCs w:val="22"/>
        </w:rPr>
        <w:t>k</w:t>
      </w:r>
    </w:p>
    <w:p w:rsidR="003B4738" w:rsidRDefault="0039518B">
      <w:pPr>
        <w:spacing w:before="1"/>
        <w:ind w:left="260"/>
        <w:rPr>
          <w:rFonts w:ascii="Book Antiqua" w:eastAsia="Book Antiqua" w:hAnsi="Book Antiqua" w:cs="Book Antiqua"/>
          <w:sz w:val="22"/>
          <w:szCs w:val="22"/>
        </w:rPr>
      </w:pPr>
      <w:r>
        <w:rPr>
          <w:rFonts w:ascii="Book Antiqua" w:eastAsia="Book Antiqua" w:hAnsi="Book Antiqua" w:cs="Book Antiqua"/>
          <w:b/>
          <w:sz w:val="22"/>
          <w:szCs w:val="22"/>
        </w:rPr>
        <w:t>2.7.1. 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Ter</w:t>
      </w:r>
      <w:r>
        <w:rPr>
          <w:rFonts w:ascii="Book Antiqua" w:eastAsia="Book Antiqua" w:hAnsi="Book Antiqua" w:cs="Book Antiqua"/>
          <w:b/>
          <w:spacing w:val="-1"/>
          <w:sz w:val="22"/>
          <w:szCs w:val="22"/>
        </w:rPr>
        <w:t>t</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b Pr</w:t>
      </w:r>
      <w:r>
        <w:rPr>
          <w:rFonts w:ascii="Book Antiqua" w:eastAsia="Book Antiqua" w:hAnsi="Book Antiqua" w:cs="Book Antiqua"/>
          <w:b/>
          <w:spacing w:val="-2"/>
          <w:sz w:val="22"/>
          <w:szCs w:val="22"/>
        </w:rPr>
        <w:t>o</w:t>
      </w:r>
      <w:r>
        <w:rPr>
          <w:rFonts w:ascii="Book Antiqua" w:eastAsia="Book Antiqua" w:hAnsi="Book Antiqua" w:cs="Book Antiqua"/>
          <w:b/>
          <w:sz w:val="22"/>
          <w:szCs w:val="22"/>
        </w:rPr>
        <w:t>ses</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Be</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w:t>
      </w:r>
      <w:r>
        <w:rPr>
          <w:rFonts w:ascii="Book Antiqua" w:eastAsia="Book Antiqua" w:hAnsi="Book Antiqua" w:cs="Book Antiqua"/>
          <w:b/>
          <w:spacing w:val="1"/>
          <w:sz w:val="22"/>
          <w:szCs w:val="22"/>
        </w:rPr>
        <w:t>j</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r Meng</w:t>
      </w:r>
      <w:r>
        <w:rPr>
          <w:rFonts w:ascii="Book Antiqua" w:eastAsia="Book Antiqua" w:hAnsi="Book Antiqua" w:cs="Book Antiqua"/>
          <w:b/>
          <w:spacing w:val="-2"/>
          <w:sz w:val="22"/>
          <w:szCs w:val="22"/>
        </w:rPr>
        <w:t>a</w:t>
      </w:r>
      <w:r>
        <w:rPr>
          <w:rFonts w:ascii="Book Antiqua" w:eastAsia="Book Antiqua" w:hAnsi="Book Antiqua" w:cs="Book Antiqua"/>
          <w:b/>
          <w:spacing w:val="1"/>
          <w:sz w:val="22"/>
          <w:szCs w:val="22"/>
        </w:rPr>
        <w:t>j</w:t>
      </w:r>
      <w:r>
        <w:rPr>
          <w:rFonts w:ascii="Book Antiqua" w:eastAsia="Book Antiqua" w:hAnsi="Book Antiqua" w:cs="Book Antiqua"/>
          <w:b/>
          <w:sz w:val="22"/>
          <w:szCs w:val="22"/>
        </w:rPr>
        <w:t>ar</w:t>
      </w:r>
    </w:p>
    <w:p w:rsidR="003B4738" w:rsidRDefault="0039518B" w:rsidP="004D21DB">
      <w:pPr>
        <w:spacing w:line="260" w:lineRule="exact"/>
        <w:ind w:left="260" w:right="409"/>
        <w:jc w:val="both"/>
        <w:rPr>
          <w:rFonts w:ascii="Book Antiqua" w:eastAsia="Book Antiqua" w:hAnsi="Book Antiqua" w:cs="Book Antiqua"/>
          <w:sz w:val="22"/>
          <w:szCs w:val="22"/>
        </w:rPr>
      </w:pPr>
      <w:r>
        <w:rPr>
          <w:rFonts w:ascii="Book Antiqua" w:eastAsia="Book Antiqua" w:hAnsi="Book Antiqua" w:cs="Book Antiqua"/>
          <w:position w:val="1"/>
          <w:sz w:val="22"/>
          <w:szCs w:val="22"/>
        </w:rPr>
        <w:t>Bagi</w:t>
      </w:r>
      <w:r>
        <w:rPr>
          <w:rFonts w:ascii="Book Antiqua" w:eastAsia="Book Antiqua" w:hAnsi="Book Antiqua" w:cs="Book Antiqua"/>
          <w:spacing w:val="49"/>
          <w:position w:val="1"/>
          <w:sz w:val="22"/>
          <w:szCs w:val="22"/>
        </w:rPr>
        <w:t xml:space="preserve"> </w:t>
      </w:r>
      <w:r>
        <w:rPr>
          <w:rFonts w:ascii="Book Antiqua" w:eastAsia="Book Antiqua" w:hAnsi="Book Antiqua" w:cs="Book Antiqua"/>
          <w:position w:val="1"/>
          <w:sz w:val="22"/>
          <w:szCs w:val="22"/>
        </w:rPr>
        <w:t>sem</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di</w:t>
      </w:r>
      <w:r>
        <w:rPr>
          <w:rFonts w:ascii="Book Antiqua" w:eastAsia="Book Antiqua" w:hAnsi="Book Antiqua" w:cs="Book Antiqua"/>
          <w:spacing w:val="49"/>
          <w:position w:val="1"/>
          <w:sz w:val="22"/>
          <w:szCs w:val="22"/>
        </w:rPr>
        <w:t xml:space="preserve"> </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gk</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48"/>
          <w:position w:val="1"/>
          <w:sz w:val="22"/>
          <w:szCs w:val="22"/>
        </w:rPr>
        <w:t xml:space="preserve"> </w:t>
      </w:r>
      <w:r>
        <w:rPr>
          <w:rFonts w:ascii="Book Antiqua" w:eastAsia="Book Antiqua" w:hAnsi="Book Antiqua" w:cs="Book Antiqua"/>
          <w:spacing w:val="-1"/>
          <w:position w:val="1"/>
          <w:sz w:val="22"/>
          <w:szCs w:val="22"/>
        </w:rPr>
        <w:t>P</w:t>
      </w:r>
      <w:r w:rsidR="0016647D">
        <w:rPr>
          <w:rFonts w:ascii="Book Antiqua" w:eastAsia="Book Antiqua" w:hAnsi="Book Antiqua" w:cs="Book Antiqua"/>
          <w:spacing w:val="-1"/>
          <w:position w:val="1"/>
          <w:sz w:val="22"/>
          <w:szCs w:val="22"/>
          <w:lang w:val="id-ID"/>
        </w:rPr>
        <w:t>S</w:t>
      </w:r>
      <w:r w:rsidR="004D21DB">
        <w:rPr>
          <w:rFonts w:ascii="Book Antiqua" w:eastAsia="Book Antiqua" w:hAnsi="Book Antiqua" w:cs="Book Antiqua"/>
          <w:spacing w:val="1"/>
          <w:position w:val="1"/>
          <w:sz w:val="22"/>
          <w:szCs w:val="22"/>
          <w:lang w:val="id-ID"/>
        </w:rPr>
        <w:t>M</w:t>
      </w:r>
      <w:r>
        <w:rPr>
          <w:rFonts w:ascii="Book Antiqua" w:eastAsia="Book Antiqua" w:hAnsi="Book Antiqua" w:cs="Book Antiqua"/>
          <w:position w:val="1"/>
          <w:sz w:val="22"/>
          <w:szCs w:val="22"/>
        </w:rPr>
        <w:t>M</w:t>
      </w:r>
      <w:r>
        <w:rPr>
          <w:rFonts w:ascii="Book Antiqua" w:eastAsia="Book Antiqua" w:hAnsi="Book Antiqua" w:cs="Book Antiqua"/>
          <w:spacing w:val="49"/>
          <w:position w:val="1"/>
          <w:sz w:val="22"/>
          <w:szCs w:val="22"/>
        </w:rPr>
        <w:t xml:space="preserve"> </w:t>
      </w:r>
      <w:r w:rsidR="004D21DB">
        <w:rPr>
          <w:rFonts w:ascii="Book Antiqua" w:eastAsia="Book Antiqua" w:hAnsi="Book Antiqua" w:cs="Book Antiqua"/>
          <w:spacing w:val="-2"/>
          <w:position w:val="1"/>
          <w:sz w:val="22"/>
          <w:szCs w:val="22"/>
          <w:lang w:val="id-ID"/>
        </w:rPr>
        <w:t>Sekolah Tinggi Ilmu Ekonomi Mahardhika</w:t>
      </w:r>
      <w:r>
        <w:rPr>
          <w:rFonts w:ascii="Book Antiqua" w:eastAsia="Book Antiqua" w:hAnsi="Book Antiqua" w:cs="Book Antiqua"/>
          <w:position w:val="1"/>
          <w:sz w:val="22"/>
          <w:szCs w:val="22"/>
        </w:rPr>
        <w:t>,</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bk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sidR="004D21DB">
        <w:rPr>
          <w:rFonts w:ascii="Book Antiqua" w:eastAsia="Book Antiqua" w:hAnsi="Book Antiqua" w:cs="Book Antiqua"/>
          <w:position w:val="1"/>
          <w:sz w:val="22"/>
          <w:szCs w:val="22"/>
          <w:lang w:val="id-ID"/>
        </w:rPr>
        <w:t xml:space="preserve"> </w:t>
      </w:r>
      <w:r>
        <w:rPr>
          <w:rFonts w:ascii="Book Antiqua" w:eastAsia="Book Antiqua" w:hAnsi="Book Antiqua" w:cs="Book Antiqua"/>
          <w:sz w:val="22"/>
          <w:szCs w:val="22"/>
        </w:rPr>
        <w:t>memat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ata tert</w:t>
      </w:r>
      <w:r>
        <w:rPr>
          <w:rFonts w:ascii="Book Antiqua" w:eastAsia="Book Antiqua" w:hAnsi="Book Antiqua" w:cs="Book Antiqua"/>
          <w:spacing w:val="-2"/>
          <w:sz w:val="22"/>
          <w:szCs w:val="22"/>
        </w:rPr>
        <w:t>i</w:t>
      </w:r>
      <w:r>
        <w:rPr>
          <w:rFonts w:ascii="Book Antiqua" w:eastAsia="Book Antiqua" w:hAnsi="Book Antiqua" w:cs="Book Antiqua"/>
          <w:sz w:val="22"/>
          <w:szCs w:val="22"/>
        </w:rPr>
        <w:t>b 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et</w:t>
      </w:r>
      <w:r>
        <w:rPr>
          <w:rFonts w:ascii="Book Antiqua" w:eastAsia="Book Antiqua" w:hAnsi="Book Antiqua" w:cs="Book Antiqua"/>
          <w:spacing w:val="1"/>
          <w:sz w:val="22"/>
          <w:szCs w:val="22"/>
        </w:rPr>
        <w:t>i</w:t>
      </w:r>
      <w:r>
        <w:rPr>
          <w:rFonts w:ascii="Book Antiqua" w:eastAsia="Book Antiqua" w:hAnsi="Book Antiqua" w:cs="Book Antiqua"/>
          <w:sz w:val="22"/>
          <w:szCs w:val="22"/>
        </w:rPr>
        <w:t>ka keg</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amp</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p>
    <w:p w:rsidR="003B4738" w:rsidRDefault="0039518B">
      <w:pPr>
        <w:ind w:left="687" w:right="510" w:hanging="427"/>
        <w:jc w:val="both"/>
        <w:rPr>
          <w:rFonts w:ascii="Book Antiqua" w:eastAsia="Book Antiqua" w:hAnsi="Book Antiqua" w:cs="Book Antiqua"/>
          <w:sz w:val="22"/>
          <w:szCs w:val="22"/>
        </w:rPr>
      </w:pPr>
      <w:r>
        <w:rPr>
          <w:rFonts w:ascii="Book Antiqua" w:eastAsia="Book Antiqua" w:hAnsi="Book Antiqua" w:cs="Book Antiqua"/>
          <w:sz w:val="22"/>
          <w:szCs w:val="22"/>
        </w:rPr>
        <w:t xml:space="preserve">(1)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memakai</w:t>
      </w:r>
      <w:r>
        <w:rPr>
          <w:rFonts w:ascii="Book Antiqua" w:eastAsia="Book Antiqua" w:hAnsi="Book Antiqua" w:cs="Book Antiqua"/>
          <w:spacing w:val="29"/>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u</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3"/>
          <w:sz w:val="22"/>
          <w:szCs w:val="22"/>
        </w:rPr>
        <w:t>o</w:t>
      </w:r>
      <w:r>
        <w:rPr>
          <w:rFonts w:ascii="Book Antiqua" w:eastAsia="Book Antiqua" w:hAnsi="Book Antiqua" w:cs="Book Antiqua"/>
          <w:sz w:val="22"/>
          <w:szCs w:val="22"/>
        </w:rPr>
        <w:t>pan</w:t>
      </w:r>
      <w:r>
        <w:rPr>
          <w:rFonts w:ascii="Book Antiqua" w:eastAsia="Book Antiqua" w:hAnsi="Book Antiqua" w:cs="Book Antiqua"/>
          <w:spacing w:val="30"/>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30"/>
          <w:sz w:val="22"/>
          <w:szCs w:val="22"/>
        </w:rPr>
        <w:t xml:space="preserve"> </w:t>
      </w:r>
      <w:r>
        <w:rPr>
          <w:rFonts w:ascii="Book Antiqua" w:eastAsia="Book Antiqua" w:hAnsi="Book Antiqua" w:cs="Book Antiqua"/>
          <w:sz w:val="22"/>
          <w:szCs w:val="22"/>
        </w:rPr>
        <w:t>rap</w:t>
      </w:r>
      <w:r>
        <w:rPr>
          <w:rFonts w:ascii="Book Antiqua" w:eastAsia="Book Antiqua" w:hAnsi="Book Antiqua" w:cs="Book Antiqua"/>
          <w:spacing w:val="-2"/>
          <w:sz w:val="22"/>
          <w:szCs w:val="22"/>
        </w:rPr>
        <w:t>i</w:t>
      </w:r>
      <w:r>
        <w:rPr>
          <w:rFonts w:ascii="Book Antiqua" w:eastAsia="Book Antiqua" w:hAnsi="Book Antiqua" w:cs="Book Antiqua"/>
          <w:sz w:val="22"/>
          <w:szCs w:val="22"/>
        </w:rPr>
        <w:t>,</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3"/>
          <w:sz w:val="22"/>
          <w:szCs w:val="22"/>
        </w:rPr>
        <w:t>p</w:t>
      </w:r>
      <w:r>
        <w:rPr>
          <w:rFonts w:ascii="Book Antiqua" w:eastAsia="Book Antiqua" w:hAnsi="Book Antiqua" w:cs="Book Antiqua"/>
          <w:sz w:val="22"/>
          <w:szCs w:val="22"/>
        </w:rPr>
        <w:t>erbo</w:t>
      </w:r>
      <w:r>
        <w:rPr>
          <w:rFonts w:ascii="Book Antiqua" w:eastAsia="Book Antiqua" w:hAnsi="Book Antiqua" w:cs="Book Antiqua"/>
          <w:spacing w:val="1"/>
          <w:sz w:val="22"/>
          <w:szCs w:val="22"/>
        </w:rPr>
        <w:t>l</w:t>
      </w:r>
      <w:r>
        <w:rPr>
          <w:rFonts w:ascii="Book Antiqua" w:eastAsia="Book Antiqua" w:hAnsi="Book Antiqua" w:cs="Book Antiqua"/>
          <w:sz w:val="22"/>
          <w:szCs w:val="22"/>
        </w:rPr>
        <w:t>e</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0"/>
          <w:sz w:val="22"/>
          <w:szCs w:val="22"/>
        </w:rPr>
        <w:t xml:space="preserve"> </w:t>
      </w:r>
      <w:r>
        <w:rPr>
          <w:rFonts w:ascii="Book Antiqua" w:eastAsia="Book Antiqua" w:hAnsi="Book Antiqua" w:cs="Book Antiqua"/>
          <w:sz w:val="22"/>
          <w:szCs w:val="22"/>
        </w:rPr>
        <w:t>memak</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os</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model apapu</w:t>
      </w:r>
      <w:r>
        <w:rPr>
          <w:rFonts w:ascii="Book Antiqua" w:eastAsia="Book Antiqua" w:hAnsi="Book Antiqua" w:cs="Book Antiqua"/>
          <w:spacing w:val="1"/>
          <w:sz w:val="22"/>
          <w:szCs w:val="22"/>
        </w:rPr>
        <w:t>n</w:t>
      </w:r>
      <w:r w:rsidR="004D21DB">
        <w:rPr>
          <w:rFonts w:ascii="Book Antiqua" w:eastAsia="Book Antiqua" w:hAnsi="Book Antiqua" w:cs="Book Antiqua"/>
          <w:spacing w:val="1"/>
          <w:sz w:val="22"/>
          <w:szCs w:val="22"/>
          <w:lang w:val="id-ID"/>
        </w:rPr>
        <w:t xml:space="preserve"> (Kaos Oblong)</w:t>
      </w:r>
      <w:r>
        <w:rPr>
          <w:rFonts w:ascii="Book Antiqua" w:eastAsia="Book Antiqua" w:hAnsi="Book Antiqua" w:cs="Book Antiqua"/>
          <w:sz w:val="22"/>
          <w:szCs w:val="22"/>
        </w:rPr>
        <w:t>.</w:t>
      </w: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d</w:t>
      </w:r>
      <w:r>
        <w:rPr>
          <w:rFonts w:ascii="Book Antiqua" w:eastAsia="Book Antiqua" w:hAnsi="Book Antiqua" w:cs="Book Antiqua"/>
          <w:spacing w:val="1"/>
          <w:sz w:val="22"/>
          <w:szCs w:val="22"/>
        </w:rPr>
        <w:t>i</w:t>
      </w:r>
      <w:r>
        <w:rPr>
          <w:rFonts w:ascii="Book Antiqua" w:eastAsia="Book Antiqua" w:hAnsi="Book Antiqua" w:cs="Book Antiqua"/>
          <w:sz w:val="22"/>
          <w:szCs w:val="22"/>
        </w:rPr>
        <w:t>perbo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z w:val="22"/>
          <w:szCs w:val="22"/>
        </w:rPr>
        <w:t>makai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dal</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sepa</w:t>
      </w:r>
      <w:r>
        <w:rPr>
          <w:rFonts w:ascii="Book Antiqua" w:eastAsia="Book Antiqua" w:hAnsi="Book Antiqua" w:cs="Book Antiqua"/>
          <w:spacing w:val="-2"/>
          <w:sz w:val="22"/>
          <w:szCs w:val="22"/>
        </w:rPr>
        <w:t>t</w:t>
      </w:r>
      <w:r>
        <w:rPr>
          <w:rFonts w:ascii="Book Antiqua" w:eastAsia="Book Antiqua" w:hAnsi="Book Antiqua" w:cs="Book Antiqua"/>
          <w:sz w:val="22"/>
          <w:szCs w:val="22"/>
        </w:rPr>
        <w: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sa</w:t>
      </w:r>
      <w:r>
        <w:rPr>
          <w:rFonts w:ascii="Book Antiqua" w:eastAsia="Book Antiqua" w:hAnsi="Book Antiqua" w:cs="Book Antiqua"/>
          <w:spacing w:val="1"/>
          <w:sz w:val="22"/>
          <w:szCs w:val="22"/>
        </w:rPr>
        <w:t>n</w:t>
      </w:r>
      <w:r>
        <w:rPr>
          <w:rFonts w:ascii="Book Antiqua" w:eastAsia="Book Antiqua" w:hAnsi="Book Antiqua" w:cs="Book Antiqua"/>
          <w:sz w:val="22"/>
          <w:szCs w:val="22"/>
        </w:rPr>
        <w:t>dal</w:t>
      </w: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ada</w:t>
      </w:r>
      <w:r>
        <w:rPr>
          <w:rFonts w:ascii="Book Antiqua" w:eastAsia="Book Antiqua" w:hAnsi="Book Antiqua" w:cs="Book Antiqua"/>
          <w:spacing w:val="31"/>
          <w:sz w:val="22"/>
          <w:szCs w:val="22"/>
        </w:rPr>
        <w:t xml:space="preserve"> </w:t>
      </w:r>
      <w:r>
        <w:rPr>
          <w:rFonts w:ascii="Book Antiqua" w:eastAsia="Book Antiqua" w:hAnsi="Book Antiqua" w:cs="Book Antiqua"/>
          <w:sz w:val="22"/>
          <w:szCs w:val="22"/>
        </w:rPr>
        <w:t>saat</w:t>
      </w:r>
      <w:r>
        <w:rPr>
          <w:rFonts w:ascii="Book Antiqua" w:eastAsia="Book Antiqua" w:hAnsi="Book Antiqua" w:cs="Book Antiqua"/>
          <w:spacing w:val="34"/>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5"/>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34"/>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gs</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4"/>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a</w:t>
      </w:r>
      <w:r>
        <w:rPr>
          <w:rFonts w:ascii="Book Antiqua" w:eastAsia="Book Antiqua" w:hAnsi="Book Antiqua" w:cs="Book Antiqua"/>
          <w:spacing w:val="-2"/>
          <w:sz w:val="22"/>
          <w:szCs w:val="22"/>
        </w:rPr>
        <w:t>g</w:t>
      </w:r>
      <w:r>
        <w:rPr>
          <w:rFonts w:ascii="Book Antiqua" w:eastAsia="Book Antiqua" w:hAnsi="Book Antiqua" w:cs="Book Antiqua"/>
          <w:sz w:val="22"/>
          <w:szCs w:val="22"/>
        </w:rPr>
        <w:t>i</w:t>
      </w:r>
      <w:r>
        <w:rPr>
          <w:rFonts w:ascii="Book Antiqua" w:eastAsia="Book Antiqua" w:hAnsi="Book Antiqua" w:cs="Book Antiqua"/>
          <w:spacing w:val="34"/>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3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2"/>
          <w:sz w:val="22"/>
          <w:szCs w:val="22"/>
        </w:rPr>
        <w:t>m</w:t>
      </w:r>
      <w:r>
        <w:rPr>
          <w:rFonts w:ascii="Book Antiqua" w:eastAsia="Book Antiqua" w:hAnsi="Book Antiqua" w:cs="Book Antiqua"/>
          <w:sz w:val="22"/>
          <w:szCs w:val="22"/>
        </w:rPr>
        <w:t>ba</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3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P</w:t>
      </w:r>
    </w:p>
    <w:p w:rsidR="003B4738" w:rsidRDefault="0039518B">
      <w:pPr>
        <w:ind w:left="687"/>
        <w:rPr>
          <w:rFonts w:ascii="Book Antiqua" w:eastAsia="Book Antiqua" w:hAnsi="Book Antiqua" w:cs="Book Antiqua"/>
          <w:sz w:val="22"/>
          <w:szCs w:val="22"/>
        </w:rPr>
      </w:pPr>
      <w:r>
        <w:rPr>
          <w:rFonts w:ascii="Book Antiqua" w:eastAsia="Book Antiqua" w:hAnsi="Book Antiqua" w:cs="Book Antiqua"/>
          <w:sz w:val="22"/>
          <w:szCs w:val="22"/>
        </w:rPr>
        <w:t>d</w:t>
      </w:r>
      <w:r>
        <w:rPr>
          <w:rFonts w:ascii="Book Antiqua" w:eastAsia="Book Antiqua" w:hAnsi="Book Antiqua" w:cs="Book Antiqua"/>
          <w:spacing w:val="1"/>
          <w:sz w:val="22"/>
          <w:szCs w:val="22"/>
        </w:rPr>
        <w:t>in</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akt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f</w:t>
      </w:r>
      <w:r>
        <w:rPr>
          <w:rFonts w:ascii="Book Antiqua" w:eastAsia="Book Antiqua" w:hAnsi="Book Antiqua" w:cs="Book Antiqua"/>
          <w:sz w:val="22"/>
          <w:szCs w:val="22"/>
        </w:rPr>
        <w:t>ka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spacing w:line="260" w:lineRule="exact"/>
        <w:ind w:left="260"/>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(4)  </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7"/>
          <w:position w:val="1"/>
          <w:sz w:val="22"/>
          <w:szCs w:val="22"/>
        </w:rPr>
        <w:t xml:space="preserve"> </w:t>
      </w:r>
      <w:r>
        <w:rPr>
          <w:rFonts w:ascii="Book Antiqua" w:eastAsia="Book Antiqua" w:hAnsi="Book Antiqua" w:cs="Book Antiqua"/>
          <w:position w:val="1"/>
          <w:sz w:val="22"/>
          <w:szCs w:val="22"/>
        </w:rPr>
        <w:t>dapat</w:t>
      </w:r>
      <w:r>
        <w:rPr>
          <w:rFonts w:ascii="Book Antiqua" w:eastAsia="Book Antiqua" w:hAnsi="Book Antiqua" w:cs="Book Antiqua"/>
          <w:spacing w:val="7"/>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g</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akan</w:t>
      </w:r>
      <w:r>
        <w:rPr>
          <w:rFonts w:ascii="Book Antiqua" w:eastAsia="Book Antiqua" w:hAnsi="Book Antiqua" w:cs="Book Antiqua"/>
          <w:spacing w:val="6"/>
          <w:position w:val="1"/>
          <w:sz w:val="22"/>
          <w:szCs w:val="22"/>
        </w:rPr>
        <w:t xml:space="preserve"> </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aptop</w:t>
      </w:r>
      <w:r>
        <w:rPr>
          <w:rFonts w:ascii="Book Antiqua" w:eastAsia="Book Antiqua" w:hAnsi="Book Antiqua" w:cs="Book Antiqua"/>
          <w:spacing w:val="7"/>
          <w:position w:val="1"/>
          <w:sz w:val="22"/>
          <w:szCs w:val="22"/>
        </w:rPr>
        <w:t xml:space="preserve"> </w:t>
      </w:r>
      <w:r>
        <w:rPr>
          <w:rFonts w:ascii="Book Antiqua" w:eastAsia="Book Antiqua" w:hAnsi="Book Antiqua" w:cs="Book Antiqua"/>
          <w:position w:val="1"/>
          <w:sz w:val="22"/>
          <w:szCs w:val="22"/>
        </w:rPr>
        <w:t>atau</w:t>
      </w:r>
      <w:r>
        <w:rPr>
          <w:rFonts w:ascii="Book Antiqua" w:eastAsia="Book Antiqua" w:hAnsi="Book Antiqua" w:cs="Book Antiqua"/>
          <w:spacing w:val="6"/>
          <w:position w:val="1"/>
          <w:sz w:val="22"/>
          <w:szCs w:val="22"/>
        </w:rPr>
        <w:t xml:space="preserve"> </w:t>
      </w:r>
      <w:r>
        <w:rPr>
          <w:rFonts w:ascii="Book Antiqua" w:eastAsia="Book Antiqua" w:hAnsi="Book Antiqua" w:cs="Book Antiqua"/>
          <w:position w:val="1"/>
          <w:sz w:val="22"/>
          <w:szCs w:val="22"/>
        </w:rPr>
        <w:t>se</w:t>
      </w:r>
      <w:r>
        <w:rPr>
          <w:rFonts w:ascii="Book Antiqua" w:eastAsia="Book Antiqua" w:hAnsi="Book Antiqua" w:cs="Book Antiqua"/>
          <w:spacing w:val="-1"/>
          <w:position w:val="1"/>
          <w:sz w:val="22"/>
          <w:szCs w:val="22"/>
        </w:rPr>
        <w:t>j</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ya</w:t>
      </w:r>
      <w:r>
        <w:rPr>
          <w:rFonts w:ascii="Book Antiqua" w:eastAsia="Book Antiqua" w:hAnsi="Book Antiqua" w:cs="Book Antiqua"/>
          <w:spacing w:val="7"/>
          <w:position w:val="1"/>
          <w:sz w:val="22"/>
          <w:szCs w:val="22"/>
        </w:rPr>
        <w:t xml:space="preserve"> </w:t>
      </w:r>
      <w:r>
        <w:rPr>
          <w:rFonts w:ascii="Book Antiqua" w:eastAsia="Book Antiqua" w:hAnsi="Book Antiqua" w:cs="Book Antiqua"/>
          <w:position w:val="1"/>
          <w:sz w:val="22"/>
          <w:szCs w:val="22"/>
        </w:rPr>
        <w:t>set</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ah</w:t>
      </w:r>
      <w:r>
        <w:rPr>
          <w:rFonts w:ascii="Book Antiqua" w:eastAsia="Book Antiqua" w:hAnsi="Book Antiqua" w:cs="Book Antiqua"/>
          <w:spacing w:val="9"/>
          <w:position w:val="1"/>
          <w:sz w:val="22"/>
          <w:szCs w:val="22"/>
        </w:rPr>
        <w:t xml:space="preserve"> </w:t>
      </w:r>
      <w:r>
        <w:rPr>
          <w:rFonts w:ascii="Book Antiqua" w:eastAsia="Book Antiqua" w:hAnsi="Book Antiqua" w:cs="Book Antiqua"/>
          <w:spacing w:val="-2"/>
          <w:position w:val="1"/>
          <w:sz w:val="22"/>
          <w:szCs w:val="22"/>
        </w:rPr>
        <w:t>m</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dapat</w:t>
      </w:r>
      <w:r>
        <w:rPr>
          <w:rFonts w:ascii="Book Antiqua" w:eastAsia="Book Antiqua" w:hAnsi="Book Antiqua" w:cs="Book Antiqua"/>
          <w:spacing w:val="5"/>
          <w:position w:val="1"/>
          <w:sz w:val="22"/>
          <w:szCs w:val="22"/>
        </w:rPr>
        <w:t xml:space="preserve"> </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z</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n</w:t>
      </w:r>
      <w:r>
        <w:rPr>
          <w:rFonts w:ascii="Book Antiqua" w:eastAsia="Book Antiqua" w:hAnsi="Book Antiqua" w:cs="Book Antiqua"/>
          <w:spacing w:val="9"/>
          <w:position w:val="1"/>
          <w:sz w:val="22"/>
          <w:szCs w:val="22"/>
        </w:rPr>
        <w:t xml:space="preserve"> </w:t>
      </w:r>
      <w:r>
        <w:rPr>
          <w:rFonts w:ascii="Book Antiqua" w:eastAsia="Book Antiqua" w:hAnsi="Book Antiqua" w:cs="Book Antiqua"/>
          <w:position w:val="1"/>
          <w:sz w:val="22"/>
          <w:szCs w:val="22"/>
        </w:rPr>
        <w:t>da</w:t>
      </w:r>
      <w:r>
        <w:rPr>
          <w:rFonts w:ascii="Book Antiqua" w:eastAsia="Book Antiqua" w:hAnsi="Book Antiqua" w:cs="Book Antiqua"/>
          <w:spacing w:val="-3"/>
          <w:position w:val="1"/>
          <w:sz w:val="22"/>
          <w:szCs w:val="22"/>
        </w:rPr>
        <w:t>r</w:t>
      </w:r>
      <w:r>
        <w:rPr>
          <w:rFonts w:ascii="Book Antiqua" w:eastAsia="Book Antiqua" w:hAnsi="Book Antiqua" w:cs="Book Antiqua"/>
          <w:position w:val="1"/>
          <w:sz w:val="22"/>
          <w:szCs w:val="22"/>
        </w:rPr>
        <w:t>i</w:t>
      </w:r>
    </w:p>
    <w:p w:rsidR="003B4738" w:rsidRDefault="0039518B">
      <w:pPr>
        <w:ind w:left="687" w:right="505"/>
        <w:rPr>
          <w:rFonts w:ascii="Book Antiqua" w:eastAsia="Book Antiqua" w:hAnsi="Book Antiqua" w:cs="Book Antiqua"/>
          <w:sz w:val="22"/>
          <w:szCs w:val="22"/>
        </w:rPr>
      </w:pPr>
      <w:r>
        <w:rPr>
          <w:rFonts w:ascii="Book Antiqua" w:eastAsia="Book Antiqua" w:hAnsi="Book Antiqua" w:cs="Book Antiqua"/>
          <w:sz w:val="22"/>
          <w:szCs w:val="22"/>
        </w:rPr>
        <w:t>dosen</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51"/>
          <w:sz w:val="22"/>
          <w:szCs w:val="22"/>
        </w:rPr>
        <w:t xml:space="preserve"> </w:t>
      </w:r>
      <w:r>
        <w:rPr>
          <w:rFonts w:ascii="Book Antiqua" w:eastAsia="Book Antiqua" w:hAnsi="Book Antiqua" w:cs="Book Antiqua"/>
          <w:sz w:val="22"/>
          <w:szCs w:val="22"/>
        </w:rPr>
        <w:t>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t</w:t>
      </w:r>
      <w:r>
        <w:rPr>
          <w:rFonts w:ascii="Book Antiqua" w:eastAsia="Book Antiqua" w:hAnsi="Book Antiqua" w:cs="Book Antiqua"/>
          <w:sz w:val="22"/>
          <w:szCs w:val="22"/>
        </w:rPr>
        <w:t>an</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51"/>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53"/>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kepe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d</w:t>
      </w:r>
      <w:r>
        <w:rPr>
          <w:rFonts w:ascii="Book Antiqua" w:eastAsia="Book Antiqua" w:hAnsi="Book Antiqua" w:cs="Book Antiqua"/>
          <w:sz w:val="22"/>
          <w:szCs w:val="22"/>
        </w:rPr>
        <w:t>i 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ark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ke</w:t>
      </w:r>
      <w:r>
        <w:rPr>
          <w:rFonts w:ascii="Book Antiqua" w:eastAsia="Book Antiqua" w:hAnsi="Book Antiqua" w:cs="Book Antiqua"/>
          <w:spacing w:val="-3"/>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p>
    <w:p w:rsidR="003B4738" w:rsidRDefault="0039518B">
      <w:pPr>
        <w:ind w:left="687" w:right="505" w:hanging="427"/>
        <w:jc w:val="both"/>
        <w:rPr>
          <w:rFonts w:ascii="Book Antiqua" w:eastAsia="Book Antiqua" w:hAnsi="Book Antiqua" w:cs="Book Antiqua"/>
          <w:sz w:val="22"/>
          <w:szCs w:val="22"/>
        </w:rPr>
      </w:pPr>
      <w:r>
        <w:rPr>
          <w:rFonts w:ascii="Book Antiqua" w:eastAsia="Book Antiqua" w:hAnsi="Book Antiqua" w:cs="Book Antiqua"/>
          <w:sz w:val="22"/>
          <w:szCs w:val="22"/>
        </w:rPr>
        <w:t>(5)   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dak </w:t>
      </w:r>
      <w:r>
        <w:rPr>
          <w:rFonts w:ascii="Book Antiqua" w:eastAsia="Book Antiqua" w:hAnsi="Book Antiqua" w:cs="Book Antiqua"/>
          <w:spacing w:val="36"/>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ark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z w:val="22"/>
          <w:szCs w:val="22"/>
        </w:rPr>
        <w:t>mb</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at </w:t>
      </w:r>
      <w:r>
        <w:rPr>
          <w:rFonts w:ascii="Book Antiqua" w:eastAsia="Book Antiqua" w:hAnsi="Book Antiqua" w:cs="Book Antiqua"/>
          <w:spacing w:val="36"/>
          <w:sz w:val="22"/>
          <w:szCs w:val="22"/>
        </w:rPr>
        <w:t xml:space="preserve"> </w:t>
      </w:r>
      <w:r>
        <w:rPr>
          <w:rFonts w:ascii="Book Antiqua" w:eastAsia="Book Antiqua" w:hAnsi="Book Antiqua" w:cs="Book Antiqua"/>
          <w:sz w:val="22"/>
          <w:szCs w:val="22"/>
        </w:rPr>
        <w:t>kegad</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gga </w:t>
      </w:r>
      <w:r>
        <w:rPr>
          <w:rFonts w:ascii="Book Antiqua" w:eastAsia="Book Antiqua" w:hAnsi="Book Antiqua" w:cs="Book Antiqua"/>
          <w:spacing w:val="36"/>
          <w:sz w:val="22"/>
          <w:szCs w:val="22"/>
        </w:rPr>
        <w:t xml:space="preserve"> </w:t>
      </w:r>
      <w:r>
        <w:rPr>
          <w:rFonts w:ascii="Book Antiqua" w:eastAsia="Book Antiqua" w:hAnsi="Book Antiqua" w:cs="Book Antiqua"/>
          <w:sz w:val="22"/>
          <w:szCs w:val="22"/>
        </w:rPr>
        <w:t xml:space="preserve">dapat </w:t>
      </w:r>
      <w:r>
        <w:rPr>
          <w:rFonts w:ascii="Book Antiqua" w:eastAsia="Book Antiqua" w:hAnsi="Book Antiqua" w:cs="Book Antiqua"/>
          <w:spacing w:val="34"/>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 xml:space="preserve">gu </w:t>
      </w:r>
      <w:r>
        <w:rPr>
          <w:rFonts w:ascii="Book Antiqua" w:eastAsia="Book Antiqua" w:hAnsi="Book Antiqua" w:cs="Book Antiqua"/>
          <w:spacing w:val="35"/>
          <w:sz w:val="22"/>
          <w:szCs w:val="22"/>
        </w:rPr>
        <w:t xml:space="preserve"> </w:t>
      </w:r>
      <w:r>
        <w:rPr>
          <w:rFonts w:ascii="Book Antiqua" w:eastAsia="Book Antiqua" w:hAnsi="Book Antiqua" w:cs="Book Antiqua"/>
          <w:sz w:val="22"/>
          <w:szCs w:val="22"/>
        </w:rPr>
        <w:t>proses be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ar</w:t>
      </w:r>
      <w:r>
        <w:rPr>
          <w:rFonts w:ascii="Book Antiqua" w:eastAsia="Book Antiqua" w:hAnsi="Book Antiqua" w:cs="Book Antiqua"/>
          <w:spacing w:val="1"/>
          <w:sz w:val="22"/>
          <w:szCs w:val="22"/>
        </w:rPr>
        <w:t>-</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j</w:t>
      </w:r>
      <w:r>
        <w:rPr>
          <w:rFonts w:ascii="Book Antiqua" w:eastAsia="Book Antiqua" w:hAnsi="Book Antiqua" w:cs="Book Antiqua"/>
          <w:sz w:val="22"/>
          <w:szCs w:val="22"/>
        </w:rPr>
        <w:t>ar</w:t>
      </w: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sz w:val="22"/>
          <w:szCs w:val="22"/>
        </w:rPr>
        <w:t xml:space="preserve">(6)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da</w:t>
      </w:r>
      <w:r>
        <w:rPr>
          <w:rFonts w:ascii="Book Antiqua" w:eastAsia="Book Antiqua" w:hAnsi="Book Antiqua" w:cs="Book Antiqua"/>
          <w:spacing w:val="-2"/>
          <w:sz w:val="22"/>
          <w:szCs w:val="22"/>
        </w:rPr>
        <w:t>t</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bsen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il</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sz w:val="22"/>
          <w:szCs w:val="22"/>
        </w:rPr>
        <w:t xml:space="preserve">(7)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d</w:t>
      </w:r>
      <w:r>
        <w:rPr>
          <w:rFonts w:ascii="Book Antiqua" w:eastAsia="Book Antiqua" w:hAnsi="Book Antiqua" w:cs="Book Antiqua"/>
          <w:spacing w:val="1"/>
          <w:sz w:val="22"/>
          <w:szCs w:val="22"/>
        </w:rPr>
        <w:t>i</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ark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data</w:t>
      </w:r>
      <w:r>
        <w:rPr>
          <w:rFonts w:ascii="Book Antiqua" w:eastAsia="Book Antiqua" w:hAnsi="Book Antiqua" w:cs="Book Antiqua"/>
          <w:spacing w:val="1"/>
          <w:sz w:val="22"/>
          <w:szCs w:val="22"/>
        </w:rPr>
        <w:t>n</w:t>
      </w:r>
      <w:r>
        <w:rPr>
          <w:rFonts w:ascii="Book Antiqua" w:eastAsia="Book Antiqua" w:hAnsi="Book Antiqua" w:cs="Book Antiqua"/>
          <w:sz w:val="22"/>
          <w:szCs w:val="22"/>
        </w:rPr>
        <w:t>gi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abs</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ad</w:t>
      </w:r>
      <w:r>
        <w:rPr>
          <w:rFonts w:ascii="Book Antiqua" w:eastAsia="Book Antiqua" w:hAnsi="Book Antiqua" w:cs="Book Antiqua"/>
          <w:spacing w:val="1"/>
          <w:sz w:val="22"/>
          <w:szCs w:val="22"/>
        </w:rPr>
        <w:t>i</w:t>
      </w:r>
      <w:r>
        <w:rPr>
          <w:rFonts w:ascii="Book Antiqua" w:eastAsia="Book Antiqua" w:hAnsi="Book Antiqua" w:cs="Book Antiqua"/>
          <w:sz w:val="22"/>
          <w:szCs w:val="22"/>
        </w:rPr>
        <w:t>r ata</w:t>
      </w:r>
      <w:r>
        <w:rPr>
          <w:rFonts w:ascii="Book Antiqua" w:eastAsia="Book Antiqua" w:hAnsi="Book Antiqua" w:cs="Book Antiqua"/>
          <w:spacing w:val="-2"/>
          <w:sz w:val="22"/>
          <w:szCs w:val="22"/>
        </w:rPr>
        <w:t>s</w:t>
      </w:r>
      <w:r w:rsidR="004D21DB">
        <w:rPr>
          <w:rFonts w:ascii="Book Antiqua" w:eastAsia="Book Antiqua" w:hAnsi="Book Antiqua" w:cs="Book Antiqua"/>
          <w:spacing w:val="-2"/>
          <w:sz w:val="22"/>
          <w:szCs w:val="22"/>
          <w:lang w:val="id-ID"/>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ama or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p>
    <w:p w:rsidR="003B4738" w:rsidRDefault="0039518B">
      <w:pPr>
        <w:ind w:left="687" w:right="505" w:hanging="427"/>
        <w:jc w:val="both"/>
        <w:rPr>
          <w:rFonts w:ascii="Book Antiqua" w:eastAsia="Book Antiqua" w:hAnsi="Book Antiqua" w:cs="Book Antiqua"/>
          <w:sz w:val="22"/>
          <w:szCs w:val="22"/>
        </w:rPr>
      </w:pPr>
      <w:r>
        <w:rPr>
          <w:rFonts w:ascii="Book Antiqua" w:eastAsia="Book Antiqua" w:hAnsi="Book Antiqua" w:cs="Book Antiqua"/>
          <w:sz w:val="22"/>
          <w:szCs w:val="22"/>
        </w:rPr>
        <w:t>(8)</w:t>
      </w:r>
      <w:r>
        <w:rPr>
          <w:rFonts w:ascii="Book Antiqua" w:eastAsia="Book Antiqua" w:hAnsi="Book Antiqua" w:cs="Book Antiqua"/>
          <w:spacing w:val="45"/>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i</w:t>
      </w:r>
      <w:r>
        <w:rPr>
          <w:rFonts w:ascii="Book Antiqua" w:eastAsia="Book Antiqua" w:hAnsi="Book Antiqua" w:cs="Book Antiqua"/>
          <w:sz w:val="22"/>
          <w:szCs w:val="22"/>
        </w:rPr>
        <w:t>da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w:t>
      </w:r>
      <w:r>
        <w:rPr>
          <w:rFonts w:ascii="Book Antiqua" w:eastAsia="Book Antiqua" w:hAnsi="Book Antiqua" w:cs="Book Antiqua"/>
          <w:sz w:val="22"/>
          <w:szCs w:val="22"/>
        </w:rPr>
        <w:t>ad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kar</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 a</w:t>
      </w:r>
      <w:r>
        <w:rPr>
          <w:rFonts w:ascii="Book Antiqua" w:eastAsia="Book Antiqua" w:hAnsi="Book Antiqua" w:cs="Book Antiqua"/>
          <w:spacing w:val="-2"/>
          <w:sz w:val="22"/>
          <w:szCs w:val="22"/>
        </w:rPr>
        <w:t>l</w:t>
      </w:r>
      <w:r>
        <w:rPr>
          <w:rFonts w:ascii="Book Antiqua" w:eastAsia="Book Antiqua" w:hAnsi="Book Antiqua" w:cs="Book Antiqua"/>
          <w:sz w:val="22"/>
          <w:szCs w:val="22"/>
        </w:rPr>
        <w:t>as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da</w:t>
      </w:r>
      <w:r>
        <w:rPr>
          <w:rFonts w:ascii="Book Antiqua" w:eastAsia="Book Antiqua" w:hAnsi="Book Antiqua" w:cs="Book Antiqua"/>
          <w:spacing w:val="-3"/>
          <w:sz w:val="22"/>
          <w:szCs w:val="22"/>
        </w:rPr>
        <w:t>p</w:t>
      </w:r>
      <w:r>
        <w:rPr>
          <w:rFonts w:ascii="Book Antiqua" w:eastAsia="Book Antiqua" w:hAnsi="Book Antiqua" w:cs="Book Antiqua"/>
          <w:sz w:val="22"/>
          <w:szCs w:val="22"/>
        </w:rPr>
        <w:t>at d</w:t>
      </w:r>
      <w:r>
        <w:rPr>
          <w:rFonts w:ascii="Book Antiqua" w:eastAsia="Book Antiqua" w:hAnsi="Book Antiqua" w:cs="Book Antiqua"/>
          <w:spacing w:val="1"/>
          <w:sz w:val="22"/>
          <w:szCs w:val="22"/>
        </w:rPr>
        <w:t>i</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ar</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1"/>
          <w:sz w:val="22"/>
          <w:szCs w:val="22"/>
        </w:rPr>
        <w:t>l</w:t>
      </w:r>
      <w:r>
        <w:rPr>
          <w:rFonts w:ascii="Book Antiqua" w:eastAsia="Book Antiqua" w:hAnsi="Book Antiqua" w:cs="Book Antiqua"/>
          <w:sz w:val="22"/>
          <w:szCs w:val="22"/>
        </w:rPr>
        <w:t>u d</w:t>
      </w:r>
      <w:r>
        <w:rPr>
          <w:rFonts w:ascii="Book Antiqua" w:eastAsia="Book Antiqua" w:hAnsi="Book Antiqua" w:cs="Book Antiqua"/>
          <w:spacing w:val="1"/>
          <w:sz w:val="22"/>
          <w:szCs w:val="22"/>
        </w:rPr>
        <w:t>i</w:t>
      </w:r>
      <w:r>
        <w:rPr>
          <w:rFonts w:ascii="Book Antiqua" w:eastAsia="Book Antiqua" w:hAnsi="Book Antiqua" w:cs="Book Antiqua"/>
          <w:sz w:val="22"/>
          <w:szCs w:val="22"/>
        </w:rPr>
        <w:t>sertakan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rat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kti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p>
    <w:p w:rsidR="003B4738" w:rsidRDefault="0039518B">
      <w:pPr>
        <w:ind w:left="687" w:right="509" w:hanging="427"/>
        <w:jc w:val="both"/>
        <w:rPr>
          <w:rFonts w:ascii="Book Antiqua" w:eastAsia="Book Antiqua" w:hAnsi="Book Antiqua" w:cs="Book Antiqua"/>
          <w:sz w:val="22"/>
          <w:szCs w:val="22"/>
        </w:rPr>
      </w:pPr>
      <w:r>
        <w:rPr>
          <w:rFonts w:ascii="Book Antiqua" w:eastAsia="Book Antiqua" w:hAnsi="Book Antiqua" w:cs="Book Antiqua"/>
          <w:sz w:val="22"/>
          <w:szCs w:val="22"/>
        </w:rPr>
        <w:t>(9)</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dah</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ad</w:t>
      </w:r>
      <w:r>
        <w:rPr>
          <w:rFonts w:ascii="Book Antiqua" w:eastAsia="Book Antiqua" w:hAnsi="Book Antiqua" w:cs="Book Antiqua"/>
          <w:spacing w:val="1"/>
          <w:sz w:val="22"/>
          <w:szCs w:val="22"/>
        </w:rPr>
        <w:t>i</w:t>
      </w:r>
      <w:r>
        <w:rPr>
          <w:rFonts w:ascii="Book Antiqua" w:eastAsia="Book Antiqua" w:hAnsi="Book Antiqua" w:cs="Book Antiqua"/>
          <w:sz w:val="22"/>
          <w:szCs w:val="22"/>
        </w:rPr>
        <w:t>r 15</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b</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perk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 keter</w:t>
      </w:r>
      <w:r>
        <w:rPr>
          <w:rFonts w:ascii="Book Antiqua" w:eastAsia="Book Antiqua" w:hAnsi="Book Antiqua" w:cs="Book Antiqua"/>
          <w:spacing w:val="1"/>
          <w:sz w:val="22"/>
          <w:szCs w:val="22"/>
        </w:rPr>
        <w:t>l</w:t>
      </w:r>
      <w:r>
        <w:rPr>
          <w:rFonts w:ascii="Book Antiqua" w:eastAsia="Book Antiqua" w:hAnsi="Book Antiqua" w:cs="Book Antiqua"/>
          <w:sz w:val="22"/>
          <w:szCs w:val="22"/>
        </w:rPr>
        <w:t>ambat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l</w:t>
      </w:r>
      <w:r>
        <w:rPr>
          <w:rFonts w:ascii="Book Antiqua" w:eastAsia="Book Antiqua" w:hAnsi="Book Antiqua" w:cs="Book Antiqua"/>
          <w:sz w:val="22"/>
          <w:szCs w:val="22"/>
        </w:rPr>
        <w:t>e</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3"/>
          <w:sz w:val="22"/>
          <w:szCs w:val="22"/>
        </w:rPr>
        <w:t>r</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15 me</w:t>
      </w:r>
      <w:r>
        <w:rPr>
          <w:rFonts w:ascii="Book Antiqua" w:eastAsia="Book Antiqua" w:hAnsi="Book Antiqua" w:cs="Book Antiqua"/>
          <w:spacing w:val="1"/>
          <w:sz w:val="22"/>
          <w:szCs w:val="22"/>
        </w:rPr>
        <w:t>ni</w:t>
      </w:r>
      <w:r>
        <w:rPr>
          <w:rFonts w:ascii="Book Antiqua" w:eastAsia="Book Antiqua" w:hAnsi="Book Antiqua" w:cs="Book Antiqua"/>
          <w:sz w:val="22"/>
          <w:szCs w:val="22"/>
        </w:rPr>
        <w:t>t sete</w:t>
      </w:r>
      <w:r>
        <w:rPr>
          <w:rFonts w:ascii="Book Antiqua" w:eastAsia="Book Antiqua" w:hAnsi="Book Antiqua" w:cs="Book Antiqua"/>
          <w:spacing w:val="-2"/>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perk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t</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k d</w:t>
      </w:r>
      <w:r>
        <w:rPr>
          <w:rFonts w:ascii="Book Antiqua" w:eastAsia="Book Antiqua" w:hAnsi="Book Antiqua" w:cs="Book Antiqua"/>
          <w:spacing w:val="1"/>
          <w:sz w:val="22"/>
          <w:szCs w:val="22"/>
        </w:rPr>
        <w:t>i</w:t>
      </w:r>
      <w:r>
        <w:rPr>
          <w:rFonts w:ascii="Book Antiqua" w:eastAsia="Book Antiqua" w:hAnsi="Book Antiqua" w:cs="Book Antiqua"/>
          <w:sz w:val="22"/>
          <w:szCs w:val="22"/>
        </w:rPr>
        <w:t>be</w:t>
      </w:r>
      <w:r>
        <w:rPr>
          <w:rFonts w:ascii="Book Antiqua" w:eastAsia="Book Antiqua" w:hAnsi="Book Antiqua" w:cs="Book Antiqua"/>
          <w:spacing w:val="-1"/>
          <w:sz w:val="22"/>
          <w:szCs w:val="22"/>
        </w:rPr>
        <w:t>n</w:t>
      </w:r>
      <w:r>
        <w:rPr>
          <w:rFonts w:ascii="Book Antiqua" w:eastAsia="Book Antiqua" w:hAnsi="Book Antiqua" w:cs="Book Antiqua"/>
          <w:sz w:val="22"/>
          <w:szCs w:val="22"/>
        </w:rPr>
        <w:t>arkan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2"/>
          <w:sz w:val="22"/>
          <w:szCs w:val="22"/>
        </w:rPr>
        <w:t>m</w:t>
      </w:r>
      <w:r>
        <w:rPr>
          <w:rFonts w:ascii="Book Antiqua" w:eastAsia="Book Antiqua" w:hAnsi="Book Antiqua" w:cs="Book Antiqua"/>
          <w:sz w:val="22"/>
          <w:szCs w:val="22"/>
        </w:rPr>
        <w:t>as</w:t>
      </w:r>
      <w:r>
        <w:rPr>
          <w:rFonts w:ascii="Book Antiqua" w:eastAsia="Book Antiqua" w:hAnsi="Book Antiqua" w:cs="Book Antiqua"/>
          <w:spacing w:val="-1"/>
          <w:sz w:val="22"/>
          <w:szCs w:val="22"/>
        </w:rPr>
        <w:t>u</w:t>
      </w:r>
      <w:r>
        <w:rPr>
          <w:rFonts w:ascii="Book Antiqua" w:eastAsia="Book Antiqua" w:hAnsi="Book Antiqua" w:cs="Book Antiqua"/>
          <w:sz w:val="22"/>
          <w:szCs w:val="22"/>
        </w:rPr>
        <w:t>ki</w:t>
      </w:r>
      <w:r>
        <w:rPr>
          <w:rFonts w:ascii="Book Antiqua" w:eastAsia="Book Antiqua" w:hAnsi="Book Antiqua" w:cs="Book Antiqua"/>
          <w:spacing w:val="1"/>
          <w:sz w:val="22"/>
          <w:szCs w:val="22"/>
        </w:rPr>
        <w:t xml:space="preserve"> </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16" w:line="260" w:lineRule="exact"/>
        <w:rPr>
          <w:sz w:val="26"/>
          <w:szCs w:val="26"/>
        </w:rPr>
      </w:pP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b/>
          <w:sz w:val="22"/>
          <w:szCs w:val="22"/>
        </w:rPr>
        <w:t>2.7.2. 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Ter</w:t>
      </w:r>
      <w:r>
        <w:rPr>
          <w:rFonts w:ascii="Book Antiqua" w:eastAsia="Book Antiqua" w:hAnsi="Book Antiqua" w:cs="Book Antiqua"/>
          <w:b/>
          <w:spacing w:val="-1"/>
          <w:sz w:val="22"/>
          <w:szCs w:val="22"/>
        </w:rPr>
        <w:t>t</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b</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U</w:t>
      </w:r>
      <w:r>
        <w:rPr>
          <w:rFonts w:ascii="Book Antiqua" w:eastAsia="Book Antiqua" w:hAnsi="Book Antiqua" w:cs="Book Antiqua"/>
          <w:b/>
          <w:spacing w:val="-1"/>
          <w:sz w:val="22"/>
          <w:szCs w:val="22"/>
        </w:rPr>
        <w:t>j</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an</w:t>
      </w:r>
    </w:p>
    <w:p w:rsidR="003B4738" w:rsidRDefault="0039518B">
      <w:pPr>
        <w:spacing w:line="260" w:lineRule="exact"/>
        <w:ind w:left="620"/>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47"/>
          <w:position w:val="1"/>
          <w:sz w:val="22"/>
          <w:szCs w:val="22"/>
        </w:rPr>
        <w:t xml:space="preserve"> </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s</w:t>
      </w:r>
      <w:r>
        <w:rPr>
          <w:rFonts w:ascii="Book Antiqua" w:eastAsia="Book Antiqua" w:hAnsi="Book Antiqua" w:cs="Book Antiqua"/>
          <w:spacing w:val="51"/>
          <w:position w:val="1"/>
          <w:sz w:val="22"/>
          <w:szCs w:val="22"/>
        </w:rPr>
        <w:t xml:space="preserve"> </w:t>
      </w:r>
      <w:r>
        <w:rPr>
          <w:rFonts w:ascii="Book Antiqua" w:eastAsia="Book Antiqua" w:hAnsi="Book Antiqua" w:cs="Book Antiqua"/>
          <w:position w:val="1"/>
          <w:sz w:val="22"/>
          <w:szCs w:val="22"/>
        </w:rPr>
        <w:t>memak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i</w:t>
      </w:r>
      <w:r>
        <w:rPr>
          <w:rFonts w:ascii="Book Antiqua" w:eastAsia="Book Antiqua" w:hAnsi="Book Antiqua" w:cs="Book Antiqua"/>
          <w:spacing w:val="51"/>
          <w:position w:val="1"/>
          <w:sz w:val="22"/>
          <w:szCs w:val="22"/>
        </w:rPr>
        <w:t xml:space="preserve"> </w:t>
      </w:r>
      <w:r>
        <w:rPr>
          <w:rFonts w:ascii="Book Antiqua" w:eastAsia="Book Antiqua" w:hAnsi="Book Antiqua" w:cs="Book Antiqua"/>
          <w:spacing w:val="-2"/>
          <w:position w:val="1"/>
          <w:sz w:val="22"/>
          <w:szCs w:val="22"/>
        </w:rPr>
        <w:t>b</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j</w:t>
      </w:r>
      <w:r>
        <w:rPr>
          <w:rFonts w:ascii="Book Antiqua" w:eastAsia="Book Antiqua" w:hAnsi="Book Antiqua" w:cs="Book Antiqua"/>
          <w:position w:val="1"/>
          <w:sz w:val="22"/>
          <w:szCs w:val="22"/>
        </w:rPr>
        <w:t>u</w:t>
      </w:r>
      <w:r>
        <w:rPr>
          <w:rFonts w:ascii="Book Antiqua" w:eastAsia="Book Antiqua" w:hAnsi="Book Antiqua" w:cs="Book Antiqua"/>
          <w:spacing w:val="50"/>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3"/>
          <w:position w:val="1"/>
          <w:sz w:val="22"/>
          <w:szCs w:val="22"/>
        </w:rPr>
        <w:t>o</w:t>
      </w:r>
      <w:r>
        <w:rPr>
          <w:rFonts w:ascii="Book Antiqua" w:eastAsia="Book Antiqua" w:hAnsi="Book Antiqua" w:cs="Book Antiqua"/>
          <w:position w:val="1"/>
          <w:sz w:val="22"/>
          <w:szCs w:val="22"/>
        </w:rPr>
        <w:t>pan</w:t>
      </w:r>
      <w:r>
        <w:rPr>
          <w:rFonts w:ascii="Book Antiqua" w:eastAsia="Book Antiqua" w:hAnsi="Book Antiqua" w:cs="Book Antiqua"/>
          <w:spacing w:val="52"/>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52"/>
          <w:position w:val="1"/>
          <w:sz w:val="22"/>
          <w:szCs w:val="22"/>
        </w:rPr>
        <w:t xml:space="preserve"> </w:t>
      </w:r>
      <w:r>
        <w:rPr>
          <w:rFonts w:ascii="Book Antiqua" w:eastAsia="Book Antiqua" w:hAnsi="Book Antiqua" w:cs="Book Antiqua"/>
          <w:position w:val="1"/>
          <w:sz w:val="22"/>
          <w:szCs w:val="22"/>
        </w:rPr>
        <w:t>rap</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w:t>
      </w:r>
      <w:r>
        <w:rPr>
          <w:rFonts w:ascii="Book Antiqua" w:eastAsia="Book Antiqua" w:hAnsi="Book Antiqua" w:cs="Book Antiqua"/>
          <w:spacing w:val="51"/>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ak</w:t>
      </w:r>
      <w:r>
        <w:rPr>
          <w:rFonts w:ascii="Book Antiqua" w:eastAsia="Book Antiqua" w:hAnsi="Book Antiqua" w:cs="Book Antiqua"/>
          <w:spacing w:val="51"/>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spacing w:val="-3"/>
          <w:position w:val="1"/>
          <w:sz w:val="22"/>
          <w:szCs w:val="22"/>
        </w:rPr>
        <w:t>p</w:t>
      </w:r>
      <w:r>
        <w:rPr>
          <w:rFonts w:ascii="Book Antiqua" w:eastAsia="Book Antiqua" w:hAnsi="Book Antiqua" w:cs="Book Antiqua"/>
          <w:position w:val="1"/>
          <w:sz w:val="22"/>
          <w:szCs w:val="22"/>
        </w:rPr>
        <w:t>erbo</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52"/>
          <w:position w:val="1"/>
          <w:sz w:val="22"/>
          <w:szCs w:val="22"/>
        </w:rPr>
        <w:t xml:space="preserve"> </w:t>
      </w:r>
      <w:r>
        <w:rPr>
          <w:rFonts w:ascii="Book Antiqua" w:eastAsia="Book Antiqua" w:hAnsi="Book Antiqua" w:cs="Book Antiqua"/>
          <w:spacing w:val="-2"/>
          <w:position w:val="1"/>
          <w:sz w:val="22"/>
          <w:szCs w:val="22"/>
        </w:rPr>
        <w:t>m</w:t>
      </w:r>
      <w:r>
        <w:rPr>
          <w:rFonts w:ascii="Book Antiqua" w:eastAsia="Book Antiqua" w:hAnsi="Book Antiqua" w:cs="Book Antiqua"/>
          <w:position w:val="1"/>
          <w:sz w:val="22"/>
          <w:szCs w:val="22"/>
        </w:rPr>
        <w:t>emakai</w:t>
      </w:r>
      <w:r>
        <w:rPr>
          <w:rFonts w:ascii="Book Antiqua" w:eastAsia="Book Antiqua" w:hAnsi="Book Antiqua" w:cs="Book Antiqua"/>
          <w:spacing w:val="49"/>
          <w:position w:val="1"/>
          <w:sz w:val="22"/>
          <w:szCs w:val="22"/>
        </w:rPr>
        <w:t xml:space="preserve"> </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os</w:t>
      </w:r>
    </w:p>
    <w:p w:rsidR="003B4738" w:rsidRDefault="0039518B">
      <w:pPr>
        <w:ind w:left="1254"/>
        <w:rPr>
          <w:rFonts w:ascii="Book Antiqua" w:eastAsia="Book Antiqua" w:hAnsi="Book Antiqua" w:cs="Book Antiqua"/>
          <w:sz w:val="22"/>
          <w:szCs w:val="22"/>
        </w:rPr>
      </w:pPr>
      <w:r>
        <w:rPr>
          <w:rFonts w:ascii="Book Antiqua" w:eastAsia="Book Antiqua" w:hAnsi="Book Antiqua" w:cs="Book Antiqua"/>
          <w:sz w:val="22"/>
          <w:szCs w:val="22"/>
        </w:rPr>
        <w:t>model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apap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n</w:t>
      </w:r>
      <w:r w:rsidR="004D21DB">
        <w:rPr>
          <w:rFonts w:ascii="Book Antiqua" w:eastAsia="Book Antiqua" w:hAnsi="Book Antiqua" w:cs="Book Antiqua"/>
          <w:spacing w:val="2"/>
          <w:sz w:val="22"/>
          <w:szCs w:val="22"/>
          <w:lang w:val="id-ID"/>
        </w:rPr>
        <w:t xml:space="preserve"> (Kaos Oblong)</w:t>
      </w:r>
      <w:r>
        <w:rPr>
          <w:rFonts w:ascii="Book Antiqua" w:eastAsia="Book Antiqua" w:hAnsi="Book Antiqua" w:cs="Book Antiqua"/>
          <w:sz w:val="22"/>
          <w:szCs w:val="22"/>
        </w:rPr>
        <w:t>.</w:t>
      </w:r>
    </w:p>
    <w:p w:rsidR="003B4738" w:rsidRDefault="0039518B">
      <w:pPr>
        <w:ind w:left="1254" w:right="505" w:hanging="634"/>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47"/>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dak </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perbo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 xml:space="preserve">memakai </w:t>
      </w:r>
      <w:r>
        <w:rPr>
          <w:rFonts w:ascii="Book Antiqua" w:eastAsia="Book Antiqua" w:hAnsi="Book Antiqua" w:cs="Book Antiqua"/>
          <w:spacing w:val="30"/>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l </w:t>
      </w:r>
      <w:r>
        <w:rPr>
          <w:rFonts w:ascii="Book Antiqua" w:eastAsia="Book Antiqua" w:hAnsi="Book Antiqua" w:cs="Book Antiqua"/>
          <w:spacing w:val="30"/>
          <w:sz w:val="22"/>
          <w:szCs w:val="22"/>
        </w:rPr>
        <w:t xml:space="preserve"> </w:t>
      </w:r>
      <w:r>
        <w:rPr>
          <w:rFonts w:ascii="Book Antiqua" w:eastAsia="Book Antiqua" w:hAnsi="Book Antiqua" w:cs="Book Antiqua"/>
          <w:sz w:val="22"/>
          <w:szCs w:val="22"/>
        </w:rPr>
        <w:t xml:space="preserve">atau </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 xml:space="preserve">sepatu </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sa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l </w:t>
      </w:r>
      <w:r>
        <w:rPr>
          <w:rFonts w:ascii="Book Antiqua" w:eastAsia="Book Antiqua" w:hAnsi="Book Antiqua" w:cs="Book Antiqua"/>
          <w:spacing w:val="3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27"/>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ega</w:t>
      </w:r>
      <w:r>
        <w:rPr>
          <w:rFonts w:ascii="Book Antiqua" w:eastAsia="Book Antiqua" w:hAnsi="Book Antiqua" w:cs="Book Antiqua"/>
          <w:spacing w:val="1"/>
          <w:sz w:val="22"/>
          <w:szCs w:val="22"/>
        </w:rPr>
        <w:t>l</w:t>
      </w:r>
      <w:r>
        <w:rPr>
          <w:rFonts w:ascii="Book Antiqua" w:eastAsia="Book Antiqua" w:hAnsi="Book Antiqua" w:cs="Book Antiqua"/>
          <w:sz w:val="22"/>
          <w:szCs w:val="22"/>
        </w:rPr>
        <w:t>a 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2"/>
          <w:sz w:val="22"/>
          <w:szCs w:val="22"/>
        </w:rPr>
        <w:t>i</w:t>
      </w:r>
      <w:r>
        <w:rPr>
          <w:rFonts w:ascii="Book Antiqua" w:eastAsia="Book Antiqua" w:hAnsi="Book Antiqua" w:cs="Book Antiqua"/>
          <w:sz w:val="22"/>
          <w:szCs w:val="22"/>
        </w:rPr>
        <w:t>s 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mp</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p>
    <w:p w:rsidR="003B4738" w:rsidRDefault="0039518B">
      <w:pPr>
        <w:spacing w:line="260" w:lineRule="exact"/>
        <w:ind w:left="620"/>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(3)     </w:t>
      </w:r>
      <w:r>
        <w:rPr>
          <w:rFonts w:ascii="Book Antiqua" w:eastAsia="Book Antiqua" w:hAnsi="Book Antiqua" w:cs="Book Antiqua"/>
          <w:spacing w:val="47"/>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 xml:space="preserve">ada </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 xml:space="preserve">saat </w:t>
      </w:r>
      <w:r>
        <w:rPr>
          <w:rFonts w:ascii="Book Antiqua" w:eastAsia="Book Antiqua" w:hAnsi="Book Antiqua" w:cs="Book Antiqua"/>
          <w:spacing w:val="48"/>
          <w:position w:val="1"/>
          <w:sz w:val="22"/>
          <w:szCs w:val="22"/>
        </w:rPr>
        <w:t xml:space="preserve"> </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ji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50"/>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 xml:space="preserve">mpati </w:t>
      </w:r>
      <w:r>
        <w:rPr>
          <w:rFonts w:ascii="Book Antiqua" w:eastAsia="Book Antiqua" w:hAnsi="Book Antiqua" w:cs="Book Antiqua"/>
          <w:spacing w:val="49"/>
          <w:position w:val="1"/>
          <w:sz w:val="22"/>
          <w:szCs w:val="22"/>
        </w:rPr>
        <w:t xml:space="preserve"> </w:t>
      </w:r>
      <w:r>
        <w:rPr>
          <w:rFonts w:ascii="Book Antiqua" w:eastAsia="Book Antiqua" w:hAnsi="Book Antiqua" w:cs="Book Antiqua"/>
          <w:position w:val="1"/>
          <w:sz w:val="22"/>
          <w:szCs w:val="22"/>
        </w:rPr>
        <w:t>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te</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 xml:space="preserve">ah </w:t>
      </w:r>
      <w:r>
        <w:rPr>
          <w:rFonts w:ascii="Book Antiqua" w:eastAsia="Book Antiqua" w:hAnsi="Book Antiqua" w:cs="Book Antiqua"/>
          <w:spacing w:val="50"/>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kan </w:t>
      </w:r>
      <w:r>
        <w:rPr>
          <w:rFonts w:ascii="Book Antiqua" w:eastAsia="Book Antiqua" w:hAnsi="Book Antiqua" w:cs="Book Antiqua"/>
          <w:spacing w:val="50"/>
          <w:position w:val="1"/>
          <w:sz w:val="22"/>
          <w:szCs w:val="22"/>
        </w:rPr>
        <w:t xml:space="preserve"> </w:t>
      </w:r>
      <w:r>
        <w:rPr>
          <w:rFonts w:ascii="Book Antiqua" w:eastAsia="Book Antiqua" w:hAnsi="Book Antiqua" w:cs="Book Antiqua"/>
          <w:position w:val="1"/>
          <w:sz w:val="22"/>
          <w:szCs w:val="22"/>
        </w:rPr>
        <w:t xml:space="preserve">dan </w:t>
      </w:r>
      <w:r>
        <w:rPr>
          <w:rFonts w:ascii="Book Antiqua" w:eastAsia="Book Antiqua" w:hAnsi="Book Antiqua" w:cs="Book Antiqua"/>
          <w:spacing w:val="50"/>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3"/>
          <w:position w:val="1"/>
          <w:sz w:val="22"/>
          <w:szCs w:val="22"/>
        </w:rPr>
        <w:t>u</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w:t>
      </w:r>
    </w:p>
    <w:p w:rsidR="003B4738" w:rsidRDefault="0039518B">
      <w:pPr>
        <w:ind w:left="1254" w:right="506"/>
        <w:rPr>
          <w:rFonts w:ascii="Book Antiqua" w:eastAsia="Book Antiqua" w:hAnsi="Book Antiqua" w:cs="Book Antiqua"/>
          <w:sz w:val="22"/>
          <w:szCs w:val="22"/>
        </w:rPr>
        <w:sectPr w:rsidR="003B4738">
          <w:pgSz w:w="12240" w:h="15840"/>
          <w:pgMar w:top="1400" w:right="1720" w:bottom="280" w:left="1180" w:header="710" w:footer="1767" w:gutter="0"/>
          <w:cols w:space="720"/>
        </w:sectPr>
      </w:pPr>
      <w:r>
        <w:rPr>
          <w:rFonts w:ascii="Book Antiqua" w:eastAsia="Book Antiqua" w:hAnsi="Book Antiqua" w:cs="Book Antiqua"/>
          <w:sz w:val="22"/>
          <w:szCs w:val="22"/>
        </w:rPr>
        <w:t xml:space="preserve">berdasarkan  </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omor  </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t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ada.</w:t>
      </w:r>
      <w:r>
        <w:rPr>
          <w:rFonts w:ascii="Book Antiqua" w:eastAsia="Book Antiqua" w:hAnsi="Book Antiqua" w:cs="Book Antiqua"/>
          <w:spacing w:val="5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p</w:t>
      </w:r>
      <w:r>
        <w:rPr>
          <w:rFonts w:ascii="Book Antiqua" w:eastAsia="Book Antiqua" w:hAnsi="Book Antiqua" w:cs="Book Antiqua"/>
          <w:spacing w:val="-2"/>
          <w:sz w:val="22"/>
          <w:szCs w:val="22"/>
        </w:rPr>
        <w:t>e</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gga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53"/>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pertama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z w:val="22"/>
          <w:szCs w:val="22"/>
        </w:rPr>
        <w:t>mpati</w:t>
      </w:r>
      <w:r>
        <w:rPr>
          <w:rFonts w:ascii="Book Antiqua" w:eastAsia="Book Antiqua" w:hAnsi="Book Antiqua" w:cs="Book Antiqua"/>
          <w:spacing w:val="1"/>
          <w:sz w:val="22"/>
          <w:szCs w:val="22"/>
        </w:rPr>
        <w:t xml:space="preserve"> n</w:t>
      </w:r>
      <w:r>
        <w:rPr>
          <w:rFonts w:ascii="Book Antiqua" w:eastAsia="Book Antiqua" w:hAnsi="Book Antiqua" w:cs="Book Antiqua"/>
          <w:sz w:val="22"/>
          <w:szCs w:val="22"/>
        </w:rPr>
        <w:t xml:space="preserve">omor </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 </w:t>
      </w:r>
      <w:r>
        <w:rPr>
          <w:rFonts w:ascii="Book Antiqua" w:eastAsia="Book Antiqua" w:hAnsi="Book Antiqua" w:cs="Book Antiqua"/>
          <w:spacing w:val="1"/>
          <w:sz w:val="22"/>
          <w:szCs w:val="22"/>
        </w:rPr>
        <w:t>n</w:t>
      </w:r>
      <w:r>
        <w:rPr>
          <w:rFonts w:ascii="Book Antiqua" w:eastAsia="Book Antiqua" w:hAnsi="Book Antiqua" w:cs="Book Antiqua"/>
          <w:sz w:val="22"/>
          <w:szCs w:val="22"/>
        </w:rPr>
        <w:t>omor 1</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(sat</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p>
    <w:p w:rsidR="003B4738" w:rsidRDefault="003B4738">
      <w:pPr>
        <w:spacing w:before="4" w:line="260" w:lineRule="exact"/>
        <w:rPr>
          <w:sz w:val="26"/>
          <w:szCs w:val="26"/>
        </w:rPr>
      </w:pPr>
    </w:p>
    <w:p w:rsidR="003B4738" w:rsidRDefault="0039518B">
      <w:pPr>
        <w:spacing w:before="18"/>
        <w:ind w:left="1542" w:right="218" w:hanging="634"/>
        <w:jc w:val="both"/>
        <w:rPr>
          <w:rFonts w:ascii="Book Antiqua" w:eastAsia="Book Antiqua" w:hAnsi="Book Antiqua" w:cs="Book Antiqua"/>
          <w:sz w:val="22"/>
          <w:szCs w:val="22"/>
        </w:rPr>
      </w:pPr>
      <w:r>
        <w:rPr>
          <w:rFonts w:ascii="Book Antiqua" w:eastAsia="Book Antiqua" w:hAnsi="Book Antiqua" w:cs="Book Antiqua"/>
          <w:sz w:val="22"/>
          <w:szCs w:val="22"/>
        </w:rPr>
        <w:t xml:space="preserve">(4)     </w:t>
      </w:r>
      <w:r>
        <w:rPr>
          <w:rFonts w:ascii="Book Antiqua" w:eastAsia="Book Antiqua" w:hAnsi="Book Antiqua" w:cs="Book Antiqua"/>
          <w:spacing w:val="47"/>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 xml:space="preserve">ada saat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z w:val="22"/>
          <w:szCs w:val="22"/>
        </w:rPr>
        <w:t>r</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 bagi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memb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P</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bk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d</w:t>
      </w:r>
      <w:r>
        <w:rPr>
          <w:rFonts w:ascii="Book Antiqua" w:eastAsia="Book Antiqua" w:hAnsi="Book Antiqua" w:cs="Book Antiqua"/>
          <w:spacing w:val="1"/>
          <w:sz w:val="22"/>
          <w:szCs w:val="22"/>
        </w:rPr>
        <w:t>i</w:t>
      </w:r>
      <w:r>
        <w:rPr>
          <w:rFonts w:ascii="Book Antiqua" w:eastAsia="Book Antiqua" w:hAnsi="Book Antiqua" w:cs="Book Antiqua"/>
          <w:sz w:val="22"/>
          <w:szCs w:val="22"/>
        </w:rPr>
        <w:t>mat</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sidR="004D21DB">
        <w:rPr>
          <w:rFonts w:ascii="Book Antiqua" w:eastAsia="Book Antiqua" w:hAnsi="Book Antiqua" w:cs="Book Antiqua"/>
          <w:spacing w:val="1"/>
          <w:sz w:val="22"/>
          <w:szCs w:val="22"/>
          <w:lang w:val="id-ID"/>
        </w:rPr>
        <w:t xml:space="preserve"> (dinonaktifkan)</w:t>
      </w:r>
      <w:r>
        <w:rPr>
          <w:rFonts w:ascii="Book Antiqua" w:eastAsia="Book Antiqua" w:hAnsi="Book Antiqua" w:cs="Book Antiqua"/>
          <w:sz w:val="22"/>
          <w:szCs w:val="22"/>
        </w:rPr>
        <w:t>.</w:t>
      </w:r>
    </w:p>
    <w:p w:rsidR="003B4738" w:rsidRDefault="0039518B">
      <w:pPr>
        <w:ind w:left="1542" w:right="220" w:hanging="634"/>
        <w:jc w:val="both"/>
        <w:rPr>
          <w:rFonts w:ascii="Book Antiqua" w:eastAsia="Book Antiqua" w:hAnsi="Book Antiqua" w:cs="Book Antiqua"/>
          <w:sz w:val="22"/>
          <w:szCs w:val="22"/>
        </w:rPr>
      </w:pPr>
      <w:r>
        <w:rPr>
          <w:rFonts w:ascii="Book Antiqua" w:eastAsia="Book Antiqua" w:hAnsi="Book Antiqua" w:cs="Book Antiqua"/>
          <w:sz w:val="22"/>
          <w:szCs w:val="22"/>
        </w:rPr>
        <w:t xml:space="preserve">(5)     </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t</w:t>
      </w:r>
      <w:r>
        <w:rPr>
          <w:rFonts w:ascii="Book Antiqua" w:eastAsia="Book Antiqua" w:hAnsi="Book Antiqua" w:cs="Book Antiqua"/>
          <w:spacing w:val="1"/>
          <w:sz w:val="22"/>
          <w:szCs w:val="22"/>
        </w:rPr>
        <w:t>i</w:t>
      </w:r>
      <w:r>
        <w:rPr>
          <w:rFonts w:ascii="Book Antiqua" w:eastAsia="Book Antiqua" w:hAnsi="Book Antiqua" w:cs="Book Antiqua"/>
          <w:sz w:val="22"/>
          <w:szCs w:val="22"/>
        </w:rPr>
        <w:t>dak d</w:t>
      </w:r>
      <w:r>
        <w:rPr>
          <w:rFonts w:ascii="Book Antiqua" w:eastAsia="Book Antiqua" w:hAnsi="Book Antiqua" w:cs="Book Antiqua"/>
          <w:spacing w:val="1"/>
          <w:sz w:val="22"/>
          <w:szCs w:val="22"/>
        </w:rPr>
        <w:t>i</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arkan me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at ker</w:t>
      </w:r>
      <w:r>
        <w:rPr>
          <w:rFonts w:ascii="Book Antiqua" w:eastAsia="Book Antiqua" w:hAnsi="Book Antiqua" w:cs="Book Antiqua"/>
          <w:spacing w:val="1"/>
          <w:sz w:val="22"/>
          <w:szCs w:val="22"/>
        </w:rPr>
        <w:t>i</w:t>
      </w:r>
      <w:r>
        <w:rPr>
          <w:rFonts w:ascii="Book Antiqua" w:eastAsia="Book Antiqua" w:hAnsi="Book Antiqua" w:cs="Book Antiqua"/>
          <w:sz w:val="22"/>
          <w:szCs w:val="22"/>
        </w:rPr>
        <w:t>b</w:t>
      </w:r>
      <w:r>
        <w:rPr>
          <w:rFonts w:ascii="Book Antiqua" w:eastAsia="Book Antiqua" w:hAnsi="Book Antiqua" w:cs="Book Antiqua"/>
          <w:spacing w:val="-3"/>
          <w:sz w:val="22"/>
          <w:szCs w:val="22"/>
        </w:rPr>
        <w:t>u</w:t>
      </w:r>
      <w:r>
        <w:rPr>
          <w:rFonts w:ascii="Book Antiqua" w:eastAsia="Book Antiqua" w:hAnsi="Book Antiqua" w:cs="Book Antiqua"/>
          <w:sz w:val="22"/>
          <w:szCs w:val="22"/>
        </w:rPr>
        <w:t>tan a</w:t>
      </w:r>
      <w:r>
        <w:rPr>
          <w:rFonts w:ascii="Book Antiqua" w:eastAsia="Book Antiqua" w:hAnsi="Book Antiqua" w:cs="Book Antiqua"/>
          <w:spacing w:val="-2"/>
          <w:sz w:val="22"/>
          <w:szCs w:val="22"/>
        </w:rPr>
        <w:t>t</w:t>
      </w:r>
      <w:r>
        <w:rPr>
          <w:rFonts w:ascii="Book Antiqua" w:eastAsia="Book Antiqua" w:hAnsi="Book Antiqua" w:cs="Book Antiqua"/>
          <w:sz w:val="22"/>
          <w:szCs w:val="22"/>
        </w:rPr>
        <w:t>au egad</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dapat me</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pro</w:t>
      </w:r>
      <w:r>
        <w:rPr>
          <w:rFonts w:ascii="Book Antiqua" w:eastAsia="Book Antiqua" w:hAnsi="Book Antiqua" w:cs="Book Antiqua"/>
          <w:spacing w:val="-2"/>
          <w:sz w:val="22"/>
          <w:szCs w:val="22"/>
        </w:rPr>
        <w:t>s</w:t>
      </w:r>
      <w:r>
        <w:rPr>
          <w:rFonts w:ascii="Book Antiqua" w:eastAsia="Book Antiqua" w:hAnsi="Book Antiqua" w:cs="Book Antiqua"/>
          <w:sz w:val="22"/>
          <w:szCs w:val="22"/>
        </w:rPr>
        <w:t>es pe</w:t>
      </w:r>
      <w:r>
        <w:rPr>
          <w:rFonts w:ascii="Book Antiqua" w:eastAsia="Book Antiqua" w:hAnsi="Book Antiqua" w:cs="Book Antiqua"/>
          <w:spacing w:val="1"/>
          <w:sz w:val="22"/>
          <w:szCs w:val="22"/>
        </w:rPr>
        <w:t>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1542" w:right="221" w:hanging="634"/>
        <w:jc w:val="both"/>
        <w:rPr>
          <w:rFonts w:ascii="Book Antiqua" w:eastAsia="Book Antiqua" w:hAnsi="Book Antiqua" w:cs="Book Antiqua"/>
          <w:sz w:val="22"/>
          <w:szCs w:val="22"/>
        </w:rPr>
      </w:pPr>
      <w:r>
        <w:rPr>
          <w:rFonts w:ascii="Book Antiqua" w:eastAsia="Book Antiqua" w:hAnsi="Book Antiqua" w:cs="Book Antiqua"/>
          <w:sz w:val="22"/>
          <w:szCs w:val="22"/>
        </w:rPr>
        <w:t>(6)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d</w:t>
      </w:r>
      <w:r>
        <w:rPr>
          <w:rFonts w:ascii="Book Antiqua" w:eastAsia="Book Antiqua" w:hAnsi="Book Antiqua" w:cs="Book Antiqua"/>
          <w:spacing w:val="1"/>
          <w:sz w:val="22"/>
          <w:szCs w:val="22"/>
        </w:rPr>
        <w:t>i</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arkan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m atau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merokok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pada saat ber</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gs</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1542" w:right="220" w:hanging="634"/>
        <w:jc w:val="both"/>
        <w:rPr>
          <w:rFonts w:ascii="Book Antiqua" w:eastAsia="Book Antiqua" w:hAnsi="Book Antiqua" w:cs="Book Antiqua"/>
          <w:sz w:val="22"/>
          <w:szCs w:val="22"/>
        </w:rPr>
      </w:pPr>
      <w:r>
        <w:rPr>
          <w:rFonts w:ascii="Book Antiqua" w:eastAsia="Book Antiqua" w:hAnsi="Book Antiqua" w:cs="Book Antiqua"/>
          <w:sz w:val="22"/>
          <w:szCs w:val="22"/>
        </w:rPr>
        <w:t>(7)     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be</w:t>
      </w:r>
      <w:r>
        <w:rPr>
          <w:rFonts w:ascii="Book Antiqua" w:eastAsia="Book Antiqua" w:hAnsi="Book Antiqua" w:cs="Book Antiqua"/>
          <w:spacing w:val="-1"/>
          <w:sz w:val="22"/>
          <w:szCs w:val="22"/>
        </w:rPr>
        <w:t>n</w:t>
      </w:r>
      <w:r>
        <w:rPr>
          <w:rFonts w:ascii="Book Antiqua" w:eastAsia="Book Antiqua" w:hAnsi="Book Antiqua" w:cs="Book Antiqua"/>
          <w:sz w:val="22"/>
          <w:szCs w:val="22"/>
        </w:rPr>
        <w:t>arkan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z w:val="22"/>
          <w:szCs w:val="22"/>
        </w:rPr>
        <w:t>m</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z w:val="22"/>
          <w:szCs w:val="22"/>
        </w:rPr>
        <w:t>am</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t</w:t>
      </w:r>
      <w:r>
        <w:rPr>
          <w:rFonts w:ascii="Book Antiqua" w:eastAsia="Book Antiqua" w:hAnsi="Book Antiqua" w:cs="Book Antiqua"/>
          <w:spacing w:val="1"/>
          <w:sz w:val="22"/>
          <w:szCs w:val="22"/>
        </w:rPr>
        <w:t>-</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ka</w:t>
      </w:r>
      <w:r>
        <w:rPr>
          <w:rFonts w:ascii="Book Antiqua" w:eastAsia="Book Antiqua" w:hAnsi="Book Antiqua" w:cs="Book Antiqua"/>
          <w:spacing w:val="1"/>
          <w:sz w:val="22"/>
          <w:szCs w:val="22"/>
        </w:rPr>
        <w:t>l</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ator 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pera</w:t>
      </w:r>
      <w:r>
        <w:rPr>
          <w:rFonts w:ascii="Book Antiqua" w:eastAsia="Book Antiqua" w:hAnsi="Book Antiqua" w:cs="Book Antiqua"/>
          <w:spacing w:val="-2"/>
          <w:sz w:val="22"/>
          <w:szCs w:val="22"/>
        </w:rPr>
        <w:t>l</w:t>
      </w:r>
      <w:r>
        <w:rPr>
          <w:rFonts w:ascii="Book Antiqua" w:eastAsia="Book Antiqua" w:hAnsi="Book Antiqua" w:cs="Book Antiqua"/>
          <w:sz w:val="22"/>
          <w:szCs w:val="22"/>
        </w:rPr>
        <w:t xml:space="preserve">atan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p>
    <w:p w:rsidR="003B4738" w:rsidRDefault="0039518B">
      <w:pPr>
        <w:spacing w:line="260" w:lineRule="exact"/>
        <w:ind w:left="908"/>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(8)     </w:t>
      </w:r>
      <w:r>
        <w:rPr>
          <w:rFonts w:ascii="Book Antiqua" w:eastAsia="Book Antiqua" w:hAnsi="Book Antiqua" w:cs="Book Antiqua"/>
          <w:spacing w:val="47"/>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14"/>
          <w:position w:val="1"/>
          <w:sz w:val="22"/>
          <w:szCs w:val="22"/>
        </w:rPr>
        <w:t xml:space="preserve"> </w:t>
      </w:r>
      <w:r>
        <w:rPr>
          <w:rFonts w:ascii="Book Antiqua" w:eastAsia="Book Antiqua" w:hAnsi="Book Antiqua" w:cs="Book Antiqua"/>
          <w:position w:val="1"/>
          <w:sz w:val="22"/>
          <w:szCs w:val="22"/>
        </w:rPr>
        <w:t>dapat</w:t>
      </w:r>
      <w:r>
        <w:rPr>
          <w:rFonts w:ascii="Book Antiqua" w:eastAsia="Book Antiqua" w:hAnsi="Book Antiqua" w:cs="Book Antiqua"/>
          <w:spacing w:val="12"/>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g</w:t>
      </w:r>
      <w:r>
        <w:rPr>
          <w:rFonts w:ascii="Book Antiqua" w:eastAsia="Book Antiqua" w:hAnsi="Book Antiqua" w:cs="Book Antiqua"/>
          <w:position w:val="1"/>
          <w:sz w:val="22"/>
          <w:szCs w:val="22"/>
        </w:rPr>
        <w:t>g</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akan</w:t>
      </w:r>
      <w:r>
        <w:rPr>
          <w:rFonts w:ascii="Book Antiqua" w:eastAsia="Book Antiqua" w:hAnsi="Book Antiqua" w:cs="Book Antiqua"/>
          <w:spacing w:val="14"/>
          <w:position w:val="1"/>
          <w:sz w:val="22"/>
          <w:szCs w:val="22"/>
        </w:rPr>
        <w:t xml:space="preserve"> </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at</w:t>
      </w:r>
      <w:r>
        <w:rPr>
          <w:rFonts w:ascii="Book Antiqua" w:eastAsia="Book Antiqua" w:hAnsi="Book Antiqua" w:cs="Book Antiqua"/>
          <w:spacing w:val="12"/>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w:t>
      </w:r>
      <w:r>
        <w:rPr>
          <w:rFonts w:ascii="Book Antiqua" w:eastAsia="Book Antiqua" w:hAnsi="Book Antiqua" w:cs="Book Antiqua"/>
          <w:spacing w:val="-1"/>
          <w:position w:val="1"/>
          <w:sz w:val="22"/>
          <w:szCs w:val="22"/>
        </w:rPr>
        <w:t>un</w:t>
      </w:r>
      <w:r>
        <w:rPr>
          <w:rFonts w:ascii="Book Antiqua" w:eastAsia="Book Antiqua" w:hAnsi="Book Antiqua" w:cs="Book Antiqua"/>
          <w:position w:val="1"/>
          <w:sz w:val="22"/>
          <w:szCs w:val="22"/>
        </w:rPr>
        <w:t>g</w:t>
      </w:r>
      <w:r>
        <w:rPr>
          <w:rFonts w:ascii="Book Antiqua" w:eastAsia="Book Antiqua" w:hAnsi="Book Antiqua" w:cs="Book Antiqua"/>
          <w:spacing w:val="14"/>
          <w:position w:val="1"/>
          <w:sz w:val="22"/>
          <w:szCs w:val="22"/>
        </w:rPr>
        <w:t xml:space="preserve"> </w:t>
      </w:r>
      <w:r>
        <w:rPr>
          <w:rFonts w:ascii="Book Antiqua" w:eastAsia="Book Antiqua" w:hAnsi="Book Antiqua" w:cs="Book Antiqua"/>
          <w:position w:val="1"/>
          <w:sz w:val="22"/>
          <w:szCs w:val="22"/>
        </w:rPr>
        <w:t>da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am</w:t>
      </w:r>
      <w:r>
        <w:rPr>
          <w:rFonts w:ascii="Book Antiqua" w:eastAsia="Book Antiqua" w:hAnsi="Book Antiqua" w:cs="Book Antiqua"/>
          <w:spacing w:val="14"/>
          <w:position w:val="1"/>
          <w:sz w:val="22"/>
          <w:szCs w:val="22"/>
        </w:rPr>
        <w:t xml:space="preserve"> </w:t>
      </w:r>
      <w:r>
        <w:rPr>
          <w:rFonts w:ascii="Book Antiqua" w:eastAsia="Book Antiqua" w:hAnsi="Book Antiqua" w:cs="Book Antiqua"/>
          <w:spacing w:val="-3"/>
          <w:position w:val="1"/>
          <w:sz w:val="22"/>
          <w:szCs w:val="22"/>
        </w:rPr>
        <w:t>u</w:t>
      </w:r>
      <w:r>
        <w:rPr>
          <w:rFonts w:ascii="Book Antiqua" w:eastAsia="Book Antiqua" w:hAnsi="Book Antiqua" w:cs="Book Antiqua"/>
          <w:spacing w:val="1"/>
          <w:position w:val="1"/>
          <w:sz w:val="22"/>
          <w:szCs w:val="22"/>
        </w:rPr>
        <w:t>ji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16"/>
          <w:position w:val="1"/>
          <w:sz w:val="22"/>
          <w:szCs w:val="22"/>
        </w:rPr>
        <w:t xml:space="preserve"> </w:t>
      </w:r>
      <w:r>
        <w:rPr>
          <w:rFonts w:ascii="Book Antiqua" w:eastAsia="Book Antiqua" w:hAnsi="Book Antiqua" w:cs="Book Antiqua"/>
          <w:position w:val="1"/>
          <w:sz w:val="22"/>
          <w:szCs w:val="22"/>
        </w:rPr>
        <w:t>ap</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b</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a</w:t>
      </w:r>
      <w:r>
        <w:rPr>
          <w:rFonts w:ascii="Book Antiqua" w:eastAsia="Book Antiqua" w:hAnsi="Book Antiqua" w:cs="Book Antiqua"/>
          <w:spacing w:val="12"/>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st</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m</w:t>
      </w:r>
    </w:p>
    <w:p w:rsidR="003B4738" w:rsidRDefault="0039518B">
      <w:pPr>
        <w:ind w:left="1505" w:right="811"/>
        <w:jc w:val="center"/>
        <w:rPr>
          <w:rFonts w:ascii="Book Antiqua" w:eastAsia="Book Antiqua" w:hAnsi="Book Antiqua" w:cs="Book Antiqua"/>
          <w:sz w:val="22"/>
          <w:szCs w:val="22"/>
        </w:rPr>
      </w:pP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memb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arkan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set</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3"/>
          <w:sz w:val="22"/>
          <w:szCs w:val="22"/>
        </w:rPr>
        <w:t>o</w:t>
      </w:r>
      <w:r>
        <w:rPr>
          <w:rFonts w:ascii="Book Antiqua" w:eastAsia="Book Antiqua" w:hAnsi="Book Antiqua" w:cs="Book Antiqua"/>
          <w:sz w:val="22"/>
          <w:szCs w:val="22"/>
        </w:rPr>
        <w:t>sen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ar.</w:t>
      </w:r>
    </w:p>
    <w:p w:rsidR="003B4738" w:rsidRDefault="0039518B">
      <w:pPr>
        <w:ind w:left="1542" w:right="220" w:hanging="634"/>
        <w:jc w:val="both"/>
        <w:rPr>
          <w:rFonts w:ascii="Book Antiqua" w:eastAsia="Book Antiqua" w:hAnsi="Book Antiqua" w:cs="Book Antiqua"/>
          <w:sz w:val="22"/>
          <w:szCs w:val="22"/>
        </w:rPr>
      </w:pPr>
      <w:r>
        <w:rPr>
          <w:rFonts w:ascii="Book Antiqua" w:eastAsia="Book Antiqua" w:hAnsi="Book Antiqua" w:cs="Book Antiqua"/>
          <w:sz w:val="22"/>
          <w:szCs w:val="22"/>
        </w:rPr>
        <w:t xml:space="preserve">(9)     </w:t>
      </w:r>
      <w:r>
        <w:rPr>
          <w:rFonts w:ascii="Book Antiqua" w:eastAsia="Book Antiqua" w:hAnsi="Book Antiqua" w:cs="Book Antiqua"/>
          <w:spacing w:val="25"/>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i</w:t>
      </w:r>
      <w:r>
        <w:rPr>
          <w:rFonts w:ascii="Book Antiqua" w:eastAsia="Book Antiqua" w:hAnsi="Book Antiqua" w:cs="Book Antiqua"/>
          <w:sz w:val="22"/>
          <w:szCs w:val="22"/>
        </w:rPr>
        <w:t>da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w:t>
      </w:r>
      <w:r>
        <w:rPr>
          <w:rFonts w:ascii="Book Antiqua" w:eastAsia="Book Antiqua" w:hAnsi="Book Antiqua" w:cs="Book Antiqua"/>
          <w:sz w:val="22"/>
          <w:szCs w:val="22"/>
        </w:rPr>
        <w:t>ad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a</w:t>
      </w:r>
      <w:r>
        <w:rPr>
          <w:rFonts w:ascii="Book Antiqua" w:eastAsia="Book Antiqua" w:hAnsi="Book Antiqua" w:cs="Book Antiqua"/>
          <w:sz w:val="22"/>
          <w:szCs w:val="22"/>
        </w:rPr>
        <w:t>n 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ti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an 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i</w:t>
      </w:r>
      <w:r>
        <w:rPr>
          <w:rFonts w:ascii="Book Antiqua" w:eastAsia="Book Antiqua" w:hAnsi="Book Antiqua" w:cs="Book Antiqua"/>
          <w:sz w:val="22"/>
          <w:szCs w:val="22"/>
        </w:rPr>
        <w:t>bat kes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an 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 me</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ih</w:t>
      </w:r>
      <w:r>
        <w:rPr>
          <w:rFonts w:ascii="Book Antiqua" w:eastAsia="Book Antiqua" w:hAnsi="Book Antiqua" w:cs="Book Antiqua"/>
          <w:sz w:val="22"/>
          <w:szCs w:val="22"/>
        </w:rPr>
        <w:t xml:space="preserve">at </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w</w:t>
      </w:r>
      <w:r>
        <w:rPr>
          <w:rFonts w:ascii="Book Antiqua" w:eastAsia="Book Antiqua" w:hAnsi="Book Antiqua" w:cs="Book Antiqua"/>
          <w:sz w:val="22"/>
          <w:szCs w:val="22"/>
        </w:rPr>
        <w:t>al maka 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z w:val="22"/>
          <w:szCs w:val="22"/>
        </w:rPr>
        <w:t xml:space="preserve">ak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perke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u</w:t>
      </w:r>
      <w:r>
        <w:rPr>
          <w:rFonts w:ascii="Book Antiqua" w:eastAsia="Book Antiqua" w:hAnsi="Book Antiqua" w:cs="Book Antiqua"/>
          <w:spacing w:val="1"/>
          <w:sz w:val="22"/>
          <w:szCs w:val="22"/>
        </w:rPr>
        <w:t>ji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908"/>
        <w:rPr>
          <w:rFonts w:ascii="Book Antiqua" w:eastAsia="Book Antiqua" w:hAnsi="Book Antiqua" w:cs="Book Antiqua"/>
          <w:sz w:val="22"/>
          <w:szCs w:val="22"/>
        </w:rPr>
      </w:pPr>
      <w:r>
        <w:rPr>
          <w:rFonts w:ascii="Book Antiqua" w:eastAsia="Book Antiqua" w:hAnsi="Book Antiqua" w:cs="Book Antiqua"/>
          <w:sz w:val="22"/>
          <w:szCs w:val="22"/>
        </w:rPr>
        <w:t xml:space="preserve">(10)   </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dak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rkan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co</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t</w:t>
      </w:r>
      <w:r>
        <w:rPr>
          <w:rFonts w:ascii="Book Antiqua" w:eastAsia="Book Antiqua" w:hAnsi="Book Antiqua" w:cs="Book Antiqua"/>
          <w:sz w:val="22"/>
          <w:szCs w:val="22"/>
        </w:rPr>
        <w:t>ek</w:t>
      </w:r>
      <w:r>
        <w:rPr>
          <w:rFonts w:ascii="Book Antiqua" w:eastAsia="Book Antiqua" w:hAnsi="Book Antiqua" w:cs="Book Antiqua"/>
          <w:spacing w:val="1"/>
          <w:sz w:val="22"/>
          <w:szCs w:val="22"/>
        </w:rPr>
        <w:t>/</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c</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toh</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j</w:t>
      </w:r>
      <w:r>
        <w:rPr>
          <w:rFonts w:ascii="Book Antiqua" w:eastAsia="Book Antiqua" w:hAnsi="Book Antiqua" w:cs="Book Antiqua"/>
          <w:sz w:val="22"/>
          <w:szCs w:val="22"/>
        </w:rPr>
        <w:t>a ora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n</w:t>
      </w:r>
    </w:p>
    <w:p w:rsidR="003B4738" w:rsidRDefault="0039518B">
      <w:pPr>
        <w:ind w:left="1542" w:right="218" w:hanging="634"/>
        <w:jc w:val="both"/>
        <w:rPr>
          <w:rFonts w:ascii="Book Antiqua" w:eastAsia="Book Antiqua" w:hAnsi="Book Antiqua" w:cs="Book Antiqua"/>
          <w:sz w:val="22"/>
          <w:szCs w:val="22"/>
        </w:rPr>
      </w:pPr>
      <w:r>
        <w:rPr>
          <w:rFonts w:ascii="Book Antiqua" w:eastAsia="Book Antiqua" w:hAnsi="Book Antiqua" w:cs="Book Antiqua"/>
          <w:sz w:val="22"/>
          <w:szCs w:val="22"/>
        </w:rPr>
        <w:t xml:space="preserve">(11)   </w:t>
      </w:r>
      <w:r w:rsidR="003901D1">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d</w:t>
      </w:r>
      <w:r>
        <w:rPr>
          <w:rFonts w:ascii="Book Antiqua" w:eastAsia="Book Antiqua" w:hAnsi="Book Antiqua" w:cs="Book Antiqua"/>
          <w:spacing w:val="1"/>
          <w:sz w:val="22"/>
          <w:szCs w:val="22"/>
        </w:rPr>
        <w:t>il</w:t>
      </w:r>
      <w:r>
        <w:rPr>
          <w:rFonts w:ascii="Book Antiqua" w:eastAsia="Book Antiqua" w:hAnsi="Book Antiqua" w:cs="Book Antiqua"/>
          <w:sz w:val="22"/>
          <w:szCs w:val="22"/>
        </w:rPr>
        <w:t>ar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beker</w:t>
      </w:r>
      <w:r>
        <w:rPr>
          <w:rFonts w:ascii="Book Antiqua" w:eastAsia="Book Antiqua" w:hAnsi="Book Antiqua" w:cs="Book Antiqua"/>
          <w:spacing w:val="1"/>
          <w:sz w:val="22"/>
          <w:szCs w:val="22"/>
        </w:rPr>
        <w:t>j</w:t>
      </w:r>
      <w:r>
        <w:rPr>
          <w:rFonts w:ascii="Book Antiqua" w:eastAsia="Book Antiqua" w:hAnsi="Book Antiqua" w:cs="Book Antiqua"/>
          <w:sz w:val="22"/>
          <w:szCs w:val="22"/>
        </w:rPr>
        <w:t>asama apa</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il</w:t>
      </w:r>
      <w:r>
        <w:rPr>
          <w:rFonts w:ascii="Book Antiqua" w:eastAsia="Book Antiqua" w:hAnsi="Book Antiqua" w:cs="Book Antiqua"/>
          <w:sz w:val="22"/>
          <w:szCs w:val="22"/>
        </w:rPr>
        <w:t>a s</w:t>
      </w:r>
      <w:r>
        <w:rPr>
          <w:rFonts w:ascii="Book Antiqua" w:eastAsia="Book Antiqua" w:hAnsi="Book Antiqua" w:cs="Book Antiqua"/>
          <w:spacing w:val="1"/>
          <w:sz w:val="22"/>
          <w:szCs w:val="22"/>
        </w:rPr>
        <w:t>i</w:t>
      </w:r>
      <w:r>
        <w:rPr>
          <w:rFonts w:ascii="Book Antiqua" w:eastAsia="Book Antiqua" w:hAnsi="Book Antiqua" w:cs="Book Antiqua"/>
          <w:sz w:val="22"/>
          <w:szCs w:val="22"/>
        </w:rPr>
        <w:t>st</w:t>
      </w:r>
      <w:r>
        <w:rPr>
          <w:rFonts w:ascii="Book Antiqua" w:eastAsia="Book Antiqua" w:hAnsi="Book Antiqua" w:cs="Book Antiqua"/>
          <w:spacing w:val="-2"/>
          <w:sz w:val="22"/>
          <w:szCs w:val="22"/>
        </w:rPr>
        <w:t>e</w:t>
      </w:r>
      <w:r>
        <w:rPr>
          <w:rFonts w:ascii="Book Antiqua" w:eastAsia="Book Antiqua" w:hAnsi="Book Antiqua" w:cs="Book Antiqua"/>
          <w:sz w:val="22"/>
          <w:szCs w:val="22"/>
        </w:rPr>
        <w:t xml:space="preserve">m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memb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rk</w:t>
      </w:r>
      <w:r>
        <w:rPr>
          <w:rFonts w:ascii="Book Antiqua" w:eastAsia="Book Antiqua" w:hAnsi="Book Antiqua" w:cs="Book Antiqua"/>
          <w:spacing w:val="-2"/>
          <w:sz w:val="22"/>
          <w:szCs w:val="22"/>
        </w:rPr>
        <w:t>a</w:t>
      </w:r>
      <w:r>
        <w:rPr>
          <w:rFonts w:ascii="Book Antiqua" w:eastAsia="Book Antiqua" w:hAnsi="Book Antiqua" w:cs="Book Antiqua"/>
          <w:sz w:val="22"/>
          <w:szCs w:val="22"/>
        </w:rPr>
        <w:t>n ker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sa</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er</w:t>
      </w:r>
      <w:r>
        <w:rPr>
          <w:rFonts w:ascii="Book Antiqua" w:eastAsia="Book Antiqua" w:hAnsi="Book Antiqua" w:cs="Book Antiqua"/>
          <w:spacing w:val="1"/>
          <w:sz w:val="22"/>
          <w:szCs w:val="22"/>
        </w:rPr>
        <w:t>i</w:t>
      </w:r>
      <w:r>
        <w:rPr>
          <w:rFonts w:ascii="Book Antiqua" w:eastAsia="Book Antiqua" w:hAnsi="Book Antiqua" w:cs="Book Antiqua"/>
          <w:sz w:val="22"/>
          <w:szCs w:val="22"/>
        </w:rPr>
        <w:t>ma atau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2"/>
          <w:sz w:val="22"/>
          <w:szCs w:val="22"/>
        </w:rPr>
        <w:t>m</w:t>
      </w:r>
      <w:r>
        <w:rPr>
          <w:rFonts w:ascii="Book Antiqua" w:eastAsia="Book Antiqua" w:hAnsi="Book Antiqua" w:cs="Book Antiqua"/>
          <w:sz w:val="22"/>
          <w:szCs w:val="22"/>
        </w:rPr>
        <w:t xml:space="preserve">beri </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w:t>
      </w:r>
      <w:r>
        <w:rPr>
          <w:rFonts w:ascii="Book Antiqua" w:eastAsia="Book Antiqua" w:hAnsi="Book Antiqua" w:cs="Book Antiqua"/>
          <w:sz w:val="22"/>
          <w:szCs w:val="22"/>
        </w:rPr>
        <w:t>ab</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3"/>
          <w:sz w:val="22"/>
          <w:szCs w:val="22"/>
        </w:rPr>
        <w:t>p</w:t>
      </w:r>
      <w:r>
        <w:rPr>
          <w:rFonts w:ascii="Book Antiqua" w:eastAsia="Book Antiqua" w:hAnsi="Book Antiqua" w:cs="Book Antiqua"/>
          <w:sz w:val="22"/>
          <w:szCs w:val="22"/>
        </w:rPr>
        <w:t>ada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1542" w:right="217" w:hanging="634"/>
        <w:jc w:val="both"/>
        <w:rPr>
          <w:rFonts w:ascii="Book Antiqua" w:eastAsia="Book Antiqua" w:hAnsi="Book Antiqua" w:cs="Book Antiqua"/>
          <w:sz w:val="22"/>
          <w:szCs w:val="22"/>
        </w:rPr>
      </w:pPr>
      <w:r>
        <w:rPr>
          <w:rFonts w:ascii="Book Antiqua" w:eastAsia="Book Antiqua" w:hAnsi="Book Antiqua" w:cs="Book Antiqua"/>
          <w:sz w:val="22"/>
          <w:szCs w:val="22"/>
        </w:rPr>
        <w:t xml:space="preserve">(12)   </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memba</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artu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da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artu</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dan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bagi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unju</w:t>
      </w:r>
      <w:r>
        <w:rPr>
          <w:rFonts w:ascii="Book Antiqua" w:eastAsia="Book Antiqua" w:hAnsi="Book Antiqua" w:cs="Book Antiqua"/>
          <w:sz w:val="22"/>
          <w:szCs w:val="22"/>
        </w:rPr>
        <w:t>kkan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kartu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gan a</w:t>
      </w:r>
      <w:r>
        <w:rPr>
          <w:rFonts w:ascii="Book Antiqua" w:eastAsia="Book Antiqua" w:hAnsi="Book Antiqua" w:cs="Book Antiqua"/>
          <w:spacing w:val="1"/>
          <w:sz w:val="22"/>
          <w:szCs w:val="22"/>
        </w:rPr>
        <w:t>l</w:t>
      </w:r>
      <w:r>
        <w:rPr>
          <w:rFonts w:ascii="Book Antiqua" w:eastAsia="Book Antiqua" w:hAnsi="Book Antiqua" w:cs="Book Antiqua"/>
          <w:sz w:val="22"/>
          <w:szCs w:val="22"/>
        </w:rPr>
        <w:t>as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apap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d</w:t>
      </w:r>
      <w:r>
        <w:rPr>
          <w:rFonts w:ascii="Book Antiqua" w:eastAsia="Book Antiqua" w:hAnsi="Book Antiqua" w:cs="Book Antiqua"/>
          <w:spacing w:val="-2"/>
          <w:sz w:val="22"/>
          <w:szCs w:val="22"/>
        </w:rPr>
        <w:t>i</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arkan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spacing w:before="1"/>
        <w:ind w:left="1542" w:right="218" w:hanging="634"/>
        <w:jc w:val="both"/>
        <w:rPr>
          <w:rFonts w:ascii="Book Antiqua" w:eastAsia="Book Antiqua" w:hAnsi="Book Antiqua" w:cs="Book Antiqua"/>
          <w:sz w:val="22"/>
          <w:szCs w:val="22"/>
        </w:rPr>
      </w:pPr>
      <w:r>
        <w:rPr>
          <w:rFonts w:ascii="Book Antiqua" w:eastAsia="Book Antiqua" w:hAnsi="Book Antiqua" w:cs="Book Antiqua"/>
          <w:sz w:val="22"/>
          <w:szCs w:val="22"/>
        </w:rPr>
        <w:t xml:space="preserve">(13)  </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Bagi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er</w:t>
      </w:r>
      <w:r>
        <w:rPr>
          <w:rFonts w:ascii="Book Antiqua" w:eastAsia="Book Antiqua" w:hAnsi="Book Antiqua" w:cs="Book Antiqua"/>
          <w:spacing w:val="1"/>
          <w:sz w:val="22"/>
          <w:szCs w:val="22"/>
        </w:rPr>
        <w:t>l</w:t>
      </w:r>
      <w:r>
        <w:rPr>
          <w:rFonts w:ascii="Book Antiqua" w:eastAsia="Book Antiqua" w:hAnsi="Book Antiqua" w:cs="Book Antiqua"/>
          <w:sz w:val="22"/>
          <w:szCs w:val="22"/>
        </w:rPr>
        <w:t>ambat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d</w:t>
      </w:r>
      <w:r>
        <w:rPr>
          <w:rFonts w:ascii="Book Antiqua" w:eastAsia="Book Antiqua" w:hAnsi="Book Antiqua" w:cs="Book Antiqua"/>
          <w:spacing w:val="1"/>
          <w:sz w:val="22"/>
          <w:szCs w:val="22"/>
        </w:rPr>
        <w:t>i</w:t>
      </w:r>
      <w:r>
        <w:rPr>
          <w:rFonts w:ascii="Book Antiqua" w:eastAsia="Book Antiqua" w:hAnsi="Book Antiqua" w:cs="Book Antiqua"/>
          <w:sz w:val="22"/>
          <w:szCs w:val="22"/>
        </w:rPr>
        <w:t>perpa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aktu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908"/>
        <w:rPr>
          <w:rFonts w:ascii="Book Antiqua" w:eastAsia="Book Antiqua" w:hAnsi="Book Antiqua" w:cs="Book Antiqua"/>
          <w:sz w:val="22"/>
          <w:szCs w:val="22"/>
        </w:rPr>
      </w:pPr>
      <w:r>
        <w:rPr>
          <w:rFonts w:ascii="Book Antiqua" w:eastAsia="Book Antiqua" w:hAnsi="Book Antiqua" w:cs="Book Antiqua"/>
          <w:sz w:val="22"/>
          <w:szCs w:val="22"/>
        </w:rPr>
        <w:t xml:space="preserve">(14)   </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d</w:t>
      </w:r>
      <w:r>
        <w:rPr>
          <w:rFonts w:ascii="Book Antiqua" w:eastAsia="Book Antiqua" w:hAnsi="Book Antiqua" w:cs="Book Antiqua"/>
          <w:spacing w:val="1"/>
          <w:sz w:val="22"/>
          <w:szCs w:val="22"/>
        </w:rPr>
        <w:t>i</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ark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cam </w:t>
      </w:r>
      <w:r>
        <w:rPr>
          <w:rFonts w:ascii="Book Antiqua" w:eastAsia="Book Antiqua" w:hAnsi="Book Antiqua" w:cs="Book Antiqua"/>
          <w:spacing w:val="-2"/>
          <w:sz w:val="22"/>
          <w:szCs w:val="22"/>
        </w:rPr>
        <w:t>a</w:t>
      </w:r>
      <w:r>
        <w:rPr>
          <w:rFonts w:ascii="Book Antiqua" w:eastAsia="Book Antiqua" w:hAnsi="Book Antiqua" w:cs="Book Antiqua"/>
          <w:sz w:val="22"/>
          <w:szCs w:val="22"/>
        </w:rPr>
        <w:t>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coba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n</w:t>
      </w:r>
      <w:r>
        <w:rPr>
          <w:rFonts w:ascii="Book Antiqua" w:eastAsia="Book Antiqua" w:hAnsi="Book Antiqua" w:cs="Book Antiqua"/>
          <w:sz w:val="22"/>
          <w:szCs w:val="22"/>
        </w:rPr>
        <w:t>cam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as </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16" w:line="260" w:lineRule="exact"/>
        <w:rPr>
          <w:sz w:val="26"/>
          <w:szCs w:val="26"/>
        </w:rPr>
      </w:pP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b/>
          <w:sz w:val="22"/>
          <w:szCs w:val="22"/>
        </w:rPr>
        <w:t>2.7.3. Sank</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as P</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an</w:t>
      </w:r>
      <w:r>
        <w:rPr>
          <w:rFonts w:ascii="Book Antiqua" w:eastAsia="Book Antiqua" w:hAnsi="Book Antiqua" w:cs="Book Antiqua"/>
          <w:b/>
          <w:spacing w:val="-2"/>
          <w:sz w:val="22"/>
          <w:szCs w:val="22"/>
        </w:rPr>
        <w:t>g</w:t>
      </w:r>
      <w:r>
        <w:rPr>
          <w:rFonts w:ascii="Book Antiqua" w:eastAsia="Book Antiqua" w:hAnsi="Book Antiqua" w:cs="Book Antiqua"/>
          <w:b/>
          <w:sz w:val="22"/>
          <w:szCs w:val="22"/>
        </w:rPr>
        <w:t>garan 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 xml:space="preserve">a </w:t>
      </w:r>
      <w:r>
        <w:rPr>
          <w:rFonts w:ascii="Book Antiqua" w:eastAsia="Book Antiqua" w:hAnsi="Book Antiqua" w:cs="Book Antiqua"/>
          <w:b/>
          <w:spacing w:val="-3"/>
          <w:sz w:val="22"/>
          <w:szCs w:val="22"/>
        </w:rPr>
        <w:t>T</w:t>
      </w:r>
      <w:r>
        <w:rPr>
          <w:rFonts w:ascii="Book Antiqua" w:eastAsia="Book Antiqua" w:hAnsi="Book Antiqua" w:cs="Book Antiqua"/>
          <w:b/>
          <w:sz w:val="22"/>
          <w:szCs w:val="22"/>
        </w:rPr>
        <w:t>er</w:t>
      </w:r>
      <w:r>
        <w:rPr>
          <w:rFonts w:ascii="Book Antiqua" w:eastAsia="Book Antiqua" w:hAnsi="Book Antiqua" w:cs="Book Antiqua"/>
          <w:b/>
          <w:spacing w:val="-1"/>
          <w:sz w:val="22"/>
          <w:szCs w:val="22"/>
        </w:rPr>
        <w:t>t</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b</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Uj</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an</w:t>
      </w:r>
    </w:p>
    <w:p w:rsidR="003B4738" w:rsidRDefault="0039518B">
      <w:pPr>
        <w:spacing w:line="260" w:lineRule="exact"/>
        <w:ind w:left="975"/>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34"/>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g</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as</w:t>
      </w:r>
      <w:r>
        <w:rPr>
          <w:rFonts w:ascii="Book Antiqua" w:eastAsia="Book Antiqua" w:hAnsi="Book Antiqua" w:cs="Book Antiqua"/>
          <w:spacing w:val="27"/>
          <w:position w:val="1"/>
          <w:sz w:val="22"/>
          <w:szCs w:val="22"/>
        </w:rPr>
        <w:t xml:space="preserve"> </w:t>
      </w:r>
      <w:r>
        <w:rPr>
          <w:rFonts w:ascii="Book Antiqua" w:eastAsia="Book Antiqua" w:hAnsi="Book Antiqua" w:cs="Book Antiqua"/>
          <w:spacing w:val="-1"/>
          <w:position w:val="1"/>
          <w:sz w:val="22"/>
          <w:szCs w:val="22"/>
        </w:rPr>
        <w:t>uj</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an</w:t>
      </w:r>
      <w:r>
        <w:rPr>
          <w:rFonts w:ascii="Book Antiqua" w:eastAsia="Book Antiqua" w:hAnsi="Book Antiqua" w:cs="Book Antiqua"/>
          <w:spacing w:val="28"/>
          <w:position w:val="1"/>
          <w:sz w:val="22"/>
          <w:szCs w:val="22"/>
        </w:rPr>
        <w:t xml:space="preserve"> </w:t>
      </w:r>
      <w:r>
        <w:rPr>
          <w:rFonts w:ascii="Book Antiqua" w:eastAsia="Book Antiqua" w:hAnsi="Book Antiqua" w:cs="Book Antiqua"/>
          <w:position w:val="1"/>
          <w:sz w:val="22"/>
          <w:szCs w:val="22"/>
        </w:rPr>
        <w:t>be</w:t>
      </w:r>
      <w:r>
        <w:rPr>
          <w:rFonts w:ascii="Book Antiqua" w:eastAsia="Book Antiqua" w:hAnsi="Book Antiqua" w:cs="Book Antiqua"/>
          <w:spacing w:val="-3"/>
          <w:position w:val="1"/>
          <w:sz w:val="22"/>
          <w:szCs w:val="22"/>
        </w:rPr>
        <w:t>r</w:t>
      </w:r>
      <w:r>
        <w:rPr>
          <w:rFonts w:ascii="Book Antiqua" w:eastAsia="Book Antiqua" w:hAnsi="Book Antiqua" w:cs="Book Antiqua"/>
          <w:spacing w:val="1"/>
          <w:position w:val="1"/>
          <w:sz w:val="22"/>
          <w:szCs w:val="22"/>
        </w:rPr>
        <w:t>w</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7"/>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eg</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r,</w:t>
      </w:r>
      <w:r>
        <w:rPr>
          <w:rFonts w:ascii="Book Antiqua" w:eastAsia="Book Antiqua" w:hAnsi="Book Antiqua" w:cs="Book Antiqua"/>
          <w:spacing w:val="27"/>
          <w:position w:val="1"/>
          <w:sz w:val="22"/>
          <w:szCs w:val="22"/>
        </w:rPr>
        <w:t xml:space="preserve"> </w:t>
      </w:r>
      <w:r>
        <w:rPr>
          <w:rFonts w:ascii="Book Antiqua" w:eastAsia="Book Antiqua" w:hAnsi="Book Antiqua" w:cs="Book Antiqua"/>
          <w:position w:val="1"/>
          <w:sz w:val="22"/>
          <w:szCs w:val="22"/>
        </w:rPr>
        <w:t>memper</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gatk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28"/>
          <w:position w:val="1"/>
          <w:sz w:val="22"/>
          <w:szCs w:val="22"/>
        </w:rPr>
        <w:t xml:space="preserve"> </w:t>
      </w:r>
      <w:r>
        <w:rPr>
          <w:rFonts w:ascii="Book Antiqua" w:eastAsia="Book Antiqua" w:hAnsi="Book Antiqua" w:cs="Book Antiqua"/>
          <w:position w:val="1"/>
          <w:sz w:val="22"/>
          <w:szCs w:val="22"/>
        </w:rPr>
        <w:t>serta</w:t>
      </w:r>
      <w:r>
        <w:rPr>
          <w:rFonts w:ascii="Book Antiqua" w:eastAsia="Book Antiqua" w:hAnsi="Book Antiqua" w:cs="Book Antiqua"/>
          <w:spacing w:val="27"/>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arkan</w:t>
      </w:r>
    </w:p>
    <w:p w:rsidR="003B4738" w:rsidRDefault="0039518B">
      <w:pPr>
        <w:ind w:left="1542"/>
        <w:rPr>
          <w:rFonts w:ascii="Book Antiqua" w:eastAsia="Book Antiqua" w:hAnsi="Book Antiqua" w:cs="Book Antiqua"/>
          <w:sz w:val="22"/>
          <w:szCs w:val="22"/>
        </w:rPr>
      </w:pPr>
      <w:r>
        <w:rPr>
          <w:rFonts w:ascii="Book Antiqua" w:eastAsia="Book Antiqua" w:hAnsi="Book Antiqua" w:cs="Book Antiqua"/>
          <w:sz w:val="22"/>
          <w:szCs w:val="22"/>
        </w:rPr>
        <w:t>peserta ya</w:t>
      </w:r>
      <w:r>
        <w:rPr>
          <w:rFonts w:ascii="Book Antiqua" w:eastAsia="Book Antiqua" w:hAnsi="Book Antiqua" w:cs="Book Antiqua"/>
          <w:spacing w:val="1"/>
          <w:sz w:val="22"/>
          <w:szCs w:val="22"/>
        </w:rPr>
        <w:t>n</w:t>
      </w:r>
      <w:r>
        <w:rPr>
          <w:rFonts w:ascii="Book Antiqua" w:eastAsia="Book Antiqua" w:hAnsi="Book Antiqua" w:cs="Book Antiqua"/>
          <w:sz w:val="22"/>
          <w:szCs w:val="22"/>
        </w:rPr>
        <w:t>g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ggar</w:t>
      </w:r>
    </w:p>
    <w:p w:rsidR="003B4738" w:rsidRDefault="0039518B">
      <w:pPr>
        <w:ind w:left="975"/>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34"/>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embat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u</w:t>
      </w:r>
      <w:r>
        <w:rPr>
          <w:rFonts w:ascii="Book Antiqua" w:eastAsia="Book Antiqua" w:hAnsi="Book Antiqua" w:cs="Book Antiqua"/>
          <w:spacing w:val="1"/>
          <w:sz w:val="22"/>
          <w:szCs w:val="22"/>
        </w:rPr>
        <w:t>ji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p>
    <w:p w:rsidR="003B4738" w:rsidRDefault="0039518B">
      <w:pPr>
        <w:spacing w:line="260" w:lineRule="exact"/>
        <w:ind w:left="975"/>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(3)    </w:t>
      </w:r>
      <w:r>
        <w:rPr>
          <w:rFonts w:ascii="Book Antiqua" w:eastAsia="Book Antiqua" w:hAnsi="Book Antiqua" w:cs="Book Antiqua"/>
          <w:spacing w:val="34"/>
          <w:position w:val="1"/>
          <w:sz w:val="22"/>
          <w:szCs w:val="22"/>
        </w:rPr>
        <w:t xml:space="preserve"> </w:t>
      </w:r>
      <w:r>
        <w:rPr>
          <w:rFonts w:ascii="Book Antiqua" w:eastAsia="Book Antiqua" w:hAnsi="Book Antiqua" w:cs="Book Antiqua"/>
          <w:position w:val="1"/>
          <w:sz w:val="22"/>
          <w:szCs w:val="22"/>
        </w:rPr>
        <w:t>Skors</w:t>
      </w:r>
      <w:r>
        <w:rPr>
          <w:rFonts w:ascii="Book Antiqua" w:eastAsia="Book Antiqua" w:hAnsi="Book Antiqua" w:cs="Book Antiqua"/>
          <w:spacing w:val="1"/>
          <w:position w:val="1"/>
          <w:sz w:val="22"/>
          <w:szCs w:val="22"/>
        </w:rPr>
        <w:t>in</w:t>
      </w:r>
      <w:r>
        <w:rPr>
          <w:rFonts w:ascii="Book Antiqua" w:eastAsia="Book Antiqua" w:hAnsi="Book Antiqua" w:cs="Book Antiqua"/>
          <w:position w:val="1"/>
          <w:sz w:val="22"/>
          <w:szCs w:val="22"/>
        </w:rPr>
        <w:t>g atau</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ber</w:t>
      </w:r>
      <w:r>
        <w:rPr>
          <w:rFonts w:ascii="Book Antiqua" w:eastAsia="Book Antiqua" w:hAnsi="Book Antiqua" w:cs="Book Antiqua"/>
          <w:spacing w:val="1"/>
          <w:position w:val="1"/>
          <w:sz w:val="22"/>
          <w:szCs w:val="22"/>
        </w:rPr>
        <w:t>h</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kan</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se</w:t>
      </w:r>
      <w:r>
        <w:rPr>
          <w:rFonts w:ascii="Book Antiqua" w:eastAsia="Book Antiqua" w:hAnsi="Book Antiqua" w:cs="Book Antiqua"/>
          <w:spacing w:val="-2"/>
          <w:position w:val="1"/>
          <w:sz w:val="22"/>
          <w:szCs w:val="22"/>
        </w:rPr>
        <w:t>b</w:t>
      </w:r>
      <w:r>
        <w:rPr>
          <w:rFonts w:ascii="Book Antiqua" w:eastAsia="Book Antiqua" w:hAnsi="Book Antiqua" w:cs="Book Antiqua"/>
          <w:position w:val="1"/>
          <w:sz w:val="22"/>
          <w:szCs w:val="22"/>
        </w:rPr>
        <w:t>agai</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 xml:space="preserve"> </w:t>
      </w:r>
      <w:r>
        <w:rPr>
          <w:rFonts w:ascii="Book Antiqua" w:eastAsia="Book Antiqua" w:hAnsi="Book Antiqua" w:cs="Book Antiqua"/>
          <w:spacing w:val="1"/>
          <w:position w:val="1"/>
          <w:sz w:val="22"/>
          <w:szCs w:val="22"/>
        </w:rPr>
        <w:t>P</w:t>
      </w:r>
      <w:r w:rsidR="0016647D">
        <w:rPr>
          <w:rFonts w:ascii="Book Antiqua" w:eastAsia="Book Antiqua" w:hAnsi="Book Antiqua" w:cs="Book Antiqua"/>
          <w:spacing w:val="1"/>
          <w:position w:val="1"/>
          <w:sz w:val="22"/>
          <w:szCs w:val="22"/>
          <w:lang w:val="id-ID"/>
        </w:rPr>
        <w:t>S</w:t>
      </w:r>
      <w:r w:rsidR="004D21DB">
        <w:rPr>
          <w:rFonts w:ascii="Book Antiqua" w:eastAsia="Book Antiqua" w:hAnsi="Book Antiqua" w:cs="Book Antiqua"/>
          <w:spacing w:val="-2"/>
          <w:position w:val="1"/>
          <w:sz w:val="22"/>
          <w:szCs w:val="22"/>
          <w:lang w:val="id-ID"/>
        </w:rPr>
        <w:t>M</w:t>
      </w:r>
      <w:r>
        <w:rPr>
          <w:rFonts w:ascii="Book Antiqua" w:eastAsia="Book Antiqua" w:hAnsi="Book Antiqua" w:cs="Book Antiqua"/>
          <w:position w:val="1"/>
          <w:sz w:val="22"/>
          <w:szCs w:val="22"/>
        </w:rPr>
        <w:t>M</w:t>
      </w:r>
    </w:p>
    <w:p w:rsidR="003B4738" w:rsidRDefault="003B4738">
      <w:pPr>
        <w:spacing w:before="9" w:line="260" w:lineRule="exact"/>
        <w:rPr>
          <w:sz w:val="26"/>
          <w:szCs w:val="26"/>
        </w:rPr>
      </w:pP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b/>
          <w:sz w:val="22"/>
          <w:szCs w:val="22"/>
        </w:rPr>
        <w:t>2.7.4. 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Ter</w:t>
      </w:r>
      <w:r>
        <w:rPr>
          <w:rFonts w:ascii="Book Antiqua" w:eastAsia="Book Antiqua" w:hAnsi="Book Antiqua" w:cs="Book Antiqua"/>
          <w:b/>
          <w:spacing w:val="-1"/>
          <w:sz w:val="22"/>
          <w:szCs w:val="22"/>
        </w:rPr>
        <w:t>t</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b Pengu</w:t>
      </w:r>
      <w:r>
        <w:rPr>
          <w:rFonts w:ascii="Book Antiqua" w:eastAsia="Book Antiqua" w:hAnsi="Book Antiqua" w:cs="Book Antiqua"/>
          <w:b/>
          <w:spacing w:val="-2"/>
          <w:sz w:val="22"/>
          <w:szCs w:val="22"/>
        </w:rPr>
        <w:t>r</w:t>
      </w:r>
      <w:r>
        <w:rPr>
          <w:rFonts w:ascii="Book Antiqua" w:eastAsia="Book Antiqua" w:hAnsi="Book Antiqua" w:cs="Book Antiqua"/>
          <w:b/>
          <w:sz w:val="22"/>
          <w:szCs w:val="22"/>
        </w:rPr>
        <w:t xml:space="preserve">usan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ka</w:t>
      </w:r>
      <w:r>
        <w:rPr>
          <w:rFonts w:ascii="Book Antiqua" w:eastAsia="Book Antiqua" w:hAnsi="Book Antiqua" w:cs="Book Antiqua"/>
          <w:b/>
          <w:spacing w:val="-2"/>
          <w:sz w:val="22"/>
          <w:szCs w:val="22"/>
        </w:rPr>
        <w:t>d</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m</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k</w:t>
      </w:r>
    </w:p>
    <w:p w:rsidR="003B4738" w:rsidRDefault="0039518B">
      <w:pPr>
        <w:spacing w:line="260" w:lineRule="exact"/>
        <w:ind w:left="908"/>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47"/>
          <w:position w:val="1"/>
          <w:sz w:val="22"/>
          <w:szCs w:val="22"/>
        </w:rPr>
        <w:t xml:space="preserve"> </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s</w:t>
      </w:r>
      <w:r>
        <w:rPr>
          <w:rFonts w:ascii="Book Antiqua" w:eastAsia="Book Antiqua" w:hAnsi="Book Antiqua" w:cs="Book Antiqua"/>
          <w:spacing w:val="51"/>
          <w:position w:val="1"/>
          <w:sz w:val="22"/>
          <w:szCs w:val="22"/>
        </w:rPr>
        <w:t xml:space="preserve"> </w:t>
      </w:r>
      <w:r>
        <w:rPr>
          <w:rFonts w:ascii="Book Antiqua" w:eastAsia="Book Antiqua" w:hAnsi="Book Antiqua" w:cs="Book Antiqua"/>
          <w:position w:val="1"/>
          <w:sz w:val="22"/>
          <w:szCs w:val="22"/>
        </w:rPr>
        <w:t>memak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i</w:t>
      </w:r>
      <w:r>
        <w:rPr>
          <w:rFonts w:ascii="Book Antiqua" w:eastAsia="Book Antiqua" w:hAnsi="Book Antiqua" w:cs="Book Antiqua"/>
          <w:spacing w:val="51"/>
          <w:position w:val="1"/>
          <w:sz w:val="22"/>
          <w:szCs w:val="22"/>
        </w:rPr>
        <w:t xml:space="preserve"> </w:t>
      </w:r>
      <w:r>
        <w:rPr>
          <w:rFonts w:ascii="Book Antiqua" w:eastAsia="Book Antiqua" w:hAnsi="Book Antiqua" w:cs="Book Antiqua"/>
          <w:spacing w:val="-2"/>
          <w:position w:val="1"/>
          <w:sz w:val="22"/>
          <w:szCs w:val="22"/>
        </w:rPr>
        <w:t>b</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j</w:t>
      </w:r>
      <w:r>
        <w:rPr>
          <w:rFonts w:ascii="Book Antiqua" w:eastAsia="Book Antiqua" w:hAnsi="Book Antiqua" w:cs="Book Antiqua"/>
          <w:position w:val="1"/>
          <w:sz w:val="22"/>
          <w:szCs w:val="22"/>
        </w:rPr>
        <w:t>u</w:t>
      </w:r>
      <w:r>
        <w:rPr>
          <w:rFonts w:ascii="Book Antiqua" w:eastAsia="Book Antiqua" w:hAnsi="Book Antiqua" w:cs="Book Antiqua"/>
          <w:spacing w:val="50"/>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3"/>
          <w:position w:val="1"/>
          <w:sz w:val="22"/>
          <w:szCs w:val="22"/>
        </w:rPr>
        <w:t>o</w:t>
      </w:r>
      <w:r>
        <w:rPr>
          <w:rFonts w:ascii="Book Antiqua" w:eastAsia="Book Antiqua" w:hAnsi="Book Antiqua" w:cs="Book Antiqua"/>
          <w:position w:val="1"/>
          <w:sz w:val="22"/>
          <w:szCs w:val="22"/>
        </w:rPr>
        <w:t>pan</w:t>
      </w:r>
      <w:r>
        <w:rPr>
          <w:rFonts w:ascii="Book Antiqua" w:eastAsia="Book Antiqua" w:hAnsi="Book Antiqua" w:cs="Book Antiqua"/>
          <w:spacing w:val="52"/>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52"/>
          <w:position w:val="1"/>
          <w:sz w:val="22"/>
          <w:szCs w:val="22"/>
        </w:rPr>
        <w:t xml:space="preserve"> </w:t>
      </w:r>
      <w:r>
        <w:rPr>
          <w:rFonts w:ascii="Book Antiqua" w:eastAsia="Book Antiqua" w:hAnsi="Book Antiqua" w:cs="Book Antiqua"/>
          <w:position w:val="1"/>
          <w:sz w:val="22"/>
          <w:szCs w:val="22"/>
        </w:rPr>
        <w:t>rap</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w:t>
      </w:r>
      <w:r>
        <w:rPr>
          <w:rFonts w:ascii="Book Antiqua" w:eastAsia="Book Antiqua" w:hAnsi="Book Antiqua" w:cs="Book Antiqua"/>
          <w:spacing w:val="51"/>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ak</w:t>
      </w:r>
      <w:r>
        <w:rPr>
          <w:rFonts w:ascii="Book Antiqua" w:eastAsia="Book Antiqua" w:hAnsi="Book Antiqua" w:cs="Book Antiqua"/>
          <w:spacing w:val="51"/>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spacing w:val="-3"/>
          <w:position w:val="1"/>
          <w:sz w:val="22"/>
          <w:szCs w:val="22"/>
        </w:rPr>
        <w:t>p</w:t>
      </w:r>
      <w:r>
        <w:rPr>
          <w:rFonts w:ascii="Book Antiqua" w:eastAsia="Book Antiqua" w:hAnsi="Book Antiqua" w:cs="Book Antiqua"/>
          <w:position w:val="1"/>
          <w:sz w:val="22"/>
          <w:szCs w:val="22"/>
        </w:rPr>
        <w:t>erbo</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52"/>
          <w:position w:val="1"/>
          <w:sz w:val="22"/>
          <w:szCs w:val="22"/>
        </w:rPr>
        <w:t xml:space="preserve"> </w:t>
      </w:r>
      <w:r>
        <w:rPr>
          <w:rFonts w:ascii="Book Antiqua" w:eastAsia="Book Antiqua" w:hAnsi="Book Antiqua" w:cs="Book Antiqua"/>
          <w:spacing w:val="-2"/>
          <w:position w:val="1"/>
          <w:sz w:val="22"/>
          <w:szCs w:val="22"/>
        </w:rPr>
        <w:t>m</w:t>
      </w:r>
      <w:r>
        <w:rPr>
          <w:rFonts w:ascii="Book Antiqua" w:eastAsia="Book Antiqua" w:hAnsi="Book Antiqua" w:cs="Book Antiqua"/>
          <w:position w:val="1"/>
          <w:sz w:val="22"/>
          <w:szCs w:val="22"/>
        </w:rPr>
        <w:t>emakai</w:t>
      </w:r>
      <w:r>
        <w:rPr>
          <w:rFonts w:ascii="Book Antiqua" w:eastAsia="Book Antiqua" w:hAnsi="Book Antiqua" w:cs="Book Antiqua"/>
          <w:spacing w:val="49"/>
          <w:position w:val="1"/>
          <w:sz w:val="22"/>
          <w:szCs w:val="22"/>
        </w:rPr>
        <w:t xml:space="preserve"> </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os</w:t>
      </w:r>
    </w:p>
    <w:p w:rsidR="003B4738" w:rsidRDefault="0039518B">
      <w:pPr>
        <w:ind w:left="1542"/>
        <w:rPr>
          <w:rFonts w:ascii="Book Antiqua" w:eastAsia="Book Antiqua" w:hAnsi="Book Antiqua" w:cs="Book Antiqua"/>
          <w:sz w:val="22"/>
          <w:szCs w:val="22"/>
        </w:rPr>
      </w:pPr>
      <w:r>
        <w:rPr>
          <w:rFonts w:ascii="Book Antiqua" w:eastAsia="Book Antiqua" w:hAnsi="Book Antiqua" w:cs="Book Antiqua"/>
          <w:sz w:val="22"/>
          <w:szCs w:val="22"/>
        </w:rPr>
        <w:t>model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apap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n</w:t>
      </w:r>
      <w:r w:rsidR="003901D1">
        <w:rPr>
          <w:rFonts w:ascii="Book Antiqua" w:eastAsia="Book Antiqua" w:hAnsi="Book Antiqua" w:cs="Book Antiqua"/>
          <w:spacing w:val="2"/>
          <w:sz w:val="22"/>
          <w:szCs w:val="22"/>
          <w:lang w:val="id-ID"/>
        </w:rPr>
        <w:t xml:space="preserve"> (kaos oblong)</w:t>
      </w:r>
      <w:r>
        <w:rPr>
          <w:rFonts w:ascii="Book Antiqua" w:eastAsia="Book Antiqua" w:hAnsi="Book Antiqua" w:cs="Book Antiqua"/>
          <w:sz w:val="22"/>
          <w:szCs w:val="22"/>
        </w:rPr>
        <w:t>.</w:t>
      </w:r>
    </w:p>
    <w:p w:rsidR="003B4738" w:rsidRDefault="0039518B">
      <w:pPr>
        <w:ind w:left="1542" w:right="217" w:hanging="634"/>
        <w:jc w:val="both"/>
        <w:rPr>
          <w:rFonts w:ascii="Book Antiqua" w:eastAsia="Book Antiqua" w:hAnsi="Book Antiqua" w:cs="Book Antiqua"/>
          <w:sz w:val="22"/>
          <w:szCs w:val="22"/>
        </w:rPr>
      </w:pPr>
      <w:r>
        <w:rPr>
          <w:rFonts w:ascii="Book Antiqua" w:eastAsia="Book Antiqua" w:hAnsi="Book Antiqua" w:cs="Book Antiqua"/>
          <w:sz w:val="22"/>
          <w:szCs w:val="22"/>
        </w:rPr>
        <w:t>(2)     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dak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perbo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 memakai 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l atau sepatu sa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l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ega</w:t>
      </w:r>
      <w:r>
        <w:rPr>
          <w:rFonts w:ascii="Book Antiqua" w:eastAsia="Book Antiqua" w:hAnsi="Book Antiqua" w:cs="Book Antiqua"/>
          <w:spacing w:val="1"/>
          <w:sz w:val="22"/>
          <w:szCs w:val="22"/>
        </w:rPr>
        <w:t>l</w:t>
      </w:r>
      <w:r>
        <w:rPr>
          <w:rFonts w:ascii="Book Antiqua" w:eastAsia="Book Antiqua" w:hAnsi="Book Antiqua" w:cs="Book Antiqua"/>
          <w:sz w:val="22"/>
          <w:szCs w:val="22"/>
        </w:rPr>
        <w:t>a 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2"/>
          <w:sz w:val="22"/>
          <w:szCs w:val="22"/>
        </w:rPr>
        <w:t>i</w:t>
      </w:r>
      <w:r>
        <w:rPr>
          <w:rFonts w:ascii="Book Antiqua" w:eastAsia="Book Antiqua" w:hAnsi="Book Antiqua" w:cs="Book Antiqua"/>
          <w:sz w:val="22"/>
          <w:szCs w:val="22"/>
        </w:rPr>
        <w:t>s 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mp</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p>
    <w:p w:rsidR="003B4738" w:rsidRDefault="0039518B">
      <w:pPr>
        <w:ind w:left="908"/>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47"/>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san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 pada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saat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p>
    <w:p w:rsidR="003B4738" w:rsidRDefault="0039518B">
      <w:pPr>
        <w:ind w:left="1542" w:right="220" w:hanging="634"/>
        <w:jc w:val="both"/>
        <w:rPr>
          <w:rFonts w:ascii="Book Antiqua" w:eastAsia="Book Antiqua" w:hAnsi="Book Antiqua" w:cs="Book Antiqua"/>
          <w:sz w:val="22"/>
          <w:szCs w:val="22"/>
          <w:lang w:val="id-ID"/>
        </w:rPr>
      </w:pPr>
      <w:r>
        <w:rPr>
          <w:rFonts w:ascii="Book Antiqua" w:eastAsia="Book Antiqua" w:hAnsi="Book Antiqua" w:cs="Book Antiqua"/>
          <w:sz w:val="22"/>
          <w:szCs w:val="22"/>
        </w:rPr>
        <w:t xml:space="preserve">(4)   </w:t>
      </w:r>
      <w:r>
        <w:rPr>
          <w:rFonts w:ascii="Book Antiqua" w:eastAsia="Book Antiqua" w:hAnsi="Book Antiqua" w:cs="Book Antiqua"/>
          <w:spacing w:val="1"/>
          <w:sz w:val="22"/>
          <w:szCs w:val="22"/>
        </w:rPr>
        <w:t>Un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san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ini</w:t>
      </w:r>
      <w:r>
        <w:rPr>
          <w:rFonts w:ascii="Book Antiqua" w:eastAsia="Book Antiqua" w:hAnsi="Book Antiqua" w:cs="Book Antiqua"/>
          <w:spacing w:val="-2"/>
          <w:sz w:val="22"/>
          <w:szCs w:val="22"/>
        </w:rPr>
        <w:t>s</w:t>
      </w:r>
      <w:r>
        <w:rPr>
          <w:rFonts w:ascii="Book Antiqua" w:eastAsia="Book Antiqua" w:hAnsi="Book Antiqua" w:cs="Book Antiqua"/>
          <w:sz w:val="22"/>
          <w:szCs w:val="22"/>
        </w:rPr>
        <w:t>trasi 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 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 xml:space="preserve">i </w:t>
      </w:r>
      <w:r>
        <w:rPr>
          <w:rFonts w:ascii="Book Antiqua" w:eastAsia="Book Antiqua" w:hAnsi="Book Antiqua" w:cs="Book Antiqua"/>
          <w:spacing w:val="1"/>
          <w:sz w:val="22"/>
          <w:szCs w:val="22"/>
        </w:rPr>
        <w:t>f</w:t>
      </w:r>
      <w:r>
        <w:rPr>
          <w:rFonts w:ascii="Book Antiqua" w:eastAsia="Book Antiqua" w:hAnsi="Book Antiqua" w:cs="Book Antiqua"/>
          <w:sz w:val="22"/>
          <w:szCs w:val="22"/>
        </w:rPr>
        <w:t>orm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 d</w:t>
      </w:r>
      <w:r>
        <w:rPr>
          <w:rFonts w:ascii="Book Antiqua" w:eastAsia="Book Antiqua" w:hAnsi="Book Antiqua" w:cs="Book Antiqua"/>
          <w:spacing w:val="1"/>
          <w:sz w:val="22"/>
          <w:szCs w:val="22"/>
        </w:rPr>
        <w:t>i</w:t>
      </w:r>
      <w:r>
        <w:rPr>
          <w:rFonts w:ascii="Book Antiqua" w:eastAsia="Book Antiqua" w:hAnsi="Book Antiqua" w:cs="Book Antiqua"/>
          <w:sz w:val="22"/>
          <w:szCs w:val="22"/>
        </w:rPr>
        <w:t>sed</w:t>
      </w:r>
      <w:r>
        <w:rPr>
          <w:rFonts w:ascii="Book Antiqua" w:eastAsia="Book Antiqua" w:hAnsi="Book Antiqua" w:cs="Book Antiqua"/>
          <w:spacing w:val="1"/>
          <w:sz w:val="22"/>
          <w:szCs w:val="22"/>
        </w:rPr>
        <w:t>i</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z w:val="22"/>
          <w:szCs w:val="22"/>
        </w:rPr>
        <w:t>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1"/>
          <w:sz w:val="22"/>
          <w:szCs w:val="22"/>
        </w:rPr>
        <w:t xml:space="preserve"> w</w:t>
      </w:r>
      <w:r>
        <w:rPr>
          <w:rFonts w:ascii="Book Antiqua" w:eastAsia="Book Antiqua" w:hAnsi="Book Antiqua" w:cs="Book Antiqua"/>
          <w:sz w:val="22"/>
          <w:szCs w:val="22"/>
        </w:rPr>
        <w:t>aktu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pemroses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nn</w:t>
      </w:r>
      <w:r>
        <w:rPr>
          <w:rFonts w:ascii="Book Antiqua" w:eastAsia="Book Antiqua" w:hAnsi="Book Antiqua" w:cs="Book Antiqua"/>
          <w:sz w:val="22"/>
          <w:szCs w:val="22"/>
        </w:rPr>
        <w:t>ya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maks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z w:val="22"/>
          <w:szCs w:val="22"/>
        </w:rPr>
        <w:t>al</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3 (t</w:t>
      </w:r>
      <w:r>
        <w:rPr>
          <w:rFonts w:ascii="Book Antiqua" w:eastAsia="Book Antiqua" w:hAnsi="Book Antiqua" w:cs="Book Antiqua"/>
          <w:spacing w:val="1"/>
          <w:sz w:val="22"/>
          <w:szCs w:val="22"/>
        </w:rPr>
        <w:t>i</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ari se</w:t>
      </w:r>
      <w:r>
        <w:rPr>
          <w:rFonts w:ascii="Book Antiqua" w:eastAsia="Book Antiqua" w:hAnsi="Book Antiqua" w:cs="Book Antiqua"/>
          <w:spacing w:val="1"/>
          <w:sz w:val="22"/>
          <w:szCs w:val="22"/>
        </w:rPr>
        <w:t>j</w:t>
      </w:r>
      <w:r>
        <w:rPr>
          <w:rFonts w:ascii="Book Antiqua" w:eastAsia="Book Antiqua" w:hAnsi="Book Antiqua" w:cs="Book Antiqua"/>
          <w:sz w:val="22"/>
          <w:szCs w:val="22"/>
        </w:rPr>
        <w:t>ak s</w:t>
      </w:r>
      <w:r>
        <w:rPr>
          <w:rFonts w:ascii="Book Antiqua" w:eastAsia="Book Antiqua" w:hAnsi="Book Antiqua" w:cs="Book Antiqua"/>
          <w:spacing w:val="-1"/>
          <w:sz w:val="22"/>
          <w:szCs w:val="22"/>
        </w:rPr>
        <w:t>u</w:t>
      </w:r>
      <w:r>
        <w:rPr>
          <w:rFonts w:ascii="Book Antiqua" w:eastAsia="Book Antiqua" w:hAnsi="Book Antiqua" w:cs="Book Antiqua"/>
          <w:sz w:val="22"/>
          <w:szCs w:val="22"/>
        </w:rPr>
        <w:t>rat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mas</w:t>
      </w:r>
      <w:r>
        <w:rPr>
          <w:rFonts w:ascii="Book Antiqua" w:eastAsia="Book Antiqua" w:hAnsi="Book Antiqua" w:cs="Book Antiqua"/>
          <w:spacing w:val="-1"/>
          <w:sz w:val="22"/>
          <w:szCs w:val="22"/>
        </w:rPr>
        <w:t>u</w:t>
      </w:r>
      <w:r>
        <w:rPr>
          <w:rFonts w:ascii="Book Antiqua" w:eastAsia="Book Antiqua" w:hAnsi="Book Antiqua" w:cs="Book Antiqua"/>
          <w:sz w:val="22"/>
          <w:szCs w:val="22"/>
        </w:rPr>
        <w:t>kkan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p>
    <w:p w:rsidR="004D21DB" w:rsidRPr="004D21DB" w:rsidRDefault="004D21DB">
      <w:pPr>
        <w:ind w:left="1542" w:right="220" w:hanging="634"/>
        <w:jc w:val="both"/>
        <w:rPr>
          <w:rFonts w:ascii="Book Antiqua" w:eastAsia="Book Antiqua" w:hAnsi="Book Antiqua" w:cs="Book Antiqua"/>
          <w:sz w:val="22"/>
          <w:szCs w:val="22"/>
          <w:lang w:val="id-ID"/>
        </w:rPr>
        <w:sectPr w:rsidR="004D21DB" w:rsidRPr="004D21DB">
          <w:pgSz w:w="12240" w:h="15840"/>
          <w:pgMar w:top="1400" w:right="1180" w:bottom="280" w:left="1720" w:header="710" w:footer="1767" w:gutter="0"/>
          <w:cols w:space="720"/>
        </w:sectPr>
      </w:pPr>
    </w:p>
    <w:p w:rsidR="00F157E0" w:rsidRDefault="0039518B">
      <w:pPr>
        <w:spacing w:before="22"/>
        <w:ind w:left="3195" w:right="3485" w:firstLine="1"/>
        <w:jc w:val="center"/>
        <w:rPr>
          <w:rFonts w:ascii="Book Antiqua" w:eastAsia="Book Antiqua" w:hAnsi="Book Antiqua" w:cs="Book Antiqua"/>
          <w:b/>
          <w:sz w:val="22"/>
          <w:szCs w:val="22"/>
          <w:lang w:val="id-ID"/>
        </w:rPr>
      </w:pPr>
      <w:r>
        <w:rPr>
          <w:rFonts w:ascii="Book Antiqua" w:eastAsia="Book Antiqua" w:hAnsi="Book Antiqua" w:cs="Book Antiqua"/>
          <w:b/>
          <w:sz w:val="22"/>
          <w:szCs w:val="22"/>
        </w:rPr>
        <w:lastRenderedPageBreak/>
        <w:t>B</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 xml:space="preserve">B III </w:t>
      </w:r>
    </w:p>
    <w:p w:rsidR="003B4738" w:rsidRDefault="0039518B">
      <w:pPr>
        <w:spacing w:before="22"/>
        <w:ind w:left="3195" w:right="3485" w:firstLine="1"/>
        <w:jc w:val="center"/>
        <w:rPr>
          <w:rFonts w:ascii="Book Antiqua" w:eastAsia="Book Antiqua" w:hAnsi="Book Antiqua" w:cs="Book Antiqua"/>
          <w:sz w:val="22"/>
          <w:szCs w:val="22"/>
        </w:rPr>
      </w:pPr>
      <w:r>
        <w:rPr>
          <w:rFonts w:ascii="Book Antiqua" w:eastAsia="Book Antiqua" w:hAnsi="Book Antiqua" w:cs="Book Antiqua"/>
          <w:b/>
          <w:sz w:val="22"/>
          <w:szCs w:val="22"/>
        </w:rPr>
        <w:t>P</w:t>
      </w:r>
      <w:r>
        <w:rPr>
          <w:rFonts w:ascii="Book Antiqua" w:eastAsia="Book Antiqua" w:hAnsi="Book Antiqua" w:cs="Book Antiqua"/>
          <w:b/>
          <w:spacing w:val="-1"/>
          <w:sz w:val="22"/>
          <w:szCs w:val="22"/>
        </w:rPr>
        <w:t>R</w:t>
      </w:r>
      <w:r>
        <w:rPr>
          <w:rFonts w:ascii="Book Antiqua" w:eastAsia="Book Antiqua" w:hAnsi="Book Antiqua" w:cs="Book Antiqua"/>
          <w:b/>
          <w:spacing w:val="1"/>
          <w:sz w:val="22"/>
          <w:szCs w:val="22"/>
        </w:rPr>
        <w:t>O</w:t>
      </w:r>
      <w:r>
        <w:rPr>
          <w:rFonts w:ascii="Book Antiqua" w:eastAsia="Book Antiqua" w:hAnsi="Book Antiqua" w:cs="Book Antiqua"/>
          <w:b/>
          <w:sz w:val="22"/>
          <w:szCs w:val="22"/>
        </w:rPr>
        <w:t>SE</w:t>
      </w:r>
      <w:r>
        <w:rPr>
          <w:rFonts w:ascii="Book Antiqua" w:eastAsia="Book Antiqua" w:hAnsi="Book Antiqua" w:cs="Book Antiqua"/>
          <w:b/>
          <w:spacing w:val="-1"/>
          <w:sz w:val="22"/>
          <w:szCs w:val="22"/>
        </w:rPr>
        <w:t>D</w:t>
      </w:r>
      <w:r>
        <w:rPr>
          <w:rFonts w:ascii="Book Antiqua" w:eastAsia="Book Antiqua" w:hAnsi="Book Antiqua" w:cs="Book Antiqua"/>
          <w:b/>
          <w:spacing w:val="1"/>
          <w:sz w:val="22"/>
          <w:szCs w:val="22"/>
        </w:rPr>
        <w:t>U</w:t>
      </w:r>
      <w:r>
        <w:rPr>
          <w:rFonts w:ascii="Book Antiqua" w:eastAsia="Book Antiqua" w:hAnsi="Book Antiqua" w:cs="Book Antiqua"/>
          <w:b/>
          <w:sz w:val="22"/>
          <w:szCs w:val="22"/>
        </w:rPr>
        <w:t>R</w:t>
      </w:r>
      <w:r>
        <w:rPr>
          <w:rFonts w:ascii="Book Antiqua" w:eastAsia="Book Antiqua" w:hAnsi="Book Antiqua" w:cs="Book Antiqua"/>
          <w:b/>
          <w:spacing w:val="-1"/>
          <w:sz w:val="22"/>
          <w:szCs w:val="22"/>
        </w:rPr>
        <w:t xml:space="preserve"> AK</w:t>
      </w:r>
      <w:r>
        <w:rPr>
          <w:rFonts w:ascii="Book Antiqua" w:eastAsia="Book Antiqua" w:hAnsi="Book Antiqua" w:cs="Book Antiqua"/>
          <w:b/>
          <w:spacing w:val="1"/>
          <w:sz w:val="22"/>
          <w:szCs w:val="22"/>
        </w:rPr>
        <w:t>AD</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M</w:t>
      </w:r>
      <w:r>
        <w:rPr>
          <w:rFonts w:ascii="Book Antiqua" w:eastAsia="Book Antiqua" w:hAnsi="Book Antiqua" w:cs="Book Antiqua"/>
          <w:b/>
          <w:spacing w:val="-2"/>
          <w:sz w:val="22"/>
          <w:szCs w:val="22"/>
        </w:rPr>
        <w:t>I</w:t>
      </w:r>
      <w:r>
        <w:rPr>
          <w:rFonts w:ascii="Book Antiqua" w:eastAsia="Book Antiqua" w:hAnsi="Book Antiqua" w:cs="Book Antiqua"/>
          <w:b/>
          <w:sz w:val="22"/>
          <w:szCs w:val="22"/>
        </w:rPr>
        <w:t>K</w:t>
      </w:r>
    </w:p>
    <w:p w:rsidR="003B4738" w:rsidRDefault="003B4738">
      <w:pPr>
        <w:spacing w:before="4" w:line="260" w:lineRule="exact"/>
        <w:rPr>
          <w:sz w:val="26"/>
          <w:szCs w:val="26"/>
        </w:rPr>
      </w:pP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b/>
          <w:sz w:val="22"/>
          <w:szCs w:val="22"/>
        </w:rPr>
        <w:t xml:space="preserve">3.1. </w:t>
      </w:r>
      <w:r>
        <w:rPr>
          <w:rFonts w:ascii="Book Antiqua" w:eastAsia="Book Antiqua" w:hAnsi="Book Antiqua" w:cs="Book Antiqua"/>
          <w:b/>
          <w:spacing w:val="1"/>
          <w:sz w:val="22"/>
          <w:szCs w:val="22"/>
        </w:rPr>
        <w:t>K</w:t>
      </w:r>
      <w:r>
        <w:rPr>
          <w:rFonts w:ascii="Book Antiqua" w:eastAsia="Book Antiqua" w:hAnsi="Book Antiqua" w:cs="Book Antiqua"/>
          <w:b/>
          <w:spacing w:val="-2"/>
          <w:sz w:val="22"/>
          <w:szCs w:val="22"/>
        </w:rPr>
        <w:t>a</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end</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 xml:space="preserve">r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ka</w:t>
      </w:r>
      <w:r>
        <w:rPr>
          <w:rFonts w:ascii="Book Antiqua" w:eastAsia="Book Antiqua" w:hAnsi="Book Antiqua" w:cs="Book Antiqua"/>
          <w:b/>
          <w:spacing w:val="-2"/>
          <w:sz w:val="22"/>
          <w:szCs w:val="22"/>
        </w:rPr>
        <w:t>d</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m</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k</w:t>
      </w:r>
    </w:p>
    <w:p w:rsidR="003B4738" w:rsidRDefault="0039518B">
      <w:pPr>
        <w:spacing w:line="260" w:lineRule="exact"/>
        <w:ind w:left="260"/>
        <w:rPr>
          <w:rFonts w:ascii="Book Antiqua" w:eastAsia="Book Antiqua" w:hAnsi="Book Antiqua" w:cs="Book Antiqua"/>
          <w:sz w:val="22"/>
          <w:szCs w:val="22"/>
        </w:rPr>
      </w:pP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erk</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li</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 xml:space="preserve">an </w:t>
      </w:r>
      <w:r>
        <w:rPr>
          <w:rFonts w:ascii="Book Antiqua" w:eastAsia="Book Antiqua" w:hAnsi="Book Antiqua" w:cs="Book Antiqua"/>
          <w:spacing w:val="11"/>
          <w:position w:val="1"/>
          <w:sz w:val="22"/>
          <w:szCs w:val="22"/>
        </w:rPr>
        <w:t xml:space="preserve"> </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 xml:space="preserve">an </w:t>
      </w:r>
      <w:r>
        <w:rPr>
          <w:rFonts w:ascii="Book Antiqua" w:eastAsia="Book Antiqua" w:hAnsi="Book Antiqua" w:cs="Book Antiqua"/>
          <w:spacing w:val="11"/>
          <w:position w:val="1"/>
          <w:sz w:val="22"/>
          <w:szCs w:val="22"/>
        </w:rPr>
        <w:t xml:space="preserve"> </w:t>
      </w:r>
      <w:r>
        <w:rPr>
          <w:rFonts w:ascii="Book Antiqua" w:eastAsia="Book Antiqua" w:hAnsi="Book Antiqua" w:cs="Book Antiqua"/>
          <w:position w:val="1"/>
          <w:sz w:val="22"/>
          <w:szCs w:val="22"/>
        </w:rPr>
        <w:t>ke</w:t>
      </w:r>
      <w:r>
        <w:rPr>
          <w:rFonts w:ascii="Book Antiqua" w:eastAsia="Book Antiqua" w:hAnsi="Book Antiqua" w:cs="Book Antiqua"/>
          <w:spacing w:val="-2"/>
          <w:position w:val="1"/>
          <w:sz w:val="22"/>
          <w:szCs w:val="22"/>
        </w:rPr>
        <w:t>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t</w:t>
      </w:r>
      <w:r>
        <w:rPr>
          <w:rFonts w:ascii="Book Antiqua" w:eastAsia="Book Antiqua" w:hAnsi="Book Antiqua" w:cs="Book Antiqua"/>
          <w:position w:val="1"/>
          <w:sz w:val="22"/>
          <w:szCs w:val="22"/>
        </w:rPr>
        <w:t xml:space="preserve">an </w:t>
      </w:r>
      <w:r>
        <w:rPr>
          <w:rFonts w:ascii="Book Antiqua" w:eastAsia="Book Antiqua" w:hAnsi="Book Antiqua" w:cs="Book Antiqua"/>
          <w:spacing w:val="11"/>
          <w:position w:val="1"/>
          <w:sz w:val="22"/>
          <w:szCs w:val="22"/>
        </w:rPr>
        <w:t xml:space="preserve"> </w:t>
      </w:r>
      <w:r>
        <w:rPr>
          <w:rFonts w:ascii="Book Antiqua" w:eastAsia="Book Antiqua" w:hAnsi="Book Antiqua" w:cs="Book Antiqua"/>
          <w:position w:val="1"/>
          <w:sz w:val="22"/>
          <w:szCs w:val="22"/>
        </w:rPr>
        <w:t>akade</w:t>
      </w:r>
      <w:r>
        <w:rPr>
          <w:rFonts w:ascii="Book Antiqua" w:eastAsia="Book Antiqua" w:hAnsi="Book Antiqua" w:cs="Book Antiqua"/>
          <w:spacing w:val="-2"/>
          <w:position w:val="1"/>
          <w:sz w:val="22"/>
          <w:szCs w:val="22"/>
        </w:rPr>
        <w:t>m</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k </w:t>
      </w:r>
      <w:r>
        <w:rPr>
          <w:rFonts w:ascii="Book Antiqua" w:eastAsia="Book Antiqua" w:hAnsi="Book Antiqua" w:cs="Book Antiqua"/>
          <w:spacing w:val="10"/>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ak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9"/>
          <w:position w:val="1"/>
          <w:sz w:val="22"/>
          <w:szCs w:val="22"/>
        </w:rPr>
        <w:t xml:space="preserve"> </w:t>
      </w:r>
      <w:r>
        <w:rPr>
          <w:rFonts w:ascii="Book Antiqua" w:eastAsia="Book Antiqua" w:hAnsi="Book Antiqua" w:cs="Book Antiqua"/>
          <w:position w:val="1"/>
          <w:sz w:val="22"/>
          <w:szCs w:val="22"/>
        </w:rPr>
        <w:t xml:space="preserve">pada </w:t>
      </w:r>
      <w:r>
        <w:rPr>
          <w:rFonts w:ascii="Book Antiqua" w:eastAsia="Book Antiqua" w:hAnsi="Book Antiqua" w:cs="Book Antiqua"/>
          <w:spacing w:val="10"/>
          <w:position w:val="1"/>
          <w:sz w:val="22"/>
          <w:szCs w:val="22"/>
        </w:rPr>
        <w:t xml:space="preserve"> </w:t>
      </w:r>
      <w:r>
        <w:rPr>
          <w:rFonts w:ascii="Book Antiqua" w:eastAsia="Book Antiqua" w:hAnsi="Book Antiqua" w:cs="Book Antiqua"/>
          <w:position w:val="1"/>
          <w:sz w:val="22"/>
          <w:szCs w:val="22"/>
        </w:rPr>
        <w:t xml:space="preserve">semester </w:t>
      </w:r>
      <w:r>
        <w:rPr>
          <w:rFonts w:ascii="Book Antiqua" w:eastAsia="Book Antiqua" w:hAnsi="Book Antiqua" w:cs="Book Antiqua"/>
          <w:spacing w:val="9"/>
          <w:position w:val="1"/>
          <w:sz w:val="22"/>
          <w:szCs w:val="22"/>
        </w:rPr>
        <w:t xml:space="preserve"> </w:t>
      </w:r>
      <w:r>
        <w:rPr>
          <w:rFonts w:ascii="Book Antiqua" w:eastAsia="Book Antiqua" w:hAnsi="Book Antiqua" w:cs="Book Antiqua"/>
          <w:position w:val="1"/>
          <w:sz w:val="22"/>
          <w:szCs w:val="22"/>
        </w:rPr>
        <w:t>ga</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j</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 xml:space="preserve">l </w:t>
      </w:r>
      <w:r>
        <w:rPr>
          <w:rFonts w:ascii="Book Antiqua" w:eastAsia="Book Antiqua" w:hAnsi="Book Antiqua" w:cs="Book Antiqua"/>
          <w:spacing w:val="8"/>
          <w:position w:val="1"/>
          <w:sz w:val="22"/>
          <w:szCs w:val="22"/>
        </w:rPr>
        <w:t xml:space="preserve"> </w:t>
      </w:r>
      <w:r>
        <w:rPr>
          <w:rFonts w:ascii="Book Antiqua" w:eastAsia="Book Antiqua" w:hAnsi="Book Antiqua" w:cs="Book Antiqua"/>
          <w:position w:val="1"/>
          <w:sz w:val="22"/>
          <w:szCs w:val="22"/>
        </w:rPr>
        <w:t xml:space="preserve">dan </w:t>
      </w:r>
      <w:r>
        <w:rPr>
          <w:rFonts w:ascii="Book Antiqua" w:eastAsia="Book Antiqua" w:hAnsi="Book Antiqua" w:cs="Book Antiqua"/>
          <w:spacing w:val="11"/>
          <w:position w:val="1"/>
          <w:sz w:val="22"/>
          <w:szCs w:val="22"/>
        </w:rPr>
        <w:t xml:space="preserve"> </w:t>
      </w:r>
      <w:r>
        <w:rPr>
          <w:rFonts w:ascii="Book Antiqua" w:eastAsia="Book Antiqua" w:hAnsi="Book Antiqua" w:cs="Book Antiqua"/>
          <w:position w:val="1"/>
          <w:sz w:val="22"/>
          <w:szCs w:val="22"/>
        </w:rPr>
        <w:t>semester</w:t>
      </w: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sz w:val="22"/>
          <w:szCs w:val="22"/>
        </w:rPr>
        <w:t>ge</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ap. Secara </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m, k</w:t>
      </w:r>
      <w:r>
        <w:rPr>
          <w:rFonts w:ascii="Book Antiqua" w:eastAsia="Book Antiqua" w:hAnsi="Book Antiqua" w:cs="Book Antiqua"/>
          <w:spacing w:val="-2"/>
          <w:sz w:val="22"/>
          <w:szCs w:val="22"/>
        </w:rPr>
        <w:t>al</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der 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sidR="00125F22">
        <w:rPr>
          <w:rFonts w:ascii="Book Antiqua" w:eastAsia="Book Antiqua" w:hAnsi="Book Antiqua" w:cs="Book Antiqua"/>
          <w:spacing w:val="1"/>
          <w:sz w:val="22"/>
          <w:szCs w:val="22"/>
        </w:rPr>
        <w:t>SM</w:t>
      </w:r>
      <w:r>
        <w:rPr>
          <w:rFonts w:ascii="Book Antiqua" w:eastAsia="Book Antiqua" w:hAnsi="Book Antiqua" w:cs="Book Antiqua"/>
          <w:sz w:val="22"/>
          <w:szCs w:val="22"/>
        </w:rPr>
        <w:t>M</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der akad</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sidR="00BB58E7">
        <w:rPr>
          <w:rFonts w:ascii="Book Antiqua" w:eastAsia="Book Antiqua" w:hAnsi="Book Antiqua" w:cs="Book Antiqua"/>
          <w:spacing w:val="-1"/>
          <w:sz w:val="22"/>
          <w:szCs w:val="22"/>
          <w:lang w:val="id-ID"/>
        </w:rPr>
        <w:t>STIE Mahardhika Surabaya</w:t>
      </w:r>
      <w:r>
        <w:rPr>
          <w:rFonts w:ascii="Book Antiqua" w:eastAsia="Book Antiqua" w:hAnsi="Book Antiqua" w:cs="Book Antiqua"/>
          <w:sz w:val="22"/>
          <w:szCs w:val="22"/>
        </w:rPr>
        <w:t>.</w:t>
      </w:r>
    </w:p>
    <w:p w:rsidR="003B4738" w:rsidRDefault="003B4738">
      <w:pPr>
        <w:spacing w:before="9" w:line="260" w:lineRule="exact"/>
        <w:rPr>
          <w:sz w:val="26"/>
          <w:szCs w:val="26"/>
        </w:rPr>
      </w:pP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b/>
          <w:sz w:val="22"/>
          <w:szCs w:val="22"/>
        </w:rPr>
        <w:t>3.2. S</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em</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Pene</w:t>
      </w:r>
      <w:r>
        <w:rPr>
          <w:rFonts w:ascii="Book Antiqua" w:eastAsia="Book Antiqua" w:hAnsi="Book Antiqua" w:cs="Book Antiqua"/>
          <w:b/>
          <w:spacing w:val="-2"/>
          <w:sz w:val="22"/>
          <w:szCs w:val="22"/>
        </w:rPr>
        <w:t>r</w:t>
      </w:r>
      <w:r>
        <w:rPr>
          <w:rFonts w:ascii="Book Antiqua" w:eastAsia="Book Antiqua" w:hAnsi="Book Antiqua" w:cs="Book Antiqua"/>
          <w:b/>
          <w:spacing w:val="1"/>
          <w:sz w:val="22"/>
          <w:szCs w:val="22"/>
        </w:rPr>
        <w:t>im</w:t>
      </w:r>
      <w:r>
        <w:rPr>
          <w:rFonts w:ascii="Book Antiqua" w:eastAsia="Book Antiqua" w:hAnsi="Book Antiqua" w:cs="Book Antiqua"/>
          <w:b/>
          <w:sz w:val="22"/>
          <w:szCs w:val="22"/>
        </w:rPr>
        <w:t>a</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n</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Mahas</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w</w:t>
      </w:r>
      <w:r>
        <w:rPr>
          <w:rFonts w:ascii="Book Antiqua" w:eastAsia="Book Antiqua" w:hAnsi="Book Antiqua" w:cs="Book Antiqua"/>
          <w:b/>
          <w:sz w:val="22"/>
          <w:szCs w:val="22"/>
        </w:rPr>
        <w:t>a</w:t>
      </w:r>
    </w:p>
    <w:p w:rsidR="003B4738" w:rsidRDefault="0039518B">
      <w:pPr>
        <w:spacing w:line="260" w:lineRule="exact"/>
        <w:ind w:left="260"/>
        <w:rPr>
          <w:rFonts w:ascii="Book Antiqua" w:eastAsia="Book Antiqua" w:hAnsi="Book Antiqua" w:cs="Book Antiqua"/>
          <w:sz w:val="22"/>
          <w:szCs w:val="22"/>
        </w:rPr>
      </w:pPr>
      <w:r>
        <w:rPr>
          <w:rFonts w:ascii="Book Antiqua" w:eastAsia="Book Antiqua" w:hAnsi="Book Antiqua" w:cs="Book Antiqua"/>
          <w:b/>
          <w:position w:val="1"/>
          <w:sz w:val="22"/>
          <w:szCs w:val="22"/>
        </w:rPr>
        <w:t>3.2.1. Mah</w:t>
      </w:r>
      <w:r>
        <w:rPr>
          <w:rFonts w:ascii="Book Antiqua" w:eastAsia="Book Antiqua" w:hAnsi="Book Antiqua" w:cs="Book Antiqua"/>
          <w:b/>
          <w:spacing w:val="-2"/>
          <w:position w:val="1"/>
          <w:sz w:val="22"/>
          <w:szCs w:val="22"/>
        </w:rPr>
        <w:t>a</w:t>
      </w:r>
      <w:r>
        <w:rPr>
          <w:rFonts w:ascii="Book Antiqua" w:eastAsia="Book Antiqua" w:hAnsi="Book Antiqua" w:cs="Book Antiqua"/>
          <w:b/>
          <w:position w:val="1"/>
          <w:sz w:val="22"/>
          <w:szCs w:val="22"/>
        </w:rPr>
        <w:t>s</w:t>
      </w:r>
      <w:r>
        <w:rPr>
          <w:rFonts w:ascii="Book Antiqua" w:eastAsia="Book Antiqua" w:hAnsi="Book Antiqua" w:cs="Book Antiqua"/>
          <w:b/>
          <w:spacing w:val="-1"/>
          <w:position w:val="1"/>
          <w:sz w:val="22"/>
          <w:szCs w:val="22"/>
        </w:rPr>
        <w:t>i</w:t>
      </w:r>
      <w:r>
        <w:rPr>
          <w:rFonts w:ascii="Book Antiqua" w:eastAsia="Book Antiqua" w:hAnsi="Book Antiqua" w:cs="Book Antiqua"/>
          <w:b/>
          <w:position w:val="1"/>
          <w:sz w:val="22"/>
          <w:szCs w:val="22"/>
        </w:rPr>
        <w:t>s</w:t>
      </w:r>
      <w:r>
        <w:rPr>
          <w:rFonts w:ascii="Book Antiqua" w:eastAsia="Book Antiqua" w:hAnsi="Book Antiqua" w:cs="Book Antiqua"/>
          <w:b/>
          <w:spacing w:val="1"/>
          <w:position w:val="1"/>
          <w:sz w:val="22"/>
          <w:szCs w:val="22"/>
        </w:rPr>
        <w:t>w</w:t>
      </w:r>
      <w:r>
        <w:rPr>
          <w:rFonts w:ascii="Book Antiqua" w:eastAsia="Book Antiqua" w:hAnsi="Book Antiqua" w:cs="Book Antiqua"/>
          <w:b/>
          <w:position w:val="1"/>
          <w:sz w:val="22"/>
          <w:szCs w:val="22"/>
        </w:rPr>
        <w:t>a B</w:t>
      </w:r>
      <w:r>
        <w:rPr>
          <w:rFonts w:ascii="Book Antiqua" w:eastAsia="Book Antiqua" w:hAnsi="Book Antiqua" w:cs="Book Antiqua"/>
          <w:b/>
          <w:spacing w:val="-2"/>
          <w:position w:val="1"/>
          <w:sz w:val="22"/>
          <w:szCs w:val="22"/>
        </w:rPr>
        <w:t>a</w:t>
      </w:r>
      <w:r>
        <w:rPr>
          <w:rFonts w:ascii="Book Antiqua" w:eastAsia="Book Antiqua" w:hAnsi="Book Antiqua" w:cs="Book Antiqua"/>
          <w:b/>
          <w:position w:val="1"/>
          <w:sz w:val="22"/>
          <w:szCs w:val="22"/>
        </w:rPr>
        <w:t>ru</w:t>
      </w:r>
    </w:p>
    <w:p w:rsidR="003B4738" w:rsidRDefault="0039518B">
      <w:pPr>
        <w:spacing w:line="260" w:lineRule="exact"/>
        <w:ind w:left="260"/>
        <w:rPr>
          <w:rFonts w:ascii="Book Antiqua" w:eastAsia="Book Antiqua" w:hAnsi="Book Antiqua" w:cs="Book Antiqua"/>
          <w:sz w:val="22"/>
          <w:szCs w:val="22"/>
        </w:rPr>
      </w:pP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e</w:t>
      </w:r>
      <w:r>
        <w:rPr>
          <w:rFonts w:ascii="Book Antiqua" w:eastAsia="Book Antiqua" w:hAnsi="Book Antiqua" w:cs="Book Antiqua"/>
          <w:spacing w:val="-3"/>
          <w:position w:val="1"/>
          <w:sz w:val="22"/>
          <w:szCs w:val="22"/>
        </w:rPr>
        <w:t>r</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ma</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 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baru di </w:t>
      </w:r>
      <w:r>
        <w:rPr>
          <w:rFonts w:ascii="Book Antiqua" w:eastAsia="Book Antiqua" w:hAnsi="Book Antiqua" w:cs="Book Antiqua"/>
          <w:spacing w:val="-1"/>
          <w:position w:val="1"/>
          <w:sz w:val="22"/>
          <w:szCs w:val="22"/>
        </w:rPr>
        <w:t>P</w:t>
      </w:r>
      <w:r w:rsidR="00125F22">
        <w:rPr>
          <w:rFonts w:ascii="Book Antiqua" w:eastAsia="Book Antiqua" w:hAnsi="Book Antiqua" w:cs="Book Antiqua"/>
          <w:spacing w:val="-1"/>
          <w:position w:val="1"/>
          <w:sz w:val="22"/>
          <w:szCs w:val="22"/>
          <w:lang w:val="id-ID"/>
        </w:rPr>
        <w:t>S</w:t>
      </w:r>
      <w:r w:rsidR="00BB58E7">
        <w:rPr>
          <w:rFonts w:ascii="Book Antiqua" w:eastAsia="Book Antiqua" w:hAnsi="Book Antiqua" w:cs="Book Antiqua"/>
          <w:spacing w:val="1"/>
          <w:position w:val="1"/>
          <w:sz w:val="22"/>
          <w:szCs w:val="22"/>
          <w:lang w:val="id-ID"/>
        </w:rPr>
        <w:t>M</w:t>
      </w:r>
      <w:r>
        <w:rPr>
          <w:rFonts w:ascii="Book Antiqua" w:eastAsia="Book Antiqua" w:hAnsi="Book Antiqua" w:cs="Book Antiqua"/>
          <w:position w:val="1"/>
          <w:sz w:val="22"/>
          <w:szCs w:val="22"/>
        </w:rPr>
        <w:t>M memp</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rt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mba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 xml:space="preserve">an </w:t>
      </w:r>
      <w:r>
        <w:rPr>
          <w:rFonts w:ascii="Book Antiqua" w:eastAsia="Book Antiqua" w:hAnsi="Book Antiqua" w:cs="Book Antiqua"/>
          <w:spacing w:val="1"/>
          <w:position w:val="1"/>
          <w:sz w:val="22"/>
          <w:szCs w:val="22"/>
        </w:rPr>
        <w:t>h</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spacing w:val="-1"/>
          <w:position w:val="1"/>
          <w:sz w:val="22"/>
          <w:szCs w:val="22"/>
        </w:rPr>
        <w:t>-</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 xml:space="preserve">: </w:t>
      </w:r>
      <w:r>
        <w:rPr>
          <w:rFonts w:ascii="Book Antiqua" w:eastAsia="Book Antiqua" w:hAnsi="Book Antiqua" w:cs="Book Antiqua"/>
          <w:spacing w:val="13"/>
          <w:position w:val="1"/>
          <w:sz w:val="22"/>
          <w:szCs w:val="22"/>
        </w:rPr>
        <w:t xml:space="preserve"> </w:t>
      </w:r>
      <w:r>
        <w:rPr>
          <w:rFonts w:ascii="Book Antiqua" w:eastAsia="Book Antiqua" w:hAnsi="Book Antiqua" w:cs="Book Antiqua"/>
          <w:position w:val="1"/>
          <w:sz w:val="22"/>
          <w:szCs w:val="22"/>
        </w:rPr>
        <w:t>(</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 xml:space="preserve">) </w:t>
      </w:r>
      <w:r>
        <w:rPr>
          <w:rFonts w:ascii="Book Antiqua" w:eastAsia="Book Antiqua" w:hAnsi="Book Antiqua" w:cs="Book Antiqua"/>
          <w:spacing w:val="15"/>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ersyara</w:t>
      </w:r>
      <w:r>
        <w:rPr>
          <w:rFonts w:ascii="Book Antiqua" w:eastAsia="Book Antiqua" w:hAnsi="Book Antiqua" w:cs="Book Antiqua"/>
          <w:spacing w:val="-2"/>
          <w:position w:val="1"/>
          <w:sz w:val="22"/>
          <w:szCs w:val="22"/>
        </w:rPr>
        <w:t>ta</w:t>
      </w:r>
      <w:r>
        <w:rPr>
          <w:rFonts w:ascii="Book Antiqua" w:eastAsia="Book Antiqua" w:hAnsi="Book Antiqua" w:cs="Book Antiqua"/>
          <w:position w:val="1"/>
          <w:sz w:val="22"/>
          <w:szCs w:val="22"/>
        </w:rPr>
        <w:t>n</w:t>
      </w:r>
    </w:p>
    <w:p w:rsidR="003B4738" w:rsidRDefault="0039518B">
      <w:pPr>
        <w:spacing w:before="2"/>
        <w:ind w:left="260" w:right="509"/>
        <w:rPr>
          <w:rFonts w:ascii="Book Antiqua" w:eastAsia="Book Antiqua" w:hAnsi="Book Antiqua" w:cs="Book Antiqua"/>
          <w:sz w:val="22"/>
          <w:szCs w:val="22"/>
        </w:rPr>
      </w:pPr>
      <w:r>
        <w:rPr>
          <w:rFonts w:ascii="Book Antiqua" w:eastAsia="Book Antiqua" w:hAnsi="Book Antiqua" w:cs="Book Antiqua"/>
          <w:spacing w:val="1"/>
          <w:sz w:val="22"/>
          <w:szCs w:val="22"/>
        </w:rPr>
        <w:t>A</w:t>
      </w:r>
      <w:r>
        <w:rPr>
          <w:rFonts w:ascii="Book Antiqua" w:eastAsia="Book Antiqua" w:hAnsi="Book Antiqua" w:cs="Book Antiqua"/>
          <w:sz w:val="22"/>
          <w:szCs w:val="22"/>
        </w:rPr>
        <w:t>kadem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  </w:t>
      </w:r>
      <w:r>
        <w:rPr>
          <w:rFonts w:ascii="Book Antiqua" w:eastAsia="Book Antiqua" w:hAnsi="Book Antiqua" w:cs="Book Antiqua"/>
          <w:spacing w:val="8"/>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 xml:space="preserve">kapan  </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persyarat</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adm</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strasi  </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  </w:t>
      </w:r>
      <w:r>
        <w:rPr>
          <w:rFonts w:ascii="Book Antiqua" w:eastAsia="Book Antiqua" w:hAnsi="Book Antiqua" w:cs="Book Antiqua"/>
          <w:spacing w:val="8"/>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apas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tas  </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2"/>
          <w:sz w:val="22"/>
          <w:szCs w:val="22"/>
        </w:rPr>
        <w:t>y</w:t>
      </w:r>
      <w:r>
        <w:rPr>
          <w:rFonts w:ascii="Book Antiqua" w:eastAsia="Book Antiqua" w:hAnsi="Book Antiqua" w:cs="Book Antiqua"/>
          <w:sz w:val="22"/>
          <w:szCs w:val="22"/>
        </w:rPr>
        <w:t>a tamp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n</w:t>
      </w:r>
      <w:r>
        <w:rPr>
          <w:rFonts w:ascii="Book Antiqua" w:eastAsia="Book Antiqua" w:hAnsi="Book Antiqua" w:cs="Book Antiqua"/>
          <w:sz w:val="22"/>
          <w:szCs w:val="22"/>
        </w:rPr>
        <w:t>g.</w:t>
      </w:r>
    </w:p>
    <w:p w:rsidR="003B4738" w:rsidRDefault="003B4738">
      <w:pPr>
        <w:spacing w:before="14" w:line="260" w:lineRule="exact"/>
        <w:rPr>
          <w:sz w:val="26"/>
          <w:szCs w:val="26"/>
        </w:rPr>
      </w:pP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spacing w:val="1"/>
          <w:sz w:val="22"/>
          <w:szCs w:val="22"/>
        </w:rPr>
        <w:t>P</w:t>
      </w:r>
      <w:r>
        <w:rPr>
          <w:rFonts w:ascii="Book Antiqua" w:eastAsia="Book Antiqua" w:hAnsi="Book Antiqua" w:cs="Book Antiqua"/>
          <w:sz w:val="22"/>
          <w:szCs w:val="22"/>
        </w:rPr>
        <w:t>ersyarat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2"/>
          <w:sz w:val="22"/>
          <w:szCs w:val="22"/>
        </w:rPr>
        <w:t>b</w:t>
      </w:r>
      <w:r>
        <w:rPr>
          <w:rFonts w:ascii="Book Antiqua" w:eastAsia="Book Antiqua" w:hAnsi="Book Antiqua" w:cs="Book Antiqua"/>
          <w:sz w:val="22"/>
          <w:szCs w:val="22"/>
        </w:rPr>
        <w:t>agi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ca</w:t>
      </w:r>
      <w:r>
        <w:rPr>
          <w:rFonts w:ascii="Book Antiqua" w:eastAsia="Book Antiqua" w:hAnsi="Book Antiqua" w:cs="Book Antiqua"/>
          <w:spacing w:val="1"/>
          <w:sz w:val="22"/>
          <w:szCs w:val="22"/>
        </w:rPr>
        <w:t>l</w:t>
      </w:r>
      <w:r>
        <w:rPr>
          <w:rFonts w:ascii="Book Antiqua" w:eastAsia="Book Antiqua" w:hAnsi="Book Antiqua" w:cs="Book Antiqua"/>
          <w:spacing w:val="-3"/>
          <w:sz w:val="22"/>
          <w:szCs w:val="22"/>
        </w:rPr>
        <w:t>o</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3"/>
          <w:sz w:val="22"/>
          <w:szCs w:val="22"/>
        </w:rPr>
        <w:t>r</w:t>
      </w:r>
      <w:r>
        <w:rPr>
          <w:rFonts w:ascii="Book Antiqua" w:eastAsia="Book Antiqua" w:hAnsi="Book Antiqua" w:cs="Book Antiqua"/>
          <w:sz w:val="22"/>
          <w:szCs w:val="22"/>
        </w:rPr>
        <w: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ebag</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sz w:val="22"/>
          <w:szCs w:val="22"/>
        </w:rPr>
        <w:t xml:space="preserve">(1)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Ca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on </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5"/>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3"/>
          <w:sz w:val="22"/>
          <w:szCs w:val="22"/>
        </w:rPr>
        <w:t>u</w:t>
      </w:r>
      <w:r>
        <w:rPr>
          <w:rFonts w:ascii="Book Antiqua" w:eastAsia="Book Antiqua" w:hAnsi="Book Antiqua" w:cs="Book Antiqua"/>
          <w:sz w:val="22"/>
          <w:szCs w:val="22"/>
        </w:rPr>
        <w:t xml:space="preserve">s </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ki </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j</w:t>
      </w:r>
      <w:r>
        <w:rPr>
          <w:rFonts w:ascii="Book Antiqua" w:eastAsia="Book Antiqua" w:hAnsi="Book Antiqua" w:cs="Book Antiqua"/>
          <w:sz w:val="22"/>
          <w:szCs w:val="22"/>
        </w:rPr>
        <w:t xml:space="preserve">azah </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Sar</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 </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S-</w:t>
      </w:r>
      <w:r>
        <w:rPr>
          <w:rFonts w:ascii="Book Antiqua" w:eastAsia="Book Antiqua" w:hAnsi="Book Antiqua" w:cs="Book Antiqua"/>
          <w:spacing w:val="-2"/>
          <w:sz w:val="22"/>
          <w:szCs w:val="22"/>
        </w:rPr>
        <w:t>1</w:t>
      </w:r>
      <w:r>
        <w:rPr>
          <w:rFonts w:ascii="Book Antiqua" w:eastAsia="Book Antiqua" w:hAnsi="Book Antiqua" w:cs="Book Antiqua"/>
          <w:sz w:val="22"/>
          <w:szCs w:val="22"/>
        </w:rPr>
        <w:t xml:space="preserve">) </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8"/>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deks </w:t>
      </w:r>
      <w:r>
        <w:rPr>
          <w:rFonts w:ascii="Book Antiqua" w:eastAsia="Book Antiqua" w:hAnsi="Book Antiqua" w:cs="Book Antiqua"/>
          <w:spacing w:val="15"/>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rest</w:t>
      </w:r>
      <w:r>
        <w:rPr>
          <w:rFonts w:ascii="Book Antiqua" w:eastAsia="Book Antiqua" w:hAnsi="Book Antiqua" w:cs="Book Antiqua"/>
          <w:spacing w:val="-2"/>
          <w:sz w:val="22"/>
          <w:szCs w:val="22"/>
        </w:rPr>
        <w:t>as</w:t>
      </w:r>
      <w:r>
        <w:rPr>
          <w:rFonts w:ascii="Book Antiqua" w:eastAsia="Book Antiqua" w:hAnsi="Book Antiqua" w:cs="Book Antiqua"/>
          <w:sz w:val="22"/>
          <w:szCs w:val="22"/>
        </w:rPr>
        <w:t>i</w:t>
      </w:r>
    </w:p>
    <w:p w:rsidR="003B4738" w:rsidRDefault="0039518B">
      <w:pPr>
        <w:ind w:left="687"/>
        <w:rPr>
          <w:rFonts w:ascii="Book Antiqua" w:eastAsia="Book Antiqua" w:hAnsi="Book Antiqua" w:cs="Book Antiqua"/>
          <w:sz w:val="22"/>
          <w:szCs w:val="22"/>
        </w:rPr>
      </w:pPr>
      <w:r>
        <w:rPr>
          <w:rFonts w:ascii="Book Antiqua" w:eastAsia="Book Antiqua" w:hAnsi="Book Antiqua" w:cs="Book Antiqua"/>
          <w:spacing w:val="1"/>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at</w:t>
      </w:r>
      <w:r>
        <w:rPr>
          <w:rFonts w:ascii="Book Antiqua" w:eastAsia="Book Antiqua" w:hAnsi="Book Antiqua" w:cs="Book Antiqua"/>
          <w:spacing w:val="1"/>
          <w:sz w:val="22"/>
          <w:szCs w:val="22"/>
        </w:rPr>
        <w:t>i</w:t>
      </w:r>
      <w:r>
        <w:rPr>
          <w:rFonts w:ascii="Book Antiqua" w:eastAsia="Book Antiqua" w:hAnsi="Book Antiqua" w:cs="Book Antiqua"/>
          <w:sz w:val="22"/>
          <w:szCs w:val="22"/>
        </w:rPr>
        <w:t>f</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2</w:t>
      </w:r>
      <w:r>
        <w:rPr>
          <w:rFonts w:ascii="Book Antiqua" w:eastAsia="Book Antiqua" w:hAnsi="Book Antiqua" w:cs="Book Antiqua"/>
          <w:spacing w:val="-2"/>
          <w:sz w:val="22"/>
          <w:szCs w:val="22"/>
        </w:rPr>
        <w:t>,</w:t>
      </w:r>
      <w:r>
        <w:rPr>
          <w:rFonts w:ascii="Book Antiqua" w:eastAsia="Book Antiqua" w:hAnsi="Book Antiqua" w:cs="Book Antiqua"/>
          <w:sz w:val="22"/>
          <w:szCs w:val="22"/>
        </w:rPr>
        <w:t>75 (pa</w:t>
      </w:r>
      <w:r>
        <w:rPr>
          <w:rFonts w:ascii="Book Antiqua" w:eastAsia="Book Antiqua" w:hAnsi="Book Antiqua" w:cs="Book Antiqua"/>
          <w:spacing w:val="-2"/>
          <w:sz w:val="22"/>
          <w:szCs w:val="22"/>
        </w:rPr>
        <w:t>d</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s</w:t>
      </w:r>
      <w:r>
        <w:rPr>
          <w:rFonts w:ascii="Book Antiqua" w:eastAsia="Book Antiqua" w:hAnsi="Book Antiqua" w:cs="Book Antiqua"/>
          <w:sz w:val="22"/>
          <w:szCs w:val="22"/>
        </w:rPr>
        <w:t>ka</w:t>
      </w:r>
      <w:r>
        <w:rPr>
          <w:rFonts w:ascii="Book Antiqua" w:eastAsia="Book Antiqua" w:hAnsi="Book Antiqua" w:cs="Book Antiqua"/>
          <w:spacing w:val="1"/>
          <w:sz w:val="22"/>
          <w:szCs w:val="22"/>
        </w:rPr>
        <w:t>l</w:t>
      </w:r>
      <w:r>
        <w:rPr>
          <w:rFonts w:ascii="Book Antiqua" w:eastAsia="Book Antiqua" w:hAnsi="Book Antiqua" w:cs="Book Antiqua"/>
          <w:sz w:val="22"/>
          <w:szCs w:val="22"/>
        </w:rPr>
        <w:t>a 0</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4).</w:t>
      </w:r>
    </w:p>
    <w:p w:rsidR="003B4738" w:rsidRDefault="0039518B">
      <w:pPr>
        <w:ind w:left="687" w:right="505" w:hanging="427"/>
        <w:jc w:val="both"/>
        <w:rPr>
          <w:rFonts w:ascii="Book Antiqua" w:eastAsia="Book Antiqua" w:hAnsi="Book Antiqua" w:cs="Book Antiqua"/>
          <w:sz w:val="22"/>
          <w:szCs w:val="22"/>
        </w:rPr>
      </w:pPr>
      <w:r>
        <w:rPr>
          <w:rFonts w:ascii="Book Antiqua" w:eastAsia="Book Antiqua" w:hAnsi="Book Antiqua" w:cs="Book Antiqua"/>
          <w:sz w:val="22"/>
          <w:szCs w:val="22"/>
        </w:rPr>
        <w:t>(2)   Mem</w:t>
      </w:r>
      <w:r>
        <w:rPr>
          <w:rFonts w:ascii="Book Antiqua" w:eastAsia="Book Antiqua" w:hAnsi="Book Antiqua" w:cs="Book Antiqua"/>
          <w:spacing w:val="1"/>
          <w:sz w:val="22"/>
          <w:szCs w:val="22"/>
        </w:rPr>
        <w:t>ili</w:t>
      </w:r>
      <w:r>
        <w:rPr>
          <w:rFonts w:ascii="Book Antiqua" w:eastAsia="Book Antiqua" w:hAnsi="Book Antiqua" w:cs="Book Antiqua"/>
          <w:spacing w:val="-2"/>
          <w:sz w:val="22"/>
          <w:szCs w:val="22"/>
        </w:rPr>
        <w:t>k</w:t>
      </w:r>
      <w:r>
        <w:rPr>
          <w:rFonts w:ascii="Book Antiqua" w:eastAsia="Book Antiqua" w:hAnsi="Book Antiqua" w:cs="Book Antiqua"/>
          <w:sz w:val="22"/>
          <w:szCs w:val="22"/>
        </w:rPr>
        <w:t xml:space="preserve">i </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sert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fi</w:t>
      </w:r>
      <w:r>
        <w:rPr>
          <w:rFonts w:ascii="Book Antiqua" w:eastAsia="Book Antiqua" w:hAnsi="Book Antiqua" w:cs="Book Antiqua"/>
          <w:sz w:val="22"/>
          <w:szCs w:val="22"/>
        </w:rPr>
        <w:t xml:space="preserve">kat </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 xml:space="preserve">Test </w:t>
      </w:r>
      <w:r>
        <w:rPr>
          <w:rFonts w:ascii="Book Antiqua" w:eastAsia="Book Antiqua" w:hAnsi="Book Antiqua" w:cs="Book Antiqua"/>
          <w:spacing w:val="15"/>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ote</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si </w:t>
      </w:r>
      <w:r>
        <w:rPr>
          <w:rFonts w:ascii="Book Antiqua" w:eastAsia="Book Antiqua" w:hAnsi="Book Antiqua" w:cs="Book Antiqua"/>
          <w:spacing w:val="15"/>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kadem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asa </w:t>
      </w:r>
      <w:r>
        <w:rPr>
          <w:rFonts w:ascii="Book Antiqua" w:eastAsia="Book Antiqua" w:hAnsi="Book Antiqua" w:cs="Book Antiqua"/>
          <w:spacing w:val="17"/>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ggr</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t</w:t>
      </w:r>
      <w:r>
        <w:rPr>
          <w:rFonts w:ascii="Book Antiqua" w:eastAsia="Book Antiqua" w:hAnsi="Book Antiqua" w:cs="Book Antiqua"/>
          <w:sz w:val="22"/>
          <w:szCs w:val="22"/>
        </w:rPr>
        <w:t xml:space="preserve">ara </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TOE</w:t>
      </w:r>
      <w:r>
        <w:rPr>
          <w:rFonts w:ascii="Book Antiqua" w:eastAsia="Book Antiqua" w:hAnsi="Book Antiqua" w:cs="Book Antiqua"/>
          <w:spacing w:val="1"/>
          <w:sz w:val="22"/>
          <w:szCs w:val="22"/>
        </w:rPr>
        <w:t>F</w:t>
      </w:r>
      <w:r>
        <w:rPr>
          <w:rFonts w:ascii="Book Antiqua" w:eastAsia="Book Antiqua" w:hAnsi="Book Antiqua" w:cs="Book Antiqua"/>
          <w:sz w:val="22"/>
          <w:szCs w:val="22"/>
        </w:rPr>
        <w:t>L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ni</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sidR="00A903EA">
        <w:rPr>
          <w:rFonts w:ascii="Book Antiqua" w:eastAsia="Book Antiqua" w:hAnsi="Book Antiqua" w:cs="Book Antiqua"/>
          <w:sz w:val="22"/>
          <w:szCs w:val="22"/>
        </w:rPr>
        <w:t xml:space="preserve">m </w:t>
      </w:r>
      <w:r w:rsidR="00DD2EC2">
        <w:rPr>
          <w:rFonts w:ascii="Book Antiqua" w:eastAsia="Book Antiqua" w:hAnsi="Book Antiqua" w:cs="Book Antiqua"/>
          <w:sz w:val="22"/>
          <w:szCs w:val="22"/>
          <w:lang w:val="id-ID"/>
        </w:rPr>
        <w:t>475</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ed</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sert</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f</w:t>
      </w:r>
      <w:r>
        <w:rPr>
          <w:rFonts w:ascii="Book Antiqua" w:eastAsia="Book Antiqua" w:hAnsi="Book Antiqua" w:cs="Book Antiqua"/>
          <w:spacing w:val="1"/>
          <w:sz w:val="22"/>
          <w:szCs w:val="22"/>
        </w:rPr>
        <w:t>i</w:t>
      </w:r>
      <w:r>
        <w:rPr>
          <w:rFonts w:ascii="Book Antiqua" w:eastAsia="Book Antiqua" w:hAnsi="Book Antiqua" w:cs="Book Antiqua"/>
          <w:sz w:val="22"/>
          <w:szCs w:val="22"/>
        </w:rPr>
        <w:t>kat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sera</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3"/>
          <w:sz w:val="22"/>
          <w:szCs w:val="22"/>
        </w:rPr>
        <w:t>p</w:t>
      </w:r>
      <w:r>
        <w:rPr>
          <w:rFonts w:ascii="Book Antiqua" w:eastAsia="Book Antiqua" w:hAnsi="Book Antiqua" w:cs="Book Antiqua"/>
          <w:sz w:val="22"/>
          <w:szCs w:val="22"/>
        </w:rPr>
        <w:t>ada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saat pe</w:t>
      </w:r>
      <w:r>
        <w:rPr>
          <w:rFonts w:ascii="Book Antiqua" w:eastAsia="Book Antiqua" w:hAnsi="Book Antiqua" w:cs="Book Antiqua"/>
          <w:spacing w:val="1"/>
          <w:sz w:val="22"/>
          <w:szCs w:val="22"/>
        </w:rPr>
        <w:t>n</w:t>
      </w:r>
      <w:r>
        <w:rPr>
          <w:rFonts w:ascii="Book Antiqua" w:eastAsia="Book Antiqua" w:hAnsi="Book Antiqua" w:cs="Book Antiqua"/>
          <w:sz w:val="22"/>
          <w:szCs w:val="22"/>
        </w:rPr>
        <w:t>da</w:t>
      </w:r>
      <w:r>
        <w:rPr>
          <w:rFonts w:ascii="Book Antiqua" w:eastAsia="Book Antiqua" w:hAnsi="Book Antiqua" w:cs="Book Antiqua"/>
          <w:spacing w:val="1"/>
          <w:sz w:val="22"/>
          <w:szCs w:val="22"/>
        </w:rPr>
        <w:t>f</w:t>
      </w:r>
      <w:r>
        <w:rPr>
          <w:rFonts w:ascii="Book Antiqua" w:eastAsia="Book Antiqua" w:hAnsi="Book Antiqua" w:cs="Book Antiqua"/>
          <w:spacing w:val="-2"/>
          <w:sz w:val="22"/>
          <w:szCs w:val="22"/>
        </w:rPr>
        <w:t>t</w:t>
      </w:r>
      <w:r>
        <w:rPr>
          <w:rFonts w:ascii="Book Antiqua" w:eastAsia="Book Antiqua" w:hAnsi="Book Antiqua" w:cs="Book Antiqua"/>
          <w:sz w:val="22"/>
          <w:szCs w:val="22"/>
        </w:rPr>
        <w:t>aran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sebe</w:t>
      </w:r>
      <w:r>
        <w:rPr>
          <w:rFonts w:ascii="Book Antiqua" w:eastAsia="Book Antiqua" w:hAnsi="Book Antiqua" w:cs="Book Antiqua"/>
          <w:spacing w:val="1"/>
          <w:sz w:val="22"/>
          <w:szCs w:val="22"/>
        </w:rPr>
        <w:t>l</w:t>
      </w:r>
      <w:r>
        <w:rPr>
          <w:rFonts w:ascii="Book Antiqua" w:eastAsia="Book Antiqua" w:hAnsi="Book Antiqua" w:cs="Book Antiqua"/>
          <w:spacing w:val="-3"/>
          <w:sz w:val="22"/>
          <w:szCs w:val="22"/>
        </w:rPr>
        <w:t>u</w:t>
      </w:r>
      <w:r>
        <w:rPr>
          <w:rFonts w:ascii="Book Antiqua" w:eastAsia="Book Antiqua" w:hAnsi="Book Antiqua" w:cs="Book Antiqua"/>
          <w:sz w:val="22"/>
          <w:szCs w:val="22"/>
        </w:rPr>
        <w:t>m pe</w:t>
      </w:r>
      <w:r>
        <w:rPr>
          <w:rFonts w:ascii="Book Antiqua" w:eastAsia="Book Antiqua" w:hAnsi="Book Antiqua" w:cs="Book Antiqua"/>
          <w:spacing w:val="1"/>
          <w:sz w:val="22"/>
          <w:szCs w:val="22"/>
        </w:rPr>
        <w:t>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sidR="00A903EA">
        <w:rPr>
          <w:rFonts w:ascii="Book Antiqua" w:eastAsia="Book Antiqua" w:hAnsi="Book Antiqua" w:cs="Book Antiqua"/>
          <w:sz w:val="22"/>
          <w:szCs w:val="22"/>
          <w:lang w:val="id-ID"/>
        </w:rPr>
        <w:t>ujian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w:t>
      </w: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Ca</w:t>
      </w:r>
      <w:r>
        <w:rPr>
          <w:rFonts w:ascii="Book Antiqua" w:eastAsia="Book Antiqua" w:hAnsi="Book Antiqua" w:cs="Book Antiqua"/>
          <w:spacing w:val="1"/>
          <w:sz w:val="22"/>
          <w:szCs w:val="22"/>
        </w:rPr>
        <w:t>l</w:t>
      </w:r>
      <w:r>
        <w:rPr>
          <w:rFonts w:ascii="Book Antiqua" w:eastAsia="Book Antiqua" w:hAnsi="Book Antiqua" w:cs="Book Antiqua"/>
          <w:sz w:val="22"/>
          <w:szCs w:val="22"/>
        </w:rPr>
        <w:t>on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d</w:t>
      </w:r>
      <w:r>
        <w:rPr>
          <w:rFonts w:ascii="Book Antiqua" w:eastAsia="Book Antiqua" w:hAnsi="Book Antiqua" w:cs="Book Antiqua"/>
          <w:spacing w:val="1"/>
          <w:sz w:val="22"/>
          <w:szCs w:val="22"/>
        </w:rPr>
        <w:t>in</w:t>
      </w:r>
      <w:r>
        <w:rPr>
          <w:rFonts w:ascii="Book Antiqua" w:eastAsia="Book Antiqua" w:hAnsi="Book Antiqua" w:cs="Book Antiqua"/>
          <w:sz w:val="22"/>
          <w:szCs w:val="22"/>
        </w:rPr>
        <w:t>yata</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 se</w:t>
      </w:r>
      <w:r>
        <w:rPr>
          <w:rFonts w:ascii="Book Antiqua" w:eastAsia="Book Antiqua" w:hAnsi="Book Antiqua" w:cs="Book Antiqua"/>
          <w:spacing w:val="1"/>
          <w:sz w:val="22"/>
          <w:szCs w:val="22"/>
        </w:rPr>
        <w:t>l</w:t>
      </w:r>
      <w:r>
        <w:rPr>
          <w:rFonts w:ascii="Book Antiqua" w:eastAsia="Book Antiqua" w:hAnsi="Book Antiqua" w:cs="Book Antiqua"/>
          <w:sz w:val="22"/>
          <w:szCs w:val="22"/>
        </w:rPr>
        <w:t>ek</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ji</w:t>
      </w:r>
      <w:r>
        <w:rPr>
          <w:rFonts w:ascii="Book Antiqua" w:eastAsia="Book Antiqua" w:hAnsi="Book Antiqua" w:cs="Book Antiqua"/>
          <w:sz w:val="22"/>
          <w:szCs w:val="22"/>
        </w:rPr>
        <w:t>bk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4"/>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3B4738" w:rsidRDefault="003B4738">
      <w:pPr>
        <w:spacing w:before="6" w:line="260" w:lineRule="exact"/>
        <w:rPr>
          <w:sz w:val="26"/>
          <w:szCs w:val="26"/>
        </w:rPr>
      </w:pP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b/>
          <w:sz w:val="22"/>
          <w:szCs w:val="22"/>
        </w:rPr>
        <w:t>3.2.2. Pene</w:t>
      </w:r>
      <w:r>
        <w:rPr>
          <w:rFonts w:ascii="Book Antiqua" w:eastAsia="Book Antiqua" w:hAnsi="Book Antiqua" w:cs="Book Antiqua"/>
          <w:b/>
          <w:spacing w:val="-2"/>
          <w:sz w:val="22"/>
          <w:szCs w:val="22"/>
        </w:rPr>
        <w:t>r</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m</w:t>
      </w:r>
      <w:r>
        <w:rPr>
          <w:rFonts w:ascii="Book Antiqua" w:eastAsia="Book Antiqua" w:hAnsi="Book Antiqua" w:cs="Book Antiqua"/>
          <w:b/>
          <w:sz w:val="22"/>
          <w:szCs w:val="22"/>
        </w:rPr>
        <w:t xml:space="preserve">aan </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a</w:t>
      </w:r>
      <w:r>
        <w:rPr>
          <w:rFonts w:ascii="Book Antiqua" w:eastAsia="Book Antiqua" w:hAnsi="Book Antiqua" w:cs="Book Antiqua"/>
          <w:b/>
          <w:spacing w:val="-2"/>
          <w:sz w:val="22"/>
          <w:szCs w:val="22"/>
        </w:rPr>
        <w:t>h</w:t>
      </w:r>
      <w:r>
        <w:rPr>
          <w:rFonts w:ascii="Book Antiqua" w:eastAsia="Book Antiqua" w:hAnsi="Book Antiqua" w:cs="Book Antiqua"/>
          <w:b/>
          <w:sz w:val="22"/>
          <w:szCs w:val="22"/>
        </w:rPr>
        <w:t>a</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w</w:t>
      </w:r>
      <w:r>
        <w:rPr>
          <w:rFonts w:ascii="Book Antiqua" w:eastAsia="Book Antiqua" w:hAnsi="Book Antiqua" w:cs="Book Antiqua"/>
          <w:b/>
          <w:sz w:val="22"/>
          <w:szCs w:val="22"/>
        </w:rPr>
        <w:t>a a</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ng</w:t>
      </w:r>
    </w:p>
    <w:p w:rsidR="003B4738" w:rsidRDefault="00125F22">
      <w:pPr>
        <w:spacing w:line="260" w:lineRule="exact"/>
        <w:ind w:left="260"/>
        <w:rPr>
          <w:rFonts w:ascii="Book Antiqua" w:eastAsia="Book Antiqua" w:hAnsi="Book Antiqua" w:cs="Book Antiqua"/>
          <w:sz w:val="22"/>
          <w:szCs w:val="22"/>
        </w:rPr>
      </w:pPr>
      <w:r>
        <w:rPr>
          <w:rFonts w:ascii="Book Antiqua" w:eastAsia="Book Antiqua" w:hAnsi="Book Antiqua" w:cs="Book Antiqua"/>
          <w:spacing w:val="1"/>
          <w:position w:val="1"/>
          <w:sz w:val="22"/>
          <w:szCs w:val="22"/>
        </w:rPr>
        <w:t>PS</w:t>
      </w:r>
      <w:r w:rsidR="00BB58E7">
        <w:rPr>
          <w:rFonts w:ascii="Book Antiqua" w:eastAsia="Book Antiqua" w:hAnsi="Book Antiqua" w:cs="Book Antiqua"/>
          <w:spacing w:val="-2"/>
          <w:position w:val="1"/>
          <w:sz w:val="22"/>
          <w:szCs w:val="22"/>
          <w:lang w:val="id-ID"/>
        </w:rPr>
        <w:t>M</w:t>
      </w:r>
      <w:r w:rsidR="0039518B">
        <w:rPr>
          <w:rFonts w:ascii="Book Antiqua" w:eastAsia="Book Antiqua" w:hAnsi="Book Antiqua" w:cs="Book Antiqua"/>
          <w:position w:val="1"/>
          <w:sz w:val="22"/>
          <w:szCs w:val="22"/>
        </w:rPr>
        <w:t>M</w:t>
      </w:r>
      <w:r w:rsidR="0039518B">
        <w:rPr>
          <w:rFonts w:ascii="Book Antiqua" w:eastAsia="Book Antiqua" w:hAnsi="Book Antiqua" w:cs="Book Antiqua"/>
          <w:spacing w:val="18"/>
          <w:position w:val="1"/>
          <w:sz w:val="22"/>
          <w:szCs w:val="22"/>
        </w:rPr>
        <w:t xml:space="preserve"> </w:t>
      </w:r>
      <w:r w:rsidR="0039518B">
        <w:rPr>
          <w:rFonts w:ascii="Book Antiqua" w:eastAsia="Book Antiqua" w:hAnsi="Book Antiqua" w:cs="Book Antiqua"/>
          <w:position w:val="1"/>
          <w:sz w:val="22"/>
          <w:szCs w:val="22"/>
        </w:rPr>
        <w:t>dapat</w:t>
      </w:r>
      <w:r w:rsidR="0039518B">
        <w:rPr>
          <w:rFonts w:ascii="Book Antiqua" w:eastAsia="Book Antiqua" w:hAnsi="Book Antiqua" w:cs="Book Antiqua"/>
          <w:spacing w:val="17"/>
          <w:position w:val="1"/>
          <w:sz w:val="22"/>
          <w:szCs w:val="22"/>
        </w:rPr>
        <w:t xml:space="preserve"> </w:t>
      </w:r>
      <w:r w:rsidR="0039518B">
        <w:rPr>
          <w:rFonts w:ascii="Book Antiqua" w:eastAsia="Book Antiqua" w:hAnsi="Book Antiqua" w:cs="Book Antiqua"/>
          <w:position w:val="1"/>
          <w:sz w:val="22"/>
          <w:szCs w:val="22"/>
        </w:rPr>
        <w:t>me</w:t>
      </w:r>
      <w:r w:rsidR="0039518B">
        <w:rPr>
          <w:rFonts w:ascii="Book Antiqua" w:eastAsia="Book Antiqua" w:hAnsi="Book Antiqua" w:cs="Book Antiqua"/>
          <w:spacing w:val="1"/>
          <w:position w:val="1"/>
          <w:sz w:val="22"/>
          <w:szCs w:val="22"/>
        </w:rPr>
        <w:t>n</w:t>
      </w:r>
      <w:r w:rsidR="0039518B">
        <w:rPr>
          <w:rFonts w:ascii="Book Antiqua" w:eastAsia="Book Antiqua" w:hAnsi="Book Antiqua" w:cs="Book Antiqua"/>
          <w:position w:val="1"/>
          <w:sz w:val="22"/>
          <w:szCs w:val="22"/>
        </w:rPr>
        <w:t>er</w:t>
      </w:r>
      <w:r w:rsidR="0039518B">
        <w:rPr>
          <w:rFonts w:ascii="Book Antiqua" w:eastAsia="Book Antiqua" w:hAnsi="Book Antiqua" w:cs="Book Antiqua"/>
          <w:spacing w:val="1"/>
          <w:position w:val="1"/>
          <w:sz w:val="22"/>
          <w:szCs w:val="22"/>
        </w:rPr>
        <w:t>i</w:t>
      </w:r>
      <w:r w:rsidR="0039518B">
        <w:rPr>
          <w:rFonts w:ascii="Book Antiqua" w:eastAsia="Book Antiqua" w:hAnsi="Book Antiqua" w:cs="Book Antiqua"/>
          <w:position w:val="1"/>
          <w:sz w:val="22"/>
          <w:szCs w:val="22"/>
        </w:rPr>
        <w:t>ma</w:t>
      </w:r>
      <w:r w:rsidR="0039518B">
        <w:rPr>
          <w:rFonts w:ascii="Book Antiqua" w:eastAsia="Book Antiqua" w:hAnsi="Book Antiqua" w:cs="Book Antiqua"/>
          <w:spacing w:val="15"/>
          <w:position w:val="1"/>
          <w:sz w:val="22"/>
          <w:szCs w:val="22"/>
        </w:rPr>
        <w:t xml:space="preserve"> </w:t>
      </w:r>
      <w:r w:rsidR="0039518B">
        <w:rPr>
          <w:rFonts w:ascii="Book Antiqua" w:eastAsia="Book Antiqua" w:hAnsi="Book Antiqua" w:cs="Book Antiqua"/>
          <w:position w:val="1"/>
          <w:sz w:val="22"/>
          <w:szCs w:val="22"/>
        </w:rPr>
        <w:t>ma</w:t>
      </w:r>
      <w:r w:rsidR="0039518B">
        <w:rPr>
          <w:rFonts w:ascii="Book Antiqua" w:eastAsia="Book Antiqua" w:hAnsi="Book Antiqua" w:cs="Book Antiqua"/>
          <w:spacing w:val="1"/>
          <w:position w:val="1"/>
          <w:sz w:val="22"/>
          <w:szCs w:val="22"/>
        </w:rPr>
        <w:t>h</w:t>
      </w:r>
      <w:r w:rsidR="0039518B">
        <w:rPr>
          <w:rFonts w:ascii="Book Antiqua" w:eastAsia="Book Antiqua" w:hAnsi="Book Antiqua" w:cs="Book Antiqua"/>
          <w:position w:val="1"/>
          <w:sz w:val="22"/>
          <w:szCs w:val="22"/>
        </w:rPr>
        <w:t>a</w:t>
      </w:r>
      <w:r w:rsidR="0039518B">
        <w:rPr>
          <w:rFonts w:ascii="Book Antiqua" w:eastAsia="Book Antiqua" w:hAnsi="Book Antiqua" w:cs="Book Antiqua"/>
          <w:spacing w:val="-2"/>
          <w:position w:val="1"/>
          <w:sz w:val="22"/>
          <w:szCs w:val="22"/>
        </w:rPr>
        <w:t>s</w:t>
      </w:r>
      <w:r w:rsidR="0039518B">
        <w:rPr>
          <w:rFonts w:ascii="Book Antiqua" w:eastAsia="Book Antiqua" w:hAnsi="Book Antiqua" w:cs="Book Antiqua"/>
          <w:spacing w:val="1"/>
          <w:position w:val="1"/>
          <w:sz w:val="22"/>
          <w:szCs w:val="22"/>
        </w:rPr>
        <w:t>i</w:t>
      </w:r>
      <w:r w:rsidR="0039518B">
        <w:rPr>
          <w:rFonts w:ascii="Book Antiqua" w:eastAsia="Book Antiqua" w:hAnsi="Book Antiqua" w:cs="Book Antiqua"/>
          <w:position w:val="1"/>
          <w:sz w:val="22"/>
          <w:szCs w:val="22"/>
        </w:rPr>
        <w:t>s</w:t>
      </w:r>
      <w:r w:rsidR="0039518B">
        <w:rPr>
          <w:rFonts w:ascii="Book Antiqua" w:eastAsia="Book Antiqua" w:hAnsi="Book Antiqua" w:cs="Book Antiqua"/>
          <w:spacing w:val="1"/>
          <w:position w:val="1"/>
          <w:sz w:val="22"/>
          <w:szCs w:val="22"/>
        </w:rPr>
        <w:t>w</w:t>
      </w:r>
      <w:r w:rsidR="0039518B">
        <w:rPr>
          <w:rFonts w:ascii="Book Antiqua" w:eastAsia="Book Antiqua" w:hAnsi="Book Antiqua" w:cs="Book Antiqua"/>
          <w:position w:val="1"/>
          <w:sz w:val="22"/>
          <w:szCs w:val="22"/>
        </w:rPr>
        <w:t>a</w:t>
      </w:r>
      <w:r w:rsidR="0039518B">
        <w:rPr>
          <w:rFonts w:ascii="Book Antiqua" w:eastAsia="Book Antiqua" w:hAnsi="Book Antiqua" w:cs="Book Antiqua"/>
          <w:spacing w:val="17"/>
          <w:position w:val="1"/>
          <w:sz w:val="22"/>
          <w:szCs w:val="22"/>
        </w:rPr>
        <w:t xml:space="preserve"> </w:t>
      </w:r>
      <w:r w:rsidR="0039518B">
        <w:rPr>
          <w:rFonts w:ascii="Book Antiqua" w:eastAsia="Book Antiqua" w:hAnsi="Book Antiqua" w:cs="Book Antiqua"/>
          <w:position w:val="1"/>
          <w:sz w:val="22"/>
          <w:szCs w:val="22"/>
        </w:rPr>
        <w:t>y</w:t>
      </w:r>
      <w:r w:rsidR="0039518B">
        <w:rPr>
          <w:rFonts w:ascii="Book Antiqua" w:eastAsia="Book Antiqua" w:hAnsi="Book Antiqua" w:cs="Book Antiqua"/>
          <w:spacing w:val="-2"/>
          <w:position w:val="1"/>
          <w:sz w:val="22"/>
          <w:szCs w:val="22"/>
        </w:rPr>
        <w:t>a</w:t>
      </w:r>
      <w:r w:rsidR="0039518B">
        <w:rPr>
          <w:rFonts w:ascii="Book Antiqua" w:eastAsia="Book Antiqua" w:hAnsi="Book Antiqua" w:cs="Book Antiqua"/>
          <w:spacing w:val="1"/>
          <w:position w:val="1"/>
          <w:sz w:val="22"/>
          <w:szCs w:val="22"/>
        </w:rPr>
        <w:t>n</w:t>
      </w:r>
      <w:r w:rsidR="0039518B">
        <w:rPr>
          <w:rFonts w:ascii="Book Antiqua" w:eastAsia="Book Antiqua" w:hAnsi="Book Antiqua" w:cs="Book Antiqua"/>
          <w:position w:val="1"/>
          <w:sz w:val="22"/>
          <w:szCs w:val="22"/>
        </w:rPr>
        <w:t>g</w:t>
      </w:r>
      <w:r w:rsidR="0039518B">
        <w:rPr>
          <w:rFonts w:ascii="Book Antiqua" w:eastAsia="Book Antiqua" w:hAnsi="Book Antiqua" w:cs="Book Antiqua"/>
          <w:spacing w:val="17"/>
          <w:position w:val="1"/>
          <w:sz w:val="22"/>
          <w:szCs w:val="22"/>
        </w:rPr>
        <w:t xml:space="preserve"> </w:t>
      </w:r>
      <w:r w:rsidR="0039518B">
        <w:rPr>
          <w:rFonts w:ascii="Book Antiqua" w:eastAsia="Book Antiqua" w:hAnsi="Book Antiqua" w:cs="Book Antiqua"/>
          <w:position w:val="1"/>
          <w:sz w:val="22"/>
          <w:szCs w:val="22"/>
        </w:rPr>
        <w:t>berasal</w:t>
      </w:r>
      <w:r w:rsidR="0039518B">
        <w:rPr>
          <w:rFonts w:ascii="Book Antiqua" w:eastAsia="Book Antiqua" w:hAnsi="Book Antiqua" w:cs="Book Antiqua"/>
          <w:spacing w:val="15"/>
          <w:position w:val="1"/>
          <w:sz w:val="22"/>
          <w:szCs w:val="22"/>
        </w:rPr>
        <w:t xml:space="preserve"> </w:t>
      </w:r>
      <w:r w:rsidR="0039518B">
        <w:rPr>
          <w:rFonts w:ascii="Book Antiqua" w:eastAsia="Book Antiqua" w:hAnsi="Book Antiqua" w:cs="Book Antiqua"/>
          <w:position w:val="1"/>
          <w:sz w:val="22"/>
          <w:szCs w:val="22"/>
        </w:rPr>
        <w:t>dari</w:t>
      </w:r>
      <w:r w:rsidR="0039518B">
        <w:rPr>
          <w:rFonts w:ascii="Book Antiqua" w:eastAsia="Book Antiqua" w:hAnsi="Book Antiqua" w:cs="Book Antiqua"/>
          <w:spacing w:val="18"/>
          <w:position w:val="1"/>
          <w:sz w:val="22"/>
          <w:szCs w:val="22"/>
        </w:rPr>
        <w:t xml:space="preserve"> </w:t>
      </w:r>
      <w:r w:rsidR="0039518B">
        <w:rPr>
          <w:rFonts w:ascii="Book Antiqua" w:eastAsia="Book Antiqua" w:hAnsi="Book Antiqua" w:cs="Book Antiqua"/>
          <w:position w:val="1"/>
          <w:sz w:val="22"/>
          <w:szCs w:val="22"/>
        </w:rPr>
        <w:t>ma</w:t>
      </w:r>
      <w:r w:rsidR="0039518B">
        <w:rPr>
          <w:rFonts w:ascii="Book Antiqua" w:eastAsia="Book Antiqua" w:hAnsi="Book Antiqua" w:cs="Book Antiqua"/>
          <w:spacing w:val="1"/>
          <w:position w:val="1"/>
          <w:sz w:val="22"/>
          <w:szCs w:val="22"/>
        </w:rPr>
        <w:t>n</w:t>
      </w:r>
      <w:r w:rsidR="0039518B">
        <w:rPr>
          <w:rFonts w:ascii="Book Antiqua" w:eastAsia="Book Antiqua" w:hAnsi="Book Antiqua" w:cs="Book Antiqua"/>
          <w:position w:val="1"/>
          <w:sz w:val="22"/>
          <w:szCs w:val="22"/>
        </w:rPr>
        <w:t>ca</w:t>
      </w:r>
      <w:r w:rsidR="0039518B">
        <w:rPr>
          <w:rFonts w:ascii="Book Antiqua" w:eastAsia="Book Antiqua" w:hAnsi="Book Antiqua" w:cs="Book Antiqua"/>
          <w:spacing w:val="1"/>
          <w:position w:val="1"/>
          <w:sz w:val="22"/>
          <w:szCs w:val="22"/>
        </w:rPr>
        <w:t>n</w:t>
      </w:r>
      <w:r w:rsidR="0039518B">
        <w:rPr>
          <w:rFonts w:ascii="Book Antiqua" w:eastAsia="Book Antiqua" w:hAnsi="Book Antiqua" w:cs="Book Antiqua"/>
          <w:position w:val="1"/>
          <w:sz w:val="22"/>
          <w:szCs w:val="22"/>
        </w:rPr>
        <w:t>e</w:t>
      </w:r>
      <w:r w:rsidR="0039518B">
        <w:rPr>
          <w:rFonts w:ascii="Book Antiqua" w:eastAsia="Book Antiqua" w:hAnsi="Book Antiqua" w:cs="Book Antiqua"/>
          <w:spacing w:val="-2"/>
          <w:position w:val="1"/>
          <w:sz w:val="22"/>
          <w:szCs w:val="22"/>
        </w:rPr>
        <w:t>g</w:t>
      </w:r>
      <w:r w:rsidR="0039518B">
        <w:rPr>
          <w:rFonts w:ascii="Book Antiqua" w:eastAsia="Book Antiqua" w:hAnsi="Book Antiqua" w:cs="Book Antiqua"/>
          <w:position w:val="1"/>
          <w:sz w:val="22"/>
          <w:szCs w:val="22"/>
        </w:rPr>
        <w:t>ara.</w:t>
      </w:r>
      <w:r w:rsidR="0039518B">
        <w:rPr>
          <w:rFonts w:ascii="Book Antiqua" w:eastAsia="Book Antiqua" w:hAnsi="Book Antiqua" w:cs="Book Antiqua"/>
          <w:spacing w:val="17"/>
          <w:position w:val="1"/>
          <w:sz w:val="22"/>
          <w:szCs w:val="22"/>
        </w:rPr>
        <w:t xml:space="preserve"> </w:t>
      </w:r>
      <w:r w:rsidR="0039518B">
        <w:rPr>
          <w:rFonts w:ascii="Book Antiqua" w:eastAsia="Book Antiqua" w:hAnsi="Book Antiqua" w:cs="Book Antiqua"/>
          <w:position w:val="1"/>
          <w:sz w:val="22"/>
          <w:szCs w:val="22"/>
        </w:rPr>
        <w:t>Syara</w:t>
      </w:r>
      <w:r w:rsidR="0039518B">
        <w:rPr>
          <w:rFonts w:ascii="Book Antiqua" w:eastAsia="Book Antiqua" w:hAnsi="Book Antiqua" w:cs="Book Antiqua"/>
          <w:spacing w:val="4"/>
          <w:position w:val="1"/>
          <w:sz w:val="22"/>
          <w:szCs w:val="22"/>
        </w:rPr>
        <w:t>t</w:t>
      </w:r>
      <w:r w:rsidR="0039518B">
        <w:rPr>
          <w:rFonts w:ascii="Book Antiqua" w:eastAsia="Book Antiqua" w:hAnsi="Book Antiqua" w:cs="Book Antiqua"/>
          <w:spacing w:val="1"/>
          <w:position w:val="1"/>
          <w:sz w:val="22"/>
          <w:szCs w:val="22"/>
        </w:rPr>
        <w:t>-</w:t>
      </w:r>
      <w:r w:rsidR="0039518B">
        <w:rPr>
          <w:rFonts w:ascii="Book Antiqua" w:eastAsia="Book Antiqua" w:hAnsi="Book Antiqua" w:cs="Book Antiqua"/>
          <w:position w:val="1"/>
          <w:sz w:val="22"/>
          <w:szCs w:val="22"/>
        </w:rPr>
        <w:t>syarat</w:t>
      </w:r>
      <w:r w:rsidR="0039518B">
        <w:rPr>
          <w:rFonts w:ascii="Book Antiqua" w:eastAsia="Book Antiqua" w:hAnsi="Book Antiqua" w:cs="Book Antiqua"/>
          <w:spacing w:val="17"/>
          <w:position w:val="1"/>
          <w:sz w:val="22"/>
          <w:szCs w:val="22"/>
        </w:rPr>
        <w:t xml:space="preserve"> </w:t>
      </w:r>
      <w:r w:rsidR="0039518B">
        <w:rPr>
          <w:rFonts w:ascii="Book Antiqua" w:eastAsia="Book Antiqua" w:hAnsi="Book Antiqua" w:cs="Book Antiqua"/>
          <w:position w:val="1"/>
          <w:sz w:val="22"/>
          <w:szCs w:val="22"/>
        </w:rPr>
        <w:t>ya</w:t>
      </w:r>
      <w:r w:rsidR="0039518B">
        <w:rPr>
          <w:rFonts w:ascii="Book Antiqua" w:eastAsia="Book Antiqua" w:hAnsi="Book Antiqua" w:cs="Book Antiqua"/>
          <w:spacing w:val="-1"/>
          <w:position w:val="1"/>
          <w:sz w:val="22"/>
          <w:szCs w:val="22"/>
        </w:rPr>
        <w:t>n</w:t>
      </w:r>
      <w:r w:rsidR="0039518B">
        <w:rPr>
          <w:rFonts w:ascii="Book Antiqua" w:eastAsia="Book Antiqua" w:hAnsi="Book Antiqua" w:cs="Book Antiqua"/>
          <w:position w:val="1"/>
          <w:sz w:val="22"/>
          <w:szCs w:val="22"/>
        </w:rPr>
        <w:t>g</w:t>
      </w: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per</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da</w:t>
      </w:r>
      <w:r>
        <w:rPr>
          <w:rFonts w:ascii="Book Antiqua" w:eastAsia="Book Antiqua" w:hAnsi="Book Antiqua" w:cs="Book Antiqua"/>
          <w:spacing w:val="-3"/>
          <w:sz w:val="22"/>
          <w:szCs w:val="22"/>
        </w:rPr>
        <w:t>p</w:t>
      </w:r>
      <w:r>
        <w:rPr>
          <w:rFonts w:ascii="Book Antiqua" w:eastAsia="Book Antiqua" w:hAnsi="Book Antiqua" w:cs="Book Antiqua"/>
          <w:sz w:val="22"/>
          <w:szCs w:val="22"/>
        </w:rPr>
        <w:t>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ter</w:t>
      </w:r>
      <w:r>
        <w:rPr>
          <w:rFonts w:ascii="Book Antiqua" w:eastAsia="Book Antiqua" w:hAnsi="Book Antiqua" w:cs="Book Antiqua"/>
          <w:spacing w:val="1"/>
          <w:sz w:val="22"/>
          <w:szCs w:val="22"/>
        </w:rPr>
        <w:t>i</w:t>
      </w:r>
      <w:r>
        <w:rPr>
          <w:rFonts w:ascii="Book Antiqua" w:eastAsia="Book Antiqua" w:hAnsi="Book Antiqua" w:cs="Book Antiqua"/>
          <w:sz w:val="22"/>
          <w:szCs w:val="22"/>
        </w:rPr>
        <w:t>ma ad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sebag</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p>
    <w:p w:rsidR="003B4738" w:rsidRDefault="0039518B">
      <w:pPr>
        <w:spacing w:line="260" w:lineRule="exact"/>
        <w:ind w:left="260"/>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Mem</w:t>
      </w:r>
      <w:r>
        <w:rPr>
          <w:rFonts w:ascii="Book Antiqua" w:eastAsia="Book Antiqua" w:hAnsi="Book Antiqua" w:cs="Book Antiqua"/>
          <w:spacing w:val="1"/>
          <w:position w:val="1"/>
          <w:sz w:val="22"/>
          <w:szCs w:val="22"/>
        </w:rPr>
        <w:t>ili</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 xml:space="preserve">i </w:t>
      </w:r>
      <w:r>
        <w:rPr>
          <w:rFonts w:ascii="Book Antiqua" w:eastAsia="Book Antiqua" w:hAnsi="Book Antiqua" w:cs="Book Antiqua"/>
          <w:spacing w:val="6"/>
          <w:position w:val="1"/>
          <w:sz w:val="22"/>
          <w:szCs w:val="22"/>
        </w:rPr>
        <w:t xml:space="preserve"> </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j</w:t>
      </w:r>
      <w:r>
        <w:rPr>
          <w:rFonts w:ascii="Book Antiqua" w:eastAsia="Book Antiqua" w:hAnsi="Book Antiqua" w:cs="Book Antiqua"/>
          <w:position w:val="1"/>
          <w:sz w:val="22"/>
          <w:szCs w:val="22"/>
        </w:rPr>
        <w:t>az</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h </w:t>
      </w:r>
      <w:r>
        <w:rPr>
          <w:rFonts w:ascii="Book Antiqua" w:eastAsia="Book Antiqua" w:hAnsi="Book Antiqua" w:cs="Book Antiqua"/>
          <w:spacing w:val="6"/>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5"/>
          <w:position w:val="1"/>
          <w:sz w:val="22"/>
          <w:szCs w:val="22"/>
        </w:rPr>
        <w:t xml:space="preserve"> </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 xml:space="preserve">etara </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de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6"/>
          <w:position w:val="1"/>
          <w:sz w:val="22"/>
          <w:szCs w:val="22"/>
        </w:rPr>
        <w:t xml:space="preserve"> </w:t>
      </w:r>
      <w:r>
        <w:rPr>
          <w:rFonts w:ascii="Book Antiqua" w:eastAsia="Book Antiqua" w:hAnsi="Book Antiqua" w:cs="Book Antiqua"/>
          <w:position w:val="1"/>
          <w:sz w:val="22"/>
          <w:szCs w:val="22"/>
        </w:rPr>
        <w:t>sar</w:t>
      </w:r>
      <w:r>
        <w:rPr>
          <w:rFonts w:ascii="Book Antiqua" w:eastAsia="Book Antiqua" w:hAnsi="Book Antiqua" w:cs="Book Antiqua"/>
          <w:spacing w:val="1"/>
          <w:position w:val="1"/>
          <w:sz w:val="22"/>
          <w:szCs w:val="22"/>
        </w:rPr>
        <w:t>j</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a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w:t>
      </w:r>
      <w:r>
        <w:rPr>
          <w:rFonts w:ascii="Book Antiqua" w:eastAsia="Book Antiqua" w:hAnsi="Book Antiqua" w:cs="Book Antiqua"/>
          <w:spacing w:val="1"/>
          <w:position w:val="1"/>
          <w:sz w:val="22"/>
          <w:szCs w:val="22"/>
        </w:rPr>
        <w:t>S-</w:t>
      </w:r>
      <w:r>
        <w:rPr>
          <w:rFonts w:ascii="Book Antiqua" w:eastAsia="Book Antiqua" w:hAnsi="Book Antiqua" w:cs="Book Antiqua"/>
          <w:position w:val="1"/>
          <w:sz w:val="22"/>
          <w:szCs w:val="22"/>
        </w:rPr>
        <w:t xml:space="preserve">1) </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 xml:space="preserve">di </w:t>
      </w:r>
      <w:r>
        <w:rPr>
          <w:rFonts w:ascii="Book Antiqua" w:eastAsia="Book Antiqua" w:hAnsi="Book Antiqua" w:cs="Book Antiqua"/>
          <w:spacing w:val="6"/>
          <w:position w:val="1"/>
          <w:sz w:val="22"/>
          <w:szCs w:val="22"/>
        </w:rPr>
        <w:t xml:space="preserve"> </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d</w:t>
      </w:r>
      <w:r>
        <w:rPr>
          <w:rFonts w:ascii="Book Antiqua" w:eastAsia="Book Antiqua" w:hAnsi="Book Antiqua" w:cs="Book Antiqua"/>
          <w:spacing w:val="-3"/>
          <w:position w:val="1"/>
          <w:sz w:val="22"/>
          <w:szCs w:val="22"/>
        </w:rPr>
        <w:t>o</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es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a, </w:t>
      </w:r>
      <w:r>
        <w:rPr>
          <w:rFonts w:ascii="Book Antiqua" w:eastAsia="Book Antiqua" w:hAnsi="Book Antiqua" w:cs="Book Antiqua"/>
          <w:spacing w:val="8"/>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dap</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t</w:t>
      </w:r>
    </w:p>
    <w:p w:rsidR="003B4738" w:rsidRDefault="0039518B">
      <w:pPr>
        <w:ind w:left="687"/>
        <w:rPr>
          <w:rFonts w:ascii="Book Antiqua" w:eastAsia="Book Antiqua" w:hAnsi="Book Antiqua" w:cs="Book Antiqua"/>
          <w:sz w:val="22"/>
          <w:szCs w:val="22"/>
        </w:rPr>
      </w:pP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ges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dari </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eme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n</w:t>
      </w:r>
      <w:r>
        <w:rPr>
          <w:rFonts w:ascii="Book Antiqua" w:eastAsia="Book Antiqua" w:hAnsi="Book Antiqua" w:cs="Book Antiqua"/>
          <w:sz w:val="22"/>
          <w:szCs w:val="22"/>
        </w:rPr>
        <w:t>as.</w:t>
      </w: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 xml:space="preserve">Mampu </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berba</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asa </w:t>
      </w:r>
      <w:r>
        <w:rPr>
          <w:rFonts w:ascii="Book Antiqua" w:eastAsia="Book Antiqua" w:hAnsi="Book Antiqua" w:cs="Book Antiqua"/>
          <w:spacing w:val="26"/>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es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a </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 xml:space="preserve">memadai </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 xml:space="preserve">dan </w:t>
      </w:r>
      <w:r>
        <w:rPr>
          <w:rFonts w:ascii="Book Antiqua" w:eastAsia="Book Antiqua" w:hAnsi="Book Antiqua" w:cs="Book Antiqua"/>
          <w:spacing w:val="26"/>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dapat </w:t>
      </w:r>
      <w:r>
        <w:rPr>
          <w:rFonts w:ascii="Book Antiqua" w:eastAsia="Book Antiqua" w:hAnsi="Book Antiqua" w:cs="Book Antiqua"/>
          <w:spacing w:val="24"/>
          <w:sz w:val="22"/>
          <w:szCs w:val="22"/>
        </w:rPr>
        <w:t xml:space="preserve"> </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z</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n </w:t>
      </w:r>
      <w:r>
        <w:rPr>
          <w:rFonts w:ascii="Book Antiqua" w:eastAsia="Book Antiqua" w:hAnsi="Book Antiqua" w:cs="Book Antiqua"/>
          <w:spacing w:val="26"/>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el</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 xml:space="preserve">ar </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dari</w:t>
      </w:r>
    </w:p>
    <w:p w:rsidR="003B4738" w:rsidRDefault="0039518B">
      <w:pPr>
        <w:ind w:left="687"/>
        <w:rPr>
          <w:rFonts w:ascii="Book Antiqua" w:eastAsia="Book Antiqua" w:hAnsi="Book Antiqua" w:cs="Book Antiqua"/>
          <w:sz w:val="22"/>
          <w:szCs w:val="22"/>
        </w:rPr>
      </w:pPr>
      <w:r>
        <w:rPr>
          <w:rFonts w:ascii="Book Antiqua" w:eastAsia="Book Antiqua" w:hAnsi="Book Antiqua" w:cs="Book Antiqua"/>
          <w:spacing w:val="1"/>
          <w:sz w:val="22"/>
          <w:szCs w:val="22"/>
        </w:rPr>
        <w:t>K</w:t>
      </w:r>
      <w:r>
        <w:rPr>
          <w:rFonts w:ascii="Book Antiqua" w:eastAsia="Book Antiqua" w:hAnsi="Book Antiqua" w:cs="Book Antiqua"/>
          <w:sz w:val="22"/>
          <w:szCs w:val="22"/>
        </w:rPr>
        <w:t>eme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p>
    <w:p w:rsidR="003B4738" w:rsidRDefault="0039518B" w:rsidP="00457691">
      <w:pPr>
        <w:ind w:left="709" w:hanging="449"/>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1"/>
          <w:sz w:val="22"/>
          <w:szCs w:val="22"/>
        </w:rPr>
        <w:t>ili</w:t>
      </w:r>
      <w:r>
        <w:rPr>
          <w:rFonts w:ascii="Book Antiqua" w:eastAsia="Book Antiqua" w:hAnsi="Book Antiqua" w:cs="Book Antiqua"/>
          <w:spacing w:val="-2"/>
          <w:sz w:val="22"/>
          <w:szCs w:val="22"/>
        </w:rPr>
        <w:t>k</w:t>
      </w:r>
      <w:r>
        <w:rPr>
          <w:rFonts w:ascii="Book Antiqua" w:eastAsia="Book Antiqua" w:hAnsi="Book Antiqua" w:cs="Book Antiqua"/>
          <w:sz w:val="22"/>
          <w:szCs w:val="22"/>
        </w:rPr>
        <w:t>i kemamp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 berba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sa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ggr</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kkan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 Sert</w:t>
      </w:r>
      <w:r>
        <w:rPr>
          <w:rFonts w:ascii="Book Antiqua" w:eastAsia="Book Antiqua" w:hAnsi="Book Antiqua" w:cs="Book Antiqua"/>
          <w:spacing w:val="1"/>
          <w:sz w:val="22"/>
          <w:szCs w:val="22"/>
        </w:rPr>
        <w:t>ifi</w:t>
      </w:r>
      <w:r>
        <w:rPr>
          <w:rFonts w:ascii="Book Antiqua" w:eastAsia="Book Antiqua" w:hAnsi="Book Antiqua" w:cs="Book Antiqua"/>
          <w:spacing w:val="-2"/>
          <w:sz w:val="22"/>
          <w:szCs w:val="22"/>
        </w:rPr>
        <w:t>ka</w:t>
      </w:r>
      <w:r>
        <w:rPr>
          <w:rFonts w:ascii="Book Antiqua" w:eastAsia="Book Antiqua" w:hAnsi="Book Antiqua" w:cs="Book Antiqua"/>
          <w:sz w:val="22"/>
          <w:szCs w:val="22"/>
        </w:rPr>
        <w:t>t</w:t>
      </w:r>
      <w:r w:rsidR="00457691">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TOEFL de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sidR="00DD2EC2">
        <w:rPr>
          <w:rFonts w:ascii="Book Antiqua" w:eastAsia="Book Antiqua" w:hAnsi="Book Antiqua" w:cs="Book Antiqua"/>
          <w:spacing w:val="-2"/>
          <w:sz w:val="22"/>
          <w:szCs w:val="22"/>
        </w:rPr>
        <w:t>475</w:t>
      </w:r>
      <w:r>
        <w:rPr>
          <w:rFonts w:ascii="Book Antiqua" w:eastAsia="Book Antiqua" w:hAnsi="Book Antiqua" w:cs="Book Antiqua"/>
          <w:sz w:val="22"/>
          <w:szCs w:val="22"/>
        </w:rPr>
        <w:t>.</w:t>
      </w:r>
    </w:p>
    <w:p w:rsidR="003B4738" w:rsidRDefault="003B4738">
      <w:pPr>
        <w:spacing w:before="16" w:line="260" w:lineRule="exact"/>
        <w:rPr>
          <w:sz w:val="26"/>
          <w:szCs w:val="26"/>
        </w:rPr>
      </w:pPr>
    </w:p>
    <w:p w:rsidR="00CC1D42" w:rsidRDefault="00CC1D42" w:rsidP="00125F22">
      <w:pPr>
        <w:rPr>
          <w:rFonts w:ascii="Book Antiqua" w:eastAsia="Book Antiqua" w:hAnsi="Book Antiqua" w:cs="Book Antiqua"/>
          <w:b/>
          <w:sz w:val="22"/>
          <w:szCs w:val="22"/>
        </w:rPr>
      </w:pPr>
    </w:p>
    <w:p w:rsidR="003B4738" w:rsidRDefault="0039518B" w:rsidP="00125F22">
      <w:pPr>
        <w:rPr>
          <w:rFonts w:ascii="Book Antiqua" w:eastAsia="Book Antiqua" w:hAnsi="Book Antiqua" w:cs="Book Antiqua"/>
          <w:sz w:val="22"/>
          <w:szCs w:val="22"/>
        </w:rPr>
      </w:pPr>
      <w:r>
        <w:rPr>
          <w:rFonts w:ascii="Book Antiqua" w:eastAsia="Book Antiqua" w:hAnsi="Book Antiqua" w:cs="Book Antiqua"/>
          <w:b/>
          <w:sz w:val="22"/>
          <w:szCs w:val="22"/>
        </w:rPr>
        <w:t>3.3. Prosed</w:t>
      </w:r>
      <w:r>
        <w:rPr>
          <w:rFonts w:ascii="Book Antiqua" w:eastAsia="Book Antiqua" w:hAnsi="Book Antiqua" w:cs="Book Antiqua"/>
          <w:b/>
          <w:spacing w:val="-2"/>
          <w:sz w:val="22"/>
          <w:szCs w:val="22"/>
        </w:rPr>
        <w:t>u</w:t>
      </w:r>
      <w:r>
        <w:rPr>
          <w:rFonts w:ascii="Book Antiqua" w:eastAsia="Book Antiqua" w:hAnsi="Book Antiqua" w:cs="Book Antiqua"/>
          <w:b/>
          <w:sz w:val="22"/>
          <w:szCs w:val="22"/>
        </w:rPr>
        <w:t>r Pe</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w:t>
      </w:r>
      <w:r>
        <w:rPr>
          <w:rFonts w:ascii="Book Antiqua" w:eastAsia="Book Antiqua" w:hAnsi="Book Antiqua" w:cs="Book Antiqua"/>
          <w:b/>
          <w:spacing w:val="1"/>
          <w:sz w:val="22"/>
          <w:szCs w:val="22"/>
        </w:rPr>
        <w:t>m</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ran</w:t>
      </w:r>
    </w:p>
    <w:p w:rsidR="003B4738" w:rsidRDefault="0039518B">
      <w:pPr>
        <w:spacing w:line="260" w:lineRule="exact"/>
        <w:ind w:left="908"/>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11"/>
          <w:position w:val="1"/>
          <w:sz w:val="22"/>
          <w:szCs w:val="22"/>
        </w:rPr>
        <w:t xml:space="preserve"> </w:t>
      </w:r>
      <w:r>
        <w:rPr>
          <w:rFonts w:ascii="Book Antiqua" w:eastAsia="Book Antiqua" w:hAnsi="Book Antiqua" w:cs="Book Antiqua"/>
          <w:position w:val="1"/>
          <w:sz w:val="22"/>
          <w:szCs w:val="22"/>
        </w:rPr>
        <w:t>Ca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 xml:space="preserve">on  </w:t>
      </w:r>
      <w:r>
        <w:rPr>
          <w:rFonts w:ascii="Book Antiqua" w:eastAsia="Book Antiqua" w:hAnsi="Book Antiqua" w:cs="Book Antiqua"/>
          <w:spacing w:val="47"/>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ga</w:t>
      </w: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47"/>
          <w:position w:val="1"/>
          <w:sz w:val="22"/>
          <w:szCs w:val="22"/>
        </w:rPr>
        <w:t xml:space="preserve"> </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amar</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47"/>
          <w:position w:val="1"/>
          <w:sz w:val="22"/>
          <w:szCs w:val="22"/>
        </w:rPr>
        <w:t xml:space="preserve"> </w:t>
      </w:r>
      <w:r>
        <w:rPr>
          <w:rFonts w:ascii="Book Antiqua" w:eastAsia="Book Antiqua" w:hAnsi="Book Antiqua" w:cs="Book Antiqua"/>
          <w:position w:val="1"/>
          <w:sz w:val="22"/>
          <w:szCs w:val="22"/>
        </w:rPr>
        <w:t>tert</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li</w:t>
      </w:r>
      <w:r>
        <w:rPr>
          <w:rFonts w:ascii="Book Antiqua" w:eastAsia="Book Antiqua" w:hAnsi="Book Antiqua" w:cs="Book Antiqua"/>
          <w:position w:val="1"/>
          <w:sz w:val="22"/>
          <w:szCs w:val="22"/>
        </w:rPr>
        <w:t xml:space="preserve">s  </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 xml:space="preserve">dan  </w:t>
      </w:r>
      <w:r>
        <w:rPr>
          <w:rFonts w:ascii="Book Antiqua" w:eastAsia="Book Antiqua" w:hAnsi="Book Antiqua" w:cs="Book Antiqua"/>
          <w:spacing w:val="47"/>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si  </w:t>
      </w:r>
      <w:r>
        <w:rPr>
          <w:rFonts w:ascii="Book Antiqua" w:eastAsia="Book Antiqua" w:hAnsi="Book Antiqua" w:cs="Book Antiqua"/>
          <w:spacing w:val="47"/>
          <w:position w:val="1"/>
          <w:sz w:val="22"/>
          <w:szCs w:val="22"/>
        </w:rPr>
        <w:t xml:space="preserve"> </w:t>
      </w:r>
      <w:r>
        <w:rPr>
          <w:rFonts w:ascii="Book Antiqua" w:eastAsia="Book Antiqua" w:hAnsi="Book Antiqua" w:cs="Book Antiqua"/>
          <w:spacing w:val="1"/>
          <w:position w:val="1"/>
          <w:sz w:val="22"/>
          <w:szCs w:val="22"/>
        </w:rPr>
        <w:t>f</w:t>
      </w:r>
      <w:r>
        <w:rPr>
          <w:rFonts w:ascii="Book Antiqua" w:eastAsia="Book Antiqua" w:hAnsi="Book Antiqua" w:cs="Book Antiqua"/>
          <w:spacing w:val="-3"/>
          <w:position w:val="1"/>
          <w:sz w:val="22"/>
          <w:szCs w:val="22"/>
        </w:rPr>
        <w:t>o</w:t>
      </w:r>
      <w:r>
        <w:rPr>
          <w:rFonts w:ascii="Book Antiqua" w:eastAsia="Book Antiqua" w:hAnsi="Book Antiqua" w:cs="Book Antiqua"/>
          <w:position w:val="1"/>
          <w:sz w:val="22"/>
          <w:szCs w:val="22"/>
        </w:rPr>
        <w:t>rm</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li</w:t>
      </w:r>
      <w:r>
        <w:rPr>
          <w:rFonts w:ascii="Book Antiqua" w:eastAsia="Book Antiqua" w:hAnsi="Book Antiqua" w:cs="Book Antiqua"/>
          <w:position w:val="1"/>
          <w:sz w:val="22"/>
          <w:szCs w:val="22"/>
        </w:rPr>
        <w:t>r</w:t>
      </w:r>
    </w:p>
    <w:p w:rsidR="003B4738" w:rsidRDefault="0039518B">
      <w:pPr>
        <w:ind w:left="1268" w:right="2236"/>
        <w:jc w:val="both"/>
        <w:rPr>
          <w:rFonts w:ascii="Book Antiqua" w:eastAsia="Book Antiqua" w:hAnsi="Book Antiqua" w:cs="Book Antiqua"/>
          <w:sz w:val="22"/>
          <w:szCs w:val="22"/>
        </w:rPr>
      </w:pP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da</w:t>
      </w:r>
      <w:r>
        <w:rPr>
          <w:rFonts w:ascii="Book Antiqua" w:eastAsia="Book Antiqua" w:hAnsi="Book Antiqua" w:cs="Book Antiqua"/>
          <w:spacing w:val="1"/>
          <w:sz w:val="22"/>
          <w:szCs w:val="22"/>
        </w:rPr>
        <w:t>f</w:t>
      </w:r>
      <w:r>
        <w:rPr>
          <w:rFonts w:ascii="Book Antiqua" w:eastAsia="Book Antiqua" w:hAnsi="Book Antiqua" w:cs="Book Antiqua"/>
          <w:spacing w:val="-2"/>
          <w:sz w:val="22"/>
          <w:szCs w:val="22"/>
        </w:rPr>
        <w:t>t</w:t>
      </w:r>
      <w:r>
        <w:rPr>
          <w:rFonts w:ascii="Book Antiqua" w:eastAsia="Book Antiqua" w:hAnsi="Book Antiqua" w:cs="Book Antiqua"/>
          <w:sz w:val="22"/>
          <w:szCs w:val="22"/>
        </w:rPr>
        <w:t>aran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ah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sed</w:t>
      </w:r>
      <w:r>
        <w:rPr>
          <w:rFonts w:ascii="Book Antiqua" w:eastAsia="Book Antiqua" w:hAnsi="Book Antiqua" w:cs="Book Antiqua"/>
          <w:spacing w:val="1"/>
          <w:sz w:val="22"/>
          <w:szCs w:val="22"/>
        </w:rPr>
        <w:t>i</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kepada:</w:t>
      </w:r>
    </w:p>
    <w:p w:rsidR="003B4738" w:rsidRDefault="003B4738">
      <w:pPr>
        <w:spacing w:before="9" w:line="260" w:lineRule="exact"/>
        <w:rPr>
          <w:sz w:val="26"/>
          <w:szCs w:val="26"/>
        </w:rPr>
      </w:pPr>
    </w:p>
    <w:p w:rsidR="003B4738" w:rsidRDefault="0039518B" w:rsidP="00BB58E7">
      <w:pPr>
        <w:tabs>
          <w:tab w:val="left" w:pos="7655"/>
        </w:tabs>
        <w:ind w:left="2460" w:right="1685"/>
        <w:rPr>
          <w:rFonts w:ascii="Book Antiqua" w:eastAsia="Book Antiqua" w:hAnsi="Book Antiqua" w:cs="Book Antiqua"/>
          <w:sz w:val="22"/>
          <w:szCs w:val="22"/>
        </w:rPr>
      </w:pPr>
      <w:r>
        <w:rPr>
          <w:rFonts w:ascii="Book Antiqua" w:eastAsia="Book Antiqua" w:hAnsi="Book Antiqua" w:cs="Book Antiqua"/>
          <w:b/>
          <w:spacing w:val="1"/>
          <w:sz w:val="22"/>
          <w:szCs w:val="22"/>
        </w:rPr>
        <w:t>K</w:t>
      </w:r>
      <w:r>
        <w:rPr>
          <w:rFonts w:ascii="Book Antiqua" w:eastAsia="Book Antiqua" w:hAnsi="Book Antiqua" w:cs="Book Antiqua"/>
          <w:b/>
          <w:sz w:val="22"/>
          <w:szCs w:val="22"/>
        </w:rPr>
        <w:t>e</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ua</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Progr</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m</w:t>
      </w:r>
      <w:r>
        <w:rPr>
          <w:rFonts w:ascii="Book Antiqua" w:eastAsia="Book Antiqua" w:hAnsi="Book Antiqua" w:cs="Book Antiqua"/>
          <w:b/>
          <w:spacing w:val="1"/>
          <w:sz w:val="22"/>
          <w:szCs w:val="22"/>
        </w:rPr>
        <w:t xml:space="preserve"> </w:t>
      </w:r>
      <w:r w:rsidR="0016647D">
        <w:rPr>
          <w:rFonts w:ascii="Book Antiqua" w:eastAsia="Book Antiqua" w:hAnsi="Book Antiqua" w:cs="Book Antiqua"/>
          <w:b/>
          <w:sz w:val="22"/>
          <w:szCs w:val="22"/>
          <w:lang w:val="id-ID"/>
        </w:rPr>
        <w:t>Studi</w:t>
      </w:r>
      <w:r>
        <w:rPr>
          <w:rFonts w:ascii="Book Antiqua" w:eastAsia="Book Antiqua" w:hAnsi="Book Antiqua" w:cs="Book Antiqua"/>
          <w:b/>
          <w:spacing w:val="2"/>
          <w:sz w:val="22"/>
          <w:szCs w:val="22"/>
        </w:rPr>
        <w:t xml:space="preserve"> </w:t>
      </w:r>
      <w:r w:rsidR="00BB58E7">
        <w:rPr>
          <w:rFonts w:ascii="Book Antiqua" w:eastAsia="Book Antiqua" w:hAnsi="Book Antiqua" w:cs="Book Antiqua"/>
          <w:b/>
          <w:spacing w:val="-2"/>
          <w:sz w:val="22"/>
          <w:szCs w:val="22"/>
          <w:lang w:val="id-ID"/>
        </w:rPr>
        <w:t>Magister</w:t>
      </w:r>
      <w:r>
        <w:rPr>
          <w:rFonts w:ascii="Book Antiqua" w:eastAsia="Book Antiqua" w:hAnsi="Book Antiqua" w:cs="Book Antiqua"/>
          <w:b/>
          <w:spacing w:val="-2"/>
          <w:sz w:val="22"/>
          <w:szCs w:val="22"/>
        </w:rPr>
        <w:t xml:space="preserve"> </w:t>
      </w:r>
      <w:r w:rsidR="00BB58E7">
        <w:rPr>
          <w:rFonts w:ascii="Book Antiqua" w:eastAsia="Book Antiqua" w:hAnsi="Book Antiqua" w:cs="Book Antiqua"/>
          <w:b/>
          <w:spacing w:val="-2"/>
          <w:sz w:val="22"/>
          <w:szCs w:val="22"/>
          <w:lang w:val="id-ID"/>
        </w:rPr>
        <w:t>M</w:t>
      </w:r>
      <w:r>
        <w:rPr>
          <w:rFonts w:ascii="Book Antiqua" w:eastAsia="Book Antiqua" w:hAnsi="Book Antiqua" w:cs="Book Antiqua"/>
          <w:b/>
          <w:sz w:val="22"/>
          <w:szCs w:val="22"/>
        </w:rPr>
        <w:t>ana</w:t>
      </w:r>
      <w:r>
        <w:rPr>
          <w:rFonts w:ascii="Book Antiqua" w:eastAsia="Book Antiqua" w:hAnsi="Book Antiqua" w:cs="Book Antiqua"/>
          <w:b/>
          <w:spacing w:val="-1"/>
          <w:sz w:val="22"/>
          <w:szCs w:val="22"/>
        </w:rPr>
        <w:t>j</w:t>
      </w:r>
      <w:r>
        <w:rPr>
          <w:rFonts w:ascii="Book Antiqua" w:eastAsia="Book Antiqua" w:hAnsi="Book Antiqua" w:cs="Book Antiqua"/>
          <w:b/>
          <w:sz w:val="22"/>
          <w:szCs w:val="22"/>
        </w:rPr>
        <w:t>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en</w:t>
      </w:r>
    </w:p>
    <w:p w:rsidR="003B4738" w:rsidRPr="00BB58E7" w:rsidRDefault="00BB58E7">
      <w:pPr>
        <w:spacing w:line="260" w:lineRule="exact"/>
        <w:ind w:left="1495" w:right="1210"/>
        <w:jc w:val="center"/>
        <w:rPr>
          <w:rFonts w:ascii="Book Antiqua" w:eastAsia="Book Antiqua" w:hAnsi="Book Antiqua" w:cs="Book Antiqua"/>
          <w:sz w:val="22"/>
          <w:szCs w:val="22"/>
          <w:lang w:val="id-ID"/>
        </w:rPr>
      </w:pPr>
      <w:r>
        <w:rPr>
          <w:rFonts w:ascii="Book Antiqua" w:eastAsia="Book Antiqua" w:hAnsi="Book Antiqua" w:cs="Book Antiqua"/>
          <w:b/>
          <w:position w:val="1"/>
          <w:sz w:val="22"/>
          <w:szCs w:val="22"/>
          <w:lang w:val="id-ID"/>
        </w:rPr>
        <w:t>STIE Mahardhika Surabaya</w:t>
      </w:r>
    </w:p>
    <w:p w:rsidR="003B4738" w:rsidRPr="00BB58E7" w:rsidRDefault="0039518B">
      <w:pPr>
        <w:spacing w:before="1"/>
        <w:ind w:left="1561" w:right="1277"/>
        <w:jc w:val="center"/>
        <w:rPr>
          <w:rFonts w:ascii="Book Antiqua" w:eastAsia="Book Antiqua" w:hAnsi="Book Antiqua" w:cs="Book Antiqua"/>
          <w:sz w:val="22"/>
          <w:szCs w:val="22"/>
          <w:lang w:val="id-ID"/>
        </w:rPr>
      </w:pPr>
      <w:r>
        <w:rPr>
          <w:rFonts w:ascii="Book Antiqua" w:eastAsia="Book Antiqua" w:hAnsi="Book Antiqua" w:cs="Book Antiqua"/>
          <w:b/>
          <w:sz w:val="22"/>
          <w:szCs w:val="22"/>
        </w:rPr>
        <w:t>J</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 xml:space="preserve">. </w:t>
      </w:r>
      <w:r>
        <w:rPr>
          <w:rFonts w:ascii="Book Antiqua" w:eastAsia="Book Antiqua" w:hAnsi="Book Antiqua" w:cs="Book Antiqua"/>
          <w:b/>
          <w:spacing w:val="1"/>
          <w:sz w:val="22"/>
          <w:szCs w:val="22"/>
        </w:rPr>
        <w:t xml:space="preserve"> </w:t>
      </w:r>
      <w:r w:rsidR="00BB58E7">
        <w:rPr>
          <w:rFonts w:ascii="Book Antiqua" w:eastAsia="Book Antiqua" w:hAnsi="Book Antiqua" w:cs="Book Antiqua"/>
          <w:b/>
          <w:sz w:val="22"/>
          <w:szCs w:val="22"/>
          <w:lang w:val="id-ID"/>
        </w:rPr>
        <w:t>Wisata Menanggal No. 42-A, Surabaya</w:t>
      </w:r>
    </w:p>
    <w:p w:rsidR="003B4738" w:rsidRPr="00BB58E7" w:rsidRDefault="0039518B" w:rsidP="00BB58E7">
      <w:pPr>
        <w:spacing w:line="260" w:lineRule="exact"/>
        <w:ind w:left="3039" w:right="1969" w:hanging="345"/>
        <w:jc w:val="center"/>
        <w:rPr>
          <w:rFonts w:ascii="Book Antiqua" w:eastAsia="Book Antiqua" w:hAnsi="Book Antiqua" w:cs="Book Antiqua"/>
          <w:sz w:val="22"/>
          <w:szCs w:val="22"/>
          <w:lang w:val="id-ID"/>
        </w:rPr>
      </w:pPr>
      <w:r>
        <w:rPr>
          <w:rFonts w:ascii="Book Antiqua" w:eastAsia="Book Antiqua" w:hAnsi="Book Antiqua" w:cs="Book Antiqua"/>
          <w:b/>
          <w:position w:val="1"/>
          <w:sz w:val="22"/>
          <w:szCs w:val="22"/>
        </w:rPr>
        <w:t>Te</w:t>
      </w:r>
      <w:r>
        <w:rPr>
          <w:rFonts w:ascii="Book Antiqua" w:eastAsia="Book Antiqua" w:hAnsi="Book Antiqua" w:cs="Book Antiqua"/>
          <w:b/>
          <w:spacing w:val="1"/>
          <w:position w:val="1"/>
          <w:sz w:val="22"/>
          <w:szCs w:val="22"/>
        </w:rPr>
        <w:t>l</w:t>
      </w:r>
      <w:r>
        <w:rPr>
          <w:rFonts w:ascii="Book Antiqua" w:eastAsia="Book Antiqua" w:hAnsi="Book Antiqua" w:cs="Book Antiqua"/>
          <w:b/>
          <w:position w:val="1"/>
          <w:sz w:val="22"/>
          <w:szCs w:val="22"/>
        </w:rPr>
        <w:t xml:space="preserve">p. </w:t>
      </w:r>
      <w:r>
        <w:rPr>
          <w:rFonts w:ascii="Book Antiqua" w:eastAsia="Book Antiqua" w:hAnsi="Book Antiqua" w:cs="Book Antiqua"/>
          <w:b/>
          <w:spacing w:val="2"/>
          <w:position w:val="1"/>
          <w:sz w:val="22"/>
          <w:szCs w:val="22"/>
        </w:rPr>
        <w:t>(</w:t>
      </w:r>
      <w:r>
        <w:rPr>
          <w:rFonts w:ascii="Book Antiqua" w:eastAsia="Book Antiqua" w:hAnsi="Book Antiqua" w:cs="Book Antiqua"/>
          <w:b/>
          <w:position w:val="1"/>
          <w:sz w:val="22"/>
          <w:szCs w:val="22"/>
        </w:rPr>
        <w:t>0</w:t>
      </w:r>
      <w:r w:rsidR="00BB58E7">
        <w:rPr>
          <w:rFonts w:ascii="Book Antiqua" w:eastAsia="Book Antiqua" w:hAnsi="Book Antiqua" w:cs="Book Antiqua"/>
          <w:b/>
          <w:spacing w:val="-2"/>
          <w:position w:val="1"/>
          <w:sz w:val="22"/>
          <w:szCs w:val="22"/>
          <w:lang w:val="id-ID"/>
        </w:rPr>
        <w:t>31</w:t>
      </w:r>
      <w:r>
        <w:rPr>
          <w:rFonts w:ascii="Book Antiqua" w:eastAsia="Book Antiqua" w:hAnsi="Book Antiqua" w:cs="Book Antiqua"/>
          <w:b/>
          <w:position w:val="1"/>
          <w:sz w:val="22"/>
          <w:szCs w:val="22"/>
        </w:rPr>
        <w:t xml:space="preserve">) </w:t>
      </w:r>
      <w:r w:rsidR="00BB58E7">
        <w:rPr>
          <w:rFonts w:ascii="Book Antiqua" w:eastAsia="Book Antiqua" w:hAnsi="Book Antiqua" w:cs="Book Antiqua"/>
          <w:b/>
          <w:position w:val="1"/>
          <w:sz w:val="22"/>
          <w:szCs w:val="22"/>
          <w:lang w:val="id-ID"/>
        </w:rPr>
        <w:t>8550077</w:t>
      </w:r>
      <w:r w:rsidR="00BB58E7">
        <w:rPr>
          <w:rFonts w:ascii="Book Antiqua" w:eastAsia="Book Antiqua" w:hAnsi="Book Antiqua" w:cs="Book Antiqua"/>
          <w:b/>
          <w:spacing w:val="-2"/>
          <w:position w:val="1"/>
          <w:sz w:val="22"/>
          <w:szCs w:val="22"/>
          <w:lang w:val="id-ID"/>
        </w:rPr>
        <w:t xml:space="preserve"> - 8550099</w:t>
      </w:r>
      <w:r>
        <w:rPr>
          <w:rFonts w:ascii="Book Antiqua" w:eastAsia="Book Antiqua" w:hAnsi="Book Antiqua" w:cs="Book Antiqua"/>
          <w:b/>
          <w:spacing w:val="2"/>
          <w:position w:val="1"/>
          <w:sz w:val="22"/>
          <w:szCs w:val="22"/>
        </w:rPr>
        <w:t xml:space="preserve"> </w:t>
      </w:r>
      <w:r>
        <w:rPr>
          <w:rFonts w:ascii="Book Antiqua" w:eastAsia="Book Antiqua" w:hAnsi="Book Antiqua" w:cs="Book Antiqua"/>
          <w:b/>
          <w:i/>
          <w:position w:val="1"/>
          <w:sz w:val="22"/>
          <w:szCs w:val="22"/>
        </w:rPr>
        <w:t>Fa</w:t>
      </w:r>
      <w:r>
        <w:rPr>
          <w:rFonts w:ascii="Book Antiqua" w:eastAsia="Book Antiqua" w:hAnsi="Book Antiqua" w:cs="Book Antiqua"/>
          <w:b/>
          <w:i/>
          <w:spacing w:val="-2"/>
          <w:position w:val="1"/>
          <w:sz w:val="22"/>
          <w:szCs w:val="22"/>
        </w:rPr>
        <w:t>x</w:t>
      </w:r>
      <w:r>
        <w:rPr>
          <w:rFonts w:ascii="Book Antiqua" w:eastAsia="Book Antiqua" w:hAnsi="Book Antiqua" w:cs="Book Antiqua"/>
          <w:b/>
          <w:position w:val="1"/>
          <w:sz w:val="22"/>
          <w:szCs w:val="22"/>
        </w:rPr>
        <w:t xml:space="preserve">. </w:t>
      </w:r>
      <w:r>
        <w:rPr>
          <w:rFonts w:ascii="Book Antiqua" w:eastAsia="Book Antiqua" w:hAnsi="Book Antiqua" w:cs="Book Antiqua"/>
          <w:b/>
          <w:spacing w:val="-1"/>
          <w:position w:val="1"/>
          <w:sz w:val="22"/>
          <w:szCs w:val="22"/>
        </w:rPr>
        <w:t>(</w:t>
      </w:r>
      <w:r w:rsidR="00BB58E7">
        <w:rPr>
          <w:rFonts w:ascii="Book Antiqua" w:eastAsia="Book Antiqua" w:hAnsi="Book Antiqua" w:cs="Book Antiqua"/>
          <w:b/>
          <w:position w:val="1"/>
          <w:sz w:val="22"/>
          <w:szCs w:val="22"/>
        </w:rPr>
        <w:t>0</w:t>
      </w:r>
      <w:r w:rsidR="00BB58E7">
        <w:rPr>
          <w:rFonts w:ascii="Book Antiqua" w:eastAsia="Book Antiqua" w:hAnsi="Book Antiqua" w:cs="Book Antiqua"/>
          <w:b/>
          <w:position w:val="1"/>
          <w:sz w:val="22"/>
          <w:szCs w:val="22"/>
          <w:lang w:val="id-ID"/>
        </w:rPr>
        <w:t>31</w:t>
      </w:r>
      <w:r>
        <w:rPr>
          <w:rFonts w:ascii="Book Antiqua" w:eastAsia="Book Antiqua" w:hAnsi="Book Antiqua" w:cs="Book Antiqua"/>
          <w:b/>
          <w:position w:val="1"/>
          <w:sz w:val="22"/>
          <w:szCs w:val="22"/>
        </w:rPr>
        <w:t xml:space="preserve">) </w:t>
      </w:r>
      <w:r w:rsidR="00BB58E7">
        <w:rPr>
          <w:rFonts w:ascii="Book Antiqua" w:eastAsia="Book Antiqua" w:hAnsi="Book Antiqua" w:cs="Book Antiqua"/>
          <w:b/>
          <w:position w:val="1"/>
          <w:sz w:val="22"/>
          <w:szCs w:val="22"/>
          <w:lang w:val="id-ID"/>
        </w:rPr>
        <w:t>8530066</w:t>
      </w:r>
    </w:p>
    <w:p w:rsidR="003B4738" w:rsidRPr="00BB58E7" w:rsidRDefault="0039518B" w:rsidP="00BB58E7">
      <w:pPr>
        <w:ind w:left="3345" w:right="2394"/>
        <w:jc w:val="center"/>
        <w:rPr>
          <w:rFonts w:ascii="Book Antiqua" w:eastAsia="Book Antiqua" w:hAnsi="Book Antiqua" w:cs="Book Antiqua"/>
          <w:sz w:val="22"/>
          <w:szCs w:val="22"/>
          <w:lang w:val="id-ID"/>
        </w:rPr>
      </w:pPr>
      <w:r>
        <w:rPr>
          <w:rFonts w:ascii="Book Antiqua" w:eastAsia="Book Antiqua" w:hAnsi="Book Antiqua" w:cs="Book Antiqua"/>
          <w:b/>
          <w:i/>
          <w:sz w:val="22"/>
          <w:szCs w:val="22"/>
        </w:rPr>
        <w:t>E</w:t>
      </w:r>
      <w:r>
        <w:rPr>
          <w:rFonts w:ascii="Book Antiqua" w:eastAsia="Book Antiqua" w:hAnsi="Book Antiqua" w:cs="Book Antiqua"/>
          <w:b/>
          <w:i/>
          <w:spacing w:val="1"/>
          <w:sz w:val="22"/>
          <w:szCs w:val="22"/>
        </w:rPr>
        <w:t>-m</w:t>
      </w:r>
      <w:r>
        <w:rPr>
          <w:rFonts w:ascii="Book Antiqua" w:eastAsia="Book Antiqua" w:hAnsi="Book Antiqua" w:cs="Book Antiqua"/>
          <w:b/>
          <w:i/>
          <w:sz w:val="22"/>
          <w:szCs w:val="22"/>
        </w:rPr>
        <w:t>a</w:t>
      </w:r>
      <w:r>
        <w:rPr>
          <w:rFonts w:ascii="Book Antiqua" w:eastAsia="Book Antiqua" w:hAnsi="Book Antiqua" w:cs="Book Antiqua"/>
          <w:b/>
          <w:i/>
          <w:spacing w:val="-1"/>
          <w:sz w:val="22"/>
          <w:szCs w:val="22"/>
        </w:rPr>
        <w:t>i</w:t>
      </w:r>
      <w:r>
        <w:rPr>
          <w:rFonts w:ascii="Book Antiqua" w:eastAsia="Book Antiqua" w:hAnsi="Book Antiqua" w:cs="Book Antiqua"/>
          <w:b/>
          <w:i/>
          <w:spacing w:val="1"/>
          <w:sz w:val="22"/>
          <w:szCs w:val="22"/>
        </w:rPr>
        <w:t>l</w:t>
      </w:r>
      <w:r>
        <w:rPr>
          <w:rFonts w:ascii="Book Antiqua" w:eastAsia="Book Antiqua" w:hAnsi="Book Antiqua" w:cs="Book Antiqua"/>
          <w:b/>
          <w:sz w:val="22"/>
          <w:szCs w:val="22"/>
        </w:rPr>
        <w:t xml:space="preserve">: </w:t>
      </w:r>
      <w:hyperlink r:id="rId13">
        <w:r w:rsidR="00EF1113">
          <w:rPr>
            <w:rFonts w:ascii="Book Antiqua" w:eastAsia="Book Antiqua" w:hAnsi="Book Antiqua" w:cs="Book Antiqua"/>
            <w:b/>
            <w:color w:val="0000FF"/>
            <w:sz w:val="22"/>
            <w:szCs w:val="22"/>
            <w:u w:val="single" w:color="0000FF"/>
            <w:lang w:val="id-ID"/>
          </w:rPr>
          <w:t>stiem</w:t>
        </w:r>
        <w:r>
          <w:rPr>
            <w:rFonts w:ascii="Book Antiqua" w:eastAsia="Book Antiqua" w:hAnsi="Book Antiqua" w:cs="Book Antiqua"/>
            <w:b/>
            <w:color w:val="0000FF"/>
            <w:spacing w:val="-2"/>
            <w:sz w:val="22"/>
            <w:szCs w:val="22"/>
            <w:u w:val="single" w:color="0000FF"/>
          </w:rPr>
          <w:t>p</w:t>
        </w:r>
        <w:r w:rsidR="00EF1113">
          <w:rPr>
            <w:rFonts w:ascii="Book Antiqua" w:eastAsia="Book Antiqua" w:hAnsi="Book Antiqua" w:cs="Book Antiqua"/>
            <w:b/>
            <w:color w:val="0000FF"/>
            <w:spacing w:val="-2"/>
            <w:sz w:val="22"/>
            <w:szCs w:val="22"/>
            <w:u w:val="single" w:color="0000FF"/>
            <w:lang w:val="id-ID"/>
          </w:rPr>
          <w:t>asca</w:t>
        </w:r>
        <w:r>
          <w:rPr>
            <w:rFonts w:ascii="Book Antiqua" w:eastAsia="Book Antiqua" w:hAnsi="Book Antiqua" w:cs="Book Antiqua"/>
            <w:b/>
            <w:color w:val="0000FF"/>
            <w:spacing w:val="1"/>
            <w:sz w:val="22"/>
            <w:szCs w:val="22"/>
            <w:u w:val="single" w:color="0000FF"/>
          </w:rPr>
          <w:t>@</w:t>
        </w:r>
      </w:hyperlink>
      <w:r w:rsidR="00EF1113">
        <w:rPr>
          <w:rFonts w:ascii="Book Antiqua" w:eastAsia="Book Antiqua" w:hAnsi="Book Antiqua" w:cs="Book Antiqua"/>
          <w:b/>
          <w:color w:val="0000FF"/>
          <w:sz w:val="22"/>
          <w:szCs w:val="22"/>
          <w:u w:val="single" w:color="0000FF"/>
          <w:lang w:val="id-ID"/>
        </w:rPr>
        <w:t>gmail.com</w:t>
      </w:r>
    </w:p>
    <w:p w:rsidR="003B4738" w:rsidRPr="00A82BD1" w:rsidRDefault="0039518B">
      <w:pPr>
        <w:ind w:left="2967" w:right="2679"/>
        <w:jc w:val="center"/>
        <w:rPr>
          <w:rFonts w:ascii="Book Antiqua" w:eastAsia="Book Antiqua" w:hAnsi="Book Antiqua" w:cs="Book Antiqua"/>
          <w:sz w:val="22"/>
          <w:szCs w:val="22"/>
          <w:lang w:val="id-ID"/>
        </w:rPr>
      </w:pPr>
      <w:r>
        <w:rPr>
          <w:rFonts w:ascii="Book Antiqua" w:eastAsia="Book Antiqua" w:hAnsi="Book Antiqua" w:cs="Book Antiqua"/>
          <w:b/>
          <w:sz w:val="22"/>
          <w:szCs w:val="22"/>
        </w:rPr>
        <w:t>Webs</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 :</w:t>
      </w:r>
      <w:r>
        <w:rPr>
          <w:rFonts w:ascii="Book Antiqua" w:eastAsia="Book Antiqua" w:hAnsi="Book Antiqua" w:cs="Book Antiqua"/>
          <w:b/>
          <w:spacing w:val="-2"/>
          <w:sz w:val="22"/>
          <w:szCs w:val="22"/>
        </w:rPr>
        <w:t xml:space="preserve"> </w:t>
      </w:r>
      <w:hyperlink r:id="rId14" w:history="1">
        <w:r w:rsidR="00A82BD1" w:rsidRPr="0078347D">
          <w:rPr>
            <w:rStyle w:val="Hyperlink"/>
            <w:rFonts w:ascii="Book Antiqua" w:eastAsia="Book Antiqua" w:hAnsi="Book Antiqua" w:cs="Book Antiqua"/>
            <w:b/>
            <w:spacing w:val="1"/>
            <w:sz w:val="22"/>
            <w:szCs w:val="22"/>
          </w:rPr>
          <w:t>w</w:t>
        </w:r>
        <w:r w:rsidR="00A82BD1" w:rsidRPr="0078347D">
          <w:rPr>
            <w:rStyle w:val="Hyperlink"/>
            <w:rFonts w:ascii="Book Antiqua" w:eastAsia="Book Antiqua" w:hAnsi="Book Antiqua" w:cs="Book Antiqua"/>
            <w:b/>
            <w:spacing w:val="-1"/>
            <w:sz w:val="22"/>
            <w:szCs w:val="22"/>
          </w:rPr>
          <w:t>w</w:t>
        </w:r>
        <w:r w:rsidR="00A82BD1" w:rsidRPr="0078347D">
          <w:rPr>
            <w:rStyle w:val="Hyperlink"/>
            <w:rFonts w:ascii="Book Antiqua" w:eastAsia="Book Antiqua" w:hAnsi="Book Antiqua" w:cs="Book Antiqua"/>
            <w:b/>
            <w:spacing w:val="1"/>
            <w:sz w:val="22"/>
            <w:szCs w:val="22"/>
          </w:rPr>
          <w:t>w</w:t>
        </w:r>
        <w:r w:rsidR="00A82BD1" w:rsidRPr="0078347D">
          <w:rPr>
            <w:rStyle w:val="Hyperlink"/>
            <w:rFonts w:ascii="Book Antiqua" w:eastAsia="Book Antiqua" w:hAnsi="Book Antiqua" w:cs="Book Antiqua"/>
            <w:b/>
            <w:sz w:val="22"/>
            <w:szCs w:val="22"/>
          </w:rPr>
          <w:t>.</w:t>
        </w:r>
        <w:r w:rsidR="00A82BD1" w:rsidRPr="0078347D">
          <w:rPr>
            <w:rStyle w:val="Hyperlink"/>
            <w:rFonts w:ascii="Book Antiqua" w:eastAsia="Book Antiqua" w:hAnsi="Book Antiqua" w:cs="Book Antiqua"/>
            <w:b/>
            <w:sz w:val="22"/>
            <w:szCs w:val="22"/>
            <w:lang w:val="id-ID"/>
          </w:rPr>
          <w:t>stiemahardhika.ac.id</w:t>
        </w:r>
      </w:hyperlink>
    </w:p>
    <w:p w:rsidR="003B4738" w:rsidRDefault="003B4738">
      <w:pPr>
        <w:spacing w:before="3" w:line="260" w:lineRule="exact"/>
        <w:rPr>
          <w:sz w:val="26"/>
          <w:szCs w:val="26"/>
        </w:rPr>
      </w:pPr>
    </w:p>
    <w:p w:rsidR="003B4738" w:rsidRDefault="0039518B" w:rsidP="00457691">
      <w:pPr>
        <w:ind w:left="1268" w:right="219" w:hanging="360"/>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2)  </w:t>
      </w:r>
      <w:r>
        <w:rPr>
          <w:rFonts w:ascii="Book Antiqua" w:eastAsia="Book Antiqua" w:hAnsi="Book Antiqua" w:cs="Book Antiqua"/>
          <w:spacing w:val="11"/>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ermo</w:t>
      </w:r>
      <w:r>
        <w:rPr>
          <w:rFonts w:ascii="Book Antiqua" w:eastAsia="Book Antiqua" w:hAnsi="Book Antiqua" w:cs="Book Antiqua"/>
          <w:spacing w:val="1"/>
          <w:sz w:val="22"/>
          <w:szCs w:val="22"/>
        </w:rPr>
        <w:t>h</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n d</w:t>
      </w:r>
      <w:r>
        <w:rPr>
          <w:rFonts w:ascii="Book Antiqua" w:eastAsia="Book Antiqua" w:hAnsi="Book Antiqua" w:cs="Book Antiqua"/>
          <w:spacing w:val="1"/>
          <w:sz w:val="22"/>
          <w:szCs w:val="22"/>
        </w:rPr>
        <w:t>i</w:t>
      </w:r>
      <w:r>
        <w:rPr>
          <w:rFonts w:ascii="Book Antiqua" w:eastAsia="Book Antiqua" w:hAnsi="Book Antiqua" w:cs="Book Antiqua"/>
          <w:sz w:val="22"/>
          <w:szCs w:val="22"/>
        </w:rPr>
        <w:t>sert</w:t>
      </w:r>
      <w:r>
        <w:rPr>
          <w:rFonts w:ascii="Book Antiqua" w:eastAsia="Book Antiqua" w:hAnsi="Book Antiqua" w:cs="Book Antiqua"/>
          <w:spacing w:val="-2"/>
          <w:sz w:val="22"/>
          <w:szCs w:val="22"/>
        </w:rPr>
        <w:t>a</w:t>
      </w:r>
      <w:r>
        <w:rPr>
          <w:rFonts w:ascii="Book Antiqua" w:eastAsia="Book Antiqua" w:hAnsi="Book Antiqua" w:cs="Book Antiqua"/>
          <w:sz w:val="22"/>
          <w:szCs w:val="22"/>
        </w:rPr>
        <w:t>i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3"/>
          <w:sz w:val="22"/>
          <w:szCs w:val="22"/>
        </w:rPr>
        <w:t>p</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ran </w:t>
      </w:r>
      <w:r>
        <w:rPr>
          <w:rFonts w:ascii="Book Antiqua" w:eastAsia="Book Antiqua" w:hAnsi="Book Antiqua" w:cs="Book Antiqua"/>
          <w:spacing w:val="-2"/>
          <w:sz w:val="22"/>
          <w:szCs w:val="22"/>
        </w:rPr>
        <w:t>m</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in</w:t>
      </w:r>
      <w:r>
        <w:rPr>
          <w:rFonts w:ascii="Book Antiqua" w:eastAsia="Book Antiqua" w:hAnsi="Book Antiqua" w:cs="Book Antiqua"/>
          <w:sz w:val="22"/>
          <w:szCs w:val="22"/>
        </w:rPr>
        <w:t>g 3 (t</w:t>
      </w:r>
      <w:r>
        <w:rPr>
          <w:rFonts w:ascii="Book Antiqua" w:eastAsia="Book Antiqua" w:hAnsi="Book Antiqua" w:cs="Book Antiqua"/>
          <w:spacing w:val="1"/>
          <w:sz w:val="22"/>
          <w:szCs w:val="22"/>
        </w:rPr>
        <w:t>i</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gkap,</w:t>
      </w:r>
      <w:r w:rsidR="00457691">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li</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b/>
          <w:sz w:val="22"/>
          <w:szCs w:val="22"/>
        </w:rPr>
        <w:t>:</w:t>
      </w:r>
    </w:p>
    <w:p w:rsidR="003B4738" w:rsidRDefault="0039518B">
      <w:pPr>
        <w:ind w:left="1256" w:right="226"/>
        <w:jc w:val="both"/>
        <w:rPr>
          <w:rFonts w:ascii="Book Antiqua" w:eastAsia="Book Antiqua" w:hAnsi="Book Antiqua" w:cs="Book Antiqua"/>
          <w:sz w:val="22"/>
          <w:szCs w:val="22"/>
        </w:rPr>
      </w:pPr>
      <w:r>
        <w:rPr>
          <w:rFonts w:ascii="Book Antiqua" w:eastAsia="Book Antiqua" w:hAnsi="Book Antiqua" w:cs="Book Antiqua"/>
          <w:sz w:val="22"/>
          <w:szCs w:val="22"/>
        </w:rPr>
        <w:t xml:space="preserve">a.   </w:t>
      </w:r>
      <w:r>
        <w:rPr>
          <w:rFonts w:ascii="Book Antiqua" w:eastAsia="Book Antiqua" w:hAnsi="Book Antiqua" w:cs="Book Antiqua"/>
          <w:spacing w:val="40"/>
          <w:sz w:val="22"/>
          <w:szCs w:val="22"/>
        </w:rPr>
        <w:t xml:space="preserve"> </w:t>
      </w:r>
      <w:r>
        <w:rPr>
          <w:rFonts w:ascii="Book Antiqua" w:eastAsia="Book Antiqua" w:hAnsi="Book Antiqua" w:cs="Book Antiqua"/>
          <w:sz w:val="22"/>
          <w:szCs w:val="22"/>
        </w:rPr>
        <w:t>Foto</w:t>
      </w:r>
      <w:r>
        <w:rPr>
          <w:rFonts w:ascii="Book Antiqua" w:eastAsia="Book Antiqua" w:hAnsi="Book Antiqua" w:cs="Book Antiqua"/>
          <w:spacing w:val="26"/>
          <w:sz w:val="22"/>
          <w:szCs w:val="22"/>
        </w:rPr>
        <w:t xml:space="preserve"> </w:t>
      </w:r>
      <w:r>
        <w:rPr>
          <w:rFonts w:ascii="Book Antiqua" w:eastAsia="Book Antiqua" w:hAnsi="Book Antiqua" w:cs="Book Antiqua"/>
          <w:sz w:val="22"/>
          <w:szCs w:val="22"/>
        </w:rPr>
        <w:t>copy</w:t>
      </w:r>
      <w:r>
        <w:rPr>
          <w:rFonts w:ascii="Book Antiqua" w:eastAsia="Book Antiqua" w:hAnsi="Book Antiqua" w:cs="Book Antiqua"/>
          <w:spacing w:val="27"/>
          <w:sz w:val="22"/>
          <w:szCs w:val="22"/>
        </w:rPr>
        <w:t xml:space="preserve"> </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j</w:t>
      </w:r>
      <w:r>
        <w:rPr>
          <w:rFonts w:ascii="Book Antiqua" w:eastAsia="Book Antiqua" w:hAnsi="Book Antiqua" w:cs="Book Antiqua"/>
          <w:sz w:val="22"/>
          <w:szCs w:val="22"/>
        </w:rPr>
        <w:t>az</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S1</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P</w:t>
      </w:r>
      <w:r>
        <w:rPr>
          <w:rFonts w:ascii="Book Antiqua" w:eastAsia="Book Antiqua" w:hAnsi="Book Antiqua" w:cs="Book Antiqua"/>
          <w:spacing w:val="-3"/>
          <w:sz w:val="22"/>
          <w:szCs w:val="22"/>
        </w:rPr>
        <w:t>T</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/P</w:t>
      </w:r>
      <w:r>
        <w:rPr>
          <w:rFonts w:ascii="Book Antiqua" w:eastAsia="Book Antiqua" w:hAnsi="Book Antiqua" w:cs="Book Antiqua"/>
          <w:sz w:val="22"/>
          <w:szCs w:val="22"/>
        </w:rPr>
        <w:t>TS</w:t>
      </w:r>
      <w:r>
        <w:rPr>
          <w:rFonts w:ascii="Book Antiqua" w:eastAsia="Book Antiqua" w:hAnsi="Book Antiqua" w:cs="Book Antiqua"/>
          <w:spacing w:val="1"/>
          <w:sz w:val="22"/>
          <w:szCs w:val="22"/>
        </w:rPr>
        <w:t>/</w:t>
      </w:r>
      <w:r>
        <w:rPr>
          <w:rFonts w:ascii="Book Antiqua" w:eastAsia="Book Antiqua" w:hAnsi="Book Antiqua" w:cs="Book Antiqua"/>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ar</w:t>
      </w:r>
      <w:r>
        <w:rPr>
          <w:rFonts w:ascii="Book Antiqua" w:eastAsia="Book Antiqua" w:hAnsi="Book Antiqua" w:cs="Book Antiqua"/>
          <w:spacing w:val="26"/>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eger</w:t>
      </w:r>
      <w:r>
        <w:rPr>
          <w:rFonts w:ascii="Book Antiqua" w:eastAsia="Book Antiqua" w:hAnsi="Book Antiqua" w:cs="Book Antiqua"/>
          <w:spacing w:val="-2"/>
          <w:sz w:val="22"/>
          <w:szCs w:val="22"/>
        </w:rPr>
        <w:t>i</w:t>
      </w:r>
      <w:r>
        <w:rPr>
          <w:rFonts w:ascii="Book Antiqua" w:eastAsia="Book Antiqua" w:hAnsi="Book Antiqua" w:cs="Book Antiqua"/>
          <w:sz w:val="22"/>
          <w:szCs w:val="22"/>
        </w:rPr>
        <w:t>)</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r</w:t>
      </w:r>
      <w:r>
        <w:rPr>
          <w:rFonts w:ascii="Book Antiqua" w:eastAsia="Book Antiqua" w:hAnsi="Book Antiqua" w:cs="Book Antiqua"/>
          <w:spacing w:val="1"/>
          <w:sz w:val="22"/>
          <w:szCs w:val="22"/>
        </w:rPr>
        <w:t>l</w:t>
      </w:r>
      <w:r>
        <w:rPr>
          <w:rFonts w:ascii="Book Antiqua" w:eastAsia="Book Antiqua" w:hAnsi="Book Antiqua" w:cs="Book Antiqua"/>
          <w:sz w:val="22"/>
          <w:szCs w:val="22"/>
        </w:rPr>
        <w:t>ega</w:t>
      </w:r>
      <w:r>
        <w:rPr>
          <w:rFonts w:ascii="Book Antiqua" w:eastAsia="Book Antiqua" w:hAnsi="Book Antiqua" w:cs="Book Antiqua"/>
          <w:spacing w:val="1"/>
          <w:sz w:val="22"/>
          <w:szCs w:val="22"/>
        </w:rPr>
        <w:t>li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seb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yak</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2</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p>
    <w:p w:rsidR="003B4738" w:rsidRDefault="0039518B">
      <w:pPr>
        <w:ind w:left="1681"/>
        <w:rPr>
          <w:rFonts w:ascii="Book Antiqua" w:eastAsia="Book Antiqua" w:hAnsi="Book Antiqua" w:cs="Book Antiqua"/>
          <w:sz w:val="22"/>
          <w:szCs w:val="22"/>
        </w:rPr>
      </w:pPr>
      <w:r>
        <w:rPr>
          <w:rFonts w:ascii="Book Antiqua" w:eastAsia="Book Antiqua" w:hAnsi="Book Antiqua" w:cs="Book Antiqua"/>
          <w:spacing w:val="1"/>
          <w:sz w:val="22"/>
          <w:szCs w:val="22"/>
        </w:rPr>
        <w:t>l</w:t>
      </w:r>
      <w:r>
        <w:rPr>
          <w:rFonts w:ascii="Book Antiqua" w:eastAsia="Book Antiqua" w:hAnsi="Book Antiqua" w:cs="Book Antiqua"/>
          <w:sz w:val="22"/>
          <w:szCs w:val="22"/>
        </w:rPr>
        <w:t>embar.</w:t>
      </w:r>
    </w:p>
    <w:p w:rsidR="003B4738" w:rsidRDefault="0039518B">
      <w:pPr>
        <w:ind w:left="1256" w:right="222"/>
        <w:jc w:val="both"/>
        <w:rPr>
          <w:rFonts w:ascii="Book Antiqua" w:eastAsia="Book Antiqua" w:hAnsi="Book Antiqua" w:cs="Book Antiqua"/>
          <w:sz w:val="22"/>
          <w:szCs w:val="22"/>
        </w:rPr>
      </w:pPr>
      <w:r>
        <w:rPr>
          <w:rFonts w:ascii="Book Antiqua" w:eastAsia="Book Antiqua" w:hAnsi="Book Antiqua" w:cs="Book Antiqua"/>
          <w:sz w:val="22"/>
          <w:szCs w:val="22"/>
        </w:rPr>
        <w:t xml:space="preserve">b.   </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 xml:space="preserve">Foto  </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 xml:space="preserve">copy  </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f</w:t>
      </w:r>
      <w:r>
        <w:rPr>
          <w:rFonts w:ascii="Book Antiqua" w:eastAsia="Book Antiqua" w:hAnsi="Book Antiqua" w:cs="Book Antiqua"/>
          <w:sz w:val="22"/>
          <w:szCs w:val="22"/>
        </w:rPr>
        <w:t xml:space="preserve">tar  </w:t>
      </w:r>
      <w:r>
        <w:rPr>
          <w:rFonts w:ascii="Book Antiqua" w:eastAsia="Book Antiqua" w:hAnsi="Book Antiqua" w:cs="Book Antiqua"/>
          <w:spacing w:val="7"/>
          <w:sz w:val="22"/>
          <w:szCs w:val="22"/>
        </w:rPr>
        <w:t xml:space="preserve"> </w:t>
      </w:r>
      <w:r>
        <w:rPr>
          <w:rFonts w:ascii="Book Antiqua" w:eastAsia="Book Antiqua" w:hAnsi="Book Antiqua" w:cs="Book Antiqua"/>
          <w:spacing w:val="1"/>
          <w:sz w:val="22"/>
          <w:szCs w:val="22"/>
        </w:rPr>
        <w:t>ni</w:t>
      </w:r>
      <w:r>
        <w:rPr>
          <w:rFonts w:ascii="Book Antiqua" w:eastAsia="Book Antiqua" w:hAnsi="Book Antiqua" w:cs="Book Antiqua"/>
          <w:spacing w:val="-2"/>
          <w:sz w:val="22"/>
          <w:szCs w:val="22"/>
        </w:rPr>
        <w:t>l</w:t>
      </w:r>
      <w:r>
        <w:rPr>
          <w:rFonts w:ascii="Book Antiqua" w:eastAsia="Book Antiqua" w:hAnsi="Book Antiqua" w:cs="Book Antiqua"/>
          <w:sz w:val="22"/>
          <w:szCs w:val="22"/>
        </w:rPr>
        <w:t xml:space="preserve">ai  </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(tra</w:t>
      </w:r>
      <w:r>
        <w:rPr>
          <w:rFonts w:ascii="Book Antiqua" w:eastAsia="Book Antiqua" w:hAnsi="Book Antiqua" w:cs="Book Antiqua"/>
          <w:spacing w:val="1"/>
          <w:sz w:val="22"/>
          <w:szCs w:val="22"/>
        </w:rPr>
        <w:t>n</w:t>
      </w:r>
      <w:r>
        <w:rPr>
          <w:rFonts w:ascii="Book Antiqua" w:eastAsia="Book Antiqua" w:hAnsi="Book Antiqua" w:cs="Book Antiqua"/>
          <w:sz w:val="22"/>
          <w:szCs w:val="22"/>
        </w:rPr>
        <w:t>sk</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p  </w:t>
      </w:r>
      <w:r>
        <w:rPr>
          <w:rFonts w:ascii="Book Antiqua" w:eastAsia="Book Antiqua" w:hAnsi="Book Antiqua" w:cs="Book Antiqua"/>
          <w:spacing w:val="10"/>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  </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 xml:space="preserve">S1  </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P</w:t>
      </w:r>
      <w:r>
        <w:rPr>
          <w:rFonts w:ascii="Book Antiqua" w:eastAsia="Book Antiqua" w:hAnsi="Book Antiqua" w:cs="Book Antiqua"/>
          <w:sz w:val="22"/>
          <w:szCs w:val="22"/>
        </w:rPr>
        <w:t>T</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P</w:t>
      </w:r>
      <w:r>
        <w:rPr>
          <w:rFonts w:ascii="Book Antiqua" w:eastAsia="Book Antiqua" w:hAnsi="Book Antiqua" w:cs="Book Antiqua"/>
          <w:sz w:val="22"/>
          <w:szCs w:val="22"/>
        </w:rPr>
        <w:t>TS</w:t>
      </w:r>
      <w:r>
        <w:rPr>
          <w:rFonts w:ascii="Book Antiqua" w:eastAsia="Book Antiqua" w:hAnsi="Book Antiqua" w:cs="Book Antiqua"/>
          <w:spacing w:val="1"/>
          <w:sz w:val="22"/>
          <w:szCs w:val="22"/>
        </w:rPr>
        <w:t>/</w:t>
      </w:r>
      <w:r>
        <w:rPr>
          <w:rFonts w:ascii="Book Antiqua" w:eastAsia="Book Antiqua" w:hAnsi="Book Antiqua" w:cs="Book Antiqua"/>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ar  </w:t>
      </w:r>
      <w:r>
        <w:rPr>
          <w:rFonts w:ascii="Book Antiqua" w:eastAsia="Book Antiqua" w:hAnsi="Book Antiqua" w:cs="Book Antiqua"/>
          <w:spacing w:val="10"/>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ege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3B4738" w:rsidRDefault="0039518B">
      <w:pPr>
        <w:ind w:left="1681"/>
        <w:rPr>
          <w:rFonts w:ascii="Book Antiqua" w:eastAsia="Book Antiqua" w:hAnsi="Book Antiqua" w:cs="Book Antiqua"/>
          <w:sz w:val="22"/>
          <w:szCs w:val="22"/>
        </w:rPr>
      </w:pPr>
      <w:r>
        <w:rPr>
          <w:rFonts w:ascii="Book Antiqua" w:eastAsia="Book Antiqua" w:hAnsi="Book Antiqua" w:cs="Book Antiqua"/>
          <w:sz w:val="22"/>
          <w:szCs w:val="22"/>
        </w:rPr>
        <w:t>ter</w:t>
      </w:r>
      <w:r>
        <w:rPr>
          <w:rFonts w:ascii="Book Antiqua" w:eastAsia="Book Antiqua" w:hAnsi="Book Antiqua" w:cs="Book Antiqua"/>
          <w:spacing w:val="1"/>
          <w:sz w:val="22"/>
          <w:szCs w:val="22"/>
        </w:rPr>
        <w:t>l</w:t>
      </w:r>
      <w:r>
        <w:rPr>
          <w:rFonts w:ascii="Book Antiqua" w:eastAsia="Book Antiqua" w:hAnsi="Book Antiqua" w:cs="Book Antiqua"/>
          <w:sz w:val="22"/>
          <w:szCs w:val="22"/>
        </w:rPr>
        <w:t>ega</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r seb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yak 2</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l</w:t>
      </w:r>
      <w:r>
        <w:rPr>
          <w:rFonts w:ascii="Book Antiqua" w:eastAsia="Book Antiqua" w:hAnsi="Book Antiqua" w:cs="Book Antiqua"/>
          <w:sz w:val="22"/>
          <w:szCs w:val="22"/>
        </w:rPr>
        <w:t>embar.</w:t>
      </w:r>
    </w:p>
    <w:p w:rsidR="003B4738" w:rsidRDefault="0039518B">
      <w:pPr>
        <w:spacing w:before="2"/>
        <w:ind w:left="1681" w:right="221" w:hanging="425"/>
        <w:rPr>
          <w:rFonts w:ascii="Book Antiqua" w:eastAsia="Book Antiqua" w:hAnsi="Book Antiqua" w:cs="Book Antiqua"/>
          <w:sz w:val="22"/>
          <w:szCs w:val="22"/>
        </w:rPr>
      </w:pPr>
      <w:r>
        <w:rPr>
          <w:rFonts w:ascii="Book Antiqua" w:eastAsia="Book Antiqua" w:hAnsi="Book Antiqua" w:cs="Book Antiqua"/>
          <w:sz w:val="22"/>
          <w:szCs w:val="22"/>
        </w:rPr>
        <w:t xml:space="preserve">c.   </w:t>
      </w:r>
      <w:r>
        <w:rPr>
          <w:rFonts w:ascii="Book Antiqua" w:eastAsia="Book Antiqua" w:hAnsi="Book Antiqua" w:cs="Book Antiqua"/>
          <w:spacing w:val="5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as</w:t>
      </w:r>
      <w:r>
        <w:rPr>
          <w:rFonts w:ascii="Book Antiqua" w:eastAsia="Book Antiqua" w:hAnsi="Book Antiqua" w:cs="Book Antiqua"/>
          <w:spacing w:val="17"/>
          <w:sz w:val="22"/>
          <w:szCs w:val="22"/>
        </w:rPr>
        <w:t xml:space="preserve"> </w:t>
      </w:r>
      <w:r>
        <w:rPr>
          <w:rFonts w:ascii="Book Antiqua" w:eastAsia="Book Antiqua" w:hAnsi="Book Antiqua" w:cs="Book Antiqua"/>
          <w:spacing w:val="-3"/>
          <w:sz w:val="22"/>
          <w:szCs w:val="22"/>
        </w:rPr>
        <w:t>p</w:t>
      </w:r>
      <w:r>
        <w:rPr>
          <w:rFonts w:ascii="Book Antiqua" w:eastAsia="Book Antiqua" w:hAnsi="Book Antiqua" w:cs="Book Antiqua"/>
          <w:spacing w:val="1"/>
          <w:sz w:val="22"/>
          <w:szCs w:val="22"/>
        </w:rPr>
        <w:t>h</w:t>
      </w:r>
      <w:r>
        <w:rPr>
          <w:rFonts w:ascii="Book Antiqua" w:eastAsia="Book Antiqua" w:hAnsi="Book Antiqua" w:cs="Book Antiqua"/>
          <w:sz w:val="22"/>
          <w:szCs w:val="22"/>
        </w:rPr>
        <w:t>oto</w:t>
      </w:r>
      <w:r>
        <w:rPr>
          <w:rFonts w:ascii="Book Antiqua" w:eastAsia="Book Antiqua" w:hAnsi="Book Antiqua" w:cs="Book Antiqua"/>
          <w:spacing w:val="17"/>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2"/>
          <w:sz w:val="22"/>
          <w:szCs w:val="22"/>
        </w:rPr>
        <w:t>b</w:t>
      </w:r>
      <w:r>
        <w:rPr>
          <w:rFonts w:ascii="Book Antiqua" w:eastAsia="Book Antiqua" w:hAnsi="Book Antiqua" w:cs="Book Antiqua"/>
          <w:sz w:val="22"/>
          <w:szCs w:val="22"/>
        </w:rPr>
        <w:t>aru</w:t>
      </w:r>
      <w:r>
        <w:rPr>
          <w:rFonts w:ascii="Book Antiqua" w:eastAsia="Book Antiqua" w:hAnsi="Book Antiqua" w:cs="Book Antiqua"/>
          <w:spacing w:val="16"/>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4</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x</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6</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(2</w:t>
      </w:r>
      <w:r>
        <w:rPr>
          <w:rFonts w:ascii="Book Antiqua" w:eastAsia="Book Antiqua" w:hAnsi="Book Antiqua" w:cs="Book Antiqua"/>
          <w:spacing w:val="17"/>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mb</w:t>
      </w:r>
      <w:r>
        <w:rPr>
          <w:rFonts w:ascii="Book Antiqua" w:eastAsia="Book Antiqua" w:hAnsi="Book Antiqua" w:cs="Book Antiqua"/>
          <w:spacing w:val="-2"/>
          <w:sz w:val="22"/>
          <w:szCs w:val="22"/>
        </w:rPr>
        <w:t>a</w:t>
      </w:r>
      <w:r>
        <w:rPr>
          <w:rFonts w:ascii="Book Antiqua" w:eastAsia="Book Antiqua" w:hAnsi="Book Antiqua" w:cs="Book Antiqua"/>
          <w:sz w:val="22"/>
          <w:szCs w:val="22"/>
        </w:rPr>
        <w:t>r),</w:t>
      </w:r>
      <w:r>
        <w:rPr>
          <w:rFonts w:ascii="Book Antiqua" w:eastAsia="Book Antiqua" w:hAnsi="Book Antiqua" w:cs="Book Antiqua"/>
          <w:spacing w:val="17"/>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ran</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3</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x</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4</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(6</w:t>
      </w:r>
      <w:r>
        <w:rPr>
          <w:rFonts w:ascii="Book Antiqua" w:eastAsia="Book Antiqua" w:hAnsi="Book Antiqua" w:cs="Book Antiqua"/>
          <w:spacing w:val="17"/>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em</w:t>
      </w:r>
      <w:r>
        <w:rPr>
          <w:rFonts w:ascii="Book Antiqua" w:eastAsia="Book Antiqua" w:hAnsi="Book Antiqua" w:cs="Book Antiqua"/>
          <w:spacing w:val="-2"/>
          <w:sz w:val="22"/>
          <w:szCs w:val="22"/>
        </w:rPr>
        <w:t>b</w:t>
      </w:r>
      <w:r>
        <w:rPr>
          <w:rFonts w:ascii="Book Antiqua" w:eastAsia="Book Antiqua" w:hAnsi="Book Antiqua" w:cs="Book Antiqua"/>
          <w:sz w:val="22"/>
          <w:szCs w:val="22"/>
        </w:rPr>
        <w:t>ar), dan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2 x</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2,5</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(4</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mbar).</w:t>
      </w:r>
    </w:p>
    <w:p w:rsidR="003B4738" w:rsidRDefault="0039518B">
      <w:pPr>
        <w:tabs>
          <w:tab w:val="left" w:pos="1680"/>
        </w:tabs>
        <w:ind w:left="1681" w:right="222" w:hanging="425"/>
        <w:rPr>
          <w:rFonts w:ascii="Book Antiqua" w:eastAsia="Book Antiqua" w:hAnsi="Book Antiqua" w:cs="Book Antiqua"/>
          <w:sz w:val="22"/>
          <w:szCs w:val="22"/>
        </w:rPr>
      </w:pPr>
      <w:r>
        <w:rPr>
          <w:rFonts w:ascii="Book Antiqua" w:eastAsia="Book Antiqua" w:hAnsi="Book Antiqua" w:cs="Book Antiqua"/>
          <w:sz w:val="22"/>
          <w:szCs w:val="22"/>
        </w:rPr>
        <w:t>d.</w:t>
      </w:r>
      <w:r>
        <w:rPr>
          <w:rFonts w:ascii="Book Antiqua" w:eastAsia="Book Antiqua" w:hAnsi="Book Antiqua" w:cs="Book Antiqua"/>
          <w:sz w:val="22"/>
          <w:szCs w:val="22"/>
        </w:rPr>
        <w:tab/>
        <w:t>S</w:t>
      </w:r>
      <w:r>
        <w:rPr>
          <w:rFonts w:ascii="Book Antiqua" w:eastAsia="Book Antiqua" w:hAnsi="Book Antiqua" w:cs="Book Antiqua"/>
          <w:spacing w:val="-1"/>
          <w:sz w:val="22"/>
          <w:szCs w:val="22"/>
        </w:rPr>
        <w:t>u</w:t>
      </w:r>
      <w:r>
        <w:rPr>
          <w:rFonts w:ascii="Book Antiqua" w:eastAsia="Book Antiqua" w:hAnsi="Book Antiqua" w:cs="Book Antiqua"/>
          <w:sz w:val="22"/>
          <w:szCs w:val="22"/>
        </w:rPr>
        <w:t>rat rekome</w:t>
      </w:r>
      <w:r>
        <w:rPr>
          <w:rFonts w:ascii="Book Antiqua" w:eastAsia="Book Antiqua" w:hAnsi="Book Antiqua" w:cs="Book Antiqua"/>
          <w:spacing w:val="1"/>
          <w:sz w:val="22"/>
          <w:szCs w:val="22"/>
        </w:rPr>
        <w:t>n</w:t>
      </w:r>
      <w:r>
        <w:rPr>
          <w:rFonts w:ascii="Book Antiqua" w:eastAsia="Book Antiqua" w:hAnsi="Book Antiqua" w:cs="Book Antiqua"/>
          <w:sz w:val="22"/>
          <w:szCs w:val="22"/>
        </w:rPr>
        <w:t>dasi</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a ora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gap mampu</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member</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ka</w:t>
      </w:r>
      <w:r>
        <w:rPr>
          <w:rFonts w:ascii="Book Antiqua" w:eastAsia="Book Antiqua" w:hAnsi="Book Antiqua" w:cs="Book Antiqua"/>
          <w:sz w:val="22"/>
          <w:szCs w:val="22"/>
        </w:rPr>
        <w:t>n ke</w:t>
      </w:r>
      <w:r>
        <w:rPr>
          <w:rFonts w:ascii="Book Antiqua" w:eastAsia="Book Antiqua" w:hAnsi="Book Antiqua" w:cs="Book Antiqua"/>
          <w:spacing w:val="1"/>
          <w:sz w:val="22"/>
          <w:szCs w:val="22"/>
        </w:rPr>
        <w:t>l</w:t>
      </w:r>
      <w:r>
        <w:rPr>
          <w:rFonts w:ascii="Book Antiqua" w:eastAsia="Book Antiqua" w:hAnsi="Book Antiqua" w:cs="Book Antiqua"/>
          <w:sz w:val="22"/>
          <w:szCs w:val="22"/>
        </w:rPr>
        <w:t>ayak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2"/>
          <w:sz w:val="22"/>
          <w:szCs w:val="22"/>
        </w:rPr>
        <w:t>i</w:t>
      </w:r>
      <w:r>
        <w:rPr>
          <w:rFonts w:ascii="Book Antiqua" w:eastAsia="Book Antiqua" w:hAnsi="Book Antiqua" w:cs="Book Antiqua"/>
          <w:sz w:val="22"/>
          <w:szCs w:val="22"/>
        </w:rPr>
        <w:t>k pe</w:t>
      </w:r>
      <w:r>
        <w:rPr>
          <w:rFonts w:ascii="Book Antiqua" w:eastAsia="Book Antiqua" w:hAnsi="Book Antiqua" w:cs="Book Antiqua"/>
          <w:spacing w:val="-2"/>
          <w:sz w:val="22"/>
          <w:szCs w:val="22"/>
        </w:rPr>
        <w:t>l</w:t>
      </w:r>
      <w:r>
        <w:rPr>
          <w:rFonts w:ascii="Book Antiqua" w:eastAsia="Book Antiqua" w:hAnsi="Book Antiqua" w:cs="Book Antiqua"/>
          <w:sz w:val="22"/>
          <w:szCs w:val="22"/>
        </w:rPr>
        <w:t>amar.</w:t>
      </w:r>
    </w:p>
    <w:p w:rsidR="003B4738" w:rsidRDefault="0039518B">
      <w:pPr>
        <w:ind w:left="1256" w:right="1539"/>
        <w:jc w:val="both"/>
        <w:rPr>
          <w:rFonts w:ascii="Book Antiqua" w:eastAsia="Book Antiqua" w:hAnsi="Book Antiqua" w:cs="Book Antiqua"/>
          <w:sz w:val="22"/>
          <w:szCs w:val="22"/>
        </w:rPr>
      </w:pPr>
      <w:r>
        <w:rPr>
          <w:rFonts w:ascii="Book Antiqua" w:eastAsia="Book Antiqua" w:hAnsi="Book Antiqua" w:cs="Book Antiqua"/>
          <w:sz w:val="22"/>
          <w:szCs w:val="22"/>
        </w:rPr>
        <w:t xml:space="preserve">e.   </w:t>
      </w:r>
      <w:r>
        <w:rPr>
          <w:rFonts w:ascii="Book Antiqua" w:eastAsia="Book Antiqua" w:hAnsi="Book Antiqua" w:cs="Book Antiqua"/>
          <w:spacing w:val="44"/>
          <w:sz w:val="22"/>
          <w:szCs w:val="22"/>
        </w:rPr>
        <w:t xml:space="preserve"> </w:t>
      </w:r>
      <w:r>
        <w:rPr>
          <w:rFonts w:ascii="Book Antiqua" w:eastAsia="Book Antiqua" w:hAnsi="Book Antiqua" w:cs="Book Antiqua"/>
          <w:sz w:val="22"/>
          <w:szCs w:val="22"/>
        </w:rPr>
        <w:t>Dosen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T</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/P</w:t>
      </w:r>
      <w:r>
        <w:rPr>
          <w:rFonts w:ascii="Book Antiqua" w:eastAsia="Book Antiqua" w:hAnsi="Book Antiqua" w:cs="Book Antiqua"/>
          <w:sz w:val="22"/>
          <w:szCs w:val="22"/>
        </w:rPr>
        <w:t>TS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m</w:t>
      </w:r>
      <w:r>
        <w:rPr>
          <w:rFonts w:ascii="Book Antiqua" w:eastAsia="Book Antiqua" w:hAnsi="Book Antiqua" w:cs="Book Antiqua"/>
          <w:sz w:val="22"/>
          <w:szCs w:val="22"/>
        </w:rPr>
        <w:t>p</w:t>
      </w:r>
      <w:r>
        <w:rPr>
          <w:rFonts w:ascii="Book Antiqua" w:eastAsia="Book Antiqua" w:hAnsi="Book Antiqua" w:cs="Book Antiqua"/>
          <w:spacing w:val="1"/>
          <w:sz w:val="22"/>
          <w:szCs w:val="22"/>
        </w:rPr>
        <w:t>i</w:t>
      </w:r>
      <w:r>
        <w:rPr>
          <w:rFonts w:ascii="Book Antiqua" w:eastAsia="Book Antiqua" w:hAnsi="Book Antiqua" w:cs="Book Antiqua"/>
          <w:sz w:val="22"/>
          <w:szCs w:val="22"/>
        </w:rPr>
        <w:t>rkan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SK</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R</w:t>
      </w:r>
      <w:r>
        <w:rPr>
          <w:rFonts w:ascii="Book Antiqua" w:eastAsia="Book Antiqua" w:hAnsi="Book Antiqua" w:cs="Book Antiqua"/>
          <w:sz w:val="22"/>
          <w:szCs w:val="22"/>
        </w:rPr>
        <w:t>ektor a</w:t>
      </w:r>
      <w:r>
        <w:rPr>
          <w:rFonts w:ascii="Book Antiqua" w:eastAsia="Book Antiqua" w:hAnsi="Book Antiqua" w:cs="Book Antiqua"/>
          <w:spacing w:val="-2"/>
          <w:sz w:val="22"/>
          <w:szCs w:val="22"/>
        </w:rPr>
        <w:t>t</w:t>
      </w:r>
      <w:r>
        <w:rPr>
          <w:rFonts w:ascii="Book Antiqua" w:eastAsia="Book Antiqua" w:hAnsi="Book Antiqua" w:cs="Book Antiqua"/>
          <w:sz w:val="22"/>
          <w:szCs w:val="22"/>
        </w:rPr>
        <w:t>au</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a Yayasa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rsidP="00CC1D42">
      <w:pPr>
        <w:ind w:left="1256" w:right="224"/>
        <w:jc w:val="both"/>
        <w:rPr>
          <w:rFonts w:ascii="Book Antiqua" w:eastAsia="Book Antiqua" w:hAnsi="Book Antiqua" w:cs="Book Antiqua"/>
          <w:sz w:val="22"/>
          <w:szCs w:val="22"/>
        </w:rPr>
      </w:pPr>
      <w:r>
        <w:rPr>
          <w:rFonts w:ascii="Book Antiqua" w:eastAsia="Book Antiqua" w:hAnsi="Book Antiqua" w:cs="Book Antiqua"/>
          <w:spacing w:val="1"/>
          <w:sz w:val="22"/>
          <w:szCs w:val="22"/>
        </w:rPr>
        <w:t>f</w:t>
      </w:r>
      <w:r>
        <w:rPr>
          <w:rFonts w:ascii="Book Antiqua" w:eastAsia="Book Antiqua" w:hAnsi="Book Antiqua" w:cs="Book Antiqua"/>
          <w:sz w:val="22"/>
          <w:szCs w:val="22"/>
        </w:rPr>
        <w:t xml:space="preserve">.    </w:t>
      </w:r>
      <w:r>
        <w:rPr>
          <w:rFonts w:ascii="Book Antiqua" w:eastAsia="Book Antiqua" w:hAnsi="Book Antiqua" w:cs="Book Antiqua"/>
          <w:spacing w:val="20"/>
          <w:sz w:val="22"/>
          <w:szCs w:val="22"/>
        </w:rPr>
        <w:t xml:space="preserve"> </w:t>
      </w:r>
      <w:r>
        <w:rPr>
          <w:rFonts w:ascii="Book Antiqua" w:eastAsia="Book Antiqua" w:hAnsi="Book Antiqua" w:cs="Book Antiqua"/>
          <w:spacing w:val="-1"/>
          <w:sz w:val="22"/>
          <w:szCs w:val="22"/>
        </w:rPr>
        <w:t>R</w:t>
      </w:r>
      <w:r>
        <w:rPr>
          <w:rFonts w:ascii="Book Antiqua" w:eastAsia="Book Antiqua" w:hAnsi="Book Antiqua" w:cs="Book Antiqua"/>
          <w:spacing w:val="1"/>
          <w:sz w:val="22"/>
          <w:szCs w:val="22"/>
        </w:rPr>
        <w:t>iw</w:t>
      </w:r>
      <w:r>
        <w:rPr>
          <w:rFonts w:ascii="Book Antiqua" w:eastAsia="Book Antiqua" w:hAnsi="Book Antiqua" w:cs="Book Antiqua"/>
          <w:sz w:val="22"/>
          <w:szCs w:val="22"/>
        </w:rPr>
        <w:t>ayat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hi</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p>
    <w:p w:rsidR="003B4738" w:rsidRDefault="00CC1D42">
      <w:pPr>
        <w:ind w:left="1256" w:right="2382"/>
        <w:jc w:val="both"/>
        <w:rPr>
          <w:rFonts w:ascii="Book Antiqua" w:eastAsia="Book Antiqua" w:hAnsi="Book Antiqua" w:cs="Book Antiqua"/>
          <w:sz w:val="22"/>
          <w:szCs w:val="22"/>
        </w:rPr>
      </w:pPr>
      <w:r>
        <w:rPr>
          <w:rFonts w:ascii="Book Antiqua" w:eastAsia="Book Antiqua" w:hAnsi="Book Antiqua" w:cs="Book Antiqua"/>
          <w:sz w:val="22"/>
          <w:szCs w:val="22"/>
          <w:lang w:val="id-ID"/>
        </w:rPr>
        <w:t>g</w:t>
      </w:r>
      <w:r w:rsidR="0039518B">
        <w:rPr>
          <w:rFonts w:ascii="Book Antiqua" w:eastAsia="Book Antiqua" w:hAnsi="Book Antiqua" w:cs="Book Antiqua"/>
          <w:sz w:val="22"/>
          <w:szCs w:val="22"/>
        </w:rPr>
        <w:t xml:space="preserve">.   </w:t>
      </w:r>
      <w:r w:rsidR="0039518B">
        <w:rPr>
          <w:rFonts w:ascii="Book Antiqua" w:eastAsia="Book Antiqua" w:hAnsi="Book Antiqua" w:cs="Book Antiqua"/>
          <w:spacing w:val="20"/>
          <w:sz w:val="22"/>
          <w:szCs w:val="22"/>
        </w:rPr>
        <w:t xml:space="preserve"> </w:t>
      </w:r>
      <w:r w:rsidR="0039518B">
        <w:rPr>
          <w:rFonts w:ascii="Book Antiqua" w:eastAsia="Book Antiqua" w:hAnsi="Book Antiqua" w:cs="Book Antiqua"/>
          <w:sz w:val="22"/>
          <w:szCs w:val="22"/>
        </w:rPr>
        <w:t>S</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rat ketera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gan</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kese</w:t>
      </w:r>
      <w:r w:rsidR="0039518B">
        <w:rPr>
          <w:rFonts w:ascii="Book Antiqua" w:eastAsia="Book Antiqua" w:hAnsi="Book Antiqua" w:cs="Book Antiqua"/>
          <w:spacing w:val="-1"/>
          <w:sz w:val="22"/>
          <w:szCs w:val="22"/>
        </w:rPr>
        <w:t>h</w:t>
      </w:r>
      <w:r w:rsidR="0039518B">
        <w:rPr>
          <w:rFonts w:ascii="Book Antiqua" w:eastAsia="Book Antiqua" w:hAnsi="Book Antiqua" w:cs="Book Antiqua"/>
          <w:sz w:val="22"/>
          <w:szCs w:val="22"/>
        </w:rPr>
        <w:t>a</w:t>
      </w:r>
      <w:r w:rsidR="0039518B">
        <w:rPr>
          <w:rFonts w:ascii="Book Antiqua" w:eastAsia="Book Antiqua" w:hAnsi="Book Antiqua" w:cs="Book Antiqua"/>
          <w:spacing w:val="-2"/>
          <w:sz w:val="22"/>
          <w:szCs w:val="22"/>
        </w:rPr>
        <w:t>t</w:t>
      </w:r>
      <w:r w:rsidR="0039518B">
        <w:rPr>
          <w:rFonts w:ascii="Book Antiqua" w:eastAsia="Book Antiqua" w:hAnsi="Book Antiqua" w:cs="Book Antiqua"/>
          <w:sz w:val="22"/>
          <w:szCs w:val="22"/>
        </w:rPr>
        <w:t>an</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termas</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k Be</w:t>
      </w:r>
      <w:r w:rsidR="0039518B">
        <w:rPr>
          <w:rFonts w:ascii="Book Antiqua" w:eastAsia="Book Antiqua" w:hAnsi="Book Antiqua" w:cs="Book Antiqua"/>
          <w:spacing w:val="-2"/>
          <w:sz w:val="22"/>
          <w:szCs w:val="22"/>
        </w:rPr>
        <w:t>b</w:t>
      </w:r>
      <w:r w:rsidR="0039518B">
        <w:rPr>
          <w:rFonts w:ascii="Book Antiqua" w:eastAsia="Book Antiqua" w:hAnsi="Book Antiqua" w:cs="Book Antiqua"/>
          <w:sz w:val="22"/>
          <w:szCs w:val="22"/>
        </w:rPr>
        <w:t xml:space="preserve">as </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ar</w:t>
      </w:r>
      <w:r w:rsidR="0039518B">
        <w:rPr>
          <w:rFonts w:ascii="Book Antiqua" w:eastAsia="Book Antiqua" w:hAnsi="Book Antiqua" w:cs="Book Antiqua"/>
          <w:spacing w:val="-2"/>
          <w:sz w:val="22"/>
          <w:szCs w:val="22"/>
        </w:rPr>
        <w:t>k</w:t>
      </w:r>
      <w:r w:rsidR="0039518B">
        <w:rPr>
          <w:rFonts w:ascii="Book Antiqua" w:eastAsia="Book Antiqua" w:hAnsi="Book Antiqua" w:cs="Book Antiqua"/>
          <w:sz w:val="22"/>
          <w:szCs w:val="22"/>
        </w:rPr>
        <w:t>oba.</w:t>
      </w:r>
    </w:p>
    <w:p w:rsidR="003B4738" w:rsidRDefault="00CC1D42">
      <w:pPr>
        <w:ind w:left="1681" w:right="222" w:hanging="425"/>
        <w:rPr>
          <w:rFonts w:ascii="Book Antiqua" w:eastAsia="Book Antiqua" w:hAnsi="Book Antiqua" w:cs="Book Antiqua"/>
          <w:sz w:val="22"/>
          <w:szCs w:val="22"/>
        </w:rPr>
      </w:pPr>
      <w:r>
        <w:rPr>
          <w:rFonts w:ascii="Book Antiqua" w:eastAsia="Book Antiqua" w:hAnsi="Book Antiqua" w:cs="Book Antiqua"/>
          <w:spacing w:val="1"/>
          <w:sz w:val="22"/>
          <w:szCs w:val="22"/>
        </w:rPr>
        <w:t>h</w:t>
      </w:r>
      <w:r w:rsidR="0039518B">
        <w:rPr>
          <w:rFonts w:ascii="Book Antiqua" w:eastAsia="Book Antiqua" w:hAnsi="Book Antiqua" w:cs="Book Antiqua"/>
          <w:sz w:val="22"/>
          <w:szCs w:val="22"/>
        </w:rPr>
        <w:t xml:space="preserve">.    </w:t>
      </w:r>
      <w:r w:rsidR="0039518B">
        <w:rPr>
          <w:rFonts w:ascii="Book Antiqua" w:eastAsia="Book Antiqua" w:hAnsi="Book Antiqua" w:cs="Book Antiqua"/>
          <w:spacing w:val="30"/>
          <w:sz w:val="22"/>
          <w:szCs w:val="22"/>
        </w:rPr>
        <w:t xml:space="preserve"> </w:t>
      </w:r>
      <w:r w:rsidR="0039518B">
        <w:rPr>
          <w:rFonts w:ascii="Book Antiqua" w:eastAsia="Book Antiqua" w:hAnsi="Book Antiqua" w:cs="Book Antiqua"/>
          <w:sz w:val="22"/>
          <w:szCs w:val="22"/>
        </w:rPr>
        <w:t>S</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 xml:space="preserve">rat </w:t>
      </w:r>
      <w:r w:rsidR="0039518B">
        <w:rPr>
          <w:rFonts w:ascii="Book Antiqua" w:eastAsia="Book Antiqua" w:hAnsi="Book Antiqua" w:cs="Book Antiqua"/>
          <w:spacing w:val="24"/>
          <w:sz w:val="22"/>
          <w:szCs w:val="22"/>
        </w:rPr>
        <w:t xml:space="preserve"> </w:t>
      </w:r>
      <w:r w:rsidR="0039518B">
        <w:rPr>
          <w:rFonts w:ascii="Book Antiqua" w:eastAsia="Book Antiqua" w:hAnsi="Book Antiqua" w:cs="Book Antiqua"/>
          <w:sz w:val="22"/>
          <w:szCs w:val="22"/>
        </w:rPr>
        <w:t>t</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gas</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z</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 xml:space="preserve">n </w:t>
      </w:r>
      <w:r w:rsidR="0039518B">
        <w:rPr>
          <w:rFonts w:ascii="Book Antiqua" w:eastAsia="Book Antiqua" w:hAnsi="Book Antiqua" w:cs="Book Antiqua"/>
          <w:spacing w:val="26"/>
          <w:sz w:val="22"/>
          <w:szCs w:val="22"/>
        </w:rPr>
        <w:t xml:space="preserve"> </w:t>
      </w:r>
      <w:r w:rsidR="0039518B">
        <w:rPr>
          <w:rFonts w:ascii="Book Antiqua" w:eastAsia="Book Antiqua" w:hAnsi="Book Antiqua" w:cs="Book Antiqua"/>
          <w:sz w:val="22"/>
          <w:szCs w:val="22"/>
        </w:rPr>
        <w:t xml:space="preserve">dari </w:t>
      </w:r>
      <w:r w:rsidR="0039518B">
        <w:rPr>
          <w:rFonts w:ascii="Book Antiqua" w:eastAsia="Book Antiqua" w:hAnsi="Book Antiqua" w:cs="Book Antiqua"/>
          <w:spacing w:val="22"/>
          <w:sz w:val="22"/>
          <w:szCs w:val="22"/>
        </w:rPr>
        <w:t xml:space="preserve"> </w:t>
      </w:r>
      <w:r w:rsidR="0039518B">
        <w:rPr>
          <w:rFonts w:ascii="Book Antiqua" w:eastAsia="Book Antiqua" w:hAnsi="Book Antiqua" w:cs="Book Antiqua"/>
          <w:sz w:val="22"/>
          <w:szCs w:val="22"/>
        </w:rPr>
        <w:t xml:space="preserve">atasan </w:t>
      </w:r>
      <w:r w:rsidR="0039518B">
        <w:rPr>
          <w:rFonts w:ascii="Book Antiqua" w:eastAsia="Book Antiqua" w:hAnsi="Book Antiqua" w:cs="Book Antiqua"/>
          <w:spacing w:val="26"/>
          <w:sz w:val="22"/>
          <w:szCs w:val="22"/>
        </w:rPr>
        <w:t xml:space="preserve"> </w:t>
      </w:r>
      <w:r w:rsidR="0039518B">
        <w:rPr>
          <w:rFonts w:ascii="Book Antiqua" w:eastAsia="Book Antiqua" w:hAnsi="Book Antiqua" w:cs="Book Antiqua"/>
          <w:sz w:val="22"/>
          <w:szCs w:val="22"/>
        </w:rPr>
        <w:t>(</w:t>
      </w:r>
      <w:r w:rsidR="0039518B">
        <w:rPr>
          <w:rFonts w:ascii="Book Antiqua" w:eastAsia="Book Antiqua" w:hAnsi="Book Antiqua" w:cs="Book Antiqua"/>
          <w:spacing w:val="1"/>
          <w:sz w:val="22"/>
          <w:szCs w:val="22"/>
        </w:rPr>
        <w:t>ji</w:t>
      </w:r>
      <w:r w:rsidR="0039518B">
        <w:rPr>
          <w:rFonts w:ascii="Book Antiqua" w:eastAsia="Book Antiqua" w:hAnsi="Book Antiqua" w:cs="Book Antiqua"/>
          <w:spacing w:val="-2"/>
          <w:sz w:val="22"/>
          <w:szCs w:val="22"/>
        </w:rPr>
        <w:t>k</w:t>
      </w:r>
      <w:r w:rsidR="0039518B">
        <w:rPr>
          <w:rFonts w:ascii="Book Antiqua" w:eastAsia="Book Antiqua" w:hAnsi="Book Antiqua" w:cs="Book Antiqua"/>
          <w:sz w:val="22"/>
          <w:szCs w:val="22"/>
        </w:rPr>
        <w:t xml:space="preserve">a </w:t>
      </w:r>
      <w:r w:rsidR="0039518B">
        <w:rPr>
          <w:rFonts w:ascii="Book Antiqua" w:eastAsia="Book Antiqua" w:hAnsi="Book Antiqua" w:cs="Book Antiqua"/>
          <w:spacing w:val="24"/>
          <w:sz w:val="22"/>
          <w:szCs w:val="22"/>
        </w:rPr>
        <w:t xml:space="preserve"> </w:t>
      </w:r>
      <w:r w:rsidR="0039518B">
        <w:rPr>
          <w:rFonts w:ascii="Book Antiqua" w:eastAsia="Book Antiqua" w:hAnsi="Book Antiqua" w:cs="Book Antiqua"/>
          <w:sz w:val="22"/>
          <w:szCs w:val="22"/>
        </w:rPr>
        <w:t>pe</w:t>
      </w:r>
      <w:r w:rsidR="0039518B">
        <w:rPr>
          <w:rFonts w:ascii="Book Antiqua" w:eastAsia="Book Antiqua" w:hAnsi="Book Antiqua" w:cs="Book Antiqua"/>
          <w:spacing w:val="1"/>
          <w:sz w:val="22"/>
          <w:szCs w:val="22"/>
        </w:rPr>
        <w:t>l</w:t>
      </w:r>
      <w:r w:rsidR="0039518B">
        <w:rPr>
          <w:rFonts w:ascii="Book Antiqua" w:eastAsia="Book Antiqua" w:hAnsi="Book Antiqua" w:cs="Book Antiqua"/>
          <w:sz w:val="22"/>
          <w:szCs w:val="22"/>
        </w:rPr>
        <w:t xml:space="preserve">amar </w:t>
      </w:r>
      <w:r w:rsidR="0039518B">
        <w:rPr>
          <w:rFonts w:ascii="Book Antiqua" w:eastAsia="Book Antiqua" w:hAnsi="Book Antiqua" w:cs="Book Antiqua"/>
          <w:spacing w:val="24"/>
          <w:sz w:val="22"/>
          <w:szCs w:val="22"/>
        </w:rPr>
        <w:t xml:space="preserve"> </w:t>
      </w:r>
      <w:r w:rsidR="0039518B">
        <w:rPr>
          <w:rFonts w:ascii="Book Antiqua" w:eastAsia="Book Antiqua" w:hAnsi="Book Antiqua" w:cs="Book Antiqua"/>
          <w:sz w:val="22"/>
          <w:szCs w:val="22"/>
        </w:rPr>
        <w:t>te</w:t>
      </w:r>
      <w:r w:rsidR="0039518B">
        <w:rPr>
          <w:rFonts w:ascii="Book Antiqua" w:eastAsia="Book Antiqua" w:hAnsi="Book Antiqua" w:cs="Book Antiqua"/>
          <w:spacing w:val="1"/>
          <w:sz w:val="22"/>
          <w:szCs w:val="22"/>
        </w:rPr>
        <w:t>l</w:t>
      </w:r>
      <w:r w:rsidR="0039518B">
        <w:rPr>
          <w:rFonts w:ascii="Book Antiqua" w:eastAsia="Book Antiqua" w:hAnsi="Book Antiqua" w:cs="Book Antiqua"/>
          <w:sz w:val="22"/>
          <w:szCs w:val="22"/>
        </w:rPr>
        <w:t xml:space="preserve">ah </w:t>
      </w:r>
      <w:r w:rsidR="0039518B">
        <w:rPr>
          <w:rFonts w:ascii="Book Antiqua" w:eastAsia="Book Antiqua" w:hAnsi="Book Antiqua" w:cs="Book Antiqua"/>
          <w:spacing w:val="26"/>
          <w:sz w:val="22"/>
          <w:szCs w:val="22"/>
        </w:rPr>
        <w:t xml:space="preserve"> </w:t>
      </w:r>
      <w:r w:rsidR="0039518B">
        <w:rPr>
          <w:rFonts w:ascii="Book Antiqua" w:eastAsia="Book Antiqua" w:hAnsi="Book Antiqua" w:cs="Book Antiqua"/>
          <w:sz w:val="22"/>
          <w:szCs w:val="22"/>
        </w:rPr>
        <w:t>beke</w:t>
      </w:r>
      <w:r w:rsidR="0039518B">
        <w:rPr>
          <w:rFonts w:ascii="Book Antiqua" w:eastAsia="Book Antiqua" w:hAnsi="Book Antiqua" w:cs="Book Antiqua"/>
          <w:spacing w:val="-3"/>
          <w:sz w:val="22"/>
          <w:szCs w:val="22"/>
        </w:rPr>
        <w:t>r</w:t>
      </w:r>
      <w:r w:rsidR="0039518B">
        <w:rPr>
          <w:rFonts w:ascii="Book Antiqua" w:eastAsia="Book Antiqua" w:hAnsi="Book Antiqua" w:cs="Book Antiqua"/>
          <w:spacing w:val="1"/>
          <w:sz w:val="22"/>
          <w:szCs w:val="22"/>
        </w:rPr>
        <w:t>j</w:t>
      </w:r>
      <w:r w:rsidR="0039518B">
        <w:rPr>
          <w:rFonts w:ascii="Book Antiqua" w:eastAsia="Book Antiqua" w:hAnsi="Book Antiqua" w:cs="Book Antiqua"/>
          <w:sz w:val="22"/>
          <w:szCs w:val="22"/>
        </w:rPr>
        <w:t xml:space="preserve">a) </w:t>
      </w:r>
      <w:r w:rsidR="0039518B">
        <w:rPr>
          <w:rFonts w:ascii="Book Antiqua" w:eastAsia="Book Antiqua" w:hAnsi="Book Antiqua" w:cs="Book Antiqua"/>
          <w:spacing w:val="24"/>
          <w:sz w:val="22"/>
          <w:szCs w:val="22"/>
        </w:rPr>
        <w:t xml:space="preserve"> </w:t>
      </w:r>
      <w:r w:rsidR="0039518B">
        <w:rPr>
          <w:rFonts w:ascii="Book Antiqua" w:eastAsia="Book Antiqua" w:hAnsi="Book Antiqua" w:cs="Book Antiqua"/>
          <w:sz w:val="22"/>
          <w:szCs w:val="22"/>
        </w:rPr>
        <w:t>b</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h</w:t>
      </w:r>
      <w:r w:rsidR="0039518B">
        <w:rPr>
          <w:rFonts w:ascii="Book Antiqua" w:eastAsia="Book Antiqua" w:hAnsi="Book Antiqua" w:cs="Book Antiqua"/>
          <w:spacing w:val="-1"/>
          <w:sz w:val="22"/>
          <w:szCs w:val="22"/>
        </w:rPr>
        <w:t>w</w:t>
      </w:r>
      <w:r w:rsidR="0039518B">
        <w:rPr>
          <w:rFonts w:ascii="Book Antiqua" w:eastAsia="Book Antiqua" w:hAnsi="Book Antiqua" w:cs="Book Antiqua"/>
          <w:sz w:val="22"/>
          <w:szCs w:val="22"/>
        </w:rPr>
        <w:t xml:space="preserve">a </w:t>
      </w:r>
      <w:r w:rsidR="0039518B">
        <w:rPr>
          <w:rFonts w:ascii="Book Antiqua" w:eastAsia="Book Antiqua" w:hAnsi="Book Antiqua" w:cs="Book Antiqua"/>
          <w:spacing w:val="24"/>
          <w:sz w:val="22"/>
          <w:szCs w:val="22"/>
        </w:rPr>
        <w:t xml:space="preserve"> </w:t>
      </w:r>
      <w:r w:rsidR="0039518B">
        <w:rPr>
          <w:rFonts w:ascii="Book Antiqua" w:eastAsia="Book Antiqua" w:hAnsi="Book Antiqua" w:cs="Book Antiqua"/>
          <w:sz w:val="22"/>
          <w:szCs w:val="22"/>
        </w:rPr>
        <w:t>ya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 bersa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gk</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t</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1"/>
          <w:sz w:val="22"/>
          <w:szCs w:val="22"/>
        </w:rPr>
        <w:t>i</w:t>
      </w:r>
      <w:r w:rsidR="0039518B">
        <w:rPr>
          <w:rFonts w:ascii="Book Antiqua" w:eastAsia="Book Antiqua" w:hAnsi="Book Antiqua" w:cs="Book Antiqua"/>
          <w:spacing w:val="-2"/>
          <w:sz w:val="22"/>
          <w:szCs w:val="22"/>
        </w:rPr>
        <w:t>b</w:t>
      </w:r>
      <w:r w:rsidR="0039518B">
        <w:rPr>
          <w:rFonts w:ascii="Book Antiqua" w:eastAsia="Book Antiqua" w:hAnsi="Book Antiqua" w:cs="Book Antiqua"/>
          <w:sz w:val="22"/>
          <w:szCs w:val="22"/>
        </w:rPr>
        <w:t>ebask</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dari</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t</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ga</w:t>
      </w:r>
      <w:r w:rsidR="0039518B">
        <w:rPr>
          <w:rFonts w:ascii="Book Antiqua" w:eastAsia="Book Antiqua" w:hAnsi="Book Antiqua" w:cs="Book Antiqua"/>
          <w:spacing w:val="-1"/>
          <w:sz w:val="22"/>
          <w:szCs w:val="22"/>
        </w:rPr>
        <w:t>s</w:t>
      </w:r>
      <w:r w:rsidR="0039518B">
        <w:rPr>
          <w:rFonts w:ascii="Book Antiqua" w:eastAsia="Book Antiqua" w:hAnsi="Book Antiqua" w:cs="Book Antiqua"/>
          <w:spacing w:val="1"/>
          <w:sz w:val="22"/>
          <w:szCs w:val="22"/>
        </w:rPr>
        <w:t>-</w:t>
      </w:r>
      <w:r w:rsidR="0039518B">
        <w:rPr>
          <w:rFonts w:ascii="Book Antiqua" w:eastAsia="Book Antiqua" w:hAnsi="Book Antiqua" w:cs="Book Antiqua"/>
          <w:sz w:val="22"/>
          <w:szCs w:val="22"/>
        </w:rPr>
        <w:t>t</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 xml:space="preserve">gas </w:t>
      </w:r>
      <w:r w:rsidR="0039518B">
        <w:rPr>
          <w:rFonts w:ascii="Book Antiqua" w:eastAsia="Book Antiqua" w:hAnsi="Book Antiqua" w:cs="Book Antiqua"/>
          <w:spacing w:val="-2"/>
          <w:sz w:val="22"/>
          <w:szCs w:val="22"/>
        </w:rPr>
        <w:t>i</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st</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nsi</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per</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sa</w:t>
      </w:r>
      <w:r w:rsidR="0039518B">
        <w:rPr>
          <w:rFonts w:ascii="Book Antiqua" w:eastAsia="Book Antiqua" w:hAnsi="Book Antiqua" w:cs="Book Antiqua"/>
          <w:spacing w:val="-1"/>
          <w:sz w:val="22"/>
          <w:szCs w:val="22"/>
        </w:rPr>
        <w:t>h</w:t>
      </w:r>
      <w:r w:rsidR="0039518B">
        <w:rPr>
          <w:rFonts w:ascii="Book Antiqua" w:eastAsia="Book Antiqua" w:hAnsi="Book Antiqua" w:cs="Book Antiqua"/>
          <w:sz w:val="22"/>
          <w:szCs w:val="22"/>
        </w:rPr>
        <w:t>aa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w:t>
      </w:r>
    </w:p>
    <w:p w:rsidR="003B4738" w:rsidRDefault="00CC1D42">
      <w:pPr>
        <w:spacing w:before="1"/>
        <w:ind w:left="1681" w:right="219" w:hanging="425"/>
        <w:rPr>
          <w:rFonts w:ascii="Book Antiqua" w:eastAsia="Book Antiqua" w:hAnsi="Book Antiqua" w:cs="Book Antiqua"/>
          <w:sz w:val="22"/>
          <w:szCs w:val="22"/>
        </w:rPr>
      </w:pPr>
      <w:r>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 xml:space="preserve">.    </w:t>
      </w:r>
      <w:r w:rsidR="0039518B">
        <w:rPr>
          <w:rFonts w:ascii="Book Antiqua" w:eastAsia="Book Antiqua" w:hAnsi="Book Antiqua" w:cs="Book Antiqua"/>
          <w:spacing w:val="42"/>
          <w:sz w:val="22"/>
          <w:szCs w:val="22"/>
        </w:rPr>
        <w:t xml:space="preserve"> </w:t>
      </w:r>
      <w:r w:rsidR="0039518B">
        <w:rPr>
          <w:rFonts w:ascii="Book Antiqua" w:eastAsia="Book Antiqua" w:hAnsi="Book Antiqua" w:cs="Book Antiqua"/>
          <w:sz w:val="22"/>
          <w:szCs w:val="22"/>
        </w:rPr>
        <w:t>S</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rat</w:t>
      </w:r>
      <w:r w:rsidR="0039518B">
        <w:rPr>
          <w:rFonts w:ascii="Book Antiqua" w:eastAsia="Book Antiqua" w:hAnsi="Book Antiqua" w:cs="Book Antiqua"/>
          <w:spacing w:val="22"/>
          <w:sz w:val="22"/>
          <w:szCs w:val="22"/>
        </w:rPr>
        <w:t xml:space="preserve"> </w:t>
      </w:r>
      <w:r w:rsidR="0039518B">
        <w:rPr>
          <w:rFonts w:ascii="Book Antiqua" w:eastAsia="Book Antiqua" w:hAnsi="Book Antiqua" w:cs="Book Antiqua"/>
          <w:sz w:val="22"/>
          <w:szCs w:val="22"/>
        </w:rPr>
        <w:t>ketera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gan</w:t>
      </w:r>
      <w:r w:rsidR="0039518B">
        <w:rPr>
          <w:rFonts w:ascii="Book Antiqua" w:eastAsia="Book Antiqua" w:hAnsi="Book Antiqua" w:cs="Book Antiqua"/>
          <w:spacing w:val="23"/>
          <w:sz w:val="22"/>
          <w:szCs w:val="22"/>
        </w:rPr>
        <w:t xml:space="preserve"> </w:t>
      </w:r>
      <w:r w:rsidR="0039518B">
        <w:rPr>
          <w:rFonts w:ascii="Book Antiqua" w:eastAsia="Book Antiqua" w:hAnsi="Book Antiqua" w:cs="Book Antiqua"/>
          <w:sz w:val="22"/>
          <w:szCs w:val="22"/>
        </w:rPr>
        <w:t>t</w:t>
      </w:r>
      <w:r w:rsidR="0039518B">
        <w:rPr>
          <w:rFonts w:ascii="Book Antiqua" w:eastAsia="Book Antiqua" w:hAnsi="Book Antiqua" w:cs="Book Antiqua"/>
          <w:spacing w:val="-2"/>
          <w:sz w:val="22"/>
          <w:szCs w:val="22"/>
        </w:rPr>
        <w:t>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t</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w:t>
      </w:r>
      <w:r w:rsidR="0039518B">
        <w:rPr>
          <w:rFonts w:ascii="Book Antiqua" w:eastAsia="Book Antiqua" w:hAnsi="Book Antiqua" w:cs="Book Antiqua"/>
          <w:spacing w:val="22"/>
          <w:sz w:val="22"/>
          <w:szCs w:val="22"/>
        </w:rPr>
        <w:t xml:space="preserve"> </w:t>
      </w:r>
      <w:r w:rsidR="0039518B">
        <w:rPr>
          <w:rFonts w:ascii="Book Antiqua" w:eastAsia="Book Antiqua" w:hAnsi="Book Antiqua" w:cs="Book Antiqua"/>
          <w:sz w:val="22"/>
          <w:szCs w:val="22"/>
        </w:rPr>
        <w:t>s</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mber</w:t>
      </w:r>
      <w:r w:rsidR="0039518B">
        <w:rPr>
          <w:rFonts w:ascii="Book Antiqua" w:eastAsia="Book Antiqua" w:hAnsi="Book Antiqua" w:cs="Book Antiqua"/>
          <w:spacing w:val="21"/>
          <w:sz w:val="22"/>
          <w:szCs w:val="22"/>
        </w:rPr>
        <w:t xml:space="preserve"> </w:t>
      </w:r>
      <w:r w:rsidR="0039518B">
        <w:rPr>
          <w:rFonts w:ascii="Book Antiqua" w:eastAsia="Book Antiqua" w:hAnsi="Book Antiqua" w:cs="Book Antiqua"/>
          <w:sz w:val="22"/>
          <w:szCs w:val="22"/>
        </w:rPr>
        <w:t>da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a</w:t>
      </w:r>
      <w:r w:rsidR="0039518B">
        <w:rPr>
          <w:rFonts w:ascii="Book Antiqua" w:eastAsia="Book Antiqua" w:hAnsi="Book Antiqua" w:cs="Book Antiqua"/>
          <w:spacing w:val="22"/>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at</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u</w:t>
      </w:r>
      <w:r w:rsidR="0039518B">
        <w:rPr>
          <w:rFonts w:ascii="Book Antiqua" w:eastAsia="Book Antiqua" w:hAnsi="Book Antiqua" w:cs="Book Antiqua"/>
          <w:spacing w:val="21"/>
          <w:sz w:val="22"/>
          <w:szCs w:val="22"/>
        </w:rPr>
        <w:t xml:space="preserve"> </w:t>
      </w:r>
      <w:r w:rsidR="0039518B">
        <w:rPr>
          <w:rFonts w:ascii="Book Antiqua" w:eastAsia="Book Antiqua" w:hAnsi="Book Antiqua" w:cs="Book Antiqua"/>
          <w:sz w:val="22"/>
          <w:szCs w:val="22"/>
        </w:rPr>
        <w:t>pe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gg</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w:t>
      </w:r>
      <w:r w:rsidR="0039518B">
        <w:rPr>
          <w:rFonts w:ascii="Book Antiqua" w:eastAsia="Book Antiqua" w:hAnsi="Book Antiqua" w:cs="Book Antiqua"/>
          <w:spacing w:val="19"/>
          <w:sz w:val="22"/>
          <w:szCs w:val="22"/>
        </w:rPr>
        <w:t xml:space="preserve"> </w:t>
      </w:r>
      <w:r w:rsidR="0039518B">
        <w:rPr>
          <w:rFonts w:ascii="Book Antiqua" w:eastAsia="Book Antiqua" w:hAnsi="Book Antiqua" w:cs="Book Antiqua"/>
          <w:spacing w:val="1"/>
          <w:sz w:val="22"/>
          <w:szCs w:val="22"/>
        </w:rPr>
        <w:t>j</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w</w:t>
      </w:r>
      <w:r w:rsidR="0039518B">
        <w:rPr>
          <w:rFonts w:ascii="Book Antiqua" w:eastAsia="Book Antiqua" w:hAnsi="Book Antiqua" w:cs="Book Antiqua"/>
          <w:sz w:val="22"/>
          <w:szCs w:val="22"/>
        </w:rPr>
        <w:t>ab</w:t>
      </w:r>
      <w:r w:rsidR="0039518B">
        <w:rPr>
          <w:rFonts w:ascii="Book Antiqua" w:eastAsia="Book Antiqua" w:hAnsi="Book Antiqua" w:cs="Book Antiqua"/>
          <w:spacing w:val="22"/>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a st</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d</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w:t>
      </w:r>
    </w:p>
    <w:p w:rsidR="003B4738" w:rsidRDefault="00CC1D42" w:rsidP="00547B09">
      <w:pPr>
        <w:ind w:left="1256" w:right="268"/>
        <w:jc w:val="both"/>
        <w:rPr>
          <w:rFonts w:ascii="Book Antiqua" w:eastAsia="Book Antiqua" w:hAnsi="Book Antiqua" w:cs="Book Antiqua"/>
          <w:sz w:val="22"/>
          <w:szCs w:val="22"/>
        </w:rPr>
      </w:pPr>
      <w:r>
        <w:rPr>
          <w:rFonts w:ascii="Book Antiqua" w:eastAsia="Book Antiqua" w:hAnsi="Book Antiqua" w:cs="Book Antiqua"/>
          <w:sz w:val="22"/>
          <w:szCs w:val="22"/>
          <w:lang w:val="id-ID"/>
        </w:rPr>
        <w:t>j</w:t>
      </w:r>
      <w:r w:rsidR="0039518B">
        <w:rPr>
          <w:rFonts w:ascii="Book Antiqua" w:eastAsia="Book Antiqua" w:hAnsi="Book Antiqua" w:cs="Book Antiqua"/>
          <w:sz w:val="22"/>
          <w:szCs w:val="22"/>
        </w:rPr>
        <w:t xml:space="preserve">.   </w:t>
      </w:r>
      <w:r w:rsidR="0039518B">
        <w:rPr>
          <w:rFonts w:ascii="Book Antiqua" w:eastAsia="Book Antiqua" w:hAnsi="Book Antiqua" w:cs="Book Antiqua"/>
          <w:spacing w:val="27"/>
          <w:sz w:val="22"/>
          <w:szCs w:val="22"/>
        </w:rPr>
        <w:t xml:space="preserve"> </w:t>
      </w:r>
      <w:r w:rsidR="0039518B">
        <w:rPr>
          <w:rFonts w:ascii="Book Antiqua" w:eastAsia="Book Antiqua" w:hAnsi="Book Antiqua" w:cs="Book Antiqua"/>
          <w:sz w:val="22"/>
          <w:szCs w:val="22"/>
        </w:rPr>
        <w:t xml:space="preserve">Foto copy </w:t>
      </w:r>
      <w:r w:rsidR="0039518B">
        <w:rPr>
          <w:rFonts w:ascii="Book Antiqua" w:eastAsia="Book Antiqua" w:hAnsi="Book Antiqua" w:cs="Book Antiqua"/>
          <w:spacing w:val="1"/>
          <w:sz w:val="22"/>
          <w:szCs w:val="22"/>
        </w:rPr>
        <w:t>K</w:t>
      </w:r>
      <w:r w:rsidR="0039518B">
        <w:rPr>
          <w:rFonts w:ascii="Book Antiqua" w:eastAsia="Book Antiqua" w:hAnsi="Book Antiqua" w:cs="Book Antiqua"/>
          <w:sz w:val="22"/>
          <w:szCs w:val="22"/>
        </w:rPr>
        <w:t>TP</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w:t>
      </w:r>
      <w:r w:rsidR="0039518B">
        <w:rPr>
          <w:rFonts w:ascii="Book Antiqua" w:eastAsia="Book Antiqua" w:hAnsi="Book Antiqua" w:cs="Book Antiqua"/>
          <w:spacing w:val="1"/>
          <w:sz w:val="22"/>
          <w:szCs w:val="22"/>
        </w:rPr>
        <w:t>K</w:t>
      </w:r>
      <w:r w:rsidR="0039518B">
        <w:rPr>
          <w:rFonts w:ascii="Book Antiqua" w:eastAsia="Book Antiqua" w:hAnsi="Book Antiqua" w:cs="Book Antiqua"/>
          <w:sz w:val="22"/>
          <w:szCs w:val="22"/>
        </w:rPr>
        <w:t>artu</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T</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da</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pacing w:val="1"/>
          <w:sz w:val="22"/>
          <w:szCs w:val="22"/>
        </w:rPr>
        <w:t>P</w:t>
      </w:r>
      <w:r w:rsidR="0039518B">
        <w:rPr>
          <w:rFonts w:ascii="Book Antiqua" w:eastAsia="Book Antiqua" w:hAnsi="Book Antiqua" w:cs="Book Antiqua"/>
          <w:sz w:val="22"/>
          <w:szCs w:val="22"/>
        </w:rPr>
        <w:t>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d</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d</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 xml:space="preserve">k) </w:t>
      </w:r>
      <w:r>
        <w:rPr>
          <w:rFonts w:ascii="Book Antiqua" w:eastAsia="Book Antiqua" w:hAnsi="Book Antiqua" w:cs="Book Antiqua"/>
          <w:spacing w:val="-1"/>
          <w:sz w:val="22"/>
          <w:szCs w:val="22"/>
          <w:lang w:val="id-ID"/>
        </w:rPr>
        <w:t xml:space="preserve">dan </w:t>
      </w:r>
      <w:r w:rsidR="00547B09">
        <w:rPr>
          <w:rFonts w:ascii="Book Antiqua" w:eastAsia="Book Antiqua" w:hAnsi="Book Antiqua" w:cs="Book Antiqua"/>
          <w:spacing w:val="-1"/>
          <w:sz w:val="22"/>
          <w:szCs w:val="22"/>
          <w:lang w:val="id-ID"/>
        </w:rPr>
        <w:t>Kartu Keluarga (KK)</w:t>
      </w:r>
      <w:r w:rsidR="0039518B">
        <w:rPr>
          <w:rFonts w:ascii="Book Antiqua" w:eastAsia="Book Antiqua" w:hAnsi="Book Antiqua" w:cs="Book Antiqua"/>
          <w:sz w:val="22"/>
          <w:szCs w:val="22"/>
        </w:rPr>
        <w:t>.</w:t>
      </w:r>
    </w:p>
    <w:p w:rsidR="003B4738" w:rsidRDefault="003B4738">
      <w:pPr>
        <w:spacing w:before="7" w:line="260" w:lineRule="exact"/>
        <w:rPr>
          <w:sz w:val="26"/>
          <w:szCs w:val="26"/>
        </w:rPr>
      </w:pPr>
    </w:p>
    <w:p w:rsidR="003B4738" w:rsidRDefault="0039518B">
      <w:pPr>
        <w:ind w:left="908"/>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11"/>
          <w:sz w:val="22"/>
          <w:szCs w:val="22"/>
        </w:rPr>
        <w:t xml:space="preserve"> </w:t>
      </w:r>
      <w:r>
        <w:rPr>
          <w:rFonts w:ascii="Book Antiqua" w:eastAsia="Book Antiqua" w:hAnsi="Book Antiqua" w:cs="Book Antiqua"/>
          <w:sz w:val="22"/>
          <w:szCs w:val="22"/>
        </w:rPr>
        <w:t>Waktu pe</w:t>
      </w:r>
      <w:r>
        <w:rPr>
          <w:rFonts w:ascii="Book Antiqua" w:eastAsia="Book Antiqua" w:hAnsi="Book Antiqua" w:cs="Book Antiqua"/>
          <w:spacing w:val="1"/>
          <w:sz w:val="22"/>
          <w:szCs w:val="22"/>
        </w:rPr>
        <w:t>l</w:t>
      </w:r>
      <w:r>
        <w:rPr>
          <w:rFonts w:ascii="Book Antiqua" w:eastAsia="Book Antiqua" w:hAnsi="Book Antiqua" w:cs="Book Antiqua"/>
          <w:sz w:val="22"/>
          <w:szCs w:val="22"/>
        </w:rPr>
        <w:t>amar</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p>
    <w:p w:rsidR="003B4738" w:rsidRDefault="0039518B">
      <w:pPr>
        <w:ind w:left="1256" w:right="218"/>
        <w:jc w:val="both"/>
        <w:rPr>
          <w:rFonts w:ascii="Book Antiqua" w:eastAsia="Book Antiqua" w:hAnsi="Book Antiqua" w:cs="Book Antiqua"/>
          <w:sz w:val="22"/>
          <w:szCs w:val="22"/>
          <w:lang w:val="id-ID"/>
        </w:rPr>
      </w:pPr>
      <w:r>
        <w:rPr>
          <w:rFonts w:ascii="Book Antiqua" w:eastAsia="Book Antiqua" w:hAnsi="Book Antiqua" w:cs="Book Antiqua"/>
          <w:sz w:val="22"/>
          <w:szCs w:val="22"/>
        </w:rPr>
        <w:t>Waktu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l</w:t>
      </w:r>
      <w:r>
        <w:rPr>
          <w:rFonts w:ascii="Book Antiqua" w:eastAsia="Book Antiqua" w:hAnsi="Book Antiqua" w:cs="Book Antiqua"/>
          <w:sz w:val="22"/>
          <w:szCs w:val="22"/>
        </w:rPr>
        <w:t>amaran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2"/>
          <w:sz w:val="22"/>
          <w:szCs w:val="22"/>
        </w:rPr>
        <w:t>e</w:t>
      </w:r>
      <w:r>
        <w:rPr>
          <w:rFonts w:ascii="Book Antiqua" w:eastAsia="Book Antiqua" w:hAnsi="Book Antiqua" w:cs="Book Antiqua"/>
          <w:sz w:val="22"/>
          <w:szCs w:val="22"/>
        </w:rPr>
        <w:t>ster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ga</w:t>
      </w:r>
      <w:r>
        <w:rPr>
          <w:rFonts w:ascii="Book Antiqua" w:eastAsia="Book Antiqua" w:hAnsi="Book Antiqua" w:cs="Book Antiqua"/>
          <w:spacing w:val="1"/>
          <w:sz w:val="22"/>
          <w:szCs w:val="22"/>
        </w:rPr>
        <w:t>nj</w:t>
      </w:r>
      <w:r>
        <w:rPr>
          <w:rFonts w:ascii="Book Antiqua" w:eastAsia="Book Antiqua" w:hAnsi="Book Antiqua" w:cs="Book Antiqua"/>
          <w:spacing w:val="-2"/>
          <w:sz w:val="22"/>
          <w:szCs w:val="22"/>
        </w:rPr>
        <w:t>i</w:t>
      </w:r>
      <w:r>
        <w:rPr>
          <w:rFonts w:ascii="Book Antiqua" w:eastAsia="Book Antiqua" w:hAnsi="Book Antiqua" w:cs="Book Antiqua"/>
          <w:sz w:val="22"/>
          <w:szCs w:val="22"/>
        </w:rPr>
        <w:t>l</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pada b</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an</w:t>
      </w:r>
      <w:r>
        <w:rPr>
          <w:rFonts w:ascii="Book Antiqua" w:eastAsia="Book Antiqua" w:hAnsi="Book Antiqua" w:cs="Book Antiqua"/>
          <w:spacing w:val="6"/>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ari</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w:t>
      </w:r>
      <w:r>
        <w:rPr>
          <w:rFonts w:ascii="Book Antiqua" w:eastAsia="Book Antiqua" w:hAnsi="Book Antiqua" w:cs="Book Antiqua"/>
          <w:sz w:val="22"/>
          <w:szCs w:val="22"/>
        </w:rPr>
        <w:t>d</w:t>
      </w:r>
      <w:r>
        <w:rPr>
          <w:rFonts w:ascii="Book Antiqua" w:eastAsia="Book Antiqua" w:hAnsi="Book Antiqua" w:cs="Book Antiqua"/>
          <w:spacing w:val="1"/>
          <w:sz w:val="22"/>
          <w:szCs w:val="22"/>
        </w:rPr>
        <w:t xml:space="preserve"> J</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ep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er</w:t>
      </w:r>
      <w:r>
        <w:rPr>
          <w:rFonts w:ascii="Book Antiqua" w:eastAsia="Book Antiqua" w:hAnsi="Book Antiqua" w:cs="Book Antiqua"/>
          <w:spacing w:val="-2"/>
          <w:sz w:val="22"/>
          <w:szCs w:val="22"/>
        </w:rPr>
        <w:t>i</w:t>
      </w:r>
      <w:r>
        <w:rPr>
          <w:rFonts w:ascii="Book Antiqua" w:eastAsia="Book Antiqua" w:hAnsi="Book Antiqua" w:cs="Book Antiqua"/>
          <w:sz w:val="22"/>
          <w:szCs w:val="22"/>
        </w:rPr>
        <w:t>maan 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Ju</w:t>
      </w:r>
      <w:r>
        <w:rPr>
          <w:rFonts w:ascii="Book Antiqua" w:eastAsia="Book Antiqua" w:hAnsi="Book Antiqua" w:cs="Book Antiqua"/>
          <w:spacing w:val="1"/>
          <w:sz w:val="22"/>
          <w:szCs w:val="22"/>
        </w:rPr>
        <w:t>l</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set</w:t>
      </w:r>
      <w:r>
        <w:rPr>
          <w:rFonts w:ascii="Book Antiqua" w:eastAsia="Book Antiqua" w:hAnsi="Book Antiqua" w:cs="Book Antiqua"/>
          <w:spacing w:val="1"/>
          <w:sz w:val="22"/>
          <w:szCs w:val="22"/>
        </w:rPr>
        <w:t>i</w:t>
      </w:r>
      <w:r>
        <w:rPr>
          <w:rFonts w:ascii="Book Antiqua" w:eastAsia="Book Antiqua" w:hAnsi="Book Antiqua" w:cs="Book Antiqua"/>
          <w:sz w:val="22"/>
          <w:szCs w:val="22"/>
        </w:rPr>
        <w:t>ap 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akad</w:t>
      </w:r>
      <w:r>
        <w:rPr>
          <w:rFonts w:ascii="Book Antiqua" w:eastAsia="Book Antiqua" w:hAnsi="Book Antiqua" w:cs="Book Antiqua"/>
          <w:spacing w:val="-2"/>
          <w:sz w:val="22"/>
          <w:szCs w:val="22"/>
        </w:rPr>
        <w:t>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amar</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mester ge</w:t>
      </w:r>
      <w:r>
        <w:rPr>
          <w:rFonts w:ascii="Book Antiqua" w:eastAsia="Book Antiqua" w:hAnsi="Book Antiqua" w:cs="Book Antiqua"/>
          <w:spacing w:val="1"/>
          <w:sz w:val="22"/>
          <w:szCs w:val="22"/>
        </w:rPr>
        <w:t>n</w:t>
      </w:r>
      <w:r>
        <w:rPr>
          <w:rFonts w:ascii="Book Antiqua" w:eastAsia="Book Antiqua" w:hAnsi="Book Antiqua" w:cs="Book Antiqua"/>
          <w:sz w:val="22"/>
          <w:szCs w:val="22"/>
        </w:rPr>
        <w:t>ap d</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A</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 </w:t>
      </w:r>
      <w:r>
        <w:rPr>
          <w:rFonts w:ascii="Book Antiqua" w:eastAsia="Book Antiqua" w:hAnsi="Book Antiqua" w:cs="Book Antiqua"/>
          <w:spacing w:val="-2"/>
          <w:sz w:val="22"/>
          <w:szCs w:val="22"/>
        </w:rPr>
        <w:t>s</w:t>
      </w:r>
      <w:r>
        <w:rPr>
          <w:rFonts w:ascii="Book Antiqua" w:eastAsia="Book Antiqua" w:hAnsi="Book Antiqua" w:cs="Book Antiqua"/>
          <w:sz w:val="22"/>
          <w:szCs w:val="22"/>
        </w:rPr>
        <w:t>ampai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Desember.</w:t>
      </w:r>
    </w:p>
    <w:p w:rsidR="00547B09" w:rsidRDefault="00547B09" w:rsidP="00547B09">
      <w:pPr>
        <w:ind w:right="218"/>
        <w:jc w:val="both"/>
        <w:rPr>
          <w:rFonts w:ascii="Book Antiqua" w:eastAsia="Book Antiqua" w:hAnsi="Book Antiqua" w:cs="Book Antiqua"/>
          <w:sz w:val="22"/>
          <w:szCs w:val="22"/>
          <w:lang w:val="id-ID"/>
        </w:rPr>
      </w:pPr>
    </w:p>
    <w:p w:rsidR="00547B09" w:rsidRDefault="00547B09" w:rsidP="00547B09">
      <w:pPr>
        <w:spacing w:before="18"/>
        <w:ind w:left="1276" w:hanging="425"/>
        <w:rPr>
          <w:rFonts w:ascii="Book Antiqua" w:eastAsia="Book Antiqua" w:hAnsi="Book Antiqua" w:cs="Book Antiqua"/>
          <w:sz w:val="22"/>
          <w:szCs w:val="22"/>
        </w:rPr>
      </w:pPr>
      <w:r>
        <w:rPr>
          <w:rFonts w:ascii="Book Antiqua" w:eastAsia="Book Antiqua" w:hAnsi="Book Antiqua" w:cs="Book Antiqua"/>
          <w:sz w:val="22"/>
          <w:szCs w:val="22"/>
        </w:rPr>
        <w:t xml:space="preserve">4)  </w:t>
      </w:r>
      <w:r>
        <w:rPr>
          <w:rFonts w:ascii="Book Antiqua" w:eastAsia="Book Antiqua" w:hAnsi="Book Antiqua" w:cs="Book Antiqua"/>
          <w:spacing w:val="11"/>
          <w:sz w:val="22"/>
          <w:szCs w:val="22"/>
        </w:rPr>
        <w:t xml:space="preserve"> </w:t>
      </w:r>
      <w:r>
        <w:rPr>
          <w:rFonts w:ascii="Book Antiqua" w:eastAsia="Book Antiqua" w:hAnsi="Book Antiqua" w:cs="Book Antiqua"/>
          <w:b/>
          <w:sz w:val="22"/>
          <w:szCs w:val="22"/>
        </w:rPr>
        <w:t>Se</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ek</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pe</w:t>
      </w:r>
      <w:r>
        <w:rPr>
          <w:rFonts w:ascii="Book Antiqua" w:eastAsia="Book Antiqua" w:hAnsi="Book Antiqua" w:cs="Book Antiqua"/>
          <w:b/>
          <w:spacing w:val="1"/>
          <w:sz w:val="22"/>
          <w:szCs w:val="22"/>
        </w:rPr>
        <w:t>l</w:t>
      </w:r>
      <w:r>
        <w:rPr>
          <w:rFonts w:ascii="Book Antiqua" w:eastAsia="Book Antiqua" w:hAnsi="Book Antiqua" w:cs="Book Antiqua"/>
          <w:b/>
          <w:spacing w:val="-2"/>
          <w:sz w:val="22"/>
          <w:szCs w:val="22"/>
        </w:rPr>
        <w:t>a</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ar/</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pacing w:val="-2"/>
          <w:sz w:val="22"/>
          <w:szCs w:val="22"/>
        </w:rPr>
        <w:t>r</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er</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 pener</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aan :</w:t>
      </w:r>
    </w:p>
    <w:p w:rsidR="00547B09" w:rsidRDefault="00547B09" w:rsidP="00547B09">
      <w:pPr>
        <w:spacing w:line="260" w:lineRule="exact"/>
        <w:ind w:left="1276" w:right="516"/>
        <w:jc w:val="both"/>
        <w:rPr>
          <w:rFonts w:ascii="Book Antiqua" w:eastAsia="Book Antiqua" w:hAnsi="Book Antiqua" w:cs="Book Antiqua"/>
          <w:sz w:val="22"/>
          <w:szCs w:val="22"/>
        </w:rPr>
      </w:pPr>
      <w:r>
        <w:rPr>
          <w:rFonts w:ascii="Book Antiqua" w:eastAsia="Book Antiqua" w:hAnsi="Book Antiqua" w:cs="Book Antiqua"/>
          <w:position w:val="1"/>
          <w:sz w:val="22"/>
          <w:szCs w:val="22"/>
        </w:rPr>
        <w:t>Se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eksi</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amar</w:t>
      </w:r>
      <w:r>
        <w:rPr>
          <w:rFonts w:ascii="Book Antiqua" w:eastAsia="Book Antiqua" w:hAnsi="Book Antiqua" w:cs="Book Antiqua"/>
          <w:spacing w:val="45"/>
          <w:position w:val="1"/>
          <w:sz w:val="22"/>
          <w:szCs w:val="22"/>
        </w:rPr>
        <w:t xml:space="preserve"> </w:t>
      </w:r>
      <w:r>
        <w:rPr>
          <w:rFonts w:ascii="Book Antiqua" w:eastAsia="Book Antiqua" w:hAnsi="Book Antiqua" w:cs="Book Antiqua"/>
          <w:position w:val="1"/>
          <w:sz w:val="22"/>
          <w:szCs w:val="22"/>
        </w:rPr>
        <w:t>terd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ri</w:t>
      </w:r>
      <w:r>
        <w:rPr>
          <w:rFonts w:ascii="Book Antiqua" w:eastAsia="Book Antiqua" w:hAnsi="Book Antiqua" w:cs="Book Antiqua"/>
          <w:spacing w:val="44"/>
          <w:position w:val="1"/>
          <w:sz w:val="22"/>
          <w:szCs w:val="22"/>
        </w:rPr>
        <w:t xml:space="preserve"> </w:t>
      </w:r>
      <w:r>
        <w:rPr>
          <w:rFonts w:ascii="Book Antiqua" w:eastAsia="Book Antiqua" w:hAnsi="Book Antiqua" w:cs="Book Antiqua"/>
          <w:position w:val="1"/>
          <w:sz w:val="22"/>
          <w:szCs w:val="22"/>
        </w:rPr>
        <w:t>dar</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w:t>
      </w:r>
      <w:r>
        <w:rPr>
          <w:rFonts w:ascii="Book Antiqua" w:eastAsia="Book Antiqua" w:hAnsi="Book Antiqua" w:cs="Book Antiqua"/>
          <w:spacing w:val="46"/>
          <w:position w:val="1"/>
          <w:sz w:val="22"/>
          <w:szCs w:val="22"/>
        </w:rPr>
        <w:t xml:space="preserve"> </w:t>
      </w:r>
      <w:r>
        <w:rPr>
          <w:rFonts w:ascii="Book Antiqua" w:eastAsia="Book Antiqua" w:hAnsi="Book Antiqua" w:cs="Book Antiqua"/>
          <w:spacing w:val="1"/>
          <w:position w:val="1"/>
          <w:sz w:val="22"/>
          <w:szCs w:val="22"/>
        </w:rPr>
        <w:t>s</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eksi</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ad</w:t>
      </w:r>
      <w:r>
        <w:rPr>
          <w:rFonts w:ascii="Book Antiqua" w:eastAsia="Book Antiqua" w:hAnsi="Book Antiqua" w:cs="Book Antiqua"/>
          <w:spacing w:val="-2"/>
          <w:position w:val="1"/>
          <w:sz w:val="22"/>
          <w:szCs w:val="22"/>
        </w:rPr>
        <w:t>m</w:t>
      </w:r>
      <w:r>
        <w:rPr>
          <w:rFonts w:ascii="Book Antiqua" w:eastAsia="Book Antiqua" w:hAnsi="Book Antiqua" w:cs="Book Antiqua"/>
          <w:spacing w:val="1"/>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stra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w:t>
      </w:r>
      <w:r>
        <w:rPr>
          <w:rFonts w:ascii="Book Antiqua" w:eastAsia="Book Antiqua" w:hAnsi="Book Antiqua" w:cs="Book Antiqua"/>
          <w:spacing w:val="46"/>
          <w:position w:val="1"/>
          <w:sz w:val="22"/>
          <w:szCs w:val="22"/>
        </w:rPr>
        <w:t xml:space="preserve"> </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ji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47"/>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li</w:t>
      </w:r>
      <w:r>
        <w:rPr>
          <w:rFonts w:ascii="Book Antiqua" w:eastAsia="Book Antiqua" w:hAnsi="Book Antiqua" w:cs="Book Antiqua"/>
          <w:position w:val="1"/>
          <w:sz w:val="22"/>
          <w:szCs w:val="22"/>
        </w:rPr>
        <w:t>s</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47"/>
          <w:position w:val="1"/>
          <w:sz w:val="22"/>
          <w:szCs w:val="22"/>
        </w:rPr>
        <w:t xml:space="preserve"> </w:t>
      </w:r>
      <w:r>
        <w:rPr>
          <w:rFonts w:ascii="Book Antiqua" w:eastAsia="Book Antiqua" w:hAnsi="Book Antiqua" w:cs="Book Antiqua"/>
          <w:spacing w:val="1"/>
          <w:position w:val="1"/>
          <w:sz w:val="22"/>
          <w:szCs w:val="22"/>
        </w:rPr>
        <w:t>w</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w</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cara.</w:t>
      </w:r>
    </w:p>
    <w:p w:rsidR="00547B09" w:rsidRDefault="00547B09" w:rsidP="00547B09">
      <w:pPr>
        <w:spacing w:line="260" w:lineRule="exact"/>
        <w:ind w:left="1276" w:right="409"/>
        <w:jc w:val="both"/>
        <w:rPr>
          <w:rFonts w:ascii="Book Antiqua" w:eastAsia="Book Antiqua" w:hAnsi="Book Antiqua" w:cs="Book Antiqua"/>
          <w:sz w:val="22"/>
          <w:szCs w:val="22"/>
        </w:rPr>
      </w:pPr>
      <w:r>
        <w:rPr>
          <w:rFonts w:ascii="Book Antiqua" w:eastAsia="Book Antiqua" w:hAnsi="Book Antiqua" w:cs="Book Antiqua"/>
          <w:position w:val="1"/>
          <w:sz w:val="22"/>
          <w:szCs w:val="22"/>
        </w:rPr>
        <w:t>Se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 xml:space="preserve">eksi  </w:t>
      </w:r>
      <w:r>
        <w:rPr>
          <w:rFonts w:ascii="Book Antiqua" w:eastAsia="Book Antiqua" w:hAnsi="Book Antiqua" w:cs="Book Antiqua"/>
          <w:spacing w:val="44"/>
          <w:position w:val="1"/>
          <w:sz w:val="22"/>
          <w:szCs w:val="22"/>
        </w:rPr>
        <w:t xml:space="preserve"> </w:t>
      </w:r>
      <w:r>
        <w:rPr>
          <w:rFonts w:ascii="Book Antiqua" w:eastAsia="Book Antiqua" w:hAnsi="Book Antiqua" w:cs="Book Antiqua"/>
          <w:position w:val="1"/>
          <w:sz w:val="22"/>
          <w:szCs w:val="22"/>
        </w:rPr>
        <w:t>te</w:t>
      </w:r>
      <w:r>
        <w:rPr>
          <w:rFonts w:ascii="Book Antiqua" w:eastAsia="Book Antiqua" w:hAnsi="Book Antiqua" w:cs="Book Antiqua"/>
          <w:spacing w:val="-3"/>
          <w:position w:val="1"/>
          <w:sz w:val="22"/>
          <w:szCs w:val="22"/>
        </w:rPr>
        <w:t>r</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 xml:space="preserve">adap  </w:t>
      </w:r>
      <w:r>
        <w:rPr>
          <w:rFonts w:ascii="Book Antiqua" w:eastAsia="Book Antiqua" w:hAnsi="Book Antiqua" w:cs="Book Antiqua"/>
          <w:spacing w:val="43"/>
          <w:position w:val="1"/>
          <w:sz w:val="22"/>
          <w:szCs w:val="22"/>
        </w:rPr>
        <w:t xml:space="preserve"> </w:t>
      </w:r>
      <w:r>
        <w:rPr>
          <w:rFonts w:ascii="Book Antiqua" w:eastAsia="Book Antiqua" w:hAnsi="Book Antiqua" w:cs="Book Antiqua"/>
          <w:position w:val="1"/>
          <w:sz w:val="22"/>
          <w:szCs w:val="22"/>
        </w:rPr>
        <w:t>p</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mar  </w:t>
      </w:r>
      <w:r>
        <w:rPr>
          <w:rFonts w:ascii="Book Antiqua" w:eastAsia="Book Antiqua" w:hAnsi="Book Antiqua" w:cs="Book Antiqua"/>
          <w:spacing w:val="43"/>
          <w:position w:val="1"/>
          <w:sz w:val="22"/>
          <w:szCs w:val="22"/>
        </w:rPr>
        <w:t xml:space="preserve"> </w:t>
      </w:r>
      <w:r>
        <w:rPr>
          <w:rFonts w:ascii="Book Antiqua" w:eastAsia="Book Antiqua" w:hAnsi="Book Antiqua" w:cs="Book Antiqua"/>
          <w:position w:val="1"/>
          <w:sz w:val="22"/>
          <w:szCs w:val="22"/>
        </w:rPr>
        <w:t>(c</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 xml:space="preserve">on  </w:t>
      </w:r>
      <w:r>
        <w:rPr>
          <w:rFonts w:ascii="Book Antiqua" w:eastAsia="Book Antiqua" w:hAnsi="Book Antiqua" w:cs="Book Antiqua"/>
          <w:spacing w:val="45"/>
          <w:position w:val="1"/>
          <w:sz w:val="22"/>
          <w:szCs w:val="22"/>
        </w:rPr>
        <w:t xml:space="preserve"> </w:t>
      </w:r>
      <w:r>
        <w:rPr>
          <w:rFonts w:ascii="Book Antiqua" w:eastAsia="Book Antiqua" w:hAnsi="Book Antiqua" w:cs="Book Antiqua"/>
          <w:spacing w:val="-2"/>
          <w:position w:val="1"/>
          <w:sz w:val="22"/>
          <w:szCs w:val="22"/>
        </w:rPr>
        <w:t>m</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44"/>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aks</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 o</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 xml:space="preserve">h </w:t>
      </w:r>
      <w:r>
        <w:rPr>
          <w:rFonts w:ascii="Book Antiqua" w:eastAsia="Book Antiqua" w:hAnsi="Book Antiqua" w:cs="Book Antiqua"/>
          <w:spacing w:val="-1"/>
          <w:position w:val="1"/>
          <w:sz w:val="22"/>
          <w:szCs w:val="22"/>
        </w:rPr>
        <w:t>P</w:t>
      </w:r>
      <w:r>
        <w:rPr>
          <w:rFonts w:ascii="Book Antiqua" w:eastAsia="Book Antiqua" w:hAnsi="Book Antiqua" w:cs="Book Antiqua"/>
          <w:spacing w:val="1"/>
          <w:position w:val="1"/>
          <w:sz w:val="22"/>
          <w:szCs w:val="22"/>
        </w:rPr>
        <w:t>S</w:t>
      </w:r>
      <w:r>
        <w:rPr>
          <w:rFonts w:ascii="Book Antiqua" w:eastAsia="Book Antiqua" w:hAnsi="Book Antiqua" w:cs="Book Antiqua"/>
          <w:position w:val="1"/>
          <w:sz w:val="22"/>
          <w:szCs w:val="22"/>
          <w:lang w:val="id-ID"/>
        </w:rPr>
        <w:t>M</w:t>
      </w:r>
      <w:r>
        <w:rPr>
          <w:rFonts w:ascii="Book Antiqua" w:eastAsia="Book Antiqua" w:hAnsi="Book Antiqua" w:cs="Book Antiqua"/>
          <w:position w:val="1"/>
          <w:sz w:val="22"/>
          <w:szCs w:val="22"/>
        </w:rPr>
        <w:t>M</w:t>
      </w:r>
    </w:p>
    <w:p w:rsidR="00547B09" w:rsidRDefault="00547B09" w:rsidP="00547B09">
      <w:pPr>
        <w:ind w:left="1276" w:right="508"/>
        <w:jc w:val="both"/>
        <w:rPr>
          <w:rFonts w:ascii="Book Antiqua" w:eastAsia="Book Antiqua" w:hAnsi="Book Antiqua" w:cs="Book Antiqua"/>
          <w:sz w:val="22"/>
          <w:szCs w:val="22"/>
        </w:rPr>
      </w:pPr>
      <w:r>
        <w:rPr>
          <w:rFonts w:ascii="Book Antiqua" w:eastAsia="Book Antiqua" w:hAnsi="Book Antiqua" w:cs="Book Antiqua"/>
          <w:sz w:val="22"/>
          <w:szCs w:val="22"/>
        </w:rPr>
        <w:t>berdasarkan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kr</w:t>
      </w:r>
      <w:r>
        <w:rPr>
          <w:rFonts w:ascii="Book Antiqua" w:eastAsia="Book Antiqua" w:hAnsi="Book Antiqua" w:cs="Book Antiqua"/>
          <w:spacing w:val="-2"/>
          <w:sz w:val="22"/>
          <w:szCs w:val="22"/>
        </w:rPr>
        <w:t>i</w:t>
      </w:r>
      <w:r>
        <w:rPr>
          <w:rFonts w:ascii="Book Antiqua" w:eastAsia="Book Antiqua" w:hAnsi="Book Antiqua" w:cs="Book Antiqua"/>
          <w:sz w:val="22"/>
          <w:szCs w:val="22"/>
        </w:rPr>
        <w:t>ter</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tetapk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w:t>
      </w:r>
      <w:r>
        <w:rPr>
          <w:rFonts w:ascii="Book Antiqua" w:eastAsia="Book Antiqua" w:hAnsi="Book Antiqua" w:cs="Book Antiqua"/>
          <w:spacing w:val="-3"/>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er</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z w:val="22"/>
          <w:szCs w:val="22"/>
        </w:rPr>
        <w:t>aan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d</w:t>
      </w:r>
      <w:r>
        <w:rPr>
          <w:rFonts w:ascii="Book Antiqua" w:eastAsia="Book Antiqua" w:hAnsi="Book Antiqua" w:cs="Book Antiqua"/>
          <w:spacing w:val="1"/>
          <w:sz w:val="22"/>
          <w:szCs w:val="22"/>
        </w:rPr>
        <w:t>i</w:t>
      </w:r>
      <w:r>
        <w:rPr>
          <w:rFonts w:ascii="Book Antiqua" w:eastAsia="Book Antiqua" w:hAnsi="Book Antiqua" w:cs="Book Antiqua"/>
          <w:sz w:val="22"/>
          <w:szCs w:val="22"/>
        </w:rPr>
        <w:t>tetapkan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lang w:val="id-ID"/>
        </w:rPr>
        <w:t>Ketua</w:t>
      </w:r>
      <w:r>
        <w:rPr>
          <w:rFonts w:ascii="Book Antiqua" w:eastAsia="Book Antiqua" w:hAnsi="Book Antiqua" w:cs="Book Antiqua"/>
          <w:sz w:val="22"/>
          <w:szCs w:val="22"/>
        </w:rPr>
        <w:t xml:space="preserve"> atas</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rogram.</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ember</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an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l</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z w:val="22"/>
          <w:szCs w:val="22"/>
        </w:rPr>
        <w:t>eksi kepada pe</w:t>
      </w:r>
      <w:r>
        <w:rPr>
          <w:rFonts w:ascii="Book Antiqua" w:eastAsia="Book Antiqua" w:hAnsi="Book Antiqua" w:cs="Book Antiqua"/>
          <w:spacing w:val="1"/>
          <w:sz w:val="22"/>
          <w:szCs w:val="22"/>
        </w:rPr>
        <w:t>l</w:t>
      </w:r>
      <w:r>
        <w:rPr>
          <w:rFonts w:ascii="Book Antiqua" w:eastAsia="Book Antiqua" w:hAnsi="Book Antiqua" w:cs="Book Antiqua"/>
          <w:sz w:val="22"/>
          <w:szCs w:val="22"/>
        </w:rPr>
        <w:t>amar 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c</w:t>
      </w:r>
      <w:r>
        <w:rPr>
          <w:rFonts w:ascii="Book Antiqua" w:eastAsia="Book Antiqua" w:hAnsi="Book Antiqua" w:cs="Book Antiqua"/>
          <w:sz w:val="22"/>
          <w:szCs w:val="22"/>
        </w:rPr>
        <w:t>ara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pacing w:val="-1"/>
          <w:sz w:val="22"/>
          <w:szCs w:val="22"/>
        </w:rPr>
        <w:t>S</w:t>
      </w:r>
      <w:r>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 ke a</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m</w:t>
      </w:r>
      <w:r>
        <w:rPr>
          <w:rFonts w:ascii="Book Antiqua" w:eastAsia="Book Antiqua" w:hAnsi="Book Antiqua" w:cs="Book Antiqua"/>
          <w:sz w:val="22"/>
          <w:szCs w:val="22"/>
        </w:rPr>
        <w:t>at pe</w:t>
      </w:r>
      <w:r>
        <w:rPr>
          <w:rFonts w:ascii="Book Antiqua" w:eastAsia="Book Antiqua" w:hAnsi="Book Antiqua" w:cs="Book Antiqua"/>
          <w:spacing w:val="1"/>
          <w:sz w:val="22"/>
          <w:szCs w:val="22"/>
        </w:rPr>
        <w:t>l</w:t>
      </w:r>
      <w:r>
        <w:rPr>
          <w:rFonts w:ascii="Book Antiqua" w:eastAsia="Book Antiqua" w:hAnsi="Book Antiqua" w:cs="Book Antiqua"/>
          <w:sz w:val="22"/>
          <w:szCs w:val="22"/>
        </w:rPr>
        <w:t>amar.</w:t>
      </w:r>
    </w:p>
    <w:p w:rsidR="00547B09" w:rsidRDefault="00547B09" w:rsidP="00547B09">
      <w:pPr>
        <w:spacing w:before="16" w:line="260" w:lineRule="exact"/>
        <w:ind w:left="1276" w:hanging="425"/>
        <w:rPr>
          <w:sz w:val="26"/>
          <w:szCs w:val="26"/>
        </w:rPr>
      </w:pPr>
    </w:p>
    <w:p w:rsidR="00547B09" w:rsidRDefault="00547B09" w:rsidP="00547B09">
      <w:pPr>
        <w:ind w:left="1276" w:hanging="425"/>
        <w:rPr>
          <w:rFonts w:ascii="Book Antiqua" w:eastAsia="Book Antiqua" w:hAnsi="Book Antiqua" w:cs="Book Antiqua"/>
          <w:sz w:val="22"/>
          <w:szCs w:val="22"/>
        </w:rPr>
      </w:pPr>
      <w:r>
        <w:rPr>
          <w:rFonts w:ascii="Book Antiqua" w:eastAsia="Book Antiqua" w:hAnsi="Book Antiqua" w:cs="Book Antiqua"/>
          <w:sz w:val="22"/>
          <w:szCs w:val="22"/>
        </w:rPr>
        <w:t xml:space="preserve">5)  </w:t>
      </w:r>
      <w:r>
        <w:rPr>
          <w:rFonts w:ascii="Book Antiqua" w:eastAsia="Book Antiqua" w:hAnsi="Book Antiqua" w:cs="Book Antiqua"/>
          <w:spacing w:val="11"/>
          <w:sz w:val="22"/>
          <w:szCs w:val="22"/>
        </w:rPr>
        <w:t xml:space="preserve"> </w:t>
      </w:r>
      <w:r>
        <w:rPr>
          <w:rFonts w:ascii="Book Antiqua" w:eastAsia="Book Antiqua" w:hAnsi="Book Antiqua" w:cs="Book Antiqua"/>
          <w:b/>
          <w:sz w:val="22"/>
          <w:szCs w:val="22"/>
        </w:rPr>
        <w:t>Persyar</w:t>
      </w:r>
      <w:r>
        <w:rPr>
          <w:rFonts w:ascii="Book Antiqua" w:eastAsia="Book Antiqua" w:hAnsi="Book Antiqua" w:cs="Book Antiqua"/>
          <w:b/>
          <w:spacing w:val="-2"/>
          <w:sz w:val="22"/>
          <w:szCs w:val="22"/>
        </w:rPr>
        <w: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an B</w:t>
      </w:r>
      <w:r>
        <w:rPr>
          <w:rFonts w:ascii="Book Antiqua" w:eastAsia="Book Antiqua" w:hAnsi="Book Antiqua" w:cs="Book Antiqua"/>
          <w:b/>
          <w:spacing w:val="-2"/>
          <w:sz w:val="22"/>
          <w:szCs w:val="22"/>
        </w:rPr>
        <w: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as</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M</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n</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um</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P</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ser</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w:t>
      </w:r>
    </w:p>
    <w:p w:rsidR="00547B09" w:rsidRPr="00A82BD1" w:rsidRDefault="00547B09" w:rsidP="00547B09">
      <w:pPr>
        <w:ind w:left="1276" w:right="218"/>
        <w:jc w:val="both"/>
        <w:rPr>
          <w:rFonts w:ascii="Book Antiqua" w:eastAsia="Book Antiqua" w:hAnsi="Book Antiqua" w:cs="Book Antiqua"/>
          <w:sz w:val="22"/>
          <w:szCs w:val="22"/>
          <w:lang w:val="id-ID"/>
        </w:rPr>
        <w:sectPr w:rsidR="00547B09" w:rsidRPr="00A82BD1">
          <w:pgSz w:w="12240" w:h="15840"/>
          <w:pgMar w:top="1400" w:right="1180" w:bottom="280" w:left="1720" w:header="710" w:footer="1767" w:gutter="0"/>
          <w:cols w:space="720"/>
        </w:sectPr>
      </w:pPr>
      <w:r>
        <w:rPr>
          <w:rFonts w:ascii="Book Antiqua" w:eastAsia="Book Antiqua" w:hAnsi="Book Antiqua" w:cs="Book Antiqua"/>
          <w:spacing w:val="1"/>
          <w:position w:val="1"/>
          <w:sz w:val="22"/>
          <w:szCs w:val="22"/>
        </w:rPr>
        <w:t>PS</w:t>
      </w:r>
      <w:r>
        <w:rPr>
          <w:rFonts w:ascii="Book Antiqua" w:eastAsia="Book Antiqua" w:hAnsi="Book Antiqua" w:cs="Book Antiqua"/>
          <w:spacing w:val="-2"/>
          <w:position w:val="1"/>
          <w:sz w:val="22"/>
          <w:szCs w:val="22"/>
          <w:lang w:val="id-ID"/>
        </w:rPr>
        <w:t>M</w:t>
      </w:r>
      <w:r>
        <w:rPr>
          <w:rFonts w:ascii="Book Antiqua" w:eastAsia="Book Antiqua" w:hAnsi="Book Antiqua" w:cs="Book Antiqua"/>
          <w:position w:val="1"/>
          <w:sz w:val="22"/>
          <w:szCs w:val="22"/>
        </w:rPr>
        <w:t>M m</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syarat</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 xml:space="preserve">an </w:t>
      </w: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m</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h m</w:t>
      </w:r>
      <w:r>
        <w:rPr>
          <w:rFonts w:ascii="Book Antiqua" w:eastAsia="Book Antiqua" w:hAnsi="Book Antiqua" w:cs="Book Antiqua"/>
          <w:spacing w:val="1"/>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m</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m 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3"/>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 dapat</w:t>
      </w:r>
      <w:r>
        <w:rPr>
          <w:rFonts w:ascii="Book Antiqua" w:eastAsia="Book Antiqua" w:hAnsi="Book Antiqua" w:cs="Book Antiqua"/>
          <w:position w:val="1"/>
          <w:sz w:val="22"/>
          <w:szCs w:val="22"/>
          <w:lang w:val="id-ID"/>
        </w:rPr>
        <w:t xml:space="preserve"> </w:t>
      </w:r>
      <w:r>
        <w:rPr>
          <w:rFonts w:ascii="Book Antiqua" w:eastAsia="Book Antiqua" w:hAnsi="Book Antiqua" w:cs="Book Antiqua"/>
          <w:sz w:val="22"/>
          <w:szCs w:val="22"/>
        </w:rPr>
        <w:t>terse</w:t>
      </w:r>
      <w:r>
        <w:rPr>
          <w:rFonts w:ascii="Book Antiqua" w:eastAsia="Book Antiqua" w:hAnsi="Book Antiqua" w:cs="Book Antiqua"/>
          <w:spacing w:val="1"/>
          <w:sz w:val="22"/>
          <w:szCs w:val="22"/>
        </w:rPr>
        <w:t>l</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ggar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 pros</w:t>
      </w:r>
      <w:r>
        <w:rPr>
          <w:rFonts w:ascii="Book Antiqua" w:eastAsia="Book Antiqua" w:hAnsi="Book Antiqua" w:cs="Book Antiqua"/>
          <w:spacing w:val="-2"/>
          <w:sz w:val="22"/>
          <w:szCs w:val="22"/>
        </w:rPr>
        <w:t>e</w:t>
      </w:r>
      <w:r>
        <w:rPr>
          <w:rFonts w:ascii="Book Antiqua" w:eastAsia="Book Antiqua" w:hAnsi="Book Antiqua" w:cs="Book Antiqua"/>
          <w:sz w:val="22"/>
          <w:szCs w:val="22"/>
        </w:rPr>
        <w:t>s be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r</w:t>
      </w:r>
      <w:r>
        <w:rPr>
          <w:rFonts w:ascii="Book Antiqua" w:eastAsia="Book Antiqua" w:hAnsi="Book Antiqua" w:cs="Book Antiqua"/>
          <w:spacing w:val="1"/>
          <w:sz w:val="22"/>
          <w:szCs w:val="22"/>
        </w:rPr>
        <w:t>-</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j</w:t>
      </w:r>
      <w:r>
        <w:rPr>
          <w:rFonts w:ascii="Book Antiqua" w:eastAsia="Book Antiqua" w:hAnsi="Book Antiqua" w:cs="Book Antiqua"/>
          <w:sz w:val="22"/>
          <w:szCs w:val="22"/>
        </w:rPr>
        <w:t>ar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tu sek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 1</w:t>
      </w:r>
      <w:r>
        <w:rPr>
          <w:rFonts w:ascii="Book Antiqua" w:eastAsia="Book Antiqua" w:hAnsi="Book Antiqua" w:cs="Book Antiqua"/>
          <w:sz w:val="22"/>
          <w:szCs w:val="22"/>
          <w:lang w:val="id-ID"/>
        </w:rPr>
        <w:t>5</w:t>
      </w:r>
      <w:r>
        <w:rPr>
          <w:rFonts w:ascii="Book Antiqua" w:eastAsia="Book Antiqua" w:hAnsi="Book Antiqua" w:cs="Book Antiqua"/>
          <w:sz w:val="22"/>
          <w:szCs w:val="22"/>
        </w:rPr>
        <w:t xml:space="preserve"> (</w:t>
      </w:r>
      <w:r>
        <w:rPr>
          <w:rFonts w:ascii="Book Antiqua" w:eastAsia="Book Antiqua" w:hAnsi="Book Antiqua" w:cs="Book Antiqua"/>
          <w:sz w:val="22"/>
          <w:szCs w:val="22"/>
          <w:lang w:val="id-ID"/>
        </w:rPr>
        <w:t>lima belas</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ora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c</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3"/>
          <w:sz w:val="22"/>
          <w:szCs w:val="22"/>
        </w:rPr>
        <w:t>o</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p</w:t>
      </w:r>
      <w:r>
        <w:rPr>
          <w:rFonts w:ascii="Book Antiqua" w:eastAsia="Book Antiqua" w:hAnsi="Book Antiqua" w:cs="Book Antiqua"/>
          <w:spacing w:val="-2"/>
          <w:sz w:val="22"/>
          <w:szCs w:val="22"/>
        </w:rPr>
        <w:t>a</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(ca</w:t>
      </w:r>
      <w:r>
        <w:rPr>
          <w:rFonts w:ascii="Book Antiqua" w:eastAsia="Book Antiqua" w:hAnsi="Book Antiqua" w:cs="Book Antiqua"/>
          <w:spacing w:val="1"/>
          <w:sz w:val="22"/>
          <w:szCs w:val="22"/>
        </w:rPr>
        <w:t>l</w:t>
      </w:r>
      <w:r>
        <w:rPr>
          <w:rFonts w:ascii="Book Antiqua" w:eastAsia="Book Antiqua" w:hAnsi="Book Antiqua" w:cs="Book Antiqua"/>
          <w:spacing w:val="-3"/>
          <w:sz w:val="22"/>
          <w:szCs w:val="22"/>
        </w:rPr>
        <w:t>o</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 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 dari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 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atas,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maka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perk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z w:val="22"/>
          <w:szCs w:val="22"/>
        </w:rPr>
        <w:t>ak dapat d</w:t>
      </w:r>
      <w:r>
        <w:rPr>
          <w:rFonts w:ascii="Book Antiqua" w:eastAsia="Book Antiqua" w:hAnsi="Book Antiqua" w:cs="Book Antiqua"/>
          <w:spacing w:val="1"/>
          <w:sz w:val="22"/>
          <w:szCs w:val="22"/>
        </w:rPr>
        <w:t>il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547B09" w:rsidRDefault="00547B09">
      <w:pPr>
        <w:ind w:left="260" w:right="6872"/>
        <w:jc w:val="both"/>
        <w:rPr>
          <w:rFonts w:ascii="Book Antiqua" w:eastAsia="Book Antiqua" w:hAnsi="Book Antiqua" w:cs="Book Antiqua"/>
          <w:b/>
          <w:sz w:val="22"/>
          <w:szCs w:val="22"/>
        </w:rPr>
      </w:pPr>
    </w:p>
    <w:p w:rsidR="003B4738" w:rsidRDefault="0039518B">
      <w:pPr>
        <w:ind w:left="260" w:right="6872"/>
        <w:jc w:val="both"/>
        <w:rPr>
          <w:rFonts w:ascii="Book Antiqua" w:eastAsia="Book Antiqua" w:hAnsi="Book Antiqua" w:cs="Book Antiqua"/>
          <w:sz w:val="22"/>
          <w:szCs w:val="22"/>
        </w:rPr>
      </w:pPr>
      <w:r>
        <w:rPr>
          <w:rFonts w:ascii="Book Antiqua" w:eastAsia="Book Antiqua" w:hAnsi="Book Antiqua" w:cs="Book Antiqua"/>
          <w:b/>
          <w:sz w:val="22"/>
          <w:szCs w:val="22"/>
        </w:rPr>
        <w:t>3.4. B</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aya Pen</w:t>
      </w:r>
      <w:r>
        <w:rPr>
          <w:rFonts w:ascii="Book Antiqua" w:eastAsia="Book Antiqua" w:hAnsi="Book Antiqua" w:cs="Book Antiqua"/>
          <w:b/>
          <w:spacing w:val="-2"/>
          <w:sz w:val="22"/>
          <w:szCs w:val="22"/>
        </w:rPr>
        <w:t>d</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d</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k</w:t>
      </w:r>
      <w:r>
        <w:rPr>
          <w:rFonts w:ascii="Book Antiqua" w:eastAsia="Book Antiqua" w:hAnsi="Book Antiqua" w:cs="Book Antiqua"/>
          <w:b/>
          <w:sz w:val="22"/>
          <w:szCs w:val="22"/>
        </w:rPr>
        <w:t>an</w:t>
      </w:r>
    </w:p>
    <w:p w:rsidR="003B4738" w:rsidRDefault="0039518B">
      <w:pPr>
        <w:spacing w:line="260" w:lineRule="exact"/>
        <w:ind w:left="260" w:right="515"/>
        <w:jc w:val="both"/>
        <w:rPr>
          <w:rFonts w:ascii="Book Antiqua" w:eastAsia="Book Antiqua" w:hAnsi="Book Antiqua" w:cs="Book Antiqua"/>
          <w:sz w:val="22"/>
          <w:szCs w:val="22"/>
        </w:rPr>
      </w:pPr>
      <w:r>
        <w:rPr>
          <w:rFonts w:ascii="Book Antiqua" w:eastAsia="Book Antiqua" w:hAnsi="Book Antiqua" w:cs="Book Antiqua"/>
          <w:position w:val="1"/>
          <w:sz w:val="22"/>
          <w:szCs w:val="22"/>
        </w:rPr>
        <w:t>B</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aya</w:t>
      </w:r>
      <w:r>
        <w:rPr>
          <w:rFonts w:ascii="Book Antiqua" w:eastAsia="Book Antiqua" w:hAnsi="Book Antiqua" w:cs="Book Antiqua"/>
          <w:spacing w:val="24"/>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25"/>
          <w:position w:val="1"/>
          <w:sz w:val="22"/>
          <w:szCs w:val="22"/>
        </w:rPr>
        <w:t xml:space="preserve"> </w:t>
      </w:r>
      <w:r>
        <w:rPr>
          <w:rFonts w:ascii="Book Antiqua" w:eastAsia="Book Antiqua" w:hAnsi="Book Antiqua" w:cs="Book Antiqua"/>
          <w:position w:val="1"/>
          <w:sz w:val="22"/>
          <w:szCs w:val="22"/>
        </w:rPr>
        <w:t>ada</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h</w:t>
      </w:r>
      <w:r>
        <w:rPr>
          <w:rFonts w:ascii="Book Antiqua" w:eastAsia="Book Antiqua" w:hAnsi="Book Antiqua" w:cs="Book Antiqua"/>
          <w:spacing w:val="25"/>
          <w:position w:val="1"/>
          <w:sz w:val="22"/>
          <w:szCs w:val="22"/>
        </w:rPr>
        <w:t xml:space="preserve"> </w:t>
      </w:r>
      <w:r>
        <w:rPr>
          <w:rFonts w:ascii="Book Antiqua" w:eastAsia="Book Antiqua" w:hAnsi="Book Antiqua" w:cs="Book Antiqua"/>
          <w:position w:val="1"/>
          <w:sz w:val="22"/>
          <w:szCs w:val="22"/>
        </w:rPr>
        <w:t>ke</w:t>
      </w:r>
      <w:r>
        <w:rPr>
          <w:rFonts w:ascii="Book Antiqua" w:eastAsia="Book Antiqua" w:hAnsi="Book Antiqua" w:cs="Book Antiqua"/>
          <w:spacing w:val="1"/>
          <w:position w:val="1"/>
          <w:sz w:val="22"/>
          <w:szCs w:val="22"/>
        </w:rPr>
        <w:t>w</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ji</w:t>
      </w:r>
      <w:r>
        <w:rPr>
          <w:rFonts w:ascii="Book Antiqua" w:eastAsia="Book Antiqua" w:hAnsi="Book Antiqua" w:cs="Book Antiqua"/>
          <w:spacing w:val="-2"/>
          <w:position w:val="1"/>
          <w:sz w:val="22"/>
          <w:szCs w:val="22"/>
        </w:rPr>
        <w:t>b</w:t>
      </w:r>
      <w:r>
        <w:rPr>
          <w:rFonts w:ascii="Book Antiqua" w:eastAsia="Book Antiqua" w:hAnsi="Book Antiqua" w:cs="Book Antiqua"/>
          <w:position w:val="1"/>
          <w:sz w:val="22"/>
          <w:szCs w:val="22"/>
        </w:rPr>
        <w:t>an</w:t>
      </w:r>
      <w:r>
        <w:rPr>
          <w:rFonts w:ascii="Book Antiqua" w:eastAsia="Book Antiqua" w:hAnsi="Book Antiqua" w:cs="Book Antiqua"/>
          <w:spacing w:val="25"/>
          <w:position w:val="1"/>
          <w:sz w:val="22"/>
          <w:szCs w:val="22"/>
        </w:rPr>
        <w:t xml:space="preserve"> </w:t>
      </w:r>
      <w:r>
        <w:rPr>
          <w:rFonts w:ascii="Book Antiqua" w:eastAsia="Book Antiqua" w:hAnsi="Book Antiqua" w:cs="Book Antiqua"/>
          <w:position w:val="1"/>
          <w:sz w:val="22"/>
          <w:szCs w:val="22"/>
        </w:rPr>
        <w:t>ke</w:t>
      </w:r>
      <w:r>
        <w:rPr>
          <w:rFonts w:ascii="Book Antiqua" w:eastAsia="Book Antiqua" w:hAnsi="Book Antiqua" w:cs="Book Antiqua"/>
          <w:spacing w:val="-1"/>
          <w:position w:val="1"/>
          <w:sz w:val="22"/>
          <w:szCs w:val="22"/>
        </w:rPr>
        <w:t>u</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25"/>
          <w:position w:val="1"/>
          <w:sz w:val="22"/>
          <w:szCs w:val="22"/>
        </w:rPr>
        <w:t xml:space="preserve"> </w:t>
      </w:r>
      <w:r>
        <w:rPr>
          <w:rFonts w:ascii="Book Antiqua" w:eastAsia="Book Antiqua" w:hAnsi="Book Antiqua" w:cs="Book Antiqua"/>
          <w:spacing w:val="-2"/>
          <w:position w:val="1"/>
          <w:sz w:val="22"/>
          <w:szCs w:val="22"/>
        </w:rPr>
        <w:t>y</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4"/>
          <w:position w:val="1"/>
          <w:sz w:val="22"/>
          <w:szCs w:val="22"/>
        </w:rPr>
        <w:t xml:space="preserve"> </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s</w:t>
      </w:r>
      <w:r>
        <w:rPr>
          <w:rFonts w:ascii="Book Antiqua" w:eastAsia="Book Antiqua" w:hAnsi="Book Antiqua" w:cs="Book Antiqua"/>
          <w:spacing w:val="24"/>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uh</w:t>
      </w:r>
      <w:r>
        <w:rPr>
          <w:rFonts w:ascii="Book Antiqua" w:eastAsia="Book Antiqua" w:hAnsi="Book Antiqua" w:cs="Book Antiqua"/>
          <w:position w:val="1"/>
          <w:sz w:val="22"/>
          <w:szCs w:val="22"/>
        </w:rPr>
        <w:t>i</w:t>
      </w:r>
      <w:r>
        <w:rPr>
          <w:rFonts w:ascii="Book Antiqua" w:eastAsia="Book Antiqua" w:hAnsi="Book Antiqua" w:cs="Book Antiqua"/>
          <w:spacing w:val="25"/>
          <w:position w:val="1"/>
          <w:sz w:val="22"/>
          <w:szCs w:val="22"/>
        </w:rPr>
        <w:t xml:space="preserve"> </w:t>
      </w:r>
      <w:r>
        <w:rPr>
          <w:rFonts w:ascii="Book Antiqua" w:eastAsia="Book Antiqua" w:hAnsi="Book Antiqua" w:cs="Book Antiqua"/>
          <w:position w:val="1"/>
          <w:sz w:val="22"/>
          <w:szCs w:val="22"/>
        </w:rPr>
        <w:t>dan</w:t>
      </w:r>
      <w:r>
        <w:rPr>
          <w:rFonts w:ascii="Book Antiqua" w:eastAsia="Book Antiqua" w:hAnsi="Book Antiqua" w:cs="Book Antiqua"/>
          <w:spacing w:val="23"/>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bayar</w:t>
      </w:r>
      <w:r>
        <w:rPr>
          <w:rFonts w:ascii="Book Antiqua" w:eastAsia="Book Antiqua" w:hAnsi="Book Antiqua" w:cs="Book Antiqua"/>
          <w:spacing w:val="24"/>
          <w:position w:val="1"/>
          <w:sz w:val="22"/>
          <w:szCs w:val="22"/>
        </w:rPr>
        <w:t xml:space="preserve"> </w:t>
      </w:r>
      <w:r>
        <w:rPr>
          <w:rFonts w:ascii="Book Antiqua" w:eastAsia="Book Antiqua" w:hAnsi="Book Antiqua" w:cs="Book Antiqua"/>
          <w:position w:val="1"/>
          <w:sz w:val="22"/>
          <w:szCs w:val="22"/>
        </w:rPr>
        <w:t>o</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h</w:t>
      </w:r>
    </w:p>
    <w:p w:rsidR="003B4738" w:rsidRDefault="0039518B">
      <w:pPr>
        <w:ind w:left="260" w:right="505"/>
        <w:jc w:val="both"/>
        <w:rPr>
          <w:rFonts w:ascii="Book Antiqua" w:eastAsia="Book Antiqua" w:hAnsi="Book Antiqua" w:cs="Book Antiqua"/>
          <w:sz w:val="22"/>
          <w:szCs w:val="22"/>
        </w:rPr>
      </w:pP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dapat 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z w:val="22"/>
          <w:szCs w:val="22"/>
        </w:rPr>
        <w:t>rk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 xml:space="preserve">di </w:t>
      </w:r>
      <w:r>
        <w:rPr>
          <w:rFonts w:ascii="Book Antiqua" w:eastAsia="Book Antiqua" w:hAnsi="Book Antiqua" w:cs="Book Antiqua"/>
          <w:spacing w:val="1"/>
          <w:sz w:val="22"/>
          <w:szCs w:val="22"/>
        </w:rPr>
        <w:t>P</w:t>
      </w:r>
      <w:r w:rsidR="0016647D">
        <w:rPr>
          <w:rFonts w:ascii="Book Antiqua" w:eastAsia="Book Antiqua" w:hAnsi="Book Antiqua" w:cs="Book Antiqua"/>
          <w:spacing w:val="1"/>
          <w:sz w:val="22"/>
          <w:szCs w:val="22"/>
          <w:lang w:val="id-ID"/>
        </w:rPr>
        <w:t>S</w:t>
      </w:r>
      <w:r w:rsidR="00A82BD1">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 xml:space="preserve">M. </w:t>
      </w:r>
      <w:r>
        <w:rPr>
          <w:rFonts w:ascii="Book Antiqua" w:eastAsia="Book Antiqua" w:hAnsi="Book Antiqua" w:cs="Book Antiqua"/>
          <w:spacing w:val="1"/>
          <w:sz w:val="22"/>
          <w:szCs w:val="22"/>
        </w:rPr>
        <w:t>P</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pr</w:t>
      </w:r>
      <w:r>
        <w:rPr>
          <w:rFonts w:ascii="Book Antiqua" w:eastAsia="Book Antiqua" w:hAnsi="Book Antiqua" w:cs="Book Antiqua"/>
          <w:spacing w:val="1"/>
          <w:sz w:val="22"/>
          <w:szCs w:val="22"/>
        </w:rPr>
        <w:t>in</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3"/>
          <w:sz w:val="22"/>
          <w:szCs w:val="22"/>
        </w:rPr>
        <w:t>p</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sidR="0016647D">
        <w:rPr>
          <w:rFonts w:ascii="Book Antiqua" w:eastAsia="Book Antiqua" w:hAnsi="Book Antiqua" w:cs="Book Antiqua"/>
          <w:spacing w:val="1"/>
          <w:sz w:val="22"/>
          <w:szCs w:val="22"/>
        </w:rPr>
        <w:t>PS</w:t>
      </w:r>
      <w:r w:rsidR="00A82BD1">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sa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emba</w:t>
      </w:r>
      <w:r>
        <w:rPr>
          <w:rFonts w:ascii="Book Antiqua" w:eastAsia="Book Antiqua" w:hAnsi="Book Antiqua" w:cs="Book Antiqua"/>
          <w:spacing w:val="1"/>
          <w:sz w:val="22"/>
          <w:szCs w:val="22"/>
        </w:rPr>
        <w:t>n</w:t>
      </w:r>
      <w:r>
        <w:rPr>
          <w:rFonts w:ascii="Book Antiqua" w:eastAsia="Book Antiqua" w:hAnsi="Book Antiqua" w:cs="Book Antiqua"/>
          <w:sz w:val="22"/>
          <w:szCs w:val="22"/>
        </w:rPr>
        <w:t>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s</w:t>
      </w:r>
      <w:r>
        <w:rPr>
          <w:rFonts w:ascii="Book Antiqua" w:eastAsia="Book Antiqua" w:hAnsi="Book Antiqua" w:cs="Book Antiqua"/>
          <w:spacing w:val="-2"/>
          <w:sz w:val="22"/>
          <w:szCs w:val="22"/>
        </w:rPr>
        <w:t>e</w:t>
      </w:r>
      <w:r>
        <w:rPr>
          <w:rFonts w:ascii="Book Antiqua" w:eastAsia="Book Antiqua" w:hAnsi="Book Antiqua" w:cs="Book Antiqua"/>
          <w:sz w:val="22"/>
          <w:szCs w:val="22"/>
        </w:rPr>
        <w:t>cara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pro</w:t>
      </w:r>
      <w:r>
        <w:rPr>
          <w:rFonts w:ascii="Book Antiqua" w:eastAsia="Book Antiqua" w:hAnsi="Book Antiqua" w:cs="Book Antiqua"/>
          <w:spacing w:val="1"/>
          <w:sz w:val="22"/>
          <w:szCs w:val="22"/>
        </w:rPr>
        <w:t>f</w:t>
      </w:r>
      <w:r>
        <w:rPr>
          <w:rFonts w:ascii="Book Antiqua" w:eastAsia="Book Antiqua" w:hAnsi="Book Antiqua" w:cs="Book Antiqua"/>
          <w:sz w:val="22"/>
          <w:szCs w:val="22"/>
        </w:rPr>
        <w:t>es</w:t>
      </w:r>
      <w:r>
        <w:rPr>
          <w:rFonts w:ascii="Book Antiqua" w:eastAsia="Book Antiqua" w:hAnsi="Book Antiqua" w:cs="Book Antiqua"/>
          <w:spacing w:val="1"/>
          <w:sz w:val="22"/>
          <w:szCs w:val="22"/>
        </w:rPr>
        <w:t>i</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al</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etapk</w:t>
      </w:r>
      <w:r>
        <w:rPr>
          <w:rFonts w:ascii="Book Antiqua" w:eastAsia="Book Antiqua" w:hAnsi="Book Antiqua" w:cs="Book Antiqua"/>
          <w:spacing w:val="-2"/>
          <w:sz w:val="22"/>
          <w:szCs w:val="22"/>
        </w:rPr>
        <w:t>a</w:t>
      </w:r>
      <w:r>
        <w:rPr>
          <w:rFonts w:ascii="Book Antiqua" w:eastAsia="Book Antiqua" w:hAnsi="Book Antiqua" w:cs="Book Antiqua"/>
          <w:sz w:val="22"/>
          <w:szCs w:val="22"/>
        </w:rPr>
        <w:t>n b</w:t>
      </w:r>
      <w:r>
        <w:rPr>
          <w:rFonts w:ascii="Book Antiqua" w:eastAsia="Book Antiqua" w:hAnsi="Book Antiqua" w:cs="Book Antiqua"/>
          <w:spacing w:val="1"/>
          <w:sz w:val="22"/>
          <w:szCs w:val="22"/>
        </w:rPr>
        <w:t>i</w:t>
      </w:r>
      <w:r>
        <w:rPr>
          <w:rFonts w:ascii="Book Antiqua" w:eastAsia="Book Antiqua" w:hAnsi="Book Antiqua" w:cs="Book Antiqua"/>
          <w:sz w:val="22"/>
          <w:szCs w:val="22"/>
        </w:rPr>
        <w:t>aya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dapat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gkau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kemamp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as</w:t>
      </w:r>
      <w:r>
        <w:rPr>
          <w:rFonts w:ascii="Book Antiqua" w:eastAsia="Book Antiqua" w:hAnsi="Book Antiqua" w:cs="Book Antiqua"/>
          <w:spacing w:val="1"/>
          <w:sz w:val="22"/>
          <w:szCs w:val="22"/>
        </w:rPr>
        <w:t>in</w:t>
      </w:r>
      <w:r>
        <w:rPr>
          <w:rFonts w:ascii="Book Antiqua" w:eastAsia="Book Antiqua" w:hAnsi="Book Antiqua" w:cs="Book Antiqua"/>
          <w:sz w:val="22"/>
          <w:szCs w:val="22"/>
        </w:rPr>
        <w:t>g</w:t>
      </w:r>
      <w:r>
        <w:rPr>
          <w:rFonts w:ascii="Book Antiqua" w:eastAsia="Book Antiqua" w:hAnsi="Book Antiqua" w:cs="Book Antiqua"/>
          <w:spacing w:val="1"/>
          <w:sz w:val="22"/>
          <w:szCs w:val="22"/>
        </w:rPr>
        <w:t>-</w:t>
      </w:r>
      <w:r>
        <w:rPr>
          <w:rFonts w:ascii="Book Antiqua" w:eastAsia="Book Antiqua" w:hAnsi="Book Antiqua" w:cs="Book Antiqua"/>
          <w:sz w:val="22"/>
          <w:szCs w:val="22"/>
        </w:rPr>
        <w:t>mas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 ca</w:t>
      </w:r>
      <w:r>
        <w:rPr>
          <w:rFonts w:ascii="Book Antiqua" w:eastAsia="Book Antiqua" w:hAnsi="Book Antiqua" w:cs="Book Antiqua"/>
          <w:spacing w:val="1"/>
          <w:sz w:val="22"/>
          <w:szCs w:val="22"/>
        </w:rPr>
        <w:t>l</w:t>
      </w:r>
      <w:r>
        <w:rPr>
          <w:rFonts w:ascii="Book Antiqua" w:eastAsia="Book Antiqua" w:hAnsi="Book Antiqua" w:cs="Book Antiqua"/>
          <w:sz w:val="22"/>
          <w:szCs w:val="22"/>
        </w:rPr>
        <w:t>on</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w:t>
      </w:r>
      <w:r>
        <w:rPr>
          <w:rFonts w:ascii="Book Antiqua" w:eastAsia="Book Antiqua" w:hAnsi="Book Antiqua" w:cs="Book Antiqua"/>
          <w:spacing w:val="2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em</w:t>
      </w:r>
      <w:r>
        <w:rPr>
          <w:rFonts w:ascii="Book Antiqua" w:eastAsia="Book Antiqua" w:hAnsi="Book Antiqua" w:cs="Book Antiqua"/>
          <w:spacing w:val="-2"/>
          <w:sz w:val="22"/>
          <w:szCs w:val="22"/>
        </w:rPr>
        <w:t>b</w:t>
      </w:r>
      <w:r>
        <w:rPr>
          <w:rFonts w:ascii="Book Antiqua" w:eastAsia="Book Antiqua" w:hAnsi="Book Antiqua" w:cs="Book Antiqua"/>
          <w:sz w:val="22"/>
          <w:szCs w:val="22"/>
        </w:rPr>
        <w:t>ayaran</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5"/>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i</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w:t>
      </w:r>
      <w:r w:rsidR="00A82BD1">
        <w:rPr>
          <w:rFonts w:ascii="Book Antiqua" w:eastAsia="Book Antiqua" w:hAnsi="Book Antiqua" w:cs="Book Antiqua"/>
          <w:sz w:val="22"/>
          <w:szCs w:val="22"/>
          <w:lang w:val="id-ID"/>
        </w:rPr>
        <w:t xml:space="preserve"> Syariah</w:t>
      </w:r>
      <w:r>
        <w:rPr>
          <w:rFonts w:ascii="Book Antiqua" w:eastAsia="Book Antiqua" w:hAnsi="Book Antiqua" w:cs="Book Antiqua"/>
          <w:sz w:val="22"/>
          <w:szCs w:val="22"/>
        </w:rPr>
        <w:t xml:space="preserve"> 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3"/>
          <w:sz w:val="22"/>
          <w:szCs w:val="22"/>
        </w:rPr>
        <w:t>r</w:t>
      </w:r>
      <w:r>
        <w:rPr>
          <w:rFonts w:ascii="Book Antiqua" w:eastAsia="Book Antiqua" w:hAnsi="Book Antiqua" w:cs="Book Antiqua"/>
          <w:sz w:val="22"/>
          <w:szCs w:val="22"/>
        </w:rPr>
        <w:t>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atau di</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L</w:t>
      </w:r>
      <w:r>
        <w:rPr>
          <w:rFonts w:ascii="Book Antiqua" w:eastAsia="Book Antiqua" w:hAnsi="Book Antiqua" w:cs="Book Antiqua"/>
          <w:sz w:val="22"/>
          <w:szCs w:val="22"/>
        </w:rPr>
        <w:t>oket</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em</w:t>
      </w:r>
      <w:r>
        <w:rPr>
          <w:rFonts w:ascii="Book Antiqua" w:eastAsia="Book Antiqua" w:hAnsi="Book Antiqua" w:cs="Book Antiqua"/>
          <w:spacing w:val="-2"/>
          <w:sz w:val="22"/>
          <w:szCs w:val="22"/>
        </w:rPr>
        <w:t>b</w:t>
      </w:r>
      <w:r>
        <w:rPr>
          <w:rFonts w:ascii="Book Antiqua" w:eastAsia="Book Antiqua" w:hAnsi="Book Antiqua" w:cs="Book Antiqua"/>
          <w:sz w:val="22"/>
          <w:szCs w:val="22"/>
        </w:rPr>
        <w:t>ayaran</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ag</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amp</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P</w:t>
      </w:r>
      <w:r w:rsidR="0016647D">
        <w:rPr>
          <w:rFonts w:ascii="Book Antiqua" w:eastAsia="Book Antiqua" w:hAnsi="Book Antiqua" w:cs="Book Antiqua"/>
          <w:spacing w:val="1"/>
          <w:sz w:val="22"/>
          <w:szCs w:val="22"/>
          <w:lang w:val="id-ID"/>
        </w:rPr>
        <w:t>S</w:t>
      </w:r>
      <w:r w:rsidR="00A82BD1">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y</w:t>
      </w:r>
      <w:r>
        <w:rPr>
          <w:rFonts w:ascii="Book Antiqua" w:eastAsia="Book Antiqua" w:hAnsi="Book Antiqua" w:cs="Book Antiqua"/>
          <w:sz w:val="22"/>
          <w:szCs w:val="22"/>
        </w:rPr>
        <w:t>a 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547B09" w:rsidRDefault="00547B09">
      <w:pPr>
        <w:ind w:left="260" w:right="505"/>
        <w:jc w:val="both"/>
        <w:rPr>
          <w:rFonts w:ascii="Book Antiqua" w:eastAsia="Book Antiqua" w:hAnsi="Book Antiqua" w:cs="Book Antiqua"/>
          <w:sz w:val="22"/>
          <w:szCs w:val="22"/>
        </w:rPr>
      </w:pPr>
    </w:p>
    <w:p w:rsidR="003B4738" w:rsidRDefault="0039518B">
      <w:pPr>
        <w:ind w:left="260" w:right="509"/>
        <w:jc w:val="both"/>
        <w:rPr>
          <w:rFonts w:ascii="Book Antiqua" w:eastAsia="Book Antiqua" w:hAnsi="Book Antiqua" w:cs="Book Antiqua"/>
          <w:sz w:val="22"/>
          <w:szCs w:val="22"/>
        </w:rPr>
      </w:pPr>
      <w:r>
        <w:rPr>
          <w:rFonts w:ascii="Book Antiqua" w:eastAsia="Book Antiqua" w:hAnsi="Book Antiqua" w:cs="Book Antiqua"/>
          <w:sz w:val="22"/>
          <w:szCs w:val="22"/>
        </w:rPr>
        <w:t xml:space="preserve">(1)  </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Matr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  </w:t>
      </w:r>
      <w:r>
        <w:rPr>
          <w:rFonts w:ascii="Book Antiqua" w:eastAsia="Book Antiqua" w:hAnsi="Book Antiqua" w:cs="Book Antiqua"/>
          <w:spacing w:val="25"/>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ya  </w:t>
      </w:r>
      <w:r>
        <w:rPr>
          <w:rFonts w:ascii="Book Antiqua" w:eastAsia="Book Antiqua" w:hAnsi="Book Antiqua" w:cs="Book Antiqua"/>
          <w:spacing w:val="25"/>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ti  </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matr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asi  </w:t>
      </w:r>
      <w:r>
        <w:rPr>
          <w:rFonts w:ascii="Book Antiqua" w:eastAsia="Book Antiqua" w:hAnsi="Book Antiqua" w:cs="Book Antiqua"/>
          <w:spacing w:val="25"/>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cu  </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 xml:space="preserve">ke  </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rat</w:t>
      </w:r>
    </w:p>
    <w:p w:rsidR="003B4738" w:rsidRDefault="0039518B">
      <w:pPr>
        <w:ind w:left="685"/>
        <w:rPr>
          <w:rFonts w:ascii="Book Antiqua" w:eastAsia="Book Antiqua" w:hAnsi="Book Antiqua" w:cs="Book Antiqua"/>
          <w:sz w:val="22"/>
          <w:szCs w:val="22"/>
        </w:rPr>
      </w:pPr>
      <w:r>
        <w:rPr>
          <w:rFonts w:ascii="Book Antiqua" w:eastAsia="Book Antiqua" w:hAnsi="Book Antiqua" w:cs="Book Antiqua"/>
          <w:spacing w:val="1"/>
          <w:sz w:val="22"/>
          <w:szCs w:val="22"/>
        </w:rPr>
        <w:t>K</w:t>
      </w:r>
      <w:r>
        <w:rPr>
          <w:rFonts w:ascii="Book Antiqua" w:eastAsia="Book Antiqua" w:hAnsi="Book Antiqua" w:cs="Book Antiqua"/>
          <w:sz w:val="22"/>
          <w:szCs w:val="22"/>
        </w:rPr>
        <w:t>ep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san</w:t>
      </w:r>
      <w:r>
        <w:rPr>
          <w:rFonts w:ascii="Book Antiqua" w:eastAsia="Book Antiqua" w:hAnsi="Book Antiqua" w:cs="Book Antiqua"/>
          <w:spacing w:val="1"/>
          <w:sz w:val="22"/>
          <w:szCs w:val="22"/>
        </w:rPr>
        <w:t xml:space="preserve"> </w:t>
      </w:r>
      <w:r w:rsidR="00A82BD1">
        <w:rPr>
          <w:rFonts w:ascii="Book Antiqua" w:eastAsia="Book Antiqua" w:hAnsi="Book Antiqua" w:cs="Book Antiqua"/>
          <w:spacing w:val="-1"/>
          <w:sz w:val="22"/>
          <w:szCs w:val="22"/>
          <w:lang w:val="id-ID"/>
        </w:rPr>
        <w:t>Ketua STIE</w:t>
      </w:r>
      <w:r w:rsidR="00486D3B">
        <w:rPr>
          <w:rFonts w:ascii="Book Antiqua" w:eastAsia="Book Antiqua" w:hAnsi="Book Antiqua" w:cs="Book Antiqua"/>
          <w:spacing w:val="-1"/>
          <w:sz w:val="22"/>
          <w:szCs w:val="22"/>
          <w:lang w:val="id-ID"/>
        </w:rPr>
        <w:t xml:space="preserve"> Mahardhika</w:t>
      </w:r>
      <w:r w:rsidR="00A82BD1">
        <w:rPr>
          <w:rFonts w:ascii="Book Antiqua" w:eastAsia="Book Antiqua" w:hAnsi="Book Antiqua" w:cs="Book Antiqua"/>
          <w:spacing w:val="-1"/>
          <w:sz w:val="22"/>
          <w:szCs w:val="22"/>
          <w:lang w:val="id-ID"/>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Tar</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f </w:t>
      </w:r>
      <w:r>
        <w:rPr>
          <w:rFonts w:ascii="Book Antiqua" w:eastAsia="Book Antiqua" w:hAnsi="Book Antiqua" w:cs="Book Antiqua"/>
          <w:spacing w:val="1"/>
          <w:sz w:val="22"/>
          <w:szCs w:val="22"/>
        </w:rPr>
        <w:t>P</w:t>
      </w:r>
      <w:r>
        <w:rPr>
          <w:rFonts w:ascii="Book Antiqua" w:eastAsia="Book Antiqua" w:hAnsi="Book Antiqua" w:cs="Book Antiqua"/>
          <w:sz w:val="22"/>
          <w:szCs w:val="22"/>
        </w:rPr>
        <w:t>rogram</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cas</w:t>
      </w:r>
      <w:r>
        <w:rPr>
          <w:rFonts w:ascii="Book Antiqua" w:eastAsia="Book Antiqua" w:hAnsi="Book Antiqua" w:cs="Book Antiqua"/>
          <w:spacing w:val="-2"/>
          <w:sz w:val="22"/>
          <w:szCs w:val="22"/>
        </w:rPr>
        <w:t>a</w:t>
      </w:r>
      <w:r>
        <w:rPr>
          <w:rFonts w:ascii="Book Antiqua" w:eastAsia="Book Antiqua" w:hAnsi="Book Antiqua" w:cs="Book Antiqua"/>
          <w:sz w:val="22"/>
          <w:szCs w:val="22"/>
        </w:rPr>
        <w:t>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p>
    <w:p w:rsidR="003B4738" w:rsidRDefault="003B4738">
      <w:pPr>
        <w:spacing w:before="11" w:line="260" w:lineRule="exact"/>
        <w:rPr>
          <w:sz w:val="26"/>
          <w:szCs w:val="26"/>
        </w:rPr>
      </w:pPr>
    </w:p>
    <w:p w:rsidR="003B4738" w:rsidRDefault="0039518B">
      <w:pPr>
        <w:ind w:left="685" w:right="507" w:hanging="425"/>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1"/>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r>
        <w:rPr>
          <w:rFonts w:ascii="Book Antiqua" w:eastAsia="Book Antiqua" w:hAnsi="Book Antiqua" w:cs="Book Antiqua"/>
          <w:spacing w:val="19"/>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z w:val="22"/>
          <w:szCs w:val="22"/>
        </w:rPr>
        <w:t>ah</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3"/>
          <w:sz w:val="22"/>
          <w:szCs w:val="22"/>
        </w:rPr>
        <w:t>S</w:t>
      </w:r>
      <w:r>
        <w:rPr>
          <w:rFonts w:ascii="Book Antiqua" w:eastAsia="Book Antiqua" w:hAnsi="Book Antiqua" w:cs="Book Antiqua"/>
          <w:spacing w:val="-1"/>
          <w:sz w:val="22"/>
          <w:szCs w:val="22"/>
        </w:rPr>
        <w:t>P</w:t>
      </w:r>
      <w:r>
        <w:rPr>
          <w:rFonts w:ascii="Book Antiqua" w:eastAsia="Book Antiqua" w:hAnsi="Book Antiqua" w:cs="Book Antiqua"/>
          <w:spacing w:val="1"/>
          <w:sz w:val="22"/>
          <w:szCs w:val="22"/>
        </w:rPr>
        <w:t>P</w:t>
      </w:r>
      <w:r>
        <w:rPr>
          <w:rFonts w:ascii="Book Antiqua" w:eastAsia="Book Antiqua" w:hAnsi="Book Antiqua" w:cs="Book Antiqua"/>
          <w:sz w:val="22"/>
          <w:szCs w:val="22"/>
        </w:rPr>
        <w:t>)</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21"/>
          <w:sz w:val="22"/>
          <w:szCs w:val="22"/>
        </w:rPr>
        <w:t xml:space="preserve"> </w:t>
      </w:r>
      <w:r>
        <w:rPr>
          <w:rFonts w:ascii="Book Antiqua" w:eastAsia="Book Antiqua" w:hAnsi="Book Antiqua" w:cs="Book Antiqua"/>
          <w:spacing w:val="-3"/>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ggara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kan</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bayar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 perk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set</w:t>
      </w:r>
      <w:r>
        <w:rPr>
          <w:rFonts w:ascii="Book Antiqua" w:eastAsia="Book Antiqua" w:hAnsi="Book Antiqua" w:cs="Book Antiqua"/>
          <w:spacing w:val="-2"/>
          <w:sz w:val="22"/>
          <w:szCs w:val="22"/>
        </w:rPr>
        <w:t>i</w:t>
      </w:r>
      <w:r>
        <w:rPr>
          <w:rFonts w:ascii="Book Antiqua" w:eastAsia="Book Antiqua" w:hAnsi="Book Antiqua" w:cs="Book Antiqua"/>
          <w:sz w:val="22"/>
          <w:szCs w:val="22"/>
        </w:rPr>
        <w:t>ap</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semester.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Besar</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P</w:t>
      </w:r>
      <w:r>
        <w:rPr>
          <w:rFonts w:ascii="Book Antiqua" w:eastAsia="Book Antiqua" w:hAnsi="Book Antiqua" w:cs="Book Antiqua"/>
          <w:spacing w:val="1"/>
          <w:sz w:val="22"/>
          <w:szCs w:val="22"/>
        </w:rPr>
        <w:t>P</w:t>
      </w:r>
      <w:r>
        <w:rPr>
          <w:rFonts w:ascii="Book Antiqua" w:eastAsia="Book Antiqua" w:hAnsi="Book Antiqua" w:cs="Book Antiqua"/>
          <w:sz w:val="22"/>
          <w:szCs w:val="22"/>
        </w:rPr>
        <w:t>) d</w:t>
      </w:r>
      <w:r>
        <w:rPr>
          <w:rFonts w:ascii="Book Antiqua" w:eastAsia="Book Antiqua" w:hAnsi="Book Antiqua" w:cs="Book Antiqua"/>
          <w:spacing w:val="1"/>
          <w:sz w:val="22"/>
          <w:szCs w:val="22"/>
        </w:rPr>
        <w:t>i</w:t>
      </w:r>
      <w:r>
        <w:rPr>
          <w:rFonts w:ascii="Book Antiqua" w:eastAsia="Book Antiqua" w:hAnsi="Book Antiqua" w:cs="Book Antiqua"/>
          <w:sz w:val="22"/>
          <w:szCs w:val="22"/>
        </w:rPr>
        <w:t>tetapk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berdasarkan  </w:t>
      </w:r>
      <w:r>
        <w:rPr>
          <w:rFonts w:ascii="Book Antiqua" w:eastAsia="Book Antiqua" w:hAnsi="Book Antiqua" w:cs="Book Antiqua"/>
          <w:spacing w:val="1"/>
          <w:sz w:val="22"/>
          <w:szCs w:val="22"/>
        </w:rPr>
        <w:t>K</w:t>
      </w:r>
      <w:r>
        <w:rPr>
          <w:rFonts w:ascii="Book Antiqua" w:eastAsia="Book Antiqua" w:hAnsi="Book Antiqua" w:cs="Book Antiqua"/>
          <w:sz w:val="22"/>
          <w:szCs w:val="22"/>
        </w:rPr>
        <w:t>ep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sidR="00486D3B">
        <w:rPr>
          <w:rFonts w:ascii="Book Antiqua" w:eastAsia="Book Antiqua" w:hAnsi="Book Antiqua" w:cs="Book Antiqua"/>
          <w:spacing w:val="-1"/>
          <w:sz w:val="22"/>
          <w:szCs w:val="22"/>
          <w:lang w:val="id-ID"/>
        </w:rPr>
        <w:t>Ketua STIE Mahardhika</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embayar</w:t>
      </w:r>
      <w:r>
        <w:rPr>
          <w:rFonts w:ascii="Book Antiqua" w:eastAsia="Book Antiqua" w:hAnsi="Book Antiqua" w:cs="Book Antiqua"/>
          <w:spacing w:val="-2"/>
          <w:sz w:val="22"/>
          <w:szCs w:val="22"/>
        </w:rPr>
        <w:t>a</w:t>
      </w:r>
      <w:r>
        <w:rPr>
          <w:rFonts w:ascii="Book Antiqua" w:eastAsia="Book Antiqua" w:hAnsi="Book Antiqua" w:cs="Book Antiqua"/>
          <w:sz w:val="22"/>
          <w:szCs w:val="22"/>
        </w:rPr>
        <w:t>n dapat 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 seka</w:t>
      </w:r>
      <w:r>
        <w:rPr>
          <w:rFonts w:ascii="Book Antiqua" w:eastAsia="Book Antiqua" w:hAnsi="Book Antiqua" w:cs="Book Antiqua"/>
          <w:spacing w:val="-2"/>
          <w:sz w:val="22"/>
          <w:szCs w:val="22"/>
        </w:rPr>
        <w:t>li</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as pada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saat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da</w:t>
      </w:r>
      <w:r>
        <w:rPr>
          <w:rFonts w:ascii="Book Antiqua" w:eastAsia="Book Antiqua" w:hAnsi="Book Antiqua" w:cs="Book Antiqua"/>
          <w:spacing w:val="-1"/>
          <w:sz w:val="22"/>
          <w:szCs w:val="22"/>
        </w:rPr>
        <w:t>f</w:t>
      </w:r>
      <w:r>
        <w:rPr>
          <w:rFonts w:ascii="Book Antiqua" w:eastAsia="Book Antiqua" w:hAnsi="Book Antiqua" w:cs="Book Antiqua"/>
          <w:sz w:val="22"/>
          <w:szCs w:val="22"/>
        </w:rPr>
        <w:t xml:space="preserve">taran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f</w:t>
      </w:r>
      <w:r>
        <w:rPr>
          <w:rFonts w:ascii="Book Antiqua" w:eastAsia="Book Antiqua" w:hAnsi="Book Antiqua" w:cs="Book Antiqua"/>
          <w:sz w:val="22"/>
          <w:szCs w:val="22"/>
        </w:rPr>
        <w:t>tar</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pacing w:val="-1"/>
          <w:sz w:val="22"/>
          <w:szCs w:val="22"/>
        </w:rPr>
        <w:t>R</w:t>
      </w:r>
      <w:r>
        <w:rPr>
          <w:rFonts w:ascii="Book Antiqua" w:eastAsia="Book Antiqua" w:hAnsi="Book Antiqua" w:cs="Book Antiqua"/>
          <w:spacing w:val="-3"/>
          <w:sz w:val="22"/>
          <w:szCs w:val="22"/>
        </w:rPr>
        <w:t>S</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gs</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 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tapka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14" w:line="260" w:lineRule="exact"/>
        <w:rPr>
          <w:sz w:val="26"/>
          <w:szCs w:val="26"/>
        </w:rPr>
      </w:pPr>
    </w:p>
    <w:p w:rsidR="003B4738" w:rsidRDefault="0039518B">
      <w:pPr>
        <w:ind w:left="685" w:right="506" w:hanging="425"/>
        <w:jc w:val="both"/>
        <w:rPr>
          <w:rFonts w:ascii="Book Antiqua" w:eastAsia="Book Antiqua" w:hAnsi="Book Antiqua" w:cs="Book Antiqua"/>
          <w:sz w:val="22"/>
          <w:szCs w:val="22"/>
        </w:rPr>
      </w:pPr>
      <w:r>
        <w:rPr>
          <w:rFonts w:ascii="Book Antiqua" w:eastAsia="Book Antiqua" w:hAnsi="Book Antiqua" w:cs="Book Antiqua"/>
          <w:sz w:val="22"/>
          <w:szCs w:val="22"/>
        </w:rPr>
        <w:t>(3)   B</w:t>
      </w:r>
      <w:r>
        <w:rPr>
          <w:rFonts w:ascii="Book Antiqua" w:eastAsia="Book Antiqua" w:hAnsi="Book Antiqua" w:cs="Book Antiqua"/>
          <w:spacing w:val="1"/>
          <w:sz w:val="22"/>
          <w:szCs w:val="22"/>
        </w:rPr>
        <w:t>i</w:t>
      </w:r>
      <w:r>
        <w:rPr>
          <w:rFonts w:ascii="Book Antiqua" w:eastAsia="Book Antiqua" w:hAnsi="Book Antiqua" w:cs="Book Antiqua"/>
          <w:sz w:val="22"/>
          <w:szCs w:val="22"/>
        </w:rPr>
        <w:t>aya</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W</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da,</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9"/>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da</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20"/>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aya</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6"/>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uh</w:t>
      </w:r>
      <w:r>
        <w:rPr>
          <w:rFonts w:ascii="Book Antiqua" w:eastAsia="Book Antiqua" w:hAnsi="Book Antiqua" w:cs="Book Antiqua"/>
          <w:sz w:val="22"/>
          <w:szCs w:val="22"/>
        </w:rPr>
        <w:t>i</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ib</w:t>
      </w:r>
      <w:r>
        <w:rPr>
          <w:rFonts w:ascii="Book Antiqua" w:eastAsia="Book Antiqua" w:hAnsi="Book Antiqua" w:cs="Book Antiqua"/>
          <w:sz w:val="22"/>
          <w:szCs w:val="22"/>
        </w:rPr>
        <w:t>ayar</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eh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h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in</w:t>
      </w:r>
      <w:r>
        <w:rPr>
          <w:rFonts w:ascii="Book Antiqua" w:eastAsia="Book Antiqua" w:hAnsi="Book Antiqua" w:cs="Book Antiqua"/>
          <w:sz w:val="22"/>
          <w:szCs w:val="22"/>
        </w:rPr>
        <w:t>yatak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an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gas   ak</w:t>
      </w:r>
      <w:r>
        <w:rPr>
          <w:rFonts w:ascii="Book Antiqua" w:eastAsia="Book Antiqua" w:hAnsi="Book Antiqua" w:cs="Book Antiqua"/>
          <w:spacing w:val="1"/>
          <w:sz w:val="22"/>
          <w:szCs w:val="22"/>
        </w:rPr>
        <w:t>hi</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s   dan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 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ti </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pacara </w:t>
      </w:r>
      <w:r>
        <w:rPr>
          <w:rFonts w:ascii="Book Antiqua" w:eastAsia="Book Antiqua" w:hAnsi="Book Antiqua" w:cs="Book Antiqua"/>
          <w:spacing w:val="-1"/>
          <w:sz w:val="22"/>
          <w:szCs w:val="22"/>
        </w:rPr>
        <w:t>w</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3"/>
          <w:sz w:val="22"/>
          <w:szCs w:val="22"/>
        </w:rPr>
        <w:t>u</w:t>
      </w:r>
      <w:r>
        <w:rPr>
          <w:rFonts w:ascii="Book Antiqua" w:eastAsia="Book Antiqua" w:hAnsi="Book Antiqua" w:cs="Book Antiqua"/>
          <w:sz w:val="22"/>
          <w:szCs w:val="22"/>
        </w:rPr>
        <w:t>da, besar</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aya </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da d</w:t>
      </w:r>
      <w:r>
        <w:rPr>
          <w:rFonts w:ascii="Book Antiqua" w:eastAsia="Book Antiqua" w:hAnsi="Book Antiqua" w:cs="Book Antiqua"/>
          <w:spacing w:val="1"/>
          <w:sz w:val="22"/>
          <w:szCs w:val="22"/>
        </w:rPr>
        <w:t>i</w:t>
      </w:r>
      <w:r>
        <w:rPr>
          <w:rFonts w:ascii="Book Antiqua" w:eastAsia="Book Antiqua" w:hAnsi="Book Antiqua" w:cs="Book Antiqua"/>
          <w:sz w:val="22"/>
          <w:szCs w:val="22"/>
        </w:rPr>
        <w:t>tetapkan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san </w:t>
      </w:r>
      <w:r w:rsidR="00486D3B">
        <w:rPr>
          <w:rFonts w:ascii="Book Antiqua" w:eastAsia="Book Antiqua" w:hAnsi="Book Antiqua" w:cs="Book Antiqua"/>
          <w:spacing w:val="-1"/>
          <w:sz w:val="22"/>
          <w:szCs w:val="22"/>
          <w:lang w:val="id-ID"/>
        </w:rPr>
        <w:t>Ketua STIE Mahardhika</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emba</w:t>
      </w:r>
      <w:r>
        <w:rPr>
          <w:rFonts w:ascii="Book Antiqua" w:eastAsia="Book Antiqua" w:hAnsi="Book Antiqua" w:cs="Book Antiqua"/>
          <w:spacing w:val="-2"/>
          <w:sz w:val="22"/>
          <w:szCs w:val="22"/>
        </w:rPr>
        <w:t>y</w:t>
      </w:r>
      <w:r>
        <w:rPr>
          <w:rFonts w:ascii="Book Antiqua" w:eastAsia="Book Antiqua" w:hAnsi="Book Antiqua" w:cs="Book Antiqua"/>
          <w:sz w:val="22"/>
          <w:szCs w:val="22"/>
        </w:rPr>
        <w:t>aran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z w:val="22"/>
          <w:szCs w:val="22"/>
        </w:rPr>
        <w:t>aya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da</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i 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k</w:t>
      </w:r>
      <w:r>
        <w:rPr>
          <w:rFonts w:ascii="Book Antiqua" w:eastAsia="Book Antiqua" w:hAnsi="Book Antiqua" w:cs="Book Antiqua"/>
          <w:sz w:val="22"/>
          <w:szCs w:val="22"/>
        </w:rPr>
        <w:t>a</w:t>
      </w:r>
      <w:r>
        <w:rPr>
          <w:rFonts w:ascii="Book Antiqua" w:eastAsia="Book Antiqua" w:hAnsi="Book Antiqua" w:cs="Book Antiqua"/>
          <w:spacing w:val="1"/>
          <w:sz w:val="22"/>
          <w:szCs w:val="22"/>
        </w:rPr>
        <w:t>li</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dak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a d</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gs</w:t>
      </w:r>
      <w:r>
        <w:rPr>
          <w:rFonts w:ascii="Book Antiqua" w:eastAsia="Book Antiqua" w:hAnsi="Book Antiqua" w:cs="Book Antiqua"/>
          <w:spacing w:val="-1"/>
          <w:sz w:val="22"/>
          <w:szCs w:val="22"/>
        </w:rPr>
        <w:t>u</w:t>
      </w:r>
      <w:r>
        <w:rPr>
          <w:rFonts w:ascii="Book Antiqua" w:eastAsia="Book Antiqua" w:hAnsi="Book Antiqua" w:cs="Book Antiqua"/>
          <w:sz w:val="22"/>
          <w:szCs w:val="22"/>
        </w:rPr>
        <w:t>r) pa</w:t>
      </w:r>
      <w:r>
        <w:rPr>
          <w:rFonts w:ascii="Book Antiqua" w:eastAsia="Book Antiqua" w:hAnsi="Book Antiqua" w:cs="Book Antiqua"/>
          <w:spacing w:val="-2"/>
          <w:sz w:val="22"/>
          <w:szCs w:val="22"/>
        </w:rPr>
        <w:t>d</w:t>
      </w:r>
      <w:r>
        <w:rPr>
          <w:rFonts w:ascii="Book Antiqua" w:eastAsia="Book Antiqua" w:hAnsi="Book Antiqua" w:cs="Book Antiqua"/>
          <w:sz w:val="22"/>
          <w:szCs w:val="22"/>
        </w:rPr>
        <w:t>a saat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da</w:t>
      </w:r>
      <w:r>
        <w:rPr>
          <w:rFonts w:ascii="Book Antiqua" w:eastAsia="Book Antiqua" w:hAnsi="Book Antiqua" w:cs="Book Antiqua"/>
          <w:spacing w:val="1"/>
          <w:sz w:val="22"/>
          <w:szCs w:val="22"/>
        </w:rPr>
        <w:t>f</w:t>
      </w:r>
      <w:r>
        <w:rPr>
          <w:rFonts w:ascii="Book Antiqua" w:eastAsia="Book Antiqua" w:hAnsi="Book Antiqua" w:cs="Book Antiqua"/>
          <w:sz w:val="22"/>
          <w:szCs w:val="22"/>
        </w:rPr>
        <w:t>taran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da.</w:t>
      </w:r>
    </w:p>
    <w:p w:rsidR="003B4738" w:rsidRDefault="003B4738">
      <w:pPr>
        <w:spacing w:before="16" w:line="260" w:lineRule="exact"/>
        <w:rPr>
          <w:sz w:val="26"/>
          <w:szCs w:val="26"/>
        </w:rPr>
      </w:pPr>
    </w:p>
    <w:p w:rsidR="003B4738" w:rsidRDefault="0039518B">
      <w:pPr>
        <w:ind w:left="260" w:right="5385"/>
        <w:jc w:val="both"/>
        <w:rPr>
          <w:rFonts w:ascii="Book Antiqua" w:eastAsia="Book Antiqua" w:hAnsi="Book Antiqua" w:cs="Book Antiqua"/>
          <w:sz w:val="22"/>
          <w:szCs w:val="22"/>
        </w:rPr>
      </w:pPr>
      <w:r>
        <w:rPr>
          <w:rFonts w:ascii="Book Antiqua" w:eastAsia="Book Antiqua" w:hAnsi="Book Antiqua" w:cs="Book Antiqua"/>
          <w:b/>
          <w:sz w:val="22"/>
          <w:szCs w:val="22"/>
        </w:rPr>
        <w:t>3.4.1.</w:t>
      </w:r>
      <w:r>
        <w:rPr>
          <w:rFonts w:ascii="Book Antiqua" w:eastAsia="Book Antiqua" w:hAnsi="Book Antiqua" w:cs="Book Antiqua"/>
          <w:b/>
          <w:spacing w:val="16"/>
          <w:sz w:val="22"/>
          <w:szCs w:val="22"/>
        </w:rPr>
        <w:t xml:space="preserve"> </w:t>
      </w:r>
      <w:r>
        <w:rPr>
          <w:rFonts w:ascii="Book Antiqua" w:eastAsia="Book Antiqua" w:hAnsi="Book Antiqua" w:cs="Book Antiqua"/>
          <w:b/>
          <w:sz w:val="22"/>
          <w:szCs w:val="22"/>
        </w:rPr>
        <w:t>Pe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bayaran</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B</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w:t>
      </w:r>
      <w:r>
        <w:rPr>
          <w:rFonts w:ascii="Book Antiqua" w:eastAsia="Book Antiqua" w:hAnsi="Book Antiqua" w:cs="Book Antiqua"/>
          <w:b/>
          <w:spacing w:val="1"/>
          <w:sz w:val="22"/>
          <w:szCs w:val="22"/>
        </w:rPr>
        <w:t>y</w:t>
      </w:r>
      <w:r>
        <w:rPr>
          <w:rFonts w:ascii="Book Antiqua" w:eastAsia="Book Antiqua" w:hAnsi="Book Antiqua" w:cs="Book Antiqua"/>
          <w:b/>
          <w:sz w:val="22"/>
          <w:szCs w:val="22"/>
        </w:rPr>
        <w:t>a Pen</w:t>
      </w:r>
      <w:r>
        <w:rPr>
          <w:rFonts w:ascii="Book Antiqua" w:eastAsia="Book Antiqua" w:hAnsi="Book Antiqua" w:cs="Book Antiqua"/>
          <w:b/>
          <w:spacing w:val="-2"/>
          <w:sz w:val="22"/>
          <w:szCs w:val="22"/>
        </w:rPr>
        <w:t>d</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d</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kan</w:t>
      </w:r>
    </w:p>
    <w:p w:rsidR="003B4738" w:rsidRDefault="0039518B" w:rsidP="00486D3B">
      <w:pPr>
        <w:spacing w:line="260" w:lineRule="exact"/>
        <w:ind w:left="260" w:right="268"/>
        <w:jc w:val="both"/>
        <w:rPr>
          <w:rFonts w:ascii="Book Antiqua" w:eastAsia="Book Antiqua" w:hAnsi="Book Antiqua" w:cs="Book Antiqua"/>
          <w:sz w:val="22"/>
          <w:szCs w:val="22"/>
          <w:lang w:val="id-ID"/>
        </w:rPr>
      </w:pP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embayar</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35"/>
          <w:position w:val="1"/>
          <w:sz w:val="22"/>
          <w:szCs w:val="22"/>
        </w:rPr>
        <w:t xml:space="preserve"> </w:t>
      </w:r>
      <w:r>
        <w:rPr>
          <w:rFonts w:ascii="Book Antiqua" w:eastAsia="Book Antiqua" w:hAnsi="Book Antiqua" w:cs="Book Antiqua"/>
          <w:spacing w:val="-2"/>
          <w:position w:val="1"/>
          <w:sz w:val="22"/>
          <w:szCs w:val="22"/>
        </w:rPr>
        <w:t>b</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aya</w:t>
      </w:r>
      <w:r>
        <w:rPr>
          <w:rFonts w:ascii="Book Antiqua" w:eastAsia="Book Antiqua" w:hAnsi="Book Antiqua" w:cs="Book Antiqua"/>
          <w:spacing w:val="34"/>
          <w:position w:val="1"/>
          <w:sz w:val="22"/>
          <w:szCs w:val="22"/>
        </w:rPr>
        <w:t xml:space="preserve"> </w:t>
      </w:r>
      <w:r>
        <w:rPr>
          <w:rFonts w:ascii="Book Antiqua" w:eastAsia="Book Antiqua" w:hAnsi="Book Antiqua" w:cs="Book Antiqua"/>
          <w:position w:val="1"/>
          <w:sz w:val="22"/>
          <w:szCs w:val="22"/>
        </w:rPr>
        <w:t>p</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kan</w:t>
      </w:r>
      <w:r>
        <w:rPr>
          <w:rFonts w:ascii="Book Antiqua" w:eastAsia="Book Antiqua" w:hAnsi="Book Antiqua" w:cs="Book Antiqua"/>
          <w:spacing w:val="33"/>
          <w:position w:val="1"/>
          <w:sz w:val="22"/>
          <w:szCs w:val="22"/>
        </w:rPr>
        <w:t xml:space="preserve"> </w:t>
      </w:r>
      <w:r>
        <w:rPr>
          <w:rFonts w:ascii="Book Antiqua" w:eastAsia="Book Antiqua" w:hAnsi="Book Antiqua" w:cs="Book Antiqua"/>
          <w:position w:val="1"/>
          <w:sz w:val="22"/>
          <w:szCs w:val="22"/>
        </w:rPr>
        <w:t>dan</w:t>
      </w:r>
      <w:r>
        <w:rPr>
          <w:rFonts w:ascii="Book Antiqua" w:eastAsia="Book Antiqua" w:hAnsi="Book Antiqua" w:cs="Book Antiqua"/>
          <w:spacing w:val="33"/>
          <w:position w:val="1"/>
          <w:sz w:val="22"/>
          <w:szCs w:val="22"/>
        </w:rPr>
        <w:t xml:space="preserve"> </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n</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n</w:t>
      </w:r>
      <w:r>
        <w:rPr>
          <w:rFonts w:ascii="Book Antiqua" w:eastAsia="Book Antiqua" w:hAnsi="Book Antiqua" w:cs="Book Antiqua"/>
          <w:spacing w:val="35"/>
          <w:position w:val="1"/>
          <w:sz w:val="22"/>
          <w:szCs w:val="22"/>
        </w:rPr>
        <w:t xml:space="preserve"> </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il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kan</w:t>
      </w:r>
      <w:r>
        <w:rPr>
          <w:rFonts w:ascii="Book Antiqua" w:eastAsia="Book Antiqua" w:hAnsi="Book Antiqua" w:cs="Book Antiqua"/>
          <w:spacing w:val="35"/>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i</w:t>
      </w:r>
      <w:r>
        <w:rPr>
          <w:rFonts w:ascii="Book Antiqua" w:eastAsia="Book Antiqua" w:hAnsi="Book Antiqua" w:cs="Book Antiqua"/>
          <w:spacing w:val="34"/>
          <w:position w:val="1"/>
          <w:sz w:val="22"/>
          <w:szCs w:val="22"/>
        </w:rPr>
        <w:t xml:space="preserve"> </w:t>
      </w:r>
      <w:r>
        <w:rPr>
          <w:rFonts w:ascii="Book Antiqua" w:eastAsia="Book Antiqua" w:hAnsi="Book Antiqua" w:cs="Book Antiqua"/>
          <w:position w:val="1"/>
          <w:sz w:val="22"/>
          <w:szCs w:val="22"/>
        </w:rPr>
        <w:t>B</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k</w:t>
      </w:r>
      <w:r>
        <w:rPr>
          <w:rFonts w:ascii="Book Antiqua" w:eastAsia="Book Antiqua" w:hAnsi="Book Antiqua" w:cs="Book Antiqua"/>
          <w:spacing w:val="34"/>
          <w:position w:val="1"/>
          <w:sz w:val="22"/>
          <w:szCs w:val="22"/>
        </w:rPr>
        <w:t xml:space="preserve"> </w:t>
      </w:r>
      <w:r w:rsidR="00486D3B">
        <w:rPr>
          <w:rFonts w:ascii="Book Antiqua" w:eastAsia="Book Antiqua" w:hAnsi="Book Antiqua" w:cs="Book Antiqua"/>
          <w:position w:val="1"/>
          <w:sz w:val="22"/>
          <w:szCs w:val="22"/>
          <w:lang w:val="id-ID"/>
        </w:rPr>
        <w:t xml:space="preserve">Syariah </w:t>
      </w: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3"/>
          <w:sz w:val="22"/>
          <w:szCs w:val="22"/>
        </w:rPr>
        <w:t>r</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Loket</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embayaran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kamp</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sidR="0016647D">
        <w:rPr>
          <w:rFonts w:ascii="Book Antiqua" w:eastAsia="Book Antiqua" w:hAnsi="Book Antiqua" w:cs="Book Antiqua"/>
          <w:spacing w:val="-1"/>
          <w:sz w:val="22"/>
          <w:szCs w:val="22"/>
          <w:lang w:val="id-ID"/>
        </w:rPr>
        <w:t>S</w:t>
      </w:r>
      <w:r w:rsidR="00486D3B">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kti setoran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 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ed</w:t>
      </w:r>
      <w:r>
        <w:rPr>
          <w:rFonts w:ascii="Book Antiqua" w:eastAsia="Book Antiqua" w:hAnsi="Book Antiqua" w:cs="Book Antiqua"/>
          <w:spacing w:val="1"/>
          <w:sz w:val="22"/>
          <w:szCs w:val="22"/>
        </w:rPr>
        <w:t>i</w:t>
      </w:r>
      <w:r>
        <w:rPr>
          <w:rFonts w:ascii="Book Antiqua" w:eastAsia="Book Antiqua" w:hAnsi="Book Antiqua" w:cs="Book Antiqua"/>
          <w:sz w:val="22"/>
          <w:szCs w:val="22"/>
        </w:rPr>
        <w:t>aka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bes</w:t>
      </w:r>
      <w:r>
        <w:rPr>
          <w:rFonts w:ascii="Book Antiqua" w:eastAsia="Book Antiqua" w:hAnsi="Book Antiqua" w:cs="Book Antiqua"/>
          <w:spacing w:val="-2"/>
          <w:sz w:val="22"/>
          <w:szCs w:val="22"/>
        </w:rPr>
        <w:t>a</w:t>
      </w:r>
      <w:r>
        <w:rPr>
          <w:rFonts w:ascii="Book Antiqua" w:eastAsia="Book Antiqua" w:hAnsi="Book Antiqua" w:cs="Book Antiqua"/>
          <w:sz w:val="22"/>
          <w:szCs w:val="22"/>
        </w:rPr>
        <w:t>r</w:t>
      </w:r>
      <w:r>
        <w:rPr>
          <w:rFonts w:ascii="Book Antiqua" w:eastAsia="Book Antiqua" w:hAnsi="Book Antiqua" w:cs="Book Antiqua"/>
          <w:spacing w:val="1"/>
          <w:sz w:val="22"/>
          <w:szCs w:val="22"/>
        </w:rPr>
        <w:t>n</w:t>
      </w:r>
      <w:r>
        <w:rPr>
          <w:rFonts w:ascii="Book Antiqua" w:eastAsia="Book Antiqua" w:hAnsi="Book Antiqua" w:cs="Book Antiqua"/>
          <w:sz w:val="22"/>
          <w:szCs w:val="22"/>
        </w:rPr>
        <w:t>ya 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tata cara pem</w:t>
      </w:r>
      <w:r>
        <w:rPr>
          <w:rFonts w:ascii="Book Antiqua" w:eastAsia="Book Antiqua" w:hAnsi="Book Antiqua" w:cs="Book Antiqua"/>
          <w:spacing w:val="-2"/>
          <w:sz w:val="22"/>
          <w:szCs w:val="22"/>
        </w:rPr>
        <w:t>b</w:t>
      </w:r>
      <w:r>
        <w:rPr>
          <w:rFonts w:ascii="Book Antiqua" w:eastAsia="Book Antiqua" w:hAnsi="Book Antiqua" w:cs="Book Antiqua"/>
          <w:sz w:val="22"/>
          <w:szCs w:val="22"/>
        </w:rPr>
        <w:t>ayaran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y</w:t>
      </w:r>
      <w:r>
        <w:rPr>
          <w:rFonts w:ascii="Book Antiqua" w:eastAsia="Book Antiqua" w:hAnsi="Book Antiqua" w:cs="Book Antiqua"/>
          <w:sz w:val="22"/>
          <w:szCs w:val="22"/>
        </w:rPr>
        <w:t>a 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aya</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la</w:t>
      </w:r>
      <w:r>
        <w:rPr>
          <w:rFonts w:ascii="Book Antiqua" w:eastAsia="Book Antiqua" w:hAnsi="Book Antiqua" w:cs="Book Antiqua"/>
          <w:spacing w:val="1"/>
          <w:sz w:val="22"/>
          <w:szCs w:val="22"/>
        </w:rPr>
        <w:t>in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sebaga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rat</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ep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san </w:t>
      </w:r>
      <w:r w:rsidR="00486D3B">
        <w:rPr>
          <w:rFonts w:ascii="Book Antiqua" w:eastAsia="Book Antiqua" w:hAnsi="Book Antiqua" w:cs="Book Antiqua"/>
          <w:spacing w:val="-1"/>
          <w:sz w:val="22"/>
          <w:szCs w:val="22"/>
          <w:lang w:val="id-ID"/>
        </w:rPr>
        <w:t>Ketua STIE Mahardhika</w:t>
      </w:r>
      <w:r>
        <w:rPr>
          <w:rFonts w:ascii="Book Antiqua" w:eastAsia="Book Antiqua" w:hAnsi="Book Antiqua" w:cs="Book Antiqua"/>
          <w:sz w:val="22"/>
          <w:szCs w:val="22"/>
        </w:rPr>
        <w:t>.</w:t>
      </w:r>
      <w:r w:rsidR="00547B09">
        <w:rPr>
          <w:rFonts w:ascii="Book Antiqua" w:eastAsia="Book Antiqua" w:hAnsi="Book Antiqua" w:cs="Book Antiqua"/>
          <w:sz w:val="22"/>
          <w:szCs w:val="22"/>
          <w:lang w:val="id-ID"/>
        </w:rPr>
        <w:t xml:space="preserve">  </w:t>
      </w:r>
    </w:p>
    <w:p w:rsidR="00547B09" w:rsidRDefault="00547B09" w:rsidP="00486D3B">
      <w:pPr>
        <w:spacing w:line="260" w:lineRule="exact"/>
        <w:ind w:left="260" w:right="268"/>
        <w:jc w:val="both"/>
        <w:rPr>
          <w:rFonts w:ascii="Book Antiqua" w:eastAsia="Book Antiqua" w:hAnsi="Book Antiqua" w:cs="Book Antiqua"/>
          <w:sz w:val="22"/>
          <w:szCs w:val="22"/>
          <w:lang w:val="id-ID"/>
        </w:rPr>
      </w:pPr>
    </w:p>
    <w:p w:rsidR="00547B09" w:rsidRDefault="00547B09" w:rsidP="00486D3B">
      <w:pPr>
        <w:spacing w:line="260" w:lineRule="exact"/>
        <w:ind w:left="260" w:right="268"/>
        <w:jc w:val="both"/>
        <w:rPr>
          <w:rFonts w:ascii="Book Antiqua" w:eastAsia="Book Antiqua" w:hAnsi="Book Antiqua" w:cs="Book Antiqua"/>
          <w:sz w:val="22"/>
          <w:szCs w:val="22"/>
          <w:lang w:val="id-ID"/>
        </w:rPr>
      </w:pPr>
    </w:p>
    <w:p w:rsidR="00547B09" w:rsidRDefault="00547B09" w:rsidP="00547B09">
      <w:pPr>
        <w:spacing w:before="22"/>
        <w:ind w:left="548" w:right="5858" w:hanging="264"/>
        <w:rPr>
          <w:rFonts w:ascii="Book Antiqua" w:eastAsia="Book Antiqua" w:hAnsi="Book Antiqua" w:cs="Book Antiqua"/>
          <w:b/>
          <w:sz w:val="22"/>
          <w:szCs w:val="22"/>
        </w:rPr>
      </w:pPr>
      <w:r>
        <w:rPr>
          <w:rFonts w:ascii="Book Antiqua" w:eastAsia="Book Antiqua" w:hAnsi="Book Antiqua" w:cs="Book Antiqua"/>
          <w:b/>
          <w:sz w:val="22"/>
          <w:szCs w:val="22"/>
        </w:rPr>
        <w:t xml:space="preserve">3.4.2. </w:t>
      </w:r>
      <w:r>
        <w:rPr>
          <w:rFonts w:ascii="Book Antiqua" w:eastAsia="Book Antiqua" w:hAnsi="Book Antiqua" w:cs="Book Antiqua"/>
          <w:b/>
          <w:spacing w:val="16"/>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e</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en</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 xml:space="preserve">uan </w:t>
      </w:r>
      <w:r>
        <w:rPr>
          <w:rFonts w:ascii="Book Antiqua" w:eastAsia="Book Antiqua" w:hAnsi="Book Antiqua" w:cs="Book Antiqua"/>
          <w:b/>
          <w:spacing w:val="-3"/>
          <w:sz w:val="22"/>
          <w:szCs w:val="22"/>
        </w:rPr>
        <w:t>B</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 xml:space="preserve">aya </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 xml:space="preserve">udi </w:t>
      </w:r>
    </w:p>
    <w:p w:rsidR="00547B09" w:rsidRDefault="00547B09" w:rsidP="00547B09">
      <w:pPr>
        <w:spacing w:before="22"/>
        <w:ind w:left="548" w:right="5858" w:hanging="264"/>
        <w:rPr>
          <w:rFonts w:ascii="Book Antiqua" w:eastAsia="Book Antiqua" w:hAnsi="Book Antiqua" w:cs="Book Antiqua"/>
          <w:sz w:val="22"/>
          <w:szCs w:val="22"/>
        </w:rPr>
      </w:pPr>
      <w:r>
        <w:rPr>
          <w:rFonts w:ascii="Book Antiqua" w:eastAsia="Book Antiqua" w:hAnsi="Book Antiqua" w:cs="Book Antiqua"/>
          <w:b/>
          <w:sz w:val="22"/>
          <w:szCs w:val="22"/>
        </w:rPr>
        <w:t>a. Maha</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w</w:t>
      </w:r>
      <w:r>
        <w:rPr>
          <w:rFonts w:ascii="Book Antiqua" w:eastAsia="Book Antiqua" w:hAnsi="Book Antiqua" w:cs="Book Antiqua"/>
          <w:b/>
          <w:sz w:val="22"/>
          <w:szCs w:val="22"/>
        </w:rPr>
        <w:t>a Baru</w:t>
      </w:r>
    </w:p>
    <w:p w:rsidR="00547B09" w:rsidRDefault="00547B09" w:rsidP="00547B09">
      <w:pPr>
        <w:spacing w:line="260" w:lineRule="exact"/>
        <w:ind w:left="548" w:right="227"/>
        <w:jc w:val="both"/>
        <w:rPr>
          <w:rFonts w:ascii="Book Antiqua" w:eastAsia="Book Antiqua" w:hAnsi="Book Antiqua" w:cs="Book Antiqua"/>
          <w:sz w:val="22"/>
          <w:szCs w:val="22"/>
        </w:rPr>
      </w:pPr>
      <w:r>
        <w:rPr>
          <w:rFonts w:ascii="Book Antiqua" w:eastAsia="Book Antiqua" w:hAnsi="Book Antiqua" w:cs="Book Antiqua"/>
          <w:position w:val="1"/>
          <w:sz w:val="22"/>
          <w:szCs w:val="22"/>
        </w:rPr>
        <w:t>Set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ap</w:t>
      </w:r>
      <w:r>
        <w:rPr>
          <w:rFonts w:ascii="Book Antiqua" w:eastAsia="Book Antiqua" w:hAnsi="Book Antiqua" w:cs="Book Antiqua"/>
          <w:spacing w:val="43"/>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43"/>
          <w:position w:val="1"/>
          <w:sz w:val="22"/>
          <w:szCs w:val="22"/>
        </w:rPr>
        <w:t xml:space="preserve"> </w:t>
      </w:r>
      <w:r>
        <w:rPr>
          <w:rFonts w:ascii="Book Antiqua" w:eastAsia="Book Antiqua" w:hAnsi="Book Antiqua" w:cs="Book Antiqua"/>
          <w:position w:val="1"/>
          <w:sz w:val="22"/>
          <w:szCs w:val="22"/>
        </w:rPr>
        <w:t>baru</w:t>
      </w:r>
      <w:r>
        <w:rPr>
          <w:rFonts w:ascii="Book Antiqua" w:eastAsia="Book Antiqua" w:hAnsi="Book Antiqua" w:cs="Book Antiqua"/>
          <w:spacing w:val="42"/>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43"/>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ter</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m</w:t>
      </w:r>
      <w:r>
        <w:rPr>
          <w:rFonts w:ascii="Book Antiqua" w:eastAsia="Book Antiqua" w:hAnsi="Book Antiqua" w:cs="Book Antiqua"/>
          <w:position w:val="1"/>
          <w:sz w:val="22"/>
          <w:szCs w:val="22"/>
        </w:rPr>
        <w:t>a</w:t>
      </w:r>
      <w:r>
        <w:rPr>
          <w:rFonts w:ascii="Book Antiqua" w:eastAsia="Book Antiqua" w:hAnsi="Book Antiqua" w:cs="Book Antiqua"/>
          <w:spacing w:val="43"/>
          <w:position w:val="1"/>
          <w:sz w:val="22"/>
          <w:szCs w:val="22"/>
        </w:rPr>
        <w:t xml:space="preserve"> </w:t>
      </w:r>
      <w:r>
        <w:rPr>
          <w:rFonts w:ascii="Book Antiqua" w:eastAsia="Book Antiqua" w:hAnsi="Book Antiqua" w:cs="Book Antiqua"/>
          <w:position w:val="1"/>
          <w:sz w:val="22"/>
          <w:szCs w:val="22"/>
        </w:rPr>
        <w:t>di</w:t>
      </w:r>
      <w:r>
        <w:rPr>
          <w:rFonts w:ascii="Book Antiqua" w:eastAsia="Book Antiqua" w:hAnsi="Book Antiqua" w:cs="Book Antiqua"/>
          <w:spacing w:val="47"/>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spacing w:val="1"/>
          <w:position w:val="1"/>
          <w:sz w:val="22"/>
          <w:szCs w:val="22"/>
        </w:rPr>
        <w:t>S</w:t>
      </w:r>
      <w:r>
        <w:rPr>
          <w:rFonts w:ascii="Book Antiqua" w:eastAsia="Book Antiqua" w:hAnsi="Book Antiqua" w:cs="Book Antiqua"/>
          <w:position w:val="1"/>
          <w:sz w:val="22"/>
          <w:szCs w:val="22"/>
          <w:lang w:val="id-ID"/>
        </w:rPr>
        <w:t>M</w:t>
      </w:r>
      <w:r>
        <w:rPr>
          <w:rFonts w:ascii="Book Antiqua" w:eastAsia="Book Antiqua" w:hAnsi="Book Antiqua" w:cs="Book Antiqua"/>
          <w:position w:val="1"/>
          <w:sz w:val="22"/>
          <w:szCs w:val="22"/>
        </w:rPr>
        <w:t>M</w:t>
      </w:r>
      <w:r>
        <w:rPr>
          <w:rFonts w:ascii="Book Antiqua" w:eastAsia="Book Antiqua" w:hAnsi="Book Antiqua" w:cs="Book Antiqua"/>
          <w:spacing w:val="42"/>
          <w:position w:val="1"/>
          <w:sz w:val="22"/>
          <w:szCs w:val="22"/>
        </w:rPr>
        <w:t xml:space="preserve"> </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b</w:t>
      </w:r>
      <w:r>
        <w:rPr>
          <w:rFonts w:ascii="Book Antiqua" w:eastAsia="Book Antiqua" w:hAnsi="Book Antiqua" w:cs="Book Antiqua"/>
          <w:spacing w:val="44"/>
          <w:position w:val="1"/>
          <w:sz w:val="22"/>
          <w:szCs w:val="22"/>
        </w:rPr>
        <w:t xml:space="preserve"> </w:t>
      </w:r>
      <w:r>
        <w:rPr>
          <w:rFonts w:ascii="Book Antiqua" w:eastAsia="Book Antiqua" w:hAnsi="Book Antiqua" w:cs="Book Antiqua"/>
          <w:position w:val="1"/>
          <w:sz w:val="22"/>
          <w:szCs w:val="22"/>
        </w:rPr>
        <w:t>memba</w:t>
      </w:r>
      <w:r>
        <w:rPr>
          <w:rFonts w:ascii="Book Antiqua" w:eastAsia="Book Antiqua" w:hAnsi="Book Antiqua" w:cs="Book Antiqua"/>
          <w:spacing w:val="-2"/>
          <w:position w:val="1"/>
          <w:sz w:val="22"/>
          <w:szCs w:val="22"/>
        </w:rPr>
        <w:t>y</w:t>
      </w:r>
      <w:r>
        <w:rPr>
          <w:rFonts w:ascii="Book Antiqua" w:eastAsia="Book Antiqua" w:hAnsi="Book Antiqua" w:cs="Book Antiqua"/>
          <w:position w:val="1"/>
          <w:sz w:val="22"/>
          <w:szCs w:val="22"/>
        </w:rPr>
        <w:t>ar</w:t>
      </w:r>
      <w:r>
        <w:rPr>
          <w:rFonts w:ascii="Book Antiqua" w:eastAsia="Book Antiqua" w:hAnsi="Book Antiqua" w:cs="Book Antiqua"/>
          <w:spacing w:val="43"/>
          <w:position w:val="1"/>
          <w:sz w:val="22"/>
          <w:szCs w:val="22"/>
        </w:rPr>
        <w:t xml:space="preserve"> </w:t>
      </w:r>
      <w:r>
        <w:rPr>
          <w:rFonts w:ascii="Book Antiqua" w:eastAsia="Book Antiqua" w:hAnsi="Book Antiqua" w:cs="Book Antiqua"/>
          <w:position w:val="1"/>
          <w:sz w:val="22"/>
          <w:szCs w:val="22"/>
        </w:rPr>
        <w:t>b</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aya</w:t>
      </w:r>
      <w:r>
        <w:rPr>
          <w:rFonts w:ascii="Book Antiqua" w:eastAsia="Book Antiqua" w:hAnsi="Book Antiqua" w:cs="Book Antiqua"/>
          <w:spacing w:val="41"/>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da</w:t>
      </w:r>
      <w:r>
        <w:rPr>
          <w:rFonts w:ascii="Book Antiqua" w:eastAsia="Book Antiqua" w:hAnsi="Book Antiqua" w:cs="Book Antiqua"/>
          <w:spacing w:val="1"/>
          <w:position w:val="1"/>
          <w:sz w:val="22"/>
          <w:szCs w:val="22"/>
        </w:rPr>
        <w:t>f</w:t>
      </w:r>
      <w:r>
        <w:rPr>
          <w:rFonts w:ascii="Book Antiqua" w:eastAsia="Book Antiqua" w:hAnsi="Book Antiqua" w:cs="Book Antiqua"/>
          <w:spacing w:val="-2"/>
          <w:position w:val="1"/>
          <w:sz w:val="22"/>
          <w:szCs w:val="22"/>
        </w:rPr>
        <w:t>t</w:t>
      </w:r>
      <w:r>
        <w:rPr>
          <w:rFonts w:ascii="Book Antiqua" w:eastAsia="Book Antiqua" w:hAnsi="Book Antiqua" w:cs="Book Antiqua"/>
          <w:position w:val="1"/>
          <w:sz w:val="22"/>
          <w:szCs w:val="22"/>
        </w:rPr>
        <w:t>ara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w:t>
      </w:r>
      <w:r>
        <w:rPr>
          <w:rFonts w:ascii="Book Antiqua" w:eastAsia="Book Antiqua" w:hAnsi="Book Antiqua" w:cs="Book Antiqua"/>
          <w:position w:val="1"/>
          <w:sz w:val="22"/>
          <w:szCs w:val="22"/>
          <w:lang w:val="id-ID"/>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mba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aan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3"/>
          <w:sz w:val="22"/>
          <w:szCs w:val="22"/>
        </w:rPr>
        <w:t>S</w:t>
      </w:r>
      <w:r>
        <w:rPr>
          <w:rFonts w:ascii="Book Antiqua" w:eastAsia="Book Antiqua" w:hAnsi="Book Antiqua" w:cs="Book Antiqua"/>
          <w:spacing w:val="1"/>
          <w:sz w:val="22"/>
          <w:szCs w:val="22"/>
        </w:rPr>
        <w:t>P</w:t>
      </w:r>
      <w:r>
        <w:rPr>
          <w:rFonts w:ascii="Book Antiqua" w:eastAsia="Book Antiqua" w:hAnsi="Book Antiqua" w:cs="Book Antiqua"/>
          <w:spacing w:val="-1"/>
          <w:sz w:val="22"/>
          <w:szCs w:val="22"/>
        </w:rPr>
        <w:t>P</w:t>
      </w:r>
      <w:r>
        <w:rPr>
          <w:rFonts w:ascii="Book Antiqua" w:eastAsia="Book Antiqua" w:hAnsi="Book Antiqua" w:cs="Book Antiqua"/>
          <w:sz w:val="22"/>
          <w:szCs w:val="22"/>
        </w:rPr>
        <w:t>), 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besar</w:t>
      </w:r>
      <w:r>
        <w:rPr>
          <w:rFonts w:ascii="Book Antiqua" w:eastAsia="Book Antiqua" w:hAnsi="Book Antiqua" w:cs="Book Antiqua"/>
          <w:spacing w:val="1"/>
          <w:sz w:val="22"/>
          <w:szCs w:val="22"/>
        </w:rPr>
        <w:t>n</w:t>
      </w:r>
      <w:r>
        <w:rPr>
          <w:rFonts w:ascii="Book Antiqua" w:eastAsia="Book Antiqua" w:hAnsi="Book Antiqua" w:cs="Book Antiqua"/>
          <w:sz w:val="22"/>
          <w:szCs w:val="22"/>
        </w:rPr>
        <w:t>ya d</w:t>
      </w:r>
      <w:r>
        <w:rPr>
          <w:rFonts w:ascii="Book Antiqua" w:eastAsia="Book Antiqua" w:hAnsi="Book Antiqua" w:cs="Book Antiqua"/>
          <w:spacing w:val="-2"/>
          <w:sz w:val="22"/>
          <w:szCs w:val="22"/>
        </w:rPr>
        <w:t>i</w:t>
      </w:r>
      <w:r>
        <w:rPr>
          <w:rFonts w:ascii="Book Antiqua" w:eastAsia="Book Antiqua" w:hAnsi="Book Antiqua" w:cs="Book Antiqua"/>
          <w:sz w:val="22"/>
          <w:szCs w:val="22"/>
        </w:rPr>
        <w:t>tetapk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3"/>
          <w:sz w:val="22"/>
          <w:szCs w:val="22"/>
        </w:rPr>
        <w:t>r</w:t>
      </w:r>
      <w:r>
        <w:rPr>
          <w:rFonts w:ascii="Book Antiqua" w:eastAsia="Book Antiqua" w:hAnsi="Book Antiqua" w:cs="Book Antiqua"/>
          <w:sz w:val="22"/>
          <w:szCs w:val="22"/>
        </w:rPr>
        <w:t>dasarkan</w:t>
      </w:r>
      <w:r>
        <w:rPr>
          <w:rFonts w:ascii="Book Antiqua" w:eastAsia="Book Antiqua" w:hAnsi="Book Antiqua" w:cs="Book Antiqua"/>
          <w:spacing w:val="1"/>
          <w:sz w:val="22"/>
          <w:szCs w:val="22"/>
        </w:rPr>
        <w:t xml:space="preserve"> </w:t>
      </w:r>
      <w:r>
        <w:rPr>
          <w:rFonts w:ascii="Book Antiqua" w:eastAsia="Book Antiqua" w:hAnsi="Book Antiqua" w:cs="Book Antiqua"/>
          <w:spacing w:val="-3"/>
          <w:sz w:val="22"/>
          <w:szCs w:val="22"/>
        </w:rPr>
        <w:t>S</w:t>
      </w:r>
      <w:r>
        <w:rPr>
          <w:rFonts w:ascii="Book Antiqua" w:eastAsia="Book Antiqua" w:hAnsi="Book Antiqua" w:cs="Book Antiqua"/>
          <w:sz w:val="22"/>
          <w:szCs w:val="22"/>
        </w:rPr>
        <w:t xml:space="preserve">K </w:t>
      </w:r>
      <w:r>
        <w:rPr>
          <w:rFonts w:ascii="Book Antiqua" w:eastAsia="Book Antiqua" w:hAnsi="Book Antiqua" w:cs="Book Antiqua"/>
          <w:spacing w:val="-1"/>
          <w:sz w:val="22"/>
          <w:szCs w:val="22"/>
          <w:lang w:val="id-ID"/>
        </w:rPr>
        <w:t>Ketua</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embayar</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ia</w:t>
      </w:r>
      <w:r>
        <w:rPr>
          <w:rFonts w:ascii="Book Antiqua" w:eastAsia="Book Antiqua" w:hAnsi="Book Antiqua" w:cs="Book Antiqua"/>
          <w:sz w:val="22"/>
          <w:szCs w:val="22"/>
        </w:rPr>
        <w:t>ya 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 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eka</w:t>
      </w:r>
      <w:r>
        <w:rPr>
          <w:rFonts w:ascii="Book Antiqua" w:eastAsia="Book Antiqua" w:hAnsi="Book Antiqua" w:cs="Book Antiqua"/>
          <w:spacing w:val="1"/>
          <w:sz w:val="22"/>
          <w:szCs w:val="22"/>
        </w:rPr>
        <w:t>li</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s 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pada saat reg</w:t>
      </w:r>
      <w:r>
        <w:rPr>
          <w:rFonts w:ascii="Book Antiqua" w:eastAsia="Book Antiqua" w:hAnsi="Book Antiqua" w:cs="Book Antiqua"/>
          <w:spacing w:val="1"/>
          <w:sz w:val="22"/>
          <w:szCs w:val="22"/>
        </w:rPr>
        <w:t>i</w:t>
      </w:r>
      <w:r>
        <w:rPr>
          <w:rFonts w:ascii="Book Antiqua" w:eastAsia="Book Antiqua" w:hAnsi="Book Antiqua" w:cs="Book Antiqua"/>
          <w:sz w:val="22"/>
          <w:szCs w:val="22"/>
        </w:rPr>
        <w:t>strasi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adm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z w:val="22"/>
          <w:szCs w:val="22"/>
        </w:rPr>
        <w:t>strasi</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agi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baru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a</w:t>
      </w:r>
      <w:r>
        <w:rPr>
          <w:rFonts w:ascii="Book Antiqua" w:eastAsia="Book Antiqua" w:hAnsi="Book Antiqua" w:cs="Book Antiqua"/>
          <w:sz w:val="22"/>
          <w:szCs w:val="22"/>
        </w:rPr>
        <w:t>da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1"/>
          <w:sz w:val="22"/>
          <w:szCs w:val="22"/>
        </w:rPr>
        <w:t>w</w:t>
      </w:r>
      <w:r>
        <w:rPr>
          <w:rFonts w:ascii="Book Antiqua" w:eastAsia="Book Antiqua" w:hAnsi="Book Antiqua" w:cs="Book Antiqua"/>
          <w:sz w:val="22"/>
          <w:szCs w:val="22"/>
        </w:rPr>
        <w:t>al semester</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z w:val="22"/>
          <w:szCs w:val="22"/>
        </w:rPr>
        <w:t>k semester se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n</w:t>
      </w:r>
      <w:r>
        <w:rPr>
          <w:rFonts w:ascii="Book Antiqua" w:eastAsia="Book Antiqua" w:hAnsi="Book Antiqua" w:cs="Book Antiqua"/>
          <w:sz w:val="22"/>
          <w:szCs w:val="22"/>
        </w:rPr>
        <w:t>ya 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 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ya S</w:t>
      </w:r>
      <w:r>
        <w:rPr>
          <w:rFonts w:ascii="Book Antiqua" w:eastAsia="Book Antiqua" w:hAnsi="Book Antiqua" w:cs="Book Antiqua"/>
          <w:spacing w:val="-1"/>
          <w:sz w:val="22"/>
          <w:szCs w:val="22"/>
        </w:rPr>
        <w:t>P</w:t>
      </w:r>
      <w:r>
        <w:rPr>
          <w:rFonts w:ascii="Book Antiqua" w:eastAsia="Book Antiqua" w:hAnsi="Book Antiqua" w:cs="Book Antiqua"/>
          <w:sz w:val="22"/>
          <w:szCs w:val="22"/>
        </w:rPr>
        <w:t>P</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p>
    <w:p w:rsidR="00547B09" w:rsidRDefault="00547B09" w:rsidP="00547B09">
      <w:pPr>
        <w:spacing w:before="16" w:line="260" w:lineRule="exact"/>
        <w:rPr>
          <w:sz w:val="26"/>
          <w:szCs w:val="26"/>
        </w:rPr>
      </w:pPr>
    </w:p>
    <w:p w:rsidR="00547B09" w:rsidRPr="00547B09" w:rsidRDefault="00547B09" w:rsidP="00486D3B">
      <w:pPr>
        <w:spacing w:line="260" w:lineRule="exact"/>
        <w:ind w:left="260" w:right="268"/>
        <w:jc w:val="both"/>
        <w:rPr>
          <w:rFonts w:ascii="Book Antiqua" w:eastAsia="Book Antiqua" w:hAnsi="Book Antiqua" w:cs="Book Antiqua"/>
          <w:sz w:val="22"/>
          <w:szCs w:val="22"/>
          <w:lang w:val="id-ID"/>
        </w:rPr>
        <w:sectPr w:rsidR="00547B09" w:rsidRPr="00547B09">
          <w:footerReference w:type="default" r:id="rId15"/>
          <w:pgSz w:w="12240" w:h="15840"/>
          <w:pgMar w:top="1400" w:right="1720" w:bottom="280" w:left="1180" w:header="710" w:footer="1767" w:gutter="0"/>
          <w:pgNumType w:start="16"/>
          <w:cols w:space="720"/>
        </w:sectPr>
      </w:pPr>
    </w:p>
    <w:p w:rsidR="003B4738" w:rsidRDefault="0039518B">
      <w:pPr>
        <w:ind w:left="548" w:right="6774"/>
        <w:jc w:val="both"/>
        <w:rPr>
          <w:rFonts w:ascii="Book Antiqua" w:eastAsia="Book Antiqua" w:hAnsi="Book Antiqua" w:cs="Book Antiqua"/>
          <w:sz w:val="22"/>
          <w:szCs w:val="22"/>
        </w:rPr>
      </w:pPr>
      <w:r>
        <w:rPr>
          <w:rFonts w:ascii="Book Antiqua" w:eastAsia="Book Antiqua" w:hAnsi="Book Antiqua" w:cs="Book Antiqua"/>
          <w:b/>
          <w:sz w:val="22"/>
          <w:szCs w:val="22"/>
        </w:rPr>
        <w:lastRenderedPageBreak/>
        <w:t>b. Maha</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w</w:t>
      </w:r>
      <w:r>
        <w:rPr>
          <w:rFonts w:ascii="Book Antiqua" w:eastAsia="Book Antiqua" w:hAnsi="Book Antiqua" w:cs="Book Antiqua"/>
          <w:b/>
          <w:sz w:val="22"/>
          <w:szCs w:val="22"/>
        </w:rPr>
        <w:t>a La</w:t>
      </w:r>
      <w:r>
        <w:rPr>
          <w:rFonts w:ascii="Book Antiqua" w:eastAsia="Book Antiqua" w:hAnsi="Book Antiqua" w:cs="Book Antiqua"/>
          <w:b/>
          <w:spacing w:val="-2"/>
          <w:sz w:val="22"/>
          <w:szCs w:val="22"/>
        </w:rPr>
        <w:t>m</w:t>
      </w:r>
      <w:r>
        <w:rPr>
          <w:rFonts w:ascii="Book Antiqua" w:eastAsia="Book Antiqua" w:hAnsi="Book Antiqua" w:cs="Book Antiqua"/>
          <w:b/>
          <w:sz w:val="22"/>
          <w:szCs w:val="22"/>
        </w:rPr>
        <w:t>a</w:t>
      </w:r>
    </w:p>
    <w:p w:rsidR="003B4738" w:rsidRDefault="0039518B">
      <w:pPr>
        <w:spacing w:line="260" w:lineRule="exact"/>
        <w:ind w:left="831"/>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a)   </w:t>
      </w:r>
      <w:r>
        <w:rPr>
          <w:rFonts w:ascii="Book Antiqua" w:eastAsia="Book Antiqua" w:hAnsi="Book Antiqua" w:cs="Book Antiqua"/>
          <w:spacing w:val="33"/>
          <w:position w:val="1"/>
          <w:sz w:val="22"/>
          <w:szCs w:val="22"/>
        </w:rPr>
        <w:t xml:space="preserve"> </w:t>
      </w:r>
      <w:r>
        <w:rPr>
          <w:rFonts w:ascii="Book Antiqua" w:eastAsia="Book Antiqua" w:hAnsi="Book Antiqua" w:cs="Book Antiqua"/>
          <w:position w:val="1"/>
          <w:sz w:val="22"/>
          <w:szCs w:val="22"/>
        </w:rPr>
        <w:t>Set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ap  </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15"/>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r</w:t>
      </w:r>
      <w:r>
        <w:rPr>
          <w:rFonts w:ascii="Book Antiqua" w:eastAsia="Book Antiqua" w:hAnsi="Book Antiqua" w:cs="Book Antiqua"/>
          <w:spacing w:val="-3"/>
          <w:position w:val="1"/>
          <w:sz w:val="22"/>
          <w:szCs w:val="22"/>
        </w:rPr>
        <w:t>o</w:t>
      </w:r>
      <w:r>
        <w:rPr>
          <w:rFonts w:ascii="Book Antiqua" w:eastAsia="Book Antiqua" w:hAnsi="Book Antiqua" w:cs="Book Antiqua"/>
          <w:position w:val="1"/>
          <w:sz w:val="22"/>
          <w:szCs w:val="22"/>
        </w:rPr>
        <w:t xml:space="preserve">gram  </w:t>
      </w:r>
      <w:r>
        <w:rPr>
          <w:rFonts w:ascii="Book Antiqua" w:eastAsia="Book Antiqua" w:hAnsi="Book Antiqua" w:cs="Book Antiqua"/>
          <w:spacing w:val="17"/>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casa</w:t>
      </w:r>
      <w:r>
        <w:rPr>
          <w:rFonts w:ascii="Book Antiqua" w:eastAsia="Book Antiqua" w:hAnsi="Book Antiqua" w:cs="Book Antiqua"/>
          <w:spacing w:val="-3"/>
          <w:position w:val="1"/>
          <w:sz w:val="22"/>
          <w:szCs w:val="22"/>
        </w:rPr>
        <w:t>r</w:t>
      </w:r>
      <w:r>
        <w:rPr>
          <w:rFonts w:ascii="Book Antiqua" w:eastAsia="Book Antiqua" w:hAnsi="Book Antiqua" w:cs="Book Antiqua"/>
          <w:spacing w:val="1"/>
          <w:position w:val="1"/>
          <w:sz w:val="22"/>
          <w:szCs w:val="22"/>
        </w:rPr>
        <w:t>j</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a  </w:t>
      </w:r>
      <w:r>
        <w:rPr>
          <w:rFonts w:ascii="Book Antiqua" w:eastAsia="Book Antiqua" w:hAnsi="Book Antiqua" w:cs="Book Antiqua"/>
          <w:spacing w:val="15"/>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kan  </w:t>
      </w:r>
      <w:r>
        <w:rPr>
          <w:rFonts w:ascii="Book Antiqua" w:eastAsia="Book Antiqua" w:hAnsi="Book Antiqua" w:cs="Book Antiqua"/>
          <w:spacing w:val="16"/>
          <w:position w:val="1"/>
          <w:sz w:val="22"/>
          <w:szCs w:val="22"/>
        </w:rPr>
        <w:t xml:space="preserve"> </w:t>
      </w:r>
      <w:r>
        <w:rPr>
          <w:rFonts w:ascii="Book Antiqua" w:eastAsia="Book Antiqua" w:hAnsi="Book Antiqua" w:cs="Book Antiqua"/>
          <w:position w:val="1"/>
          <w:sz w:val="22"/>
          <w:szCs w:val="22"/>
        </w:rPr>
        <w:t>da</w:t>
      </w:r>
      <w:r>
        <w:rPr>
          <w:rFonts w:ascii="Book Antiqua" w:eastAsia="Book Antiqua" w:hAnsi="Book Antiqua" w:cs="Book Antiqua"/>
          <w:spacing w:val="1"/>
          <w:position w:val="1"/>
          <w:sz w:val="22"/>
          <w:szCs w:val="22"/>
        </w:rPr>
        <w:t>f</w:t>
      </w:r>
      <w:r>
        <w:rPr>
          <w:rFonts w:ascii="Book Antiqua" w:eastAsia="Book Antiqua" w:hAnsi="Book Antiqua" w:cs="Book Antiqua"/>
          <w:spacing w:val="-2"/>
          <w:position w:val="1"/>
          <w:sz w:val="22"/>
          <w:szCs w:val="22"/>
        </w:rPr>
        <w:t>t</w:t>
      </w:r>
      <w:r>
        <w:rPr>
          <w:rFonts w:ascii="Book Antiqua" w:eastAsia="Book Antiqua" w:hAnsi="Book Antiqua" w:cs="Book Antiqua"/>
          <w:position w:val="1"/>
          <w:sz w:val="22"/>
          <w:szCs w:val="22"/>
        </w:rPr>
        <w:t xml:space="preserve">ar  </w:t>
      </w:r>
      <w:r>
        <w:rPr>
          <w:rFonts w:ascii="Book Antiqua" w:eastAsia="Book Antiqua" w:hAnsi="Book Antiqua" w:cs="Book Antiqua"/>
          <w:spacing w:val="17"/>
          <w:position w:val="1"/>
          <w:sz w:val="22"/>
          <w:szCs w:val="22"/>
        </w:rPr>
        <w:t xml:space="preserve"> </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g</w:t>
      </w:r>
      <w:r>
        <w:rPr>
          <w:rFonts w:ascii="Book Antiqua" w:eastAsia="Book Antiqua" w:hAnsi="Book Antiqua" w:cs="Book Antiqua"/>
          <w:position w:val="1"/>
          <w:sz w:val="22"/>
          <w:szCs w:val="22"/>
        </w:rPr>
        <w:t>,</w:t>
      </w:r>
    </w:p>
    <w:p w:rsidR="003B4738" w:rsidRDefault="0039518B">
      <w:pPr>
        <w:ind w:left="1268"/>
        <w:rPr>
          <w:rFonts w:ascii="Book Antiqua" w:eastAsia="Book Antiqua" w:hAnsi="Book Antiqua" w:cs="Book Antiqua"/>
          <w:sz w:val="22"/>
          <w:szCs w:val="22"/>
        </w:rPr>
      </w:pPr>
      <w:r>
        <w:rPr>
          <w:rFonts w:ascii="Book Antiqua" w:eastAsia="Book Antiqua" w:hAnsi="Book Antiqua" w:cs="Book Antiqua"/>
          <w:sz w:val="22"/>
          <w:szCs w:val="22"/>
        </w:rPr>
        <w:t>d</w:t>
      </w:r>
      <w:r>
        <w:rPr>
          <w:rFonts w:ascii="Book Antiqua" w:eastAsia="Book Antiqua" w:hAnsi="Book Antiqua" w:cs="Book Antiqua"/>
          <w:spacing w:val="1"/>
          <w:sz w:val="22"/>
          <w:szCs w:val="22"/>
        </w:rPr>
        <w:t>iw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ji</w:t>
      </w:r>
      <w:r>
        <w:rPr>
          <w:rFonts w:ascii="Book Antiqua" w:eastAsia="Book Antiqua" w:hAnsi="Book Antiqua" w:cs="Book Antiqua"/>
          <w:sz w:val="22"/>
          <w:szCs w:val="22"/>
        </w:rPr>
        <w:t>bk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2"/>
          <w:sz w:val="22"/>
          <w:szCs w:val="22"/>
        </w:rPr>
        <w:t>m</w:t>
      </w:r>
      <w:r>
        <w:rPr>
          <w:rFonts w:ascii="Book Antiqua" w:eastAsia="Book Antiqua" w:hAnsi="Book Antiqua" w:cs="Book Antiqua"/>
          <w:sz w:val="22"/>
          <w:szCs w:val="22"/>
        </w:rPr>
        <w:t xml:space="preserve">bayar </w:t>
      </w:r>
      <w:r>
        <w:rPr>
          <w:rFonts w:ascii="Book Antiqua" w:eastAsia="Book Antiqua" w:hAnsi="Book Antiqua" w:cs="Book Antiqua"/>
          <w:spacing w:val="-3"/>
          <w:sz w:val="22"/>
          <w:szCs w:val="22"/>
        </w:rPr>
        <w:t>S</w:t>
      </w:r>
      <w:r>
        <w:rPr>
          <w:rFonts w:ascii="Book Antiqua" w:eastAsia="Book Antiqua" w:hAnsi="Book Antiqua" w:cs="Book Antiqua"/>
          <w:spacing w:val="1"/>
          <w:sz w:val="22"/>
          <w:szCs w:val="22"/>
        </w:rPr>
        <w:t>P</w:t>
      </w:r>
      <w:r>
        <w:rPr>
          <w:rFonts w:ascii="Book Antiqua" w:eastAsia="Book Antiqua" w:hAnsi="Book Antiqua" w:cs="Book Antiqua"/>
          <w:sz w:val="22"/>
          <w:szCs w:val="22"/>
        </w:rPr>
        <w:t>P</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1268" w:right="218" w:hanging="437"/>
        <w:jc w:val="both"/>
        <w:rPr>
          <w:rFonts w:ascii="Book Antiqua" w:eastAsia="Book Antiqua" w:hAnsi="Book Antiqua" w:cs="Book Antiqua"/>
          <w:sz w:val="22"/>
          <w:szCs w:val="22"/>
        </w:rPr>
      </w:pPr>
      <w:r>
        <w:rPr>
          <w:rFonts w:ascii="Book Antiqua" w:eastAsia="Book Antiqua" w:hAnsi="Book Antiqua" w:cs="Book Antiqua"/>
          <w:sz w:val="22"/>
          <w:szCs w:val="22"/>
        </w:rPr>
        <w:t xml:space="preserve">b)   </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 xml:space="preserve">Bagi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rogr</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m </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casa</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ti</w:t>
      </w:r>
      <w:r>
        <w:rPr>
          <w:rFonts w:ascii="Book Antiqua" w:eastAsia="Book Antiqua" w:hAnsi="Book Antiqua" w:cs="Book Antiqua"/>
          <w:sz w:val="22"/>
          <w:szCs w:val="22"/>
        </w:rPr>
        <w:t xml:space="preserve">dak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f</w:t>
      </w:r>
      <w:r>
        <w:rPr>
          <w:rFonts w:ascii="Book Antiqua" w:eastAsia="Book Antiqua" w:hAnsi="Book Antiqua" w:cs="Book Antiqua"/>
          <w:sz w:val="22"/>
          <w:szCs w:val="22"/>
        </w:rPr>
        <w:t xml:space="preserve">tar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se</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ama </w:t>
      </w:r>
      <w:r>
        <w:rPr>
          <w:rFonts w:ascii="Book Antiqua" w:eastAsia="Book Antiqua" w:hAnsi="Book Antiqua" w:cs="Book Antiqua"/>
          <w:spacing w:val="50"/>
          <w:sz w:val="22"/>
          <w:szCs w:val="22"/>
        </w:rPr>
        <w:t xml:space="preserve"> </w:t>
      </w:r>
      <w:r>
        <w:rPr>
          <w:rFonts w:ascii="Book Antiqua" w:eastAsia="Book Antiqua" w:hAnsi="Book Antiqua" w:cs="Book Antiqua"/>
          <w:sz w:val="22"/>
          <w:szCs w:val="22"/>
        </w:rPr>
        <w:t xml:space="preserve">1 </w:t>
      </w:r>
      <w:r>
        <w:rPr>
          <w:rFonts w:ascii="Book Antiqua" w:eastAsia="Book Antiqua" w:hAnsi="Book Antiqua" w:cs="Book Antiqua"/>
          <w:spacing w:val="50"/>
          <w:sz w:val="22"/>
          <w:szCs w:val="22"/>
        </w:rPr>
        <w:t xml:space="preserve"> </w:t>
      </w:r>
      <w:r>
        <w:rPr>
          <w:rFonts w:ascii="Book Antiqua" w:eastAsia="Book Antiqua" w:hAnsi="Book Antiqua" w:cs="Book Antiqua"/>
          <w:sz w:val="22"/>
          <w:szCs w:val="22"/>
        </w:rPr>
        <w:t xml:space="preserve">atau </w:t>
      </w:r>
      <w:r>
        <w:rPr>
          <w:rFonts w:ascii="Book Antiqua" w:eastAsia="Book Antiqua" w:hAnsi="Book Antiqua" w:cs="Book Antiqua"/>
          <w:spacing w:val="49"/>
          <w:sz w:val="22"/>
          <w:szCs w:val="22"/>
        </w:rPr>
        <w:t xml:space="preserve"> </w:t>
      </w:r>
      <w:r>
        <w:rPr>
          <w:rFonts w:ascii="Book Antiqua" w:eastAsia="Book Antiqua" w:hAnsi="Book Antiqua" w:cs="Book Antiqua"/>
          <w:sz w:val="22"/>
          <w:szCs w:val="22"/>
        </w:rPr>
        <w:t xml:space="preserve">2 </w:t>
      </w:r>
      <w:r>
        <w:rPr>
          <w:rFonts w:ascii="Book Antiqua" w:eastAsia="Book Antiqua" w:hAnsi="Book Antiqua" w:cs="Book Antiqua"/>
          <w:spacing w:val="50"/>
          <w:sz w:val="22"/>
          <w:szCs w:val="22"/>
        </w:rPr>
        <w:t xml:space="preserve"> </w:t>
      </w:r>
      <w:r>
        <w:rPr>
          <w:rFonts w:ascii="Book Antiqua" w:eastAsia="Book Antiqua" w:hAnsi="Book Antiqua" w:cs="Book Antiqua"/>
          <w:sz w:val="22"/>
          <w:szCs w:val="22"/>
        </w:rPr>
        <w:t xml:space="preserve">semester </w:t>
      </w:r>
      <w:r>
        <w:rPr>
          <w:rFonts w:ascii="Book Antiqua" w:eastAsia="Book Antiqua" w:hAnsi="Book Antiqua" w:cs="Book Antiqua"/>
          <w:spacing w:val="50"/>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pa </w:t>
      </w:r>
      <w:r>
        <w:rPr>
          <w:rFonts w:ascii="Book Antiqua" w:eastAsia="Book Antiqua" w:hAnsi="Book Antiqua" w:cs="Book Antiqua"/>
          <w:spacing w:val="50"/>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i</w:t>
      </w:r>
      <w:r>
        <w:rPr>
          <w:rFonts w:ascii="Book Antiqua" w:eastAsia="Book Antiqua" w:hAnsi="Book Antiqua" w:cs="Book Antiqua"/>
          <w:sz w:val="22"/>
          <w:szCs w:val="22"/>
        </w:rPr>
        <w:t>z</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n </w:t>
      </w:r>
      <w:r>
        <w:rPr>
          <w:rFonts w:ascii="Book Antiqua" w:eastAsia="Book Antiqua" w:hAnsi="Book Antiqua" w:cs="Book Antiqua"/>
          <w:spacing w:val="51"/>
          <w:sz w:val="22"/>
          <w:szCs w:val="22"/>
        </w:rPr>
        <w:t xml:space="preserve"> </w:t>
      </w:r>
      <w:r w:rsidR="00972555">
        <w:rPr>
          <w:rFonts w:ascii="Book Antiqua" w:eastAsia="Book Antiqua" w:hAnsi="Book Antiqua" w:cs="Book Antiqua"/>
          <w:spacing w:val="-1"/>
          <w:sz w:val="22"/>
          <w:szCs w:val="22"/>
          <w:lang w:val="id-ID"/>
        </w:rPr>
        <w:t>Ketua</w:t>
      </w:r>
      <w:r>
        <w:rPr>
          <w:rFonts w:ascii="Book Antiqua" w:eastAsia="Book Antiqua" w:hAnsi="Book Antiqua" w:cs="Book Antiqua"/>
          <w:sz w:val="22"/>
          <w:szCs w:val="22"/>
        </w:rPr>
        <w:t>, tetap   d</w:t>
      </w:r>
      <w:r>
        <w:rPr>
          <w:rFonts w:ascii="Book Antiqua" w:eastAsia="Book Antiqua" w:hAnsi="Book Antiqua" w:cs="Book Antiqua"/>
          <w:spacing w:val="1"/>
          <w:sz w:val="22"/>
          <w:szCs w:val="22"/>
        </w:rPr>
        <w:t>iw</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bkan </w:t>
      </w:r>
      <w:r>
        <w:rPr>
          <w:rFonts w:ascii="Book Antiqua" w:eastAsia="Book Antiqua" w:hAnsi="Book Antiqua" w:cs="Book Antiqua"/>
          <w:spacing w:val="49"/>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membayar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P</w:t>
      </w:r>
      <w:r>
        <w:rPr>
          <w:rFonts w:ascii="Book Antiqua" w:eastAsia="Book Antiqua" w:hAnsi="Book Antiqua" w:cs="Book Antiqua"/>
          <w:sz w:val="22"/>
          <w:szCs w:val="22"/>
        </w:rPr>
        <w:t>P</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b</w:t>
      </w:r>
      <w:r>
        <w:rPr>
          <w:rFonts w:ascii="Book Antiqua" w:eastAsia="Book Antiqua" w:hAnsi="Book Antiqua" w:cs="Book Antiqua"/>
          <w:sz w:val="22"/>
          <w:szCs w:val="22"/>
        </w:rPr>
        <w:t>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akt</w:t>
      </w:r>
      <w:r>
        <w:rPr>
          <w:rFonts w:ascii="Book Antiqua" w:eastAsia="Book Antiqua" w:hAnsi="Book Antiqua" w:cs="Book Antiqua"/>
          <w:spacing w:val="-2"/>
          <w:sz w:val="22"/>
          <w:szCs w:val="22"/>
        </w:rPr>
        <w:t>i</w:t>
      </w:r>
      <w:r>
        <w:rPr>
          <w:rFonts w:ascii="Book Antiqua" w:eastAsia="Book Antiqua" w:hAnsi="Book Antiqua" w:cs="Book Antiqua"/>
          <w:sz w:val="22"/>
          <w:szCs w:val="22"/>
        </w:rPr>
        <w:t>f</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 pembayaran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saat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f </w:t>
      </w:r>
      <w:r>
        <w:rPr>
          <w:rFonts w:ascii="Book Antiqua" w:eastAsia="Book Antiqua" w:hAnsi="Book Antiqua" w:cs="Book Antiqua"/>
          <w:spacing w:val="-2"/>
          <w:sz w:val="22"/>
          <w:szCs w:val="22"/>
        </w:rPr>
        <w:t>k</w:t>
      </w:r>
      <w:r>
        <w:rPr>
          <w:rFonts w:ascii="Book Antiqua" w:eastAsia="Book Antiqua" w:hAnsi="Book Antiqua" w:cs="Book Antiqua"/>
          <w:sz w:val="22"/>
          <w:szCs w:val="22"/>
        </w:rPr>
        <w:t>emba</w:t>
      </w:r>
      <w:r>
        <w:rPr>
          <w:rFonts w:ascii="Book Antiqua" w:eastAsia="Book Antiqua" w:hAnsi="Book Antiqua" w:cs="Book Antiqua"/>
          <w:spacing w:val="-2"/>
          <w:sz w:val="22"/>
          <w:szCs w:val="22"/>
        </w:rPr>
        <w:t>l</w:t>
      </w:r>
      <w:r>
        <w:rPr>
          <w:rFonts w:ascii="Book Antiqua" w:eastAsia="Book Antiqua" w:hAnsi="Book Antiqua" w:cs="Book Antiqua"/>
          <w:sz w:val="22"/>
          <w:szCs w:val="22"/>
        </w:rPr>
        <w:t>i (da</w:t>
      </w:r>
      <w:r>
        <w:rPr>
          <w:rFonts w:ascii="Book Antiqua" w:eastAsia="Book Antiqua" w:hAnsi="Book Antiqua" w:cs="Book Antiqua"/>
          <w:spacing w:val="1"/>
          <w:sz w:val="22"/>
          <w:szCs w:val="22"/>
        </w:rPr>
        <w:t>f</w:t>
      </w:r>
      <w:r>
        <w:rPr>
          <w:rFonts w:ascii="Book Antiqua" w:eastAsia="Book Antiqua" w:hAnsi="Book Antiqua" w:cs="Book Antiqua"/>
          <w:sz w:val="22"/>
          <w:szCs w:val="22"/>
        </w:rPr>
        <w:t>tar</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b 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rat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permo</w:t>
      </w:r>
      <w:r>
        <w:rPr>
          <w:rFonts w:ascii="Book Antiqua" w:eastAsia="Book Antiqua" w:hAnsi="Book Antiqua" w:cs="Book Antiqua"/>
          <w:spacing w:val="1"/>
          <w:sz w:val="22"/>
          <w:szCs w:val="22"/>
        </w:rPr>
        <w:t>h</w:t>
      </w:r>
      <w:r>
        <w:rPr>
          <w:rFonts w:ascii="Book Antiqua" w:eastAsia="Book Antiqua" w:hAnsi="Book Antiqua" w:cs="Book Antiqua"/>
          <w:sz w:val="22"/>
          <w:szCs w:val="22"/>
        </w:rPr>
        <w:t>o</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f kemb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i kepada </w:t>
      </w:r>
      <w:r w:rsidR="00972555">
        <w:rPr>
          <w:rFonts w:ascii="Book Antiqua" w:eastAsia="Book Antiqua" w:hAnsi="Book Antiqua" w:cs="Book Antiqua"/>
          <w:spacing w:val="-1"/>
          <w:sz w:val="22"/>
          <w:szCs w:val="22"/>
          <w:lang w:val="id-ID"/>
        </w:rPr>
        <w:t>Ketua STIE Mahardhika</w:t>
      </w:r>
      <w:r>
        <w:rPr>
          <w:rFonts w:ascii="Book Antiqua" w:eastAsia="Book Antiqua" w:hAnsi="Book Antiqua" w:cs="Book Antiqua"/>
          <w:sz w:val="22"/>
          <w:szCs w:val="22"/>
        </w:rPr>
        <w:t>.</w:t>
      </w:r>
    </w:p>
    <w:p w:rsidR="003B4738" w:rsidRDefault="0039518B">
      <w:pPr>
        <w:spacing w:line="260" w:lineRule="exact"/>
        <w:ind w:left="831"/>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c)   </w:t>
      </w:r>
      <w:r>
        <w:rPr>
          <w:rFonts w:ascii="Book Antiqua" w:eastAsia="Book Antiqua" w:hAnsi="Book Antiqua" w:cs="Book Antiqua"/>
          <w:spacing w:val="45"/>
          <w:position w:val="1"/>
          <w:sz w:val="22"/>
          <w:szCs w:val="22"/>
        </w:rPr>
        <w:t xml:space="preserve"> </w:t>
      </w:r>
      <w:r>
        <w:rPr>
          <w:rFonts w:ascii="Book Antiqua" w:eastAsia="Book Antiqua" w:hAnsi="Book Antiqua" w:cs="Book Antiqua"/>
          <w:spacing w:val="1"/>
          <w:position w:val="1"/>
          <w:sz w:val="22"/>
          <w:szCs w:val="22"/>
        </w:rPr>
        <w:t>Ji</w:t>
      </w:r>
      <w:r>
        <w:rPr>
          <w:rFonts w:ascii="Book Antiqua" w:eastAsia="Book Antiqua" w:hAnsi="Book Antiqua" w:cs="Book Antiqua"/>
          <w:position w:val="1"/>
          <w:sz w:val="22"/>
          <w:szCs w:val="22"/>
        </w:rPr>
        <w:t xml:space="preserve">ka </w:t>
      </w:r>
      <w:r>
        <w:rPr>
          <w:rFonts w:ascii="Book Antiqua" w:eastAsia="Book Antiqua" w:hAnsi="Book Antiqua" w:cs="Book Antiqua"/>
          <w:spacing w:val="22"/>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24"/>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rogr</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m </w:t>
      </w:r>
      <w:r>
        <w:rPr>
          <w:rFonts w:ascii="Book Antiqua" w:eastAsia="Book Antiqua" w:hAnsi="Book Antiqua" w:cs="Book Antiqua"/>
          <w:spacing w:val="22"/>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asca</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ar</w:t>
      </w:r>
      <w:r>
        <w:rPr>
          <w:rFonts w:ascii="Book Antiqua" w:eastAsia="Book Antiqua" w:hAnsi="Book Antiqua" w:cs="Book Antiqua"/>
          <w:spacing w:val="1"/>
          <w:position w:val="1"/>
          <w:sz w:val="22"/>
          <w:szCs w:val="22"/>
        </w:rPr>
        <w:t>j</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a </w:t>
      </w:r>
      <w:r>
        <w:rPr>
          <w:rFonts w:ascii="Book Antiqua" w:eastAsia="Book Antiqua" w:hAnsi="Book Antiqua" w:cs="Book Antiqua"/>
          <w:spacing w:val="22"/>
          <w:position w:val="1"/>
          <w:sz w:val="22"/>
          <w:szCs w:val="22"/>
        </w:rPr>
        <w:t xml:space="preserve"> </w:t>
      </w:r>
      <w:r>
        <w:rPr>
          <w:rFonts w:ascii="Book Antiqua" w:eastAsia="Book Antiqua" w:hAnsi="Book Antiqua" w:cs="Book Antiqua"/>
          <w:position w:val="1"/>
          <w:sz w:val="22"/>
          <w:szCs w:val="22"/>
        </w:rPr>
        <w:t>memp</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ro</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 xml:space="preserve">eh </w:t>
      </w:r>
      <w:r>
        <w:rPr>
          <w:rFonts w:ascii="Book Antiqua" w:eastAsia="Book Antiqua" w:hAnsi="Book Antiqua" w:cs="Book Antiqua"/>
          <w:spacing w:val="23"/>
          <w:position w:val="1"/>
          <w:sz w:val="22"/>
          <w:szCs w:val="22"/>
        </w:rPr>
        <w:t xml:space="preserve"> </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z</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 xml:space="preserve">n </w:t>
      </w:r>
      <w:r>
        <w:rPr>
          <w:rFonts w:ascii="Book Antiqua" w:eastAsia="Book Antiqua" w:hAnsi="Book Antiqua" w:cs="Book Antiqua"/>
          <w:spacing w:val="23"/>
          <w:position w:val="1"/>
          <w:sz w:val="22"/>
          <w:szCs w:val="22"/>
        </w:rPr>
        <w:t xml:space="preserve"> </w:t>
      </w:r>
      <w:r w:rsidR="00972555">
        <w:rPr>
          <w:rFonts w:ascii="Book Antiqua" w:eastAsia="Book Antiqua" w:hAnsi="Book Antiqua" w:cs="Book Antiqua"/>
          <w:spacing w:val="-1"/>
          <w:position w:val="1"/>
          <w:sz w:val="22"/>
          <w:szCs w:val="22"/>
          <w:lang w:val="id-ID"/>
        </w:rPr>
        <w:t>Ketua</w:t>
      </w:r>
      <w:r>
        <w:rPr>
          <w:rFonts w:ascii="Book Antiqua" w:eastAsia="Book Antiqua" w:hAnsi="Book Antiqua" w:cs="Book Antiqua"/>
          <w:position w:val="1"/>
          <w:sz w:val="22"/>
          <w:szCs w:val="22"/>
        </w:rPr>
        <w:t xml:space="preserve"> </w:t>
      </w:r>
      <w:r>
        <w:rPr>
          <w:rFonts w:ascii="Book Antiqua" w:eastAsia="Book Antiqua" w:hAnsi="Book Antiqua" w:cs="Book Antiqua"/>
          <w:spacing w:val="21"/>
          <w:position w:val="1"/>
          <w:sz w:val="22"/>
          <w:szCs w:val="22"/>
        </w:rPr>
        <w:t xml:space="preserve"> </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k </w:t>
      </w:r>
      <w:r>
        <w:rPr>
          <w:rFonts w:ascii="Book Antiqua" w:eastAsia="Book Antiqua" w:hAnsi="Book Antiqua" w:cs="Book Antiqua"/>
          <w:spacing w:val="22"/>
          <w:position w:val="1"/>
          <w:sz w:val="22"/>
          <w:szCs w:val="22"/>
        </w:rPr>
        <w:t xml:space="preserve"> </w:t>
      </w:r>
      <w:r>
        <w:rPr>
          <w:rFonts w:ascii="Book Antiqua" w:eastAsia="Book Antiqua" w:hAnsi="Book Antiqua" w:cs="Book Antiqua"/>
          <w:position w:val="1"/>
          <w:sz w:val="22"/>
          <w:szCs w:val="22"/>
        </w:rPr>
        <w:t>c</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ti</w:t>
      </w:r>
    </w:p>
    <w:p w:rsidR="003B4738" w:rsidRDefault="0039518B">
      <w:pPr>
        <w:ind w:left="1268" w:right="220"/>
        <w:rPr>
          <w:rFonts w:ascii="Book Antiqua" w:eastAsia="Book Antiqua" w:hAnsi="Book Antiqua" w:cs="Book Antiqua"/>
          <w:sz w:val="22"/>
          <w:szCs w:val="22"/>
        </w:rPr>
      </w:pP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2"/>
          <w:sz w:val="22"/>
          <w:szCs w:val="22"/>
        </w:rPr>
        <w:t>k</w:t>
      </w:r>
      <w:r>
        <w:rPr>
          <w:rFonts w:ascii="Book Antiqua" w:eastAsia="Book Antiqua" w:hAnsi="Book Antiqua" w:cs="Book Antiqua"/>
          <w:sz w:val="22"/>
          <w:szCs w:val="22"/>
        </w:rPr>
        <w:t xml:space="preserve">a </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2"/>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b</w:t>
      </w:r>
      <w:r>
        <w:rPr>
          <w:rFonts w:ascii="Book Antiqua" w:eastAsia="Book Antiqua" w:hAnsi="Book Antiqua" w:cs="Book Antiqua"/>
          <w:sz w:val="22"/>
          <w:szCs w:val="22"/>
        </w:rPr>
        <w:t>ebask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 xml:space="preserve">dari </w:t>
      </w:r>
      <w:r>
        <w:rPr>
          <w:rFonts w:ascii="Book Antiqua" w:eastAsia="Book Antiqua" w:hAnsi="Book Antiqua" w:cs="Book Antiqua"/>
          <w:spacing w:val="11"/>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ji</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z w:val="22"/>
          <w:szCs w:val="22"/>
        </w:rPr>
        <w:t>n membayar S</w:t>
      </w:r>
      <w:r>
        <w:rPr>
          <w:rFonts w:ascii="Book Antiqua" w:eastAsia="Book Antiqua" w:hAnsi="Book Antiqua" w:cs="Book Antiqua"/>
          <w:spacing w:val="-1"/>
          <w:sz w:val="22"/>
          <w:szCs w:val="22"/>
        </w:rPr>
        <w:t>P</w:t>
      </w:r>
      <w:r>
        <w:rPr>
          <w:rFonts w:ascii="Book Antiqua" w:eastAsia="Book Antiqua" w:hAnsi="Book Antiqua" w:cs="Book Antiqua"/>
          <w:sz w:val="22"/>
          <w:szCs w:val="22"/>
        </w:rPr>
        <w:t>P</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l</w:t>
      </w:r>
      <w:r>
        <w:rPr>
          <w:rFonts w:ascii="Book Antiqua" w:eastAsia="Book Antiqua" w:hAnsi="Book Antiqua" w:cs="Book Antiqua"/>
          <w:sz w:val="22"/>
          <w:szCs w:val="22"/>
        </w:rPr>
        <w:t>ama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c</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t</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w:t>
      </w:r>
    </w:p>
    <w:p w:rsidR="003B4738" w:rsidRDefault="0039518B">
      <w:pPr>
        <w:ind w:left="831"/>
        <w:rPr>
          <w:rFonts w:ascii="Book Antiqua" w:eastAsia="Book Antiqua" w:hAnsi="Book Antiqua" w:cs="Book Antiqua"/>
          <w:sz w:val="22"/>
          <w:szCs w:val="22"/>
        </w:rPr>
      </w:pPr>
      <w:r>
        <w:rPr>
          <w:rFonts w:ascii="Book Antiqua" w:eastAsia="Book Antiqua" w:hAnsi="Book Antiqua" w:cs="Book Antiqua"/>
          <w:sz w:val="22"/>
          <w:szCs w:val="22"/>
        </w:rPr>
        <w:t xml:space="preserve">d)   </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Besar</w:t>
      </w:r>
      <w:r>
        <w:rPr>
          <w:rFonts w:ascii="Book Antiqua" w:eastAsia="Book Antiqua" w:hAnsi="Book Antiqua" w:cs="Book Antiqua"/>
          <w:spacing w:val="1"/>
          <w:sz w:val="22"/>
          <w:szCs w:val="22"/>
        </w:rPr>
        <w:t>n</w:t>
      </w:r>
      <w:r>
        <w:rPr>
          <w:rFonts w:ascii="Book Antiqua" w:eastAsia="Book Antiqua" w:hAnsi="Book Antiqua" w:cs="Book Antiqua"/>
          <w:sz w:val="22"/>
          <w:szCs w:val="22"/>
        </w:rPr>
        <w:t>ya S</w:t>
      </w:r>
      <w:r>
        <w:rPr>
          <w:rFonts w:ascii="Book Antiqua" w:eastAsia="Book Antiqua" w:hAnsi="Book Antiqua" w:cs="Book Antiqua"/>
          <w:spacing w:val="-1"/>
          <w:sz w:val="22"/>
          <w:szCs w:val="22"/>
        </w:rPr>
        <w:t>u</w:t>
      </w:r>
      <w:r>
        <w:rPr>
          <w:rFonts w:ascii="Book Antiqua" w:eastAsia="Book Antiqua" w:hAnsi="Book Antiqua" w:cs="Book Antiqua"/>
          <w:sz w:val="22"/>
          <w:szCs w:val="22"/>
        </w:rPr>
        <w:t>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P</w:t>
      </w:r>
      <w:r>
        <w:rPr>
          <w:rFonts w:ascii="Book Antiqua" w:eastAsia="Book Antiqua" w:hAnsi="Book Antiqua" w:cs="Book Antiqua"/>
          <w:spacing w:val="-2"/>
          <w:sz w:val="22"/>
          <w:szCs w:val="22"/>
        </w:rPr>
        <w:t>e</w:t>
      </w:r>
      <w:r>
        <w:rPr>
          <w:rFonts w:ascii="Book Antiqua" w:eastAsia="Book Antiqua" w:hAnsi="Book Antiqua" w:cs="Book Antiqua"/>
          <w:sz w:val="22"/>
          <w:szCs w:val="22"/>
        </w:rPr>
        <w:t>mb</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a</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P</w:t>
      </w:r>
      <w:r>
        <w:rPr>
          <w:rFonts w:ascii="Book Antiqua" w:eastAsia="Book Antiqua" w:hAnsi="Book Antiqua" w:cs="Book Antiqua"/>
          <w:spacing w:val="1"/>
          <w:sz w:val="22"/>
          <w:szCs w:val="22"/>
        </w:rPr>
        <w:t>P</w:t>
      </w:r>
      <w:r>
        <w:rPr>
          <w:rFonts w:ascii="Book Antiqua" w:eastAsia="Book Antiqua" w:hAnsi="Book Antiqua" w:cs="Book Antiqua"/>
          <w:spacing w:val="3"/>
          <w:sz w:val="22"/>
          <w:szCs w:val="22"/>
        </w:rPr>
        <w:t>)</w:t>
      </w:r>
      <w:r>
        <w:rPr>
          <w:rFonts w:ascii="Book Antiqua" w:eastAsia="Book Antiqua" w:hAnsi="Book Antiqua" w:cs="Book Antiqua"/>
          <w:sz w:val="22"/>
          <w:szCs w:val="22"/>
        </w:rPr>
        <w:t>:</w:t>
      </w:r>
    </w:p>
    <w:p w:rsidR="003B4738" w:rsidRDefault="0039518B">
      <w:pPr>
        <w:ind w:left="1542" w:right="218" w:hanging="286"/>
        <w:jc w:val="both"/>
        <w:rPr>
          <w:rFonts w:ascii="Book Antiqua" w:eastAsia="Book Antiqua" w:hAnsi="Book Antiqua" w:cs="Book Antiqua"/>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rFonts w:ascii="Book Antiqua" w:eastAsia="Book Antiqua" w:hAnsi="Book Antiqua" w:cs="Book Antiqua"/>
          <w:sz w:val="22"/>
          <w:szCs w:val="22"/>
        </w:rPr>
        <w:t>Bagi</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w</w:t>
      </w:r>
      <w:r>
        <w:rPr>
          <w:rFonts w:ascii="Book Antiqua" w:eastAsia="Book Antiqua" w:hAnsi="Book Antiqua" w:cs="Book Antiqua"/>
          <w:sz w:val="22"/>
          <w:szCs w:val="22"/>
        </w:rPr>
        <w:t>a</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41"/>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ampa</w:t>
      </w:r>
      <w:r>
        <w:rPr>
          <w:rFonts w:ascii="Book Antiqua" w:eastAsia="Book Antiqua" w:hAnsi="Book Antiqua" w:cs="Book Antiqua"/>
          <w:spacing w:val="-1"/>
          <w:sz w:val="22"/>
          <w:szCs w:val="22"/>
        </w:rPr>
        <w:t>u</w:t>
      </w:r>
      <w:r>
        <w:rPr>
          <w:rFonts w:ascii="Book Antiqua" w:eastAsia="Book Antiqua" w:hAnsi="Book Antiqua" w:cs="Book Antiqua"/>
          <w:sz w:val="22"/>
          <w:szCs w:val="22"/>
        </w:rPr>
        <w:t>i</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bat</w:t>
      </w:r>
      <w:r>
        <w:rPr>
          <w:rFonts w:ascii="Book Antiqua" w:eastAsia="Book Antiqua" w:hAnsi="Book Antiqua" w:cs="Book Antiqua"/>
          <w:spacing w:val="1"/>
          <w:sz w:val="22"/>
          <w:szCs w:val="22"/>
        </w:rPr>
        <w:t>a</w:t>
      </w:r>
      <w:r>
        <w:rPr>
          <w:rFonts w:ascii="Book Antiqua" w:eastAsia="Book Antiqua" w:hAnsi="Book Antiqua" w:cs="Book Antiqua"/>
          <w:sz w:val="22"/>
          <w:szCs w:val="22"/>
        </w:rPr>
        <w:t>s</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4</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semester,</w:t>
      </w:r>
      <w:r>
        <w:rPr>
          <w:rFonts w:ascii="Book Antiqua" w:eastAsia="Book Antiqua" w:hAnsi="Book Antiqua" w:cs="Book Antiqua"/>
          <w:spacing w:val="43"/>
          <w:sz w:val="22"/>
          <w:szCs w:val="22"/>
        </w:rPr>
        <w:t xml:space="preserve"> </w:t>
      </w:r>
      <w:r>
        <w:rPr>
          <w:rFonts w:ascii="Book Antiqua" w:eastAsia="Book Antiqua" w:hAnsi="Book Antiqua" w:cs="Book Antiqua"/>
          <w:sz w:val="22"/>
          <w:szCs w:val="22"/>
        </w:rPr>
        <w:t>maka</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besar</w:t>
      </w:r>
      <w:r>
        <w:rPr>
          <w:rFonts w:ascii="Book Antiqua" w:eastAsia="Book Antiqua" w:hAnsi="Book Antiqua" w:cs="Book Antiqua"/>
          <w:spacing w:val="1"/>
          <w:sz w:val="22"/>
          <w:szCs w:val="22"/>
        </w:rPr>
        <w:t>n</w:t>
      </w:r>
      <w:r>
        <w:rPr>
          <w:rFonts w:ascii="Book Antiqua" w:eastAsia="Book Antiqua" w:hAnsi="Book Antiqua" w:cs="Book Antiqua"/>
          <w:sz w:val="22"/>
          <w:szCs w:val="22"/>
        </w:rPr>
        <w:t>ya S</w:t>
      </w:r>
      <w:r>
        <w:rPr>
          <w:rFonts w:ascii="Book Antiqua" w:eastAsia="Book Antiqua" w:hAnsi="Book Antiqua" w:cs="Book Antiqua"/>
          <w:spacing w:val="1"/>
          <w:sz w:val="22"/>
          <w:szCs w:val="22"/>
        </w:rPr>
        <w:t>P</w:t>
      </w:r>
      <w:r>
        <w:rPr>
          <w:rFonts w:ascii="Book Antiqua" w:eastAsia="Book Antiqua" w:hAnsi="Book Antiqua" w:cs="Book Antiqua"/>
          <w:sz w:val="22"/>
          <w:szCs w:val="22"/>
        </w:rPr>
        <w:t>P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 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b</w:t>
      </w:r>
      <w:r>
        <w:rPr>
          <w:rFonts w:ascii="Book Antiqua" w:eastAsia="Book Antiqua" w:hAnsi="Book Antiqua" w:cs="Book Antiqua"/>
          <w:sz w:val="22"/>
          <w:szCs w:val="22"/>
        </w:rPr>
        <w:t>ayarkan ad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ah sebe</w:t>
      </w:r>
      <w:r>
        <w:rPr>
          <w:rFonts w:ascii="Book Antiqua" w:eastAsia="Book Antiqua" w:hAnsi="Book Antiqua" w:cs="Book Antiqua"/>
          <w:spacing w:val="-2"/>
          <w:sz w:val="22"/>
          <w:szCs w:val="22"/>
        </w:rPr>
        <w:t>s</w:t>
      </w:r>
      <w:r>
        <w:rPr>
          <w:rFonts w:ascii="Book Antiqua" w:eastAsia="Book Antiqua" w:hAnsi="Book Antiqua" w:cs="Book Antiqua"/>
          <w:sz w:val="22"/>
          <w:szCs w:val="22"/>
        </w:rPr>
        <w:t>ar S</w:t>
      </w:r>
      <w:r>
        <w:rPr>
          <w:rFonts w:ascii="Book Antiqua" w:eastAsia="Book Antiqua" w:hAnsi="Book Antiqua" w:cs="Book Antiqua"/>
          <w:spacing w:val="1"/>
          <w:sz w:val="22"/>
          <w:szCs w:val="22"/>
        </w:rPr>
        <w:t>P</w:t>
      </w:r>
      <w:r>
        <w:rPr>
          <w:rFonts w:ascii="Book Antiqua" w:eastAsia="Book Antiqua" w:hAnsi="Book Antiqua" w:cs="Book Antiqua"/>
          <w:sz w:val="22"/>
          <w:szCs w:val="22"/>
        </w:rPr>
        <w:t xml:space="preserve">P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te</w:t>
      </w:r>
      <w:r>
        <w:rPr>
          <w:rFonts w:ascii="Book Antiqua" w:eastAsia="Book Antiqua" w:hAnsi="Book Antiqua" w:cs="Book Antiqua"/>
          <w:spacing w:val="-2"/>
          <w:sz w:val="22"/>
          <w:szCs w:val="22"/>
        </w:rPr>
        <w:t>t</w:t>
      </w:r>
      <w:r>
        <w:rPr>
          <w:rFonts w:ascii="Book Antiqua" w:eastAsia="Book Antiqua" w:hAnsi="Book Antiqua" w:cs="Book Antiqua"/>
          <w:sz w:val="22"/>
          <w:szCs w:val="22"/>
        </w:rPr>
        <w:t>a</w:t>
      </w:r>
      <w:r>
        <w:rPr>
          <w:rFonts w:ascii="Book Antiqua" w:eastAsia="Book Antiqua" w:hAnsi="Book Antiqua" w:cs="Book Antiqua"/>
          <w:spacing w:val="-3"/>
          <w:sz w:val="22"/>
          <w:szCs w:val="22"/>
        </w:rPr>
        <w:t>p</w:t>
      </w:r>
      <w:r>
        <w:rPr>
          <w:rFonts w:ascii="Book Antiqua" w:eastAsia="Book Antiqua" w:hAnsi="Book Antiqua" w:cs="Book Antiqua"/>
          <w:sz w:val="22"/>
          <w:szCs w:val="22"/>
        </w:rPr>
        <w:t>kan persemester.</w:t>
      </w:r>
    </w:p>
    <w:p w:rsidR="003B4738" w:rsidRDefault="0039518B">
      <w:pPr>
        <w:ind w:left="1542" w:right="222" w:hanging="286"/>
        <w:jc w:val="both"/>
        <w:rPr>
          <w:rFonts w:ascii="Book Antiqua" w:eastAsia="Book Antiqua" w:hAnsi="Book Antiqua" w:cs="Book Antiqua"/>
          <w:sz w:val="22"/>
          <w:szCs w:val="22"/>
        </w:rPr>
      </w:pPr>
      <w:r>
        <w:rPr>
          <w:rFonts w:ascii="Wingdings" w:eastAsia="Wingdings" w:hAnsi="Wingdings" w:cs="Wingdings"/>
          <w:sz w:val="22"/>
          <w:szCs w:val="22"/>
        </w:rPr>
        <w:t></w:t>
      </w:r>
      <w:r>
        <w:rPr>
          <w:sz w:val="22"/>
          <w:szCs w:val="22"/>
        </w:rPr>
        <w:t xml:space="preserve">  </w:t>
      </w:r>
      <w:r>
        <w:rPr>
          <w:spacing w:val="13"/>
          <w:sz w:val="22"/>
          <w:szCs w:val="22"/>
        </w:rPr>
        <w:t xml:space="preserve"> </w:t>
      </w:r>
      <w:r>
        <w:rPr>
          <w:rFonts w:ascii="Book Antiqua" w:eastAsia="Book Antiqua" w:hAnsi="Book Antiqua" w:cs="Book Antiqua"/>
          <w:sz w:val="22"/>
          <w:szCs w:val="22"/>
        </w:rPr>
        <w:t>Bagi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2"/>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t</w:t>
      </w:r>
      <w:r>
        <w:rPr>
          <w:rFonts w:ascii="Book Antiqua" w:eastAsia="Book Antiqua" w:hAnsi="Book Antiqua" w:cs="Book Antiqua"/>
          <w:sz w:val="22"/>
          <w:szCs w:val="22"/>
        </w:rPr>
        <w:t>e</w:t>
      </w:r>
      <w:r>
        <w:rPr>
          <w:rFonts w:ascii="Book Antiqua" w:eastAsia="Book Antiqua" w:hAnsi="Book Antiqua" w:cs="Book Antiqua"/>
          <w:spacing w:val="-2"/>
          <w:sz w:val="22"/>
          <w:szCs w:val="22"/>
        </w:rPr>
        <w:t>l</w:t>
      </w:r>
      <w:r>
        <w:rPr>
          <w:rFonts w:ascii="Book Antiqua" w:eastAsia="Book Antiqua" w:hAnsi="Book Antiqua" w:cs="Book Antiqua"/>
          <w:sz w:val="22"/>
          <w:szCs w:val="22"/>
        </w:rPr>
        <w:t>ah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ampa</w:t>
      </w:r>
      <w:r>
        <w:rPr>
          <w:rFonts w:ascii="Book Antiqua" w:eastAsia="Book Antiqua" w:hAnsi="Book Antiqua" w:cs="Book Antiqua"/>
          <w:spacing w:val="-3"/>
          <w:sz w:val="22"/>
          <w:szCs w:val="22"/>
        </w:rPr>
        <w:t>u</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batas 4 s</w:t>
      </w:r>
      <w:r>
        <w:rPr>
          <w:rFonts w:ascii="Book Antiqua" w:eastAsia="Book Antiqua" w:hAnsi="Book Antiqua" w:cs="Book Antiqua"/>
          <w:spacing w:val="-2"/>
          <w:sz w:val="22"/>
          <w:szCs w:val="22"/>
        </w:rPr>
        <w:t>e</w:t>
      </w:r>
      <w:r>
        <w:rPr>
          <w:rFonts w:ascii="Book Antiqua" w:eastAsia="Book Antiqua" w:hAnsi="Book Antiqua" w:cs="Book Antiqua"/>
          <w:sz w:val="22"/>
          <w:szCs w:val="22"/>
        </w:rPr>
        <w:t>mester,</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maka besa</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Pr>
          <w:rFonts w:ascii="Book Antiqua" w:eastAsia="Book Antiqua" w:hAnsi="Book Antiqua" w:cs="Book Antiqua"/>
          <w:spacing w:val="-3"/>
          <w:sz w:val="22"/>
          <w:szCs w:val="22"/>
        </w:rPr>
        <w:t>S</w:t>
      </w:r>
      <w:r>
        <w:rPr>
          <w:rFonts w:ascii="Book Antiqua" w:eastAsia="Book Antiqua" w:hAnsi="Book Antiqua" w:cs="Book Antiqua"/>
          <w:spacing w:val="-1"/>
          <w:sz w:val="22"/>
          <w:szCs w:val="22"/>
        </w:rPr>
        <w:t>P</w:t>
      </w:r>
      <w:r>
        <w:rPr>
          <w:rFonts w:ascii="Book Antiqua" w:eastAsia="Book Antiqua" w:hAnsi="Book Antiqua" w:cs="Book Antiqua"/>
          <w:sz w:val="22"/>
          <w:szCs w:val="22"/>
        </w:rPr>
        <w:t>P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bayark</w:t>
      </w:r>
      <w:r>
        <w:rPr>
          <w:rFonts w:ascii="Book Antiqua" w:eastAsia="Book Antiqua" w:hAnsi="Book Antiqua" w:cs="Book Antiqua"/>
          <w:spacing w:val="-2"/>
          <w:sz w:val="22"/>
          <w:szCs w:val="22"/>
        </w:rPr>
        <w:t>a</w:t>
      </w:r>
      <w:r>
        <w:rPr>
          <w:rFonts w:ascii="Book Antiqua" w:eastAsia="Book Antiqua" w:hAnsi="Book Antiqua" w:cs="Book Antiqua"/>
          <w:sz w:val="22"/>
          <w:szCs w:val="22"/>
        </w:rPr>
        <w:t>n ada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ama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an S</w:t>
      </w:r>
      <w:r>
        <w:rPr>
          <w:rFonts w:ascii="Book Antiqua" w:eastAsia="Book Antiqua" w:hAnsi="Book Antiqua" w:cs="Book Antiqua"/>
          <w:spacing w:val="1"/>
          <w:sz w:val="22"/>
          <w:szCs w:val="22"/>
        </w:rPr>
        <w:t>P</w:t>
      </w:r>
      <w:r>
        <w:rPr>
          <w:rFonts w:ascii="Book Antiqua" w:eastAsia="Book Antiqua" w:hAnsi="Book Antiqua" w:cs="Book Antiqua"/>
          <w:sz w:val="22"/>
          <w:szCs w:val="22"/>
        </w:rPr>
        <w:t>P</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b</w:t>
      </w:r>
      <w:r>
        <w:rPr>
          <w:rFonts w:ascii="Book Antiqua" w:eastAsia="Book Antiqua" w:hAnsi="Book Antiqua" w:cs="Book Antiqua"/>
          <w:sz w:val="22"/>
          <w:szCs w:val="22"/>
        </w:rPr>
        <w:t>ayarkan</w:t>
      </w:r>
      <w:r>
        <w:rPr>
          <w:rFonts w:ascii="Book Antiqua" w:eastAsia="Book Antiqua" w:hAnsi="Book Antiqua" w:cs="Book Antiqua"/>
          <w:spacing w:val="2"/>
          <w:sz w:val="22"/>
          <w:szCs w:val="22"/>
        </w:rPr>
        <w:t xml:space="preserve"> </w:t>
      </w:r>
      <w:r>
        <w:rPr>
          <w:rFonts w:ascii="Book Antiqua" w:eastAsia="Book Antiqua" w:hAnsi="Book Antiqua" w:cs="Book Antiqua"/>
          <w:spacing w:val="-3"/>
          <w:sz w:val="22"/>
          <w:szCs w:val="22"/>
        </w:rPr>
        <w:t>p</w:t>
      </w:r>
      <w:r>
        <w:rPr>
          <w:rFonts w:ascii="Book Antiqua" w:eastAsia="Book Antiqua" w:hAnsi="Book Antiqua" w:cs="Book Antiqua"/>
          <w:sz w:val="22"/>
          <w:szCs w:val="22"/>
        </w:rPr>
        <w:t>ada semester I</w:t>
      </w:r>
    </w:p>
    <w:p w:rsidR="003B4738" w:rsidRDefault="0039518B">
      <w:pPr>
        <w:ind w:left="1542" w:right="225" w:hanging="286"/>
        <w:jc w:val="both"/>
        <w:rPr>
          <w:rFonts w:ascii="Book Antiqua" w:eastAsia="Book Antiqua" w:hAnsi="Book Antiqua" w:cs="Book Antiqua"/>
          <w:sz w:val="22"/>
          <w:szCs w:val="22"/>
        </w:rPr>
      </w:pPr>
      <w:r>
        <w:rPr>
          <w:rFonts w:ascii="Wingdings" w:eastAsia="Wingdings" w:hAnsi="Wingdings" w:cs="Wingdings"/>
          <w:sz w:val="22"/>
          <w:szCs w:val="22"/>
        </w:rPr>
        <w:t></w:t>
      </w:r>
      <w:r>
        <w:rPr>
          <w:sz w:val="22"/>
          <w:szCs w:val="22"/>
        </w:rPr>
        <w:t xml:space="preserve"> </w:t>
      </w:r>
      <w:r>
        <w:rPr>
          <w:rFonts w:ascii="Book Antiqua" w:eastAsia="Book Antiqua" w:hAnsi="Book Antiqua" w:cs="Book Antiqua"/>
          <w:sz w:val="22"/>
          <w:szCs w:val="22"/>
        </w:rPr>
        <w:t>Bagi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set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i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 s</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k </w:t>
      </w:r>
      <w:r w:rsidR="0061029A">
        <w:rPr>
          <w:rFonts w:ascii="Book Antiqua" w:eastAsia="Book Antiqua" w:hAnsi="Book Antiqua" w:cs="Book Antiqua"/>
          <w:sz w:val="22"/>
          <w:szCs w:val="22"/>
          <w:lang w:val="id-ID"/>
        </w:rPr>
        <w:t>di</w:t>
      </w:r>
      <w:r>
        <w:rPr>
          <w:rFonts w:ascii="Book Antiqua" w:eastAsia="Book Antiqua" w:hAnsi="Book Antiqua" w:cs="Book Antiqua"/>
          <w:sz w:val="22"/>
          <w:szCs w:val="22"/>
        </w:rPr>
        <w:t>ke</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l</w:t>
      </w:r>
      <w:r>
        <w:rPr>
          <w:rFonts w:ascii="Book Antiqua" w:eastAsia="Book Antiqua" w:hAnsi="Book Antiqua" w:cs="Book Antiqua"/>
          <w:sz w:val="22"/>
          <w:szCs w:val="22"/>
        </w:rPr>
        <w:t>a</w:t>
      </w:r>
      <w:r>
        <w:rPr>
          <w:rFonts w:ascii="Book Antiqua" w:eastAsia="Book Antiqua" w:hAnsi="Book Antiqua" w:cs="Book Antiqua"/>
          <w:spacing w:val="-2"/>
          <w:sz w:val="22"/>
          <w:szCs w:val="22"/>
        </w:rPr>
        <w:t>g</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w:t>
      </w:r>
      <w:r>
        <w:rPr>
          <w:rFonts w:ascii="Book Antiqua" w:eastAsia="Book Antiqua" w:hAnsi="Book Antiqua" w:cs="Book Antiqua"/>
          <w:spacing w:val="-2"/>
          <w:sz w:val="22"/>
          <w:szCs w:val="22"/>
        </w:rPr>
        <w:t>m</w:t>
      </w:r>
      <w:r>
        <w:rPr>
          <w:rFonts w:ascii="Book Antiqua" w:eastAsia="Book Antiqua" w:hAnsi="Book Antiqua" w:cs="Book Antiqua"/>
          <w:sz w:val="22"/>
          <w:szCs w:val="22"/>
        </w:rPr>
        <w:t>bayar S</w:t>
      </w:r>
      <w:r>
        <w:rPr>
          <w:rFonts w:ascii="Book Antiqua" w:eastAsia="Book Antiqua" w:hAnsi="Book Antiqua" w:cs="Book Antiqua"/>
          <w:spacing w:val="-1"/>
          <w:sz w:val="22"/>
          <w:szCs w:val="22"/>
        </w:rPr>
        <w:t>P</w:t>
      </w:r>
      <w:r>
        <w:rPr>
          <w:rFonts w:ascii="Book Antiqua" w:eastAsia="Book Antiqua" w:hAnsi="Book Antiqua" w:cs="Book Antiqua"/>
          <w:spacing w:val="1"/>
          <w:sz w:val="22"/>
          <w:szCs w:val="22"/>
        </w:rPr>
        <w:t>P</w:t>
      </w:r>
      <w:r>
        <w:rPr>
          <w:rFonts w:ascii="Book Antiqua" w:eastAsia="Book Antiqua" w:hAnsi="Book Antiqua" w:cs="Book Antiqua"/>
          <w:sz w:val="22"/>
          <w:szCs w:val="22"/>
        </w:rPr>
        <w:t>.</w:t>
      </w:r>
    </w:p>
    <w:p w:rsidR="003B4738" w:rsidRPr="00D12923" w:rsidRDefault="003B4738">
      <w:pPr>
        <w:spacing w:before="6" w:line="260" w:lineRule="exact"/>
        <w:rPr>
          <w:sz w:val="26"/>
          <w:szCs w:val="26"/>
        </w:rPr>
      </w:pPr>
    </w:p>
    <w:p w:rsidR="003B4738" w:rsidRPr="00D12923" w:rsidRDefault="0039518B">
      <w:pPr>
        <w:ind w:left="548" w:right="1454"/>
        <w:jc w:val="both"/>
        <w:rPr>
          <w:rFonts w:ascii="Book Antiqua" w:eastAsia="Book Antiqua" w:hAnsi="Book Antiqua" w:cs="Book Antiqua"/>
          <w:sz w:val="22"/>
          <w:szCs w:val="22"/>
        </w:rPr>
      </w:pPr>
      <w:r w:rsidRPr="00D12923">
        <w:rPr>
          <w:rFonts w:ascii="Book Antiqua" w:eastAsia="Book Antiqua" w:hAnsi="Book Antiqua" w:cs="Book Antiqua"/>
          <w:b/>
          <w:sz w:val="22"/>
          <w:szCs w:val="22"/>
        </w:rPr>
        <w:t xml:space="preserve">3.4.3.   </w:t>
      </w:r>
      <w:r w:rsidRPr="00D12923">
        <w:rPr>
          <w:rFonts w:ascii="Book Antiqua" w:eastAsia="Book Antiqua" w:hAnsi="Book Antiqua" w:cs="Book Antiqua"/>
          <w:b/>
          <w:spacing w:val="4"/>
          <w:sz w:val="22"/>
          <w:szCs w:val="22"/>
        </w:rPr>
        <w:t xml:space="preserve"> </w:t>
      </w:r>
      <w:r w:rsidRPr="00D12923">
        <w:rPr>
          <w:rFonts w:ascii="Book Antiqua" w:eastAsia="Book Antiqua" w:hAnsi="Book Antiqua" w:cs="Book Antiqua"/>
          <w:b/>
          <w:sz w:val="22"/>
          <w:szCs w:val="22"/>
        </w:rPr>
        <w:t>Prosedur Pen</w:t>
      </w:r>
      <w:r w:rsidRPr="00D12923">
        <w:rPr>
          <w:rFonts w:ascii="Book Antiqua" w:eastAsia="Book Antiqua" w:hAnsi="Book Antiqua" w:cs="Book Antiqua"/>
          <w:b/>
          <w:spacing w:val="-2"/>
          <w:sz w:val="22"/>
          <w:szCs w:val="22"/>
        </w:rPr>
        <w:t>g</w:t>
      </w:r>
      <w:r w:rsidRPr="00D12923">
        <w:rPr>
          <w:rFonts w:ascii="Book Antiqua" w:eastAsia="Book Antiqua" w:hAnsi="Book Antiqua" w:cs="Book Antiqua"/>
          <w:b/>
          <w:sz w:val="22"/>
          <w:szCs w:val="22"/>
        </w:rPr>
        <w:t>e</w:t>
      </w:r>
      <w:r w:rsidRPr="00D12923">
        <w:rPr>
          <w:rFonts w:ascii="Book Antiqua" w:eastAsia="Book Antiqua" w:hAnsi="Book Antiqua" w:cs="Book Antiqua"/>
          <w:b/>
          <w:spacing w:val="1"/>
          <w:sz w:val="22"/>
          <w:szCs w:val="22"/>
        </w:rPr>
        <w:t>l</w:t>
      </w:r>
      <w:r w:rsidRPr="00D12923">
        <w:rPr>
          <w:rFonts w:ascii="Book Antiqua" w:eastAsia="Book Antiqua" w:hAnsi="Book Antiqua" w:cs="Book Antiqua"/>
          <w:b/>
          <w:spacing w:val="-2"/>
          <w:sz w:val="22"/>
          <w:szCs w:val="22"/>
        </w:rPr>
        <w:t>o</w:t>
      </w:r>
      <w:r w:rsidRPr="00D12923">
        <w:rPr>
          <w:rFonts w:ascii="Book Antiqua" w:eastAsia="Book Antiqua" w:hAnsi="Book Antiqua" w:cs="Book Antiqua"/>
          <w:b/>
          <w:spacing w:val="1"/>
          <w:sz w:val="22"/>
          <w:szCs w:val="22"/>
        </w:rPr>
        <w:t>l</w:t>
      </w:r>
      <w:r w:rsidRPr="00D12923">
        <w:rPr>
          <w:rFonts w:ascii="Book Antiqua" w:eastAsia="Book Antiqua" w:hAnsi="Book Antiqua" w:cs="Book Antiqua"/>
          <w:b/>
          <w:sz w:val="22"/>
          <w:szCs w:val="22"/>
        </w:rPr>
        <w:t xml:space="preserve">aan </w:t>
      </w:r>
      <w:r w:rsidRPr="00D12923">
        <w:rPr>
          <w:rFonts w:ascii="Book Antiqua" w:eastAsia="Book Antiqua" w:hAnsi="Book Antiqua" w:cs="Book Antiqua"/>
          <w:b/>
          <w:spacing w:val="-2"/>
          <w:sz w:val="22"/>
          <w:szCs w:val="22"/>
        </w:rPr>
        <w:t>d</w:t>
      </w:r>
      <w:r w:rsidRPr="00D12923">
        <w:rPr>
          <w:rFonts w:ascii="Book Antiqua" w:eastAsia="Book Antiqua" w:hAnsi="Book Antiqua" w:cs="Book Antiqua"/>
          <w:b/>
          <w:sz w:val="22"/>
          <w:szCs w:val="22"/>
        </w:rPr>
        <w:t>an Pe</w:t>
      </w:r>
      <w:r w:rsidRPr="00D12923">
        <w:rPr>
          <w:rFonts w:ascii="Book Antiqua" w:eastAsia="Book Antiqua" w:hAnsi="Book Antiqua" w:cs="Book Antiqua"/>
          <w:b/>
          <w:spacing w:val="1"/>
          <w:sz w:val="22"/>
          <w:szCs w:val="22"/>
        </w:rPr>
        <w:t>l</w:t>
      </w:r>
      <w:r w:rsidRPr="00D12923">
        <w:rPr>
          <w:rFonts w:ascii="Book Antiqua" w:eastAsia="Book Antiqua" w:hAnsi="Book Antiqua" w:cs="Book Antiqua"/>
          <w:b/>
          <w:sz w:val="22"/>
          <w:szCs w:val="22"/>
        </w:rPr>
        <w:t>apo</w:t>
      </w:r>
      <w:r w:rsidRPr="00D12923">
        <w:rPr>
          <w:rFonts w:ascii="Book Antiqua" w:eastAsia="Book Antiqua" w:hAnsi="Book Antiqua" w:cs="Book Antiqua"/>
          <w:b/>
          <w:spacing w:val="-2"/>
          <w:sz w:val="22"/>
          <w:szCs w:val="22"/>
        </w:rPr>
        <w:t>r</w:t>
      </w:r>
      <w:r w:rsidRPr="00D12923">
        <w:rPr>
          <w:rFonts w:ascii="Book Antiqua" w:eastAsia="Book Antiqua" w:hAnsi="Book Antiqua" w:cs="Book Antiqua"/>
          <w:b/>
          <w:sz w:val="22"/>
          <w:szCs w:val="22"/>
        </w:rPr>
        <w:t xml:space="preserve">an </w:t>
      </w:r>
      <w:r w:rsidRPr="00D12923">
        <w:rPr>
          <w:rFonts w:ascii="Book Antiqua" w:eastAsia="Book Antiqua" w:hAnsi="Book Antiqua" w:cs="Book Antiqua"/>
          <w:b/>
          <w:spacing w:val="1"/>
          <w:sz w:val="22"/>
          <w:szCs w:val="22"/>
        </w:rPr>
        <w:t>A</w:t>
      </w:r>
      <w:r w:rsidRPr="00D12923">
        <w:rPr>
          <w:rFonts w:ascii="Book Antiqua" w:eastAsia="Book Antiqua" w:hAnsi="Book Antiqua" w:cs="Book Antiqua"/>
          <w:b/>
          <w:spacing w:val="-2"/>
          <w:sz w:val="22"/>
          <w:szCs w:val="22"/>
        </w:rPr>
        <w:t>d</w:t>
      </w:r>
      <w:r w:rsidRPr="00D12923">
        <w:rPr>
          <w:rFonts w:ascii="Book Antiqua" w:eastAsia="Book Antiqua" w:hAnsi="Book Antiqua" w:cs="Book Antiqua"/>
          <w:b/>
          <w:spacing w:val="1"/>
          <w:sz w:val="22"/>
          <w:szCs w:val="22"/>
        </w:rPr>
        <w:t>mi</w:t>
      </w:r>
      <w:r w:rsidRPr="00D12923">
        <w:rPr>
          <w:rFonts w:ascii="Book Antiqua" w:eastAsia="Book Antiqua" w:hAnsi="Book Antiqua" w:cs="Book Antiqua"/>
          <w:b/>
          <w:spacing w:val="-2"/>
          <w:sz w:val="22"/>
          <w:szCs w:val="22"/>
        </w:rPr>
        <w:t>n</w:t>
      </w:r>
      <w:r w:rsidRPr="00D12923">
        <w:rPr>
          <w:rFonts w:ascii="Book Antiqua" w:eastAsia="Book Antiqua" w:hAnsi="Book Antiqua" w:cs="Book Antiqua"/>
          <w:b/>
          <w:spacing w:val="1"/>
          <w:sz w:val="22"/>
          <w:szCs w:val="22"/>
        </w:rPr>
        <w:t>i</w:t>
      </w:r>
      <w:r w:rsidRPr="00D12923">
        <w:rPr>
          <w:rFonts w:ascii="Book Antiqua" w:eastAsia="Book Antiqua" w:hAnsi="Book Antiqua" w:cs="Book Antiqua"/>
          <w:b/>
          <w:spacing w:val="-2"/>
          <w:sz w:val="22"/>
          <w:szCs w:val="22"/>
        </w:rPr>
        <w:t>s</w:t>
      </w:r>
      <w:r w:rsidRPr="00D12923">
        <w:rPr>
          <w:rFonts w:ascii="Book Antiqua" w:eastAsia="Book Antiqua" w:hAnsi="Book Antiqua" w:cs="Book Antiqua"/>
          <w:b/>
          <w:spacing w:val="1"/>
          <w:sz w:val="22"/>
          <w:szCs w:val="22"/>
        </w:rPr>
        <w:t>t</w:t>
      </w:r>
      <w:r w:rsidRPr="00D12923">
        <w:rPr>
          <w:rFonts w:ascii="Book Antiqua" w:eastAsia="Book Antiqua" w:hAnsi="Book Antiqua" w:cs="Book Antiqua"/>
          <w:b/>
          <w:spacing w:val="-2"/>
          <w:sz w:val="22"/>
          <w:szCs w:val="22"/>
        </w:rPr>
        <w:t>r</w:t>
      </w:r>
      <w:r w:rsidRPr="00D12923">
        <w:rPr>
          <w:rFonts w:ascii="Book Antiqua" w:eastAsia="Book Antiqua" w:hAnsi="Book Antiqua" w:cs="Book Antiqua"/>
          <w:b/>
          <w:sz w:val="22"/>
          <w:szCs w:val="22"/>
        </w:rPr>
        <w:t>asi</w:t>
      </w:r>
      <w:r w:rsidRPr="00D12923">
        <w:rPr>
          <w:rFonts w:ascii="Book Antiqua" w:eastAsia="Book Antiqua" w:hAnsi="Book Antiqua" w:cs="Book Antiqua"/>
          <w:b/>
          <w:spacing w:val="1"/>
          <w:sz w:val="22"/>
          <w:szCs w:val="22"/>
        </w:rPr>
        <w:t xml:space="preserve"> </w:t>
      </w:r>
      <w:r w:rsidRPr="00D12923">
        <w:rPr>
          <w:rFonts w:ascii="Book Antiqua" w:eastAsia="Book Antiqua" w:hAnsi="Book Antiqua" w:cs="Book Antiqua"/>
          <w:b/>
          <w:sz w:val="22"/>
          <w:szCs w:val="22"/>
        </w:rPr>
        <w:t>dan</w:t>
      </w:r>
      <w:r w:rsidRPr="00D12923">
        <w:rPr>
          <w:rFonts w:ascii="Book Antiqua" w:eastAsia="Book Antiqua" w:hAnsi="Book Antiqua" w:cs="Book Antiqua"/>
          <w:b/>
          <w:spacing w:val="-2"/>
          <w:sz w:val="22"/>
          <w:szCs w:val="22"/>
        </w:rPr>
        <w:t xml:space="preserve"> </w:t>
      </w:r>
      <w:r w:rsidRPr="00D12923">
        <w:rPr>
          <w:rFonts w:ascii="Book Antiqua" w:eastAsia="Book Antiqua" w:hAnsi="Book Antiqua" w:cs="Book Antiqua"/>
          <w:b/>
          <w:spacing w:val="1"/>
          <w:sz w:val="22"/>
          <w:szCs w:val="22"/>
        </w:rPr>
        <w:t>K</w:t>
      </w:r>
      <w:r w:rsidRPr="00D12923">
        <w:rPr>
          <w:rFonts w:ascii="Book Antiqua" w:eastAsia="Book Antiqua" w:hAnsi="Book Antiqua" w:cs="Book Antiqua"/>
          <w:b/>
          <w:sz w:val="22"/>
          <w:szCs w:val="22"/>
        </w:rPr>
        <w:t>euangan</w:t>
      </w:r>
    </w:p>
    <w:p w:rsidR="003B4738" w:rsidRDefault="0039518B">
      <w:pPr>
        <w:spacing w:line="260" w:lineRule="exact"/>
        <w:ind w:left="548" w:right="232"/>
        <w:jc w:val="both"/>
        <w:rPr>
          <w:rFonts w:ascii="Book Antiqua" w:eastAsia="Book Antiqua" w:hAnsi="Book Antiqua" w:cs="Book Antiqua"/>
          <w:sz w:val="22"/>
          <w:szCs w:val="22"/>
        </w:rPr>
      </w:pPr>
      <w:r w:rsidRPr="00D12923">
        <w:rPr>
          <w:rFonts w:ascii="Book Antiqua" w:eastAsia="Book Antiqua" w:hAnsi="Book Antiqua" w:cs="Book Antiqua"/>
          <w:position w:val="1"/>
          <w:sz w:val="22"/>
          <w:szCs w:val="22"/>
        </w:rPr>
        <w:t>Da</w:t>
      </w:r>
      <w:r w:rsidRPr="00D12923">
        <w:rPr>
          <w:rFonts w:ascii="Book Antiqua" w:eastAsia="Book Antiqua" w:hAnsi="Book Antiqua" w:cs="Book Antiqua"/>
          <w:spacing w:val="1"/>
          <w:position w:val="1"/>
          <w:sz w:val="22"/>
          <w:szCs w:val="22"/>
        </w:rPr>
        <w:t>n</w:t>
      </w:r>
      <w:r w:rsidRPr="00D12923">
        <w:rPr>
          <w:rFonts w:ascii="Book Antiqua" w:eastAsia="Book Antiqua" w:hAnsi="Book Antiqua" w:cs="Book Antiqua"/>
          <w:position w:val="1"/>
          <w:sz w:val="22"/>
          <w:szCs w:val="22"/>
        </w:rPr>
        <w:t xml:space="preserve">a </w:t>
      </w:r>
      <w:r w:rsidRPr="00D12923">
        <w:rPr>
          <w:rFonts w:ascii="Book Antiqua" w:eastAsia="Book Antiqua" w:hAnsi="Book Antiqua" w:cs="Book Antiqua"/>
          <w:spacing w:val="31"/>
          <w:position w:val="1"/>
          <w:sz w:val="22"/>
          <w:szCs w:val="22"/>
        </w:rPr>
        <w:t xml:space="preserve"> </w:t>
      </w:r>
      <w:r w:rsidRPr="00D12923">
        <w:rPr>
          <w:rFonts w:ascii="Book Antiqua" w:eastAsia="Book Antiqua" w:hAnsi="Book Antiqua" w:cs="Book Antiqua"/>
          <w:position w:val="1"/>
          <w:sz w:val="22"/>
          <w:szCs w:val="22"/>
        </w:rPr>
        <w:t>progr</w:t>
      </w:r>
      <w:r>
        <w:rPr>
          <w:rFonts w:ascii="Book Antiqua" w:eastAsia="Book Antiqua" w:hAnsi="Book Antiqua" w:cs="Book Antiqua"/>
          <w:position w:val="1"/>
          <w:sz w:val="22"/>
          <w:szCs w:val="22"/>
        </w:rPr>
        <w:t xml:space="preserve">am </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percep</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tan </w:t>
      </w:r>
      <w:r>
        <w:rPr>
          <w:rFonts w:ascii="Book Antiqua" w:eastAsia="Book Antiqua" w:hAnsi="Book Antiqua" w:cs="Book Antiqua"/>
          <w:spacing w:val="33"/>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in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at</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33"/>
          <w:position w:val="1"/>
          <w:sz w:val="22"/>
          <w:szCs w:val="22"/>
        </w:rPr>
        <w:t xml:space="preserve"> </w:t>
      </w:r>
      <w:r>
        <w:rPr>
          <w:rFonts w:ascii="Book Antiqua" w:eastAsia="Book Antiqua" w:hAnsi="Book Antiqua" w:cs="Book Antiqua"/>
          <w:position w:val="1"/>
          <w:sz w:val="22"/>
          <w:szCs w:val="22"/>
        </w:rPr>
        <w:t>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li</w:t>
      </w:r>
      <w:r>
        <w:rPr>
          <w:rFonts w:ascii="Book Antiqua" w:eastAsia="Book Antiqua" w:hAnsi="Book Antiqua" w:cs="Book Antiqua"/>
          <w:spacing w:val="-1"/>
          <w:position w:val="1"/>
          <w:sz w:val="22"/>
          <w:szCs w:val="22"/>
        </w:rPr>
        <w:t>f</w:t>
      </w:r>
      <w:r>
        <w:rPr>
          <w:rFonts w:ascii="Book Antiqua" w:eastAsia="Book Antiqua" w:hAnsi="Book Antiqua" w:cs="Book Antiqua"/>
          <w:spacing w:val="-2"/>
          <w:position w:val="1"/>
          <w:sz w:val="22"/>
          <w:szCs w:val="22"/>
        </w:rPr>
        <w:t>i</w:t>
      </w:r>
      <w:r w:rsidR="00043837">
        <w:rPr>
          <w:rFonts w:ascii="Book Antiqua" w:eastAsia="Book Antiqua" w:hAnsi="Book Antiqua" w:cs="Book Antiqua"/>
          <w:position w:val="1"/>
          <w:sz w:val="22"/>
          <w:szCs w:val="22"/>
        </w:rPr>
        <w:t>kasi</w:t>
      </w:r>
      <w:r>
        <w:rPr>
          <w:rFonts w:ascii="Book Antiqua" w:eastAsia="Book Antiqua" w:hAnsi="Book Antiqua" w:cs="Book Antiqua"/>
          <w:spacing w:val="32"/>
          <w:position w:val="1"/>
          <w:sz w:val="22"/>
          <w:szCs w:val="22"/>
        </w:rPr>
        <w:t xml:space="preserve"> </w:t>
      </w:r>
      <w:r w:rsidR="00043837">
        <w:rPr>
          <w:rFonts w:ascii="Book Antiqua" w:eastAsia="Book Antiqua" w:hAnsi="Book Antiqua" w:cs="Book Antiqua"/>
          <w:position w:val="1"/>
          <w:sz w:val="22"/>
          <w:szCs w:val="22"/>
        </w:rPr>
        <w:t>dosen</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bers</w:t>
      </w:r>
      <w:r>
        <w:rPr>
          <w:rFonts w:ascii="Book Antiqua" w:eastAsia="Book Antiqua" w:hAnsi="Book Antiqua" w:cs="Book Antiqua"/>
          <w:spacing w:val="-1"/>
          <w:position w:val="1"/>
          <w:sz w:val="22"/>
          <w:szCs w:val="22"/>
        </w:rPr>
        <w:t>u</w:t>
      </w:r>
      <w:r w:rsidR="00043837">
        <w:rPr>
          <w:rFonts w:ascii="Book Antiqua" w:eastAsia="Book Antiqua" w:hAnsi="Book Antiqua" w:cs="Book Antiqua"/>
          <w:position w:val="1"/>
          <w:sz w:val="22"/>
          <w:szCs w:val="22"/>
        </w:rPr>
        <w:t>mber</w:t>
      </w:r>
      <w:r w:rsidR="00043837">
        <w:rPr>
          <w:rFonts w:ascii="Book Antiqua" w:eastAsia="Book Antiqua" w:hAnsi="Book Antiqua" w:cs="Book Antiqua"/>
          <w:position w:val="1"/>
          <w:sz w:val="22"/>
          <w:szCs w:val="22"/>
          <w:lang w:val="id-ID"/>
        </w:rPr>
        <w:t xml:space="preserve"> </w:t>
      </w:r>
      <w:r>
        <w:rPr>
          <w:rFonts w:ascii="Book Antiqua" w:eastAsia="Book Antiqua" w:hAnsi="Book Antiqua" w:cs="Book Antiqua"/>
          <w:position w:val="1"/>
          <w:sz w:val="22"/>
          <w:szCs w:val="22"/>
        </w:rPr>
        <w:t xml:space="preserve">dari </w:t>
      </w:r>
      <w:r>
        <w:rPr>
          <w:rFonts w:ascii="Book Antiqua" w:eastAsia="Book Antiqua" w:hAnsi="Book Antiqua" w:cs="Book Antiqua"/>
          <w:spacing w:val="32"/>
          <w:position w:val="1"/>
          <w:sz w:val="22"/>
          <w:szCs w:val="22"/>
        </w:rPr>
        <w:t xml:space="preserve"> </w:t>
      </w:r>
      <w:r w:rsidR="00043837">
        <w:rPr>
          <w:rFonts w:ascii="Book Antiqua" w:eastAsia="Book Antiqua" w:hAnsi="Book Antiqua" w:cs="Book Antiqua"/>
          <w:spacing w:val="-1"/>
          <w:position w:val="1"/>
          <w:sz w:val="22"/>
          <w:szCs w:val="22"/>
          <w:lang w:val="id-ID"/>
        </w:rPr>
        <w:t>Yayasan</w:t>
      </w:r>
      <w:r>
        <w:rPr>
          <w:rFonts w:ascii="Book Antiqua" w:eastAsia="Book Antiqua" w:hAnsi="Book Antiqua" w:cs="Book Antiqua"/>
          <w:position w:val="1"/>
          <w:sz w:val="22"/>
          <w:szCs w:val="22"/>
        </w:rPr>
        <w:t>,</w:t>
      </w:r>
    </w:p>
    <w:p w:rsidR="003B4738" w:rsidRDefault="0039518B">
      <w:pPr>
        <w:ind w:left="548" w:right="223"/>
        <w:jc w:val="both"/>
        <w:rPr>
          <w:rFonts w:ascii="Book Antiqua" w:eastAsia="Book Antiqua" w:hAnsi="Book Antiqua" w:cs="Book Antiqua"/>
          <w:sz w:val="22"/>
          <w:szCs w:val="22"/>
        </w:rPr>
      </w:pPr>
      <w:r>
        <w:rPr>
          <w:rFonts w:ascii="Book Antiqua" w:eastAsia="Book Antiqua" w:hAnsi="Book Antiqua" w:cs="Book Antiqua"/>
          <w:sz w:val="22"/>
          <w:szCs w:val="22"/>
        </w:rPr>
        <w:t>se</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gga</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stem</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2"/>
          <w:sz w:val="22"/>
          <w:szCs w:val="22"/>
        </w:rPr>
        <w:t>n</w:t>
      </w:r>
      <w:r>
        <w:rPr>
          <w:rFonts w:ascii="Book Antiqua" w:eastAsia="Book Antiqua" w:hAnsi="Book Antiqua" w:cs="Book Antiqua"/>
          <w:sz w:val="22"/>
          <w:szCs w:val="22"/>
        </w:rPr>
        <w:t>ge</w:t>
      </w:r>
      <w:r>
        <w:rPr>
          <w:rFonts w:ascii="Book Antiqua" w:eastAsia="Book Antiqua" w:hAnsi="Book Antiqua" w:cs="Book Antiqua"/>
          <w:spacing w:val="-2"/>
          <w:sz w:val="22"/>
          <w:szCs w:val="22"/>
        </w:rPr>
        <w:t>l</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aan (pemb</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z w:val="22"/>
          <w:szCs w:val="22"/>
        </w:rPr>
        <w:t>mbe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aa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serta </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st</w:t>
      </w:r>
      <w:r>
        <w:rPr>
          <w:rFonts w:ascii="Book Antiqua" w:eastAsia="Book Antiqua" w:hAnsi="Book Antiqua" w:cs="Book Antiqua"/>
          <w:spacing w:val="-2"/>
          <w:sz w:val="22"/>
          <w:szCs w:val="22"/>
        </w:rPr>
        <w:t>e</w:t>
      </w:r>
      <w:r>
        <w:rPr>
          <w:rFonts w:ascii="Book Antiqua" w:eastAsia="Book Antiqua" w:hAnsi="Book Antiqua" w:cs="Book Antiqua"/>
          <w:sz w:val="22"/>
          <w:szCs w:val="22"/>
        </w:rPr>
        <w:t>m pe</w:t>
      </w:r>
      <w:r>
        <w:rPr>
          <w:rFonts w:ascii="Book Antiqua" w:eastAsia="Book Antiqua" w:hAnsi="Book Antiqua" w:cs="Book Antiqua"/>
          <w:spacing w:val="1"/>
          <w:sz w:val="22"/>
          <w:szCs w:val="22"/>
        </w:rPr>
        <w:t>l</w:t>
      </w:r>
      <w:r>
        <w:rPr>
          <w:rFonts w:ascii="Book Antiqua" w:eastAsia="Book Antiqua" w:hAnsi="Book Antiqua" w:cs="Book Antiqua"/>
          <w:sz w:val="22"/>
          <w:szCs w:val="22"/>
        </w:rPr>
        <w:t>apor</w:t>
      </w:r>
      <w:r>
        <w:rPr>
          <w:rFonts w:ascii="Book Antiqua" w:eastAsia="Book Antiqua" w:hAnsi="Book Antiqua" w:cs="Book Antiqua"/>
          <w:spacing w:val="-2"/>
          <w:sz w:val="22"/>
          <w:szCs w:val="22"/>
        </w:rPr>
        <w:t>a</w:t>
      </w:r>
      <w:r>
        <w:rPr>
          <w:rFonts w:ascii="Book Antiqua" w:eastAsia="Book Antiqua" w:hAnsi="Book Antiqua" w:cs="Book Antiqua"/>
          <w:sz w:val="22"/>
          <w:szCs w:val="22"/>
        </w:rPr>
        <w:t>n pema</w:t>
      </w:r>
      <w:r>
        <w:rPr>
          <w:rFonts w:ascii="Book Antiqua" w:eastAsia="Book Antiqua" w:hAnsi="Book Antiqua" w:cs="Book Antiqua"/>
          <w:spacing w:val="1"/>
          <w:sz w:val="22"/>
          <w:szCs w:val="22"/>
        </w:rPr>
        <w:t>nf</w:t>
      </w:r>
      <w:r>
        <w:rPr>
          <w:rFonts w:ascii="Book Antiqua" w:eastAsia="Book Antiqua" w:hAnsi="Book Antiqua" w:cs="Book Antiqua"/>
          <w:spacing w:val="-2"/>
          <w:sz w:val="22"/>
          <w:szCs w:val="22"/>
        </w:rPr>
        <w:t>a</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 da</w:t>
      </w:r>
      <w:r>
        <w:rPr>
          <w:rFonts w:ascii="Book Antiqua" w:eastAsia="Book Antiqua" w:hAnsi="Book Antiqua" w:cs="Book Antiqua"/>
          <w:spacing w:val="-1"/>
          <w:sz w:val="22"/>
          <w:szCs w:val="22"/>
        </w:rPr>
        <w:t>n</w:t>
      </w:r>
      <w:r>
        <w:rPr>
          <w:rFonts w:ascii="Book Antiqua" w:eastAsia="Book Antiqua" w:hAnsi="Book Antiqua" w:cs="Book Antiqua"/>
          <w:sz w:val="22"/>
          <w:szCs w:val="22"/>
        </w:rPr>
        <w:t>a te</w:t>
      </w:r>
      <w:r>
        <w:rPr>
          <w:rFonts w:ascii="Book Antiqua" w:eastAsia="Book Antiqua" w:hAnsi="Book Antiqua" w:cs="Book Antiqua"/>
          <w:spacing w:val="-3"/>
          <w:sz w:val="22"/>
          <w:szCs w:val="22"/>
        </w:rPr>
        <w:t>r</w:t>
      </w:r>
      <w:r>
        <w:rPr>
          <w:rFonts w:ascii="Book Antiqua" w:eastAsia="Book Antiqua" w:hAnsi="Book Antiqua" w:cs="Book Antiqua"/>
          <w:sz w:val="22"/>
          <w:szCs w:val="22"/>
        </w:rPr>
        <w:t>seb</w:t>
      </w:r>
      <w:r>
        <w:rPr>
          <w:rFonts w:ascii="Book Antiqua" w:eastAsia="Book Antiqua" w:hAnsi="Book Antiqua" w:cs="Book Antiqua"/>
          <w:spacing w:val="-1"/>
          <w:sz w:val="22"/>
          <w:szCs w:val="22"/>
        </w:rPr>
        <w:t>u</w:t>
      </w:r>
      <w:r>
        <w:rPr>
          <w:rFonts w:ascii="Book Antiqua" w:eastAsia="Book Antiqua" w:hAnsi="Book Antiqua" w:cs="Book Antiqua"/>
          <w:sz w:val="22"/>
          <w:szCs w:val="22"/>
        </w:rPr>
        <w:t>t akan 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cu pada</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perat</w:t>
      </w:r>
      <w:r>
        <w:rPr>
          <w:rFonts w:ascii="Book Antiqua" w:eastAsia="Book Antiqua" w:hAnsi="Book Antiqua" w:cs="Book Antiqua"/>
          <w:spacing w:val="-1"/>
          <w:sz w:val="22"/>
          <w:szCs w:val="22"/>
        </w:rPr>
        <w:t>u</w:t>
      </w:r>
      <w:r>
        <w:rPr>
          <w:rFonts w:ascii="Book Antiqua" w:eastAsia="Book Antiqua" w:hAnsi="Book Antiqua" w:cs="Book Antiqua"/>
          <w:sz w:val="22"/>
          <w:szCs w:val="22"/>
        </w:rPr>
        <w:t>ran</w:t>
      </w:r>
      <w:r>
        <w:rPr>
          <w:rFonts w:ascii="Book Antiqua" w:eastAsia="Book Antiqua" w:hAnsi="Book Antiqua" w:cs="Book Antiqua"/>
          <w:spacing w:val="7"/>
          <w:sz w:val="22"/>
          <w:szCs w:val="22"/>
        </w:rPr>
        <w:t xml:space="preserve"> </w:t>
      </w:r>
      <w:r w:rsidR="0054411B">
        <w:rPr>
          <w:rFonts w:ascii="Book Antiqua" w:eastAsia="Book Antiqua" w:hAnsi="Book Antiqua" w:cs="Book Antiqua"/>
          <w:sz w:val="22"/>
          <w:szCs w:val="22"/>
          <w:lang w:val="id-ID"/>
        </w:rPr>
        <w:t>yayasan</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w:t>
      </w:r>
      <w:r>
        <w:rPr>
          <w:rFonts w:ascii="Book Antiqua" w:eastAsia="Book Antiqua" w:hAnsi="Book Antiqua" w:cs="Book Antiqua"/>
          <w:spacing w:val="1"/>
          <w:sz w:val="22"/>
          <w:szCs w:val="22"/>
        </w:rPr>
        <w:t>l</w:t>
      </w:r>
      <w:r>
        <w:rPr>
          <w:rFonts w:ascii="Book Antiqua" w:eastAsia="Book Antiqua" w:hAnsi="Book Antiqua" w:cs="Book Antiqua"/>
          <w:sz w:val="22"/>
          <w:szCs w:val="22"/>
        </w:rPr>
        <w:t>aku</w:t>
      </w:r>
      <w:r w:rsidR="0054411B">
        <w:rPr>
          <w:rFonts w:ascii="Book Antiqua" w:eastAsia="Book Antiqua" w:hAnsi="Book Antiqua" w:cs="Book Antiqua"/>
          <w:spacing w:val="3"/>
          <w:sz w:val="22"/>
          <w:szCs w:val="22"/>
          <w:lang w:val="id-ID"/>
        </w:rPr>
        <w:t>.</w:t>
      </w:r>
      <w:r w:rsidR="001B3EFA">
        <w:rPr>
          <w:rFonts w:ascii="Book Antiqua" w:eastAsia="Book Antiqua" w:hAnsi="Book Antiqua" w:cs="Book Antiqua"/>
          <w:spacing w:val="3"/>
          <w:sz w:val="22"/>
          <w:szCs w:val="22"/>
          <w:lang w:val="id-ID"/>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nj</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pemb</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gacu pada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stem ak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sidR="0054411B">
        <w:rPr>
          <w:rFonts w:ascii="Book Antiqua" w:eastAsia="Book Antiqua" w:hAnsi="Book Antiqua" w:cs="Book Antiqua"/>
          <w:sz w:val="22"/>
          <w:szCs w:val="22"/>
        </w:rPr>
        <w:t xml:space="preserve">si </w:t>
      </w:r>
      <w:r w:rsidR="0054411B">
        <w:rPr>
          <w:rFonts w:ascii="Book Antiqua" w:eastAsia="Book Antiqua" w:hAnsi="Book Antiqua" w:cs="Book Antiqua"/>
          <w:spacing w:val="1"/>
          <w:sz w:val="22"/>
          <w:szCs w:val="22"/>
          <w:lang w:val="id-ID"/>
        </w:rPr>
        <w:t>yayasan</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Laporan </w:t>
      </w:r>
      <w:r>
        <w:rPr>
          <w:rFonts w:ascii="Book Antiqua" w:eastAsia="Book Antiqua" w:hAnsi="Book Antiqua" w:cs="Book Antiqua"/>
          <w:spacing w:val="1"/>
          <w:sz w:val="22"/>
          <w:szCs w:val="22"/>
        </w:rPr>
        <w:t>K</w:t>
      </w:r>
      <w:r>
        <w:rPr>
          <w:rFonts w:ascii="Book Antiqua" w:eastAsia="Book Antiqua" w:hAnsi="Book Antiqua" w:cs="Book Antiqua"/>
          <w:sz w:val="22"/>
          <w:szCs w:val="22"/>
        </w:rPr>
        <w:t>e</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da</w:t>
      </w:r>
      <w:r>
        <w:rPr>
          <w:rFonts w:ascii="Book Antiqua" w:eastAsia="Book Antiqua" w:hAnsi="Book Antiqua" w:cs="Book Antiqua"/>
          <w:sz w:val="22"/>
          <w:szCs w:val="22"/>
        </w:rPr>
        <w:t>n 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sa</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f</w:t>
      </w:r>
      <w:r>
        <w:rPr>
          <w:rFonts w:ascii="Book Antiqua" w:eastAsia="Book Antiqua" w:hAnsi="Book Antiqua" w:cs="Book Antiqua"/>
          <w:sz w:val="22"/>
          <w:szCs w:val="22"/>
        </w:rPr>
        <w:t>ormat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tetapk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547B09" w:rsidRDefault="00547B09">
      <w:pPr>
        <w:ind w:left="548" w:right="223"/>
        <w:jc w:val="both"/>
        <w:rPr>
          <w:rFonts w:ascii="Book Antiqua" w:eastAsia="Book Antiqua" w:hAnsi="Book Antiqua" w:cs="Book Antiqua"/>
          <w:sz w:val="22"/>
          <w:szCs w:val="22"/>
        </w:rPr>
      </w:pPr>
    </w:p>
    <w:p w:rsidR="00547B09" w:rsidRDefault="00547B09" w:rsidP="00547B09">
      <w:pPr>
        <w:ind w:right="223"/>
        <w:jc w:val="both"/>
        <w:rPr>
          <w:rFonts w:ascii="Book Antiqua" w:eastAsia="Book Antiqua" w:hAnsi="Book Antiqua" w:cs="Book Antiqua"/>
          <w:sz w:val="22"/>
          <w:szCs w:val="22"/>
        </w:rPr>
      </w:pPr>
    </w:p>
    <w:p w:rsidR="00547B09" w:rsidRPr="001B3EFA" w:rsidRDefault="00547B09" w:rsidP="00547B09">
      <w:pPr>
        <w:spacing w:before="22"/>
        <w:ind w:left="260"/>
        <w:rPr>
          <w:rFonts w:ascii="Book Antiqua" w:eastAsia="Book Antiqua" w:hAnsi="Book Antiqua" w:cs="Book Antiqua"/>
          <w:sz w:val="22"/>
          <w:szCs w:val="22"/>
        </w:rPr>
      </w:pPr>
      <w:r w:rsidRPr="001B3EFA">
        <w:rPr>
          <w:rFonts w:ascii="Book Antiqua" w:eastAsia="Book Antiqua" w:hAnsi="Book Antiqua" w:cs="Book Antiqua"/>
          <w:b/>
          <w:sz w:val="22"/>
          <w:szCs w:val="22"/>
        </w:rPr>
        <w:t>3.5. M</w:t>
      </w:r>
      <w:r w:rsidRPr="001B3EFA">
        <w:rPr>
          <w:rFonts w:ascii="Book Antiqua" w:eastAsia="Book Antiqua" w:hAnsi="Book Antiqua" w:cs="Book Antiqua"/>
          <w:b/>
          <w:spacing w:val="-2"/>
          <w:sz w:val="22"/>
          <w:szCs w:val="22"/>
        </w:rPr>
        <w:t>a</w:t>
      </w:r>
      <w:r w:rsidRPr="001B3EFA">
        <w:rPr>
          <w:rFonts w:ascii="Book Antiqua" w:eastAsia="Book Antiqua" w:hAnsi="Book Antiqua" w:cs="Book Antiqua"/>
          <w:b/>
          <w:spacing w:val="1"/>
          <w:sz w:val="22"/>
          <w:szCs w:val="22"/>
        </w:rPr>
        <w:t>t</w:t>
      </w:r>
      <w:r w:rsidRPr="001B3EFA">
        <w:rPr>
          <w:rFonts w:ascii="Book Antiqua" w:eastAsia="Book Antiqua" w:hAnsi="Book Antiqua" w:cs="Book Antiqua"/>
          <w:b/>
          <w:sz w:val="22"/>
          <w:szCs w:val="22"/>
        </w:rPr>
        <w:t>r</w:t>
      </w:r>
      <w:r w:rsidRPr="001B3EFA">
        <w:rPr>
          <w:rFonts w:ascii="Book Antiqua" w:eastAsia="Book Antiqua" w:hAnsi="Book Antiqua" w:cs="Book Antiqua"/>
          <w:b/>
          <w:spacing w:val="1"/>
          <w:sz w:val="22"/>
          <w:szCs w:val="22"/>
        </w:rPr>
        <w:t>i</w:t>
      </w:r>
      <w:r w:rsidRPr="001B3EFA">
        <w:rPr>
          <w:rFonts w:ascii="Book Antiqua" w:eastAsia="Book Antiqua" w:hAnsi="Book Antiqua" w:cs="Book Antiqua"/>
          <w:b/>
          <w:sz w:val="22"/>
          <w:szCs w:val="22"/>
        </w:rPr>
        <w:t>k</w:t>
      </w:r>
      <w:r w:rsidRPr="001B3EFA">
        <w:rPr>
          <w:rFonts w:ascii="Book Antiqua" w:eastAsia="Book Antiqua" w:hAnsi="Book Antiqua" w:cs="Book Antiqua"/>
          <w:b/>
          <w:spacing w:val="-2"/>
          <w:sz w:val="22"/>
          <w:szCs w:val="22"/>
        </w:rPr>
        <w:t>u</w:t>
      </w:r>
      <w:r w:rsidRPr="001B3EFA">
        <w:rPr>
          <w:rFonts w:ascii="Book Antiqua" w:eastAsia="Book Antiqua" w:hAnsi="Book Antiqua" w:cs="Book Antiqua"/>
          <w:b/>
          <w:spacing w:val="1"/>
          <w:sz w:val="22"/>
          <w:szCs w:val="22"/>
        </w:rPr>
        <w:t>l</w:t>
      </w:r>
      <w:r w:rsidRPr="001B3EFA">
        <w:rPr>
          <w:rFonts w:ascii="Book Antiqua" w:eastAsia="Book Antiqua" w:hAnsi="Book Antiqua" w:cs="Book Antiqua"/>
          <w:b/>
          <w:sz w:val="22"/>
          <w:szCs w:val="22"/>
        </w:rPr>
        <w:t>a</w:t>
      </w:r>
      <w:r w:rsidRPr="001B3EFA">
        <w:rPr>
          <w:rFonts w:ascii="Book Antiqua" w:eastAsia="Book Antiqua" w:hAnsi="Book Antiqua" w:cs="Book Antiqua"/>
          <w:b/>
          <w:spacing w:val="-2"/>
          <w:sz w:val="22"/>
          <w:szCs w:val="22"/>
        </w:rPr>
        <w:t>s</w:t>
      </w:r>
      <w:r w:rsidRPr="001B3EFA">
        <w:rPr>
          <w:rFonts w:ascii="Book Antiqua" w:eastAsia="Book Antiqua" w:hAnsi="Book Antiqua" w:cs="Book Antiqua"/>
          <w:b/>
          <w:sz w:val="22"/>
          <w:szCs w:val="22"/>
        </w:rPr>
        <w:t>i</w:t>
      </w:r>
    </w:p>
    <w:p w:rsidR="00547B09" w:rsidRDefault="00547B09" w:rsidP="00547B09">
      <w:pPr>
        <w:spacing w:line="260" w:lineRule="exact"/>
        <w:ind w:left="260"/>
        <w:rPr>
          <w:rFonts w:ascii="Book Antiqua" w:eastAsia="Book Antiqua" w:hAnsi="Book Antiqua" w:cs="Book Antiqua"/>
          <w:sz w:val="22"/>
          <w:szCs w:val="22"/>
        </w:rPr>
      </w:pPr>
      <w:r>
        <w:rPr>
          <w:rFonts w:ascii="Book Antiqua" w:eastAsia="Book Antiqua" w:hAnsi="Book Antiqua" w:cs="Book Antiqua"/>
          <w:position w:val="1"/>
          <w:sz w:val="22"/>
          <w:szCs w:val="22"/>
        </w:rPr>
        <w:t>Matr</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asi ada</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h </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eg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atan pembe</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j</w:t>
      </w:r>
      <w:r>
        <w:rPr>
          <w:rFonts w:ascii="Book Antiqua" w:eastAsia="Book Antiqua" w:hAnsi="Book Antiqua" w:cs="Book Antiqua"/>
          <w:position w:val="1"/>
          <w:sz w:val="22"/>
          <w:szCs w:val="22"/>
        </w:rPr>
        <w:t>ar</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 tamb</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 xml:space="preserve">an </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 me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yetarak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position w:val="1"/>
          <w:sz w:val="22"/>
          <w:szCs w:val="22"/>
          <w:lang w:val="id-ID"/>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get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ca</w:t>
      </w:r>
      <w:r>
        <w:rPr>
          <w:rFonts w:ascii="Book Antiqua" w:eastAsia="Book Antiqua" w:hAnsi="Book Antiqua" w:cs="Book Antiqua"/>
          <w:spacing w:val="1"/>
          <w:sz w:val="22"/>
          <w:szCs w:val="22"/>
        </w:rPr>
        <w:t>l</w:t>
      </w:r>
      <w:r>
        <w:rPr>
          <w:rFonts w:ascii="Book Antiqua" w:eastAsia="Book Antiqua" w:hAnsi="Book Antiqua" w:cs="Book Antiqua"/>
          <w:spacing w:val="-3"/>
          <w:sz w:val="22"/>
          <w:szCs w:val="22"/>
        </w:rPr>
        <w:t>o</w:t>
      </w:r>
      <w:r>
        <w:rPr>
          <w:rFonts w:ascii="Book Antiqua" w:eastAsia="Book Antiqua" w:hAnsi="Book Antiqua" w:cs="Book Antiqua"/>
          <w:sz w:val="22"/>
          <w:szCs w:val="22"/>
        </w:rPr>
        <w:t>n</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agar</w:t>
      </w:r>
      <w:r>
        <w:rPr>
          <w:rFonts w:ascii="Book Antiqua" w:eastAsia="Book Antiqua" w:hAnsi="Book Antiqua" w:cs="Book Antiqua"/>
          <w:spacing w:val="26"/>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27"/>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program</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 d</w:t>
      </w:r>
      <w:r>
        <w:rPr>
          <w:rFonts w:ascii="Book Antiqua" w:eastAsia="Book Antiqua" w:hAnsi="Book Antiqua" w:cs="Book Antiqua"/>
          <w:spacing w:val="1"/>
          <w:sz w:val="22"/>
          <w:szCs w:val="22"/>
        </w:rPr>
        <w:t>ii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547B09" w:rsidRDefault="00547B09" w:rsidP="00547B09">
      <w:pPr>
        <w:spacing w:line="260" w:lineRule="exact"/>
        <w:ind w:left="260"/>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an</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Matr</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1"/>
          <w:position w:val="1"/>
          <w:sz w:val="22"/>
          <w:szCs w:val="22"/>
        </w:rPr>
        <w:t>u</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asi</w:t>
      </w:r>
    </w:p>
    <w:p w:rsidR="00547B09" w:rsidRDefault="00547B09" w:rsidP="00547B09">
      <w:pPr>
        <w:ind w:left="687" w:right="509"/>
        <w:jc w:val="both"/>
        <w:rPr>
          <w:rFonts w:ascii="Book Antiqua" w:eastAsia="Book Antiqua" w:hAnsi="Book Antiqua" w:cs="Book Antiqua"/>
          <w:sz w:val="22"/>
          <w:szCs w:val="22"/>
        </w:rPr>
      </w:pP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ye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ggara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matr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asi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 xml:space="preserve">di </w:t>
      </w:r>
      <w:r>
        <w:rPr>
          <w:rFonts w:ascii="Book Antiqua" w:eastAsia="Book Antiqua" w:hAnsi="Book Antiqua" w:cs="Book Antiqua"/>
          <w:spacing w:val="1"/>
          <w:sz w:val="22"/>
          <w:szCs w:val="22"/>
        </w:rPr>
        <w:t>P</w:t>
      </w:r>
      <w:r>
        <w:rPr>
          <w:rFonts w:ascii="Book Antiqua" w:eastAsia="Book Antiqua" w:hAnsi="Book Antiqua" w:cs="Book Antiqua"/>
          <w:spacing w:val="1"/>
          <w:sz w:val="22"/>
          <w:szCs w:val="22"/>
          <w:lang w:val="id-ID"/>
        </w:rPr>
        <w:t>SM</w:t>
      </w:r>
      <w:r>
        <w:rPr>
          <w:rFonts w:ascii="Book Antiqua" w:eastAsia="Book Antiqua" w:hAnsi="Book Antiqua" w:cs="Book Antiqua"/>
          <w:sz w:val="22"/>
          <w:szCs w:val="22"/>
        </w:rPr>
        <w:t>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member</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ka</w:t>
      </w:r>
      <w:r>
        <w:rPr>
          <w:rFonts w:ascii="Book Antiqua" w:eastAsia="Book Antiqua" w:hAnsi="Book Antiqua" w:cs="Book Antiqua"/>
          <w:sz w:val="22"/>
          <w:szCs w:val="22"/>
        </w:rPr>
        <w:t>n kesempatan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pan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 xml:space="preserve">kepada </w:t>
      </w:r>
      <w:r>
        <w:rPr>
          <w:rFonts w:ascii="Book Antiqua" w:eastAsia="Book Antiqua" w:hAnsi="Book Antiqua" w:cs="Book Antiqua"/>
          <w:spacing w:val="-2"/>
          <w:sz w:val="22"/>
          <w:szCs w:val="22"/>
        </w:rPr>
        <w:t>c</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3"/>
          <w:sz w:val="22"/>
          <w:szCs w:val="22"/>
        </w:rPr>
        <w:t>o</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etarak</w:t>
      </w:r>
      <w:r>
        <w:rPr>
          <w:rFonts w:ascii="Book Antiqua" w:eastAsia="Book Antiqua" w:hAnsi="Book Antiqua" w:cs="Book Antiqua"/>
          <w:spacing w:val="-2"/>
          <w:sz w:val="22"/>
          <w:szCs w:val="22"/>
        </w:rPr>
        <w:t>a</w:t>
      </w:r>
      <w:r>
        <w:rPr>
          <w:rFonts w:ascii="Book Antiqua" w:eastAsia="Book Antiqua" w:hAnsi="Book Antiqua" w:cs="Book Antiqua"/>
          <w:sz w:val="22"/>
          <w:szCs w:val="22"/>
        </w:rPr>
        <w:t>n pe</w:t>
      </w:r>
      <w:r>
        <w:rPr>
          <w:rFonts w:ascii="Book Antiqua" w:eastAsia="Book Antiqua" w:hAnsi="Book Antiqua" w:cs="Book Antiqua"/>
          <w:spacing w:val="1"/>
          <w:sz w:val="22"/>
          <w:szCs w:val="22"/>
        </w:rPr>
        <w:t>n</w:t>
      </w:r>
      <w:r>
        <w:rPr>
          <w:rFonts w:ascii="Book Antiqua" w:eastAsia="Book Antiqua" w:hAnsi="Book Antiqua" w:cs="Book Antiqua"/>
          <w:sz w:val="22"/>
          <w:szCs w:val="22"/>
        </w:rPr>
        <w:t>get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ya set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ter</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ma pada program </w:t>
      </w:r>
      <w:r>
        <w:rPr>
          <w:rFonts w:ascii="Book Antiqua" w:eastAsia="Book Antiqua" w:hAnsi="Book Antiqua" w:cs="Book Antiqua"/>
          <w:spacing w:val="-2"/>
          <w:sz w:val="22"/>
          <w:szCs w:val="22"/>
        </w:rPr>
        <w:t>s</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z w:val="22"/>
          <w:szCs w:val="22"/>
          <w:lang w:val="id-ID"/>
        </w:rPr>
        <w:t xml:space="preserve"> magister manajemen</w:t>
      </w:r>
      <w:r>
        <w:rPr>
          <w:rFonts w:ascii="Book Antiqua" w:eastAsia="Book Antiqua" w:hAnsi="Book Antiqua" w:cs="Book Antiqua"/>
          <w:sz w:val="22"/>
          <w:szCs w:val="22"/>
        </w:rPr>
        <w:t>.</w:t>
      </w:r>
    </w:p>
    <w:p w:rsidR="00547B09" w:rsidRDefault="00547B09" w:rsidP="00547B09">
      <w:pPr>
        <w:spacing w:before="14" w:line="260" w:lineRule="exact"/>
        <w:rPr>
          <w:sz w:val="26"/>
          <w:szCs w:val="26"/>
        </w:rPr>
      </w:pPr>
    </w:p>
    <w:p w:rsidR="00547B09" w:rsidRDefault="00547B09" w:rsidP="00547B09">
      <w:pPr>
        <w:ind w:left="260"/>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 xml:space="preserve">eserta </w:t>
      </w:r>
      <w:r>
        <w:rPr>
          <w:rFonts w:ascii="Book Antiqua" w:eastAsia="Book Antiqua" w:hAnsi="Book Antiqua" w:cs="Book Antiqua"/>
          <w:spacing w:val="-2"/>
          <w:sz w:val="22"/>
          <w:szCs w:val="22"/>
        </w:rPr>
        <w:t>M</w:t>
      </w:r>
      <w:r>
        <w:rPr>
          <w:rFonts w:ascii="Book Antiqua" w:eastAsia="Book Antiqua" w:hAnsi="Book Antiqua" w:cs="Book Antiqua"/>
          <w:sz w:val="22"/>
          <w:szCs w:val="22"/>
        </w:rPr>
        <w:t>atr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asi</w:t>
      </w:r>
    </w:p>
    <w:p w:rsidR="00547B09" w:rsidRDefault="00547B09" w:rsidP="00547B09">
      <w:pPr>
        <w:ind w:left="968" w:right="508" w:hanging="281"/>
        <w:rPr>
          <w:rFonts w:ascii="Book Antiqua" w:eastAsia="Book Antiqua" w:hAnsi="Book Antiqua" w:cs="Book Antiqua"/>
          <w:sz w:val="22"/>
          <w:szCs w:val="22"/>
        </w:rPr>
      </w:pPr>
      <w:r>
        <w:rPr>
          <w:rFonts w:ascii="Book Antiqua" w:eastAsia="Book Antiqua" w:hAnsi="Book Antiqua" w:cs="Book Antiqua"/>
          <w:sz w:val="22"/>
          <w:szCs w:val="22"/>
        </w:rPr>
        <w:t xml:space="preserve">a. </w:t>
      </w:r>
      <w:r>
        <w:rPr>
          <w:rFonts w:ascii="Book Antiqua" w:eastAsia="Book Antiqua" w:hAnsi="Book Antiqua" w:cs="Book Antiqua"/>
          <w:spacing w:val="6"/>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eserta</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Matr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2"/>
          <w:sz w:val="22"/>
          <w:szCs w:val="22"/>
        </w:rPr>
        <w:t>al</w:t>
      </w:r>
      <w:r>
        <w:rPr>
          <w:rFonts w:ascii="Book Antiqua" w:eastAsia="Book Antiqua" w:hAnsi="Book Antiqua" w:cs="Book Antiqua"/>
          <w:sz w:val="22"/>
          <w:szCs w:val="22"/>
        </w:rPr>
        <w:t>ah</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h</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aru</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program</w:t>
      </w:r>
      <w:r>
        <w:rPr>
          <w:rFonts w:ascii="Book Antiqua" w:eastAsia="Book Antiqua" w:hAnsi="Book Antiqua" w:cs="Book Antiqua"/>
          <w:spacing w:val="7"/>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pacing w:val="1"/>
          <w:sz w:val="22"/>
          <w:szCs w:val="22"/>
          <w:lang w:val="id-ID"/>
        </w:rPr>
        <w:t>S</w:t>
      </w:r>
      <w:r>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bers</w:t>
      </w:r>
      <w:r>
        <w:rPr>
          <w:rFonts w:ascii="Book Antiqua" w:eastAsia="Book Antiqua" w:hAnsi="Book Antiqua" w:cs="Book Antiqua"/>
          <w:spacing w:val="1"/>
          <w:sz w:val="22"/>
          <w:szCs w:val="22"/>
        </w:rPr>
        <w:t>if</w:t>
      </w:r>
      <w:r>
        <w:rPr>
          <w:rFonts w:ascii="Book Antiqua" w:eastAsia="Book Antiqua" w:hAnsi="Book Antiqua" w:cs="Book Antiqua"/>
          <w:sz w:val="22"/>
          <w:szCs w:val="22"/>
        </w:rPr>
        <w:t xml:space="preserve">at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b.</w:t>
      </w:r>
    </w:p>
    <w:p w:rsidR="00547B09" w:rsidRDefault="00547B09" w:rsidP="00547B09">
      <w:pPr>
        <w:ind w:left="968" w:right="507" w:hanging="281"/>
        <w:rPr>
          <w:rFonts w:ascii="Book Antiqua" w:eastAsia="Book Antiqua" w:hAnsi="Book Antiqua" w:cs="Book Antiqua"/>
          <w:sz w:val="22"/>
          <w:szCs w:val="22"/>
        </w:rPr>
      </w:pPr>
      <w:r>
        <w:rPr>
          <w:rFonts w:ascii="Book Antiqua" w:eastAsia="Book Antiqua" w:hAnsi="Book Antiqua" w:cs="Book Antiqua"/>
          <w:sz w:val="22"/>
          <w:szCs w:val="22"/>
        </w:rPr>
        <w:t>b.</w:t>
      </w:r>
      <w:r>
        <w:rPr>
          <w:rFonts w:ascii="Book Antiqua" w:eastAsia="Book Antiqua" w:hAnsi="Book Antiqua" w:cs="Book Antiqua"/>
          <w:spacing w:val="48"/>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re</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strasi</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stras</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r>
        <w:rPr>
          <w:rFonts w:ascii="Book Antiqua" w:eastAsia="Book Antiqua" w:hAnsi="Book Antiqua" w:cs="Book Antiqua"/>
          <w:spacing w:val="29"/>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der</w:t>
      </w:r>
      <w:r>
        <w:rPr>
          <w:rFonts w:ascii="Book Antiqua" w:eastAsia="Book Antiqua" w:hAnsi="Book Antiqua" w:cs="Book Antiqua"/>
          <w:spacing w:val="26"/>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ka</w:t>
      </w:r>
      <w:r>
        <w:rPr>
          <w:rFonts w:ascii="Book Antiqua" w:eastAsia="Book Antiqua" w:hAnsi="Book Antiqua" w:cs="Book Antiqua"/>
          <w:sz w:val="22"/>
          <w:szCs w:val="22"/>
        </w:rPr>
        <w:t>dem</w:t>
      </w:r>
      <w:r>
        <w:rPr>
          <w:rFonts w:ascii="Book Antiqua" w:eastAsia="Book Antiqua" w:hAnsi="Book Antiqua" w:cs="Book Antiqua"/>
          <w:spacing w:val="1"/>
          <w:sz w:val="22"/>
          <w:szCs w:val="22"/>
        </w:rPr>
        <w:t>i</w:t>
      </w:r>
      <w:r>
        <w:rPr>
          <w:rFonts w:ascii="Book Antiqua" w:eastAsia="Book Antiqua" w:hAnsi="Book Antiqua" w:cs="Book Antiqua"/>
          <w:sz w:val="22"/>
          <w:szCs w:val="22"/>
        </w:rPr>
        <w:t>k 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seca</w:t>
      </w:r>
      <w:r>
        <w:rPr>
          <w:rFonts w:ascii="Book Antiqua" w:eastAsia="Book Antiqua" w:hAnsi="Book Antiqua" w:cs="Book Antiqua"/>
          <w:spacing w:val="-3"/>
          <w:sz w:val="22"/>
          <w:szCs w:val="22"/>
        </w:rPr>
        <w:t>r</w:t>
      </w:r>
      <w:r>
        <w:rPr>
          <w:rFonts w:ascii="Book Antiqua" w:eastAsia="Book Antiqua" w:hAnsi="Book Antiqua" w:cs="Book Antiqua"/>
          <w:sz w:val="22"/>
          <w:szCs w:val="22"/>
        </w:rPr>
        <w:t>a terpad</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p>
    <w:p w:rsidR="00547B09" w:rsidRDefault="00547B09" w:rsidP="00547B09">
      <w:pPr>
        <w:spacing w:before="1"/>
        <w:ind w:left="968" w:right="511" w:hanging="281"/>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c. </w:t>
      </w:r>
      <w:r>
        <w:rPr>
          <w:rFonts w:ascii="Book Antiqua" w:eastAsia="Book Antiqua" w:hAnsi="Book Antiqua" w:cs="Book Antiqua"/>
          <w:spacing w:val="18"/>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eserta</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kar</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48"/>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es</w:t>
      </w:r>
      <w:r>
        <w:rPr>
          <w:rFonts w:ascii="Book Antiqua" w:eastAsia="Book Antiqua" w:hAnsi="Book Antiqua" w:cs="Book Antiqua"/>
          <w:spacing w:val="-1"/>
          <w:sz w:val="22"/>
          <w:szCs w:val="22"/>
        </w:rPr>
        <w:t>u</w:t>
      </w:r>
      <w:r>
        <w:rPr>
          <w:rFonts w:ascii="Book Antiqua" w:eastAsia="Book Antiqua" w:hAnsi="Book Antiqua" w:cs="Book Antiqua"/>
          <w:sz w:val="22"/>
          <w:szCs w:val="22"/>
        </w:rPr>
        <w:t>atu</w:t>
      </w:r>
      <w:r>
        <w:rPr>
          <w:rFonts w:ascii="Book Antiqua" w:eastAsia="Book Antiqua" w:hAnsi="Book Antiqua" w:cs="Book Antiqua"/>
          <w:spacing w:val="47"/>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al</w:t>
      </w:r>
      <w:r>
        <w:rPr>
          <w:rFonts w:ascii="Book Antiqua" w:eastAsia="Book Antiqua" w:hAnsi="Book Antiqua" w:cs="Book Antiqua"/>
          <w:spacing w:val="47"/>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46"/>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47"/>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an</w:t>
      </w:r>
      <w:r>
        <w:rPr>
          <w:rFonts w:ascii="Book Antiqua" w:eastAsia="Book Antiqua" w:hAnsi="Book Antiqua" w:cs="Book Antiqua"/>
          <w:spacing w:val="47"/>
          <w:sz w:val="22"/>
          <w:szCs w:val="22"/>
        </w:rPr>
        <w:t xml:space="preserve"> </w:t>
      </w:r>
      <w:r>
        <w:rPr>
          <w:rFonts w:ascii="Book Antiqua" w:eastAsia="Book Antiqua" w:hAnsi="Book Antiqua" w:cs="Book Antiqua"/>
          <w:sz w:val="22"/>
          <w:szCs w:val="22"/>
        </w:rPr>
        <w:t>matr</w:t>
      </w:r>
      <w:r>
        <w:rPr>
          <w:rFonts w:ascii="Book Antiqua" w:eastAsia="Book Antiqua" w:hAnsi="Book Antiqua" w:cs="Book Antiqua"/>
          <w:spacing w:val="-2"/>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asi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 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i</w:t>
      </w:r>
      <w:r>
        <w:rPr>
          <w:rFonts w:ascii="Book Antiqua" w:eastAsia="Book Antiqua" w:hAnsi="Book Antiqua" w:cs="Book Antiqua"/>
          <w:spacing w:val="-2"/>
          <w:sz w:val="22"/>
          <w:szCs w:val="22"/>
        </w:rPr>
        <w:t>z</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dapat perset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pacing w:val="-1"/>
          <w:sz w:val="22"/>
          <w:szCs w:val="22"/>
          <w:lang w:val="id-ID"/>
        </w:rPr>
        <w:t>S</w:t>
      </w:r>
      <w:r>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p>
    <w:p w:rsidR="00547B09" w:rsidRDefault="00547B09" w:rsidP="00547B09">
      <w:pPr>
        <w:ind w:left="968" w:right="508" w:hanging="281"/>
        <w:rPr>
          <w:rFonts w:ascii="Book Antiqua" w:eastAsia="Book Antiqua" w:hAnsi="Book Antiqua" w:cs="Book Antiqua"/>
          <w:sz w:val="22"/>
          <w:szCs w:val="22"/>
        </w:rPr>
      </w:pPr>
      <w:r>
        <w:rPr>
          <w:rFonts w:ascii="Book Antiqua" w:eastAsia="Book Antiqua" w:hAnsi="Book Antiqua" w:cs="Book Antiqua"/>
          <w:sz w:val="22"/>
          <w:szCs w:val="22"/>
        </w:rPr>
        <w:t>d.</w:t>
      </w:r>
      <w:r>
        <w:rPr>
          <w:rFonts w:ascii="Book Antiqua" w:eastAsia="Book Antiqua" w:hAnsi="Book Antiqua" w:cs="Book Antiqua"/>
          <w:spacing w:val="36"/>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43"/>
          <w:sz w:val="22"/>
          <w:szCs w:val="22"/>
        </w:rPr>
        <w:t xml:space="preserve"> </w:t>
      </w:r>
      <w:r>
        <w:rPr>
          <w:rFonts w:ascii="Book Antiqua" w:eastAsia="Book Antiqua" w:hAnsi="Book Antiqua" w:cs="Book Antiqua"/>
          <w:sz w:val="22"/>
          <w:szCs w:val="22"/>
        </w:rPr>
        <w:t>ters</w:t>
      </w:r>
      <w:r>
        <w:rPr>
          <w:rFonts w:ascii="Book Antiqua" w:eastAsia="Book Antiqua" w:hAnsi="Book Antiqua" w:cs="Book Antiqua"/>
          <w:spacing w:val="-2"/>
          <w:sz w:val="22"/>
          <w:szCs w:val="22"/>
        </w:rPr>
        <w:t>e</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43"/>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a</w:t>
      </w:r>
      <w:r>
        <w:rPr>
          <w:rFonts w:ascii="Book Antiqua" w:eastAsia="Book Antiqua" w:hAnsi="Book Antiqua" w:cs="Book Antiqua"/>
          <w:sz w:val="22"/>
          <w:szCs w:val="22"/>
        </w:rPr>
        <w:t>da</w:t>
      </w:r>
      <w:r>
        <w:rPr>
          <w:rFonts w:ascii="Book Antiqua" w:eastAsia="Book Antiqua" w:hAnsi="Book Antiqua" w:cs="Book Antiqua"/>
          <w:spacing w:val="43"/>
          <w:sz w:val="22"/>
          <w:szCs w:val="22"/>
        </w:rPr>
        <w:t xml:space="preserve"> </w:t>
      </w:r>
      <w:r>
        <w:rPr>
          <w:rFonts w:ascii="Book Antiqua" w:eastAsia="Book Antiqua" w:hAnsi="Book Antiqua" w:cs="Book Antiqua"/>
          <w:sz w:val="22"/>
          <w:szCs w:val="22"/>
        </w:rPr>
        <w:t>po</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(c)</w:t>
      </w:r>
      <w:r>
        <w:rPr>
          <w:rFonts w:ascii="Book Antiqua" w:eastAsia="Book Antiqua" w:hAnsi="Book Antiqua" w:cs="Book Antiqua"/>
          <w:spacing w:val="43"/>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b</w:t>
      </w:r>
      <w:r>
        <w:rPr>
          <w:rFonts w:ascii="Book Antiqua" w:eastAsia="Book Antiqua" w:hAnsi="Book Antiqua" w:cs="Book Antiqua"/>
          <w:spacing w:val="44"/>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44"/>
          <w:sz w:val="22"/>
          <w:szCs w:val="22"/>
        </w:rPr>
        <w:t xml:space="preserve"> </w:t>
      </w:r>
      <w:r>
        <w:rPr>
          <w:rFonts w:ascii="Book Antiqua" w:eastAsia="Book Antiqua" w:hAnsi="Book Antiqua" w:cs="Book Antiqua"/>
          <w:sz w:val="22"/>
          <w:szCs w:val="22"/>
        </w:rPr>
        <w:t>matr</w:t>
      </w:r>
      <w:r>
        <w:rPr>
          <w:rFonts w:ascii="Book Antiqua" w:eastAsia="Book Antiqua" w:hAnsi="Book Antiqua" w:cs="Book Antiqua"/>
          <w:spacing w:val="1"/>
          <w:sz w:val="22"/>
          <w:szCs w:val="22"/>
        </w:rPr>
        <w:t>i</w:t>
      </w:r>
      <w:r>
        <w:rPr>
          <w:rFonts w:ascii="Book Antiqua" w:eastAsia="Book Antiqua" w:hAnsi="Book Antiqua" w:cs="Book Antiqua"/>
          <w:sz w:val="22"/>
          <w:szCs w:val="22"/>
        </w:rPr>
        <w:t>ku</w:t>
      </w:r>
      <w:r>
        <w:rPr>
          <w:rFonts w:ascii="Book Antiqua" w:eastAsia="Book Antiqua" w:hAnsi="Book Antiqua" w:cs="Book Antiqua"/>
          <w:spacing w:val="-2"/>
          <w:sz w:val="22"/>
          <w:szCs w:val="22"/>
        </w:rPr>
        <w:t>l</w:t>
      </w:r>
      <w:r>
        <w:rPr>
          <w:rFonts w:ascii="Book Antiqua" w:eastAsia="Book Antiqua" w:hAnsi="Book Antiqua" w:cs="Book Antiqua"/>
          <w:sz w:val="22"/>
          <w:szCs w:val="22"/>
        </w:rPr>
        <w:t>asi</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1"/>
          <w:sz w:val="22"/>
          <w:szCs w:val="22"/>
        </w:rPr>
        <w:t>i</w:t>
      </w:r>
      <w:r>
        <w:rPr>
          <w:rFonts w:ascii="Book Antiqua" w:eastAsia="Book Antiqua" w:hAnsi="Book Antiqua" w:cs="Book Antiqua"/>
          <w:sz w:val="22"/>
          <w:szCs w:val="22"/>
        </w:rPr>
        <w:t>ode 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p>
    <w:p w:rsidR="00547B09" w:rsidRDefault="00547B09" w:rsidP="00547B09">
      <w:pPr>
        <w:spacing w:before="14" w:line="260" w:lineRule="exact"/>
        <w:rPr>
          <w:sz w:val="26"/>
          <w:szCs w:val="26"/>
        </w:rPr>
      </w:pPr>
    </w:p>
    <w:p w:rsidR="003B4738" w:rsidRDefault="00547B09">
      <w:pPr>
        <w:ind w:left="260"/>
        <w:rPr>
          <w:rFonts w:ascii="Book Antiqua" w:eastAsia="Book Antiqua" w:hAnsi="Book Antiqua" w:cs="Book Antiqua"/>
          <w:sz w:val="22"/>
          <w:szCs w:val="22"/>
        </w:rPr>
      </w:pPr>
      <w:r>
        <w:rPr>
          <w:rFonts w:ascii="Book Antiqua" w:eastAsia="Book Antiqua" w:hAnsi="Book Antiqua" w:cs="Book Antiqua"/>
          <w:sz w:val="22"/>
          <w:szCs w:val="22"/>
        </w:rPr>
        <w:t xml:space="preserve"> </w:t>
      </w:r>
      <w:r w:rsidR="0039518B">
        <w:rPr>
          <w:rFonts w:ascii="Book Antiqua" w:eastAsia="Book Antiqua" w:hAnsi="Book Antiqua" w:cs="Book Antiqua"/>
          <w:sz w:val="22"/>
          <w:szCs w:val="22"/>
        </w:rPr>
        <w:t xml:space="preserve">(3)  </w:t>
      </w:r>
      <w:r w:rsidR="0039518B">
        <w:rPr>
          <w:rFonts w:ascii="Book Antiqua" w:eastAsia="Book Antiqua" w:hAnsi="Book Antiqua" w:cs="Book Antiqua"/>
          <w:spacing w:val="5"/>
          <w:sz w:val="22"/>
          <w:szCs w:val="22"/>
        </w:rPr>
        <w:t xml:space="preserve"> </w:t>
      </w:r>
      <w:r w:rsidR="0039518B">
        <w:rPr>
          <w:rFonts w:ascii="Book Antiqua" w:eastAsia="Book Antiqua" w:hAnsi="Book Antiqua" w:cs="Book Antiqua"/>
          <w:spacing w:val="1"/>
          <w:sz w:val="22"/>
          <w:szCs w:val="22"/>
        </w:rPr>
        <w:t>P</w:t>
      </w:r>
      <w:r w:rsidR="0039518B">
        <w:rPr>
          <w:rFonts w:ascii="Book Antiqua" w:eastAsia="Book Antiqua" w:hAnsi="Book Antiqua" w:cs="Book Antiqua"/>
          <w:sz w:val="22"/>
          <w:szCs w:val="22"/>
        </w:rPr>
        <w:t>e</w:t>
      </w:r>
      <w:r w:rsidR="0039518B">
        <w:rPr>
          <w:rFonts w:ascii="Book Antiqua" w:eastAsia="Book Antiqua" w:hAnsi="Book Antiqua" w:cs="Book Antiqua"/>
          <w:spacing w:val="1"/>
          <w:sz w:val="22"/>
          <w:szCs w:val="22"/>
        </w:rPr>
        <w:t>l</w:t>
      </w:r>
      <w:r w:rsidR="0039518B">
        <w:rPr>
          <w:rFonts w:ascii="Book Antiqua" w:eastAsia="Book Antiqua" w:hAnsi="Book Antiqua" w:cs="Book Antiqua"/>
          <w:sz w:val="22"/>
          <w:szCs w:val="22"/>
        </w:rPr>
        <w:t>ak</w:t>
      </w:r>
      <w:r w:rsidR="0039518B">
        <w:rPr>
          <w:rFonts w:ascii="Book Antiqua" w:eastAsia="Book Antiqua" w:hAnsi="Book Antiqua" w:cs="Book Antiqua"/>
          <w:spacing w:val="-2"/>
          <w:sz w:val="22"/>
          <w:szCs w:val="22"/>
        </w:rPr>
        <w:t>s</w:t>
      </w:r>
      <w:r w:rsidR="0039518B">
        <w:rPr>
          <w:rFonts w:ascii="Book Antiqua" w:eastAsia="Book Antiqua" w:hAnsi="Book Antiqua" w:cs="Book Antiqua"/>
          <w:sz w:val="22"/>
          <w:szCs w:val="22"/>
        </w:rPr>
        <w:t>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a</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 Matr</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k</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1"/>
          <w:sz w:val="22"/>
          <w:szCs w:val="22"/>
        </w:rPr>
        <w:t>l</w:t>
      </w:r>
      <w:r w:rsidR="0039518B">
        <w:rPr>
          <w:rFonts w:ascii="Book Antiqua" w:eastAsia="Book Antiqua" w:hAnsi="Book Antiqua" w:cs="Book Antiqua"/>
          <w:sz w:val="22"/>
          <w:szCs w:val="22"/>
        </w:rPr>
        <w:t>a</w:t>
      </w:r>
      <w:r w:rsidR="0039518B">
        <w:rPr>
          <w:rFonts w:ascii="Book Antiqua" w:eastAsia="Book Antiqua" w:hAnsi="Book Antiqua" w:cs="Book Antiqua"/>
          <w:spacing w:val="-2"/>
          <w:sz w:val="22"/>
          <w:szCs w:val="22"/>
        </w:rPr>
        <w:t>s</w:t>
      </w:r>
      <w:r w:rsidR="0039518B">
        <w:rPr>
          <w:rFonts w:ascii="Book Antiqua" w:eastAsia="Book Antiqua" w:hAnsi="Book Antiqua" w:cs="Book Antiqua"/>
          <w:sz w:val="22"/>
          <w:szCs w:val="22"/>
        </w:rPr>
        <w:t>i</w:t>
      </w:r>
    </w:p>
    <w:p w:rsidR="003B4738" w:rsidRDefault="0039518B">
      <w:pPr>
        <w:ind w:left="685" w:right="2019"/>
        <w:jc w:val="both"/>
        <w:rPr>
          <w:rFonts w:ascii="Book Antiqua" w:eastAsia="Book Antiqua" w:hAnsi="Book Antiqua" w:cs="Book Antiqua"/>
          <w:sz w:val="22"/>
          <w:szCs w:val="22"/>
        </w:rPr>
      </w:pPr>
      <w:r>
        <w:rPr>
          <w:rFonts w:ascii="Book Antiqua" w:eastAsia="Book Antiqua" w:hAnsi="Book Antiqua" w:cs="Book Antiqua"/>
          <w:sz w:val="22"/>
          <w:szCs w:val="22"/>
        </w:rPr>
        <w:t xml:space="preserve">a. </w:t>
      </w:r>
      <w:r>
        <w:rPr>
          <w:rFonts w:ascii="Book Antiqua" w:eastAsia="Book Antiqua" w:hAnsi="Book Antiqua" w:cs="Book Antiqua"/>
          <w:spacing w:val="8"/>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pacing w:val="-3"/>
          <w:sz w:val="22"/>
          <w:szCs w:val="22"/>
        </w:rPr>
        <w:t>p</w:t>
      </w:r>
      <w:r>
        <w:rPr>
          <w:rFonts w:ascii="Book Antiqua" w:eastAsia="Book Antiqua" w:hAnsi="Book Antiqua" w:cs="Book Antiqua"/>
          <w:sz w:val="22"/>
          <w:szCs w:val="22"/>
        </w:rPr>
        <w:t>ada a</w:t>
      </w:r>
      <w:r>
        <w:rPr>
          <w:rFonts w:ascii="Book Antiqua" w:eastAsia="Book Antiqua" w:hAnsi="Book Antiqua" w:cs="Book Antiqua"/>
          <w:spacing w:val="-1"/>
          <w:sz w:val="22"/>
          <w:szCs w:val="22"/>
        </w:rPr>
        <w:t>w</w:t>
      </w:r>
      <w:r>
        <w:rPr>
          <w:rFonts w:ascii="Book Antiqua" w:eastAsia="Book Antiqua" w:hAnsi="Book Antiqua" w:cs="Book Antiqua"/>
          <w:sz w:val="22"/>
          <w:szCs w:val="22"/>
        </w:rPr>
        <w:t>al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mester pertama.</w:t>
      </w:r>
    </w:p>
    <w:p w:rsidR="003B4738" w:rsidRDefault="0039518B">
      <w:pPr>
        <w:ind w:left="968" w:right="512" w:hanging="283"/>
        <w:rPr>
          <w:rFonts w:ascii="Book Antiqua" w:eastAsia="Book Antiqua" w:hAnsi="Book Antiqua" w:cs="Book Antiqua"/>
          <w:sz w:val="22"/>
          <w:szCs w:val="22"/>
        </w:rPr>
      </w:pPr>
      <w:r>
        <w:rPr>
          <w:rFonts w:ascii="Book Antiqua" w:eastAsia="Book Antiqua" w:hAnsi="Book Antiqua" w:cs="Book Antiqua"/>
          <w:sz w:val="22"/>
          <w:szCs w:val="22"/>
        </w:rPr>
        <w:t>b.</w:t>
      </w:r>
      <w:r>
        <w:rPr>
          <w:rFonts w:ascii="Book Antiqua" w:eastAsia="Book Antiqua" w:hAnsi="Book Antiqua" w:cs="Book Antiqua"/>
          <w:spacing w:val="51"/>
          <w:sz w:val="22"/>
          <w:szCs w:val="22"/>
        </w:rPr>
        <w:t xml:space="preserve"> </w:t>
      </w:r>
      <w:r>
        <w:rPr>
          <w:rFonts w:ascii="Book Antiqua" w:eastAsia="Book Antiqua" w:hAnsi="Book Antiqua" w:cs="Book Antiqua"/>
          <w:sz w:val="22"/>
          <w:szCs w:val="22"/>
        </w:rPr>
        <w:t>Mata</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ggarak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matr</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asi</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terbatas</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mata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ah 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y</w:t>
      </w:r>
      <w:r>
        <w:rPr>
          <w:rFonts w:ascii="Book Antiqua" w:eastAsia="Book Antiqua" w:hAnsi="Book Antiqua" w:cs="Book Antiqua"/>
          <w:sz w:val="22"/>
          <w:szCs w:val="22"/>
        </w:rPr>
        <w:t>aratkan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program st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3B4738" w:rsidRDefault="0039518B">
      <w:pPr>
        <w:ind w:left="968" w:right="509" w:hanging="283"/>
        <w:rPr>
          <w:rFonts w:ascii="Book Antiqua" w:eastAsia="Book Antiqua" w:hAnsi="Book Antiqua" w:cs="Book Antiqua"/>
          <w:sz w:val="22"/>
          <w:szCs w:val="22"/>
        </w:rPr>
      </w:pPr>
      <w:r>
        <w:rPr>
          <w:rFonts w:ascii="Book Antiqua" w:eastAsia="Book Antiqua" w:hAnsi="Book Antiqua" w:cs="Book Antiqua"/>
          <w:sz w:val="22"/>
          <w:szCs w:val="22"/>
        </w:rPr>
        <w:t xml:space="preserve">c. </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yatak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9"/>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k</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nj</w:t>
      </w:r>
      <w:r>
        <w:rPr>
          <w:rFonts w:ascii="Book Antiqua" w:eastAsia="Book Antiqua" w:hAnsi="Book Antiqua" w:cs="Book Antiqua"/>
          <w:spacing w:val="-1"/>
          <w:sz w:val="22"/>
          <w:szCs w:val="22"/>
        </w:rPr>
        <w:t>u</w:t>
      </w:r>
      <w:r>
        <w:rPr>
          <w:rFonts w:ascii="Book Antiqua" w:eastAsia="Book Antiqua" w:hAnsi="Book Antiqua" w:cs="Book Antiqua"/>
          <w:sz w:val="22"/>
          <w:szCs w:val="22"/>
        </w:rPr>
        <w:t>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apab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 matr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terdap</w:t>
      </w:r>
      <w:r>
        <w:rPr>
          <w:rFonts w:ascii="Book Antiqua" w:eastAsia="Book Antiqua" w:hAnsi="Book Antiqua" w:cs="Book Antiqua"/>
          <w:spacing w:val="-2"/>
          <w:sz w:val="22"/>
          <w:szCs w:val="22"/>
        </w:rPr>
        <w:t>a</w:t>
      </w:r>
      <w:r>
        <w:rPr>
          <w:rFonts w:ascii="Book Antiqua" w:eastAsia="Book Antiqua" w:hAnsi="Book Antiqua" w:cs="Book Antiqua"/>
          <w:sz w:val="22"/>
          <w:szCs w:val="22"/>
        </w:rPr>
        <w:t>t mata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m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p>
    <w:p w:rsidR="003B4738" w:rsidRDefault="003B4738">
      <w:pPr>
        <w:spacing w:before="14" w:line="260" w:lineRule="exact"/>
        <w:rPr>
          <w:sz w:val="26"/>
          <w:szCs w:val="26"/>
        </w:rPr>
      </w:pP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sz w:val="22"/>
          <w:szCs w:val="22"/>
        </w:rPr>
        <w:t xml:space="preserve">(4)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Eva</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 Mat</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z w:val="22"/>
          <w:szCs w:val="22"/>
        </w:rPr>
        <w:t>asi</w:t>
      </w:r>
    </w:p>
    <w:p w:rsidR="003B4738" w:rsidRDefault="0039518B">
      <w:pPr>
        <w:spacing w:line="260" w:lineRule="exact"/>
        <w:ind w:left="685" w:right="521"/>
        <w:jc w:val="both"/>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a. </w:t>
      </w:r>
      <w:r>
        <w:rPr>
          <w:rFonts w:ascii="Book Antiqua" w:eastAsia="Book Antiqua" w:hAnsi="Book Antiqua" w:cs="Book Antiqua"/>
          <w:spacing w:val="8"/>
          <w:position w:val="1"/>
          <w:sz w:val="22"/>
          <w:szCs w:val="22"/>
        </w:rPr>
        <w:t xml:space="preserve"> </w:t>
      </w:r>
      <w:r>
        <w:rPr>
          <w:rFonts w:ascii="Book Antiqua" w:eastAsia="Book Antiqua" w:hAnsi="Book Antiqua" w:cs="Book Antiqua"/>
          <w:position w:val="1"/>
          <w:sz w:val="22"/>
          <w:szCs w:val="22"/>
        </w:rPr>
        <w:t>Eva</w:t>
      </w:r>
      <w:r>
        <w:rPr>
          <w:rFonts w:ascii="Book Antiqua" w:eastAsia="Book Antiqua" w:hAnsi="Book Antiqua" w:cs="Book Antiqua"/>
          <w:spacing w:val="1"/>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asi </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ak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o</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 xml:space="preserve">h </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j</w:t>
      </w:r>
      <w:r>
        <w:rPr>
          <w:rFonts w:ascii="Book Antiqua" w:eastAsia="Book Antiqua" w:hAnsi="Book Antiqua" w:cs="Book Antiqua"/>
          <w:position w:val="1"/>
          <w:sz w:val="22"/>
          <w:szCs w:val="22"/>
        </w:rPr>
        <w:t>ar  secara  ber</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 xml:space="preserve">a  dan </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dapat  berb</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3"/>
          <w:position w:val="1"/>
          <w:sz w:val="22"/>
          <w:szCs w:val="22"/>
        </w:rPr>
        <w:t>u</w:t>
      </w:r>
      <w:r>
        <w:rPr>
          <w:rFonts w:ascii="Book Antiqua" w:eastAsia="Book Antiqua" w:hAnsi="Book Antiqua" w:cs="Book Antiqua"/>
          <w:position w:val="1"/>
          <w:sz w:val="22"/>
          <w:szCs w:val="22"/>
        </w:rPr>
        <w:t xml:space="preserve">k  </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ji</w:t>
      </w:r>
      <w:r>
        <w:rPr>
          <w:rFonts w:ascii="Book Antiqua" w:eastAsia="Book Antiqua" w:hAnsi="Book Antiqua" w:cs="Book Antiqua"/>
          <w:position w:val="1"/>
          <w:sz w:val="22"/>
          <w:szCs w:val="22"/>
        </w:rPr>
        <w:t>an</w:t>
      </w:r>
    </w:p>
    <w:p w:rsidR="003B4738" w:rsidRDefault="0039518B">
      <w:pPr>
        <w:ind w:left="968" w:right="508"/>
        <w:rPr>
          <w:rFonts w:ascii="Book Antiqua" w:eastAsia="Book Antiqua" w:hAnsi="Book Antiqua" w:cs="Book Antiqua"/>
          <w:sz w:val="22"/>
          <w:szCs w:val="22"/>
        </w:rPr>
      </w:pP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asa</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mater</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 </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2"/>
          <w:sz w:val="22"/>
          <w:szCs w:val="22"/>
        </w:rPr>
        <w:t>l</w:t>
      </w:r>
      <w:r>
        <w:rPr>
          <w:rFonts w:ascii="Book Antiqua" w:eastAsia="Book Antiqua" w:hAnsi="Book Antiqua" w:cs="Book Antiqua"/>
          <w:sz w:val="22"/>
          <w:szCs w:val="22"/>
        </w:rPr>
        <w:t>aksa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gas </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terstr</w:t>
      </w:r>
      <w:r>
        <w:rPr>
          <w:rFonts w:ascii="Book Antiqua" w:eastAsia="Book Antiqua" w:hAnsi="Book Antiqua" w:cs="Book Antiqua"/>
          <w:spacing w:val="-3"/>
          <w:sz w:val="22"/>
          <w:szCs w:val="22"/>
        </w:rPr>
        <w:t>u</w:t>
      </w:r>
      <w:r>
        <w:rPr>
          <w:rFonts w:ascii="Book Antiqua" w:eastAsia="Book Antiqua" w:hAnsi="Book Antiqua" w:cs="Book Antiqua"/>
          <w:sz w:val="22"/>
          <w:szCs w:val="22"/>
        </w:rPr>
        <w:t>kt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r </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 xml:space="preserve">dan </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 </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par</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pasi ke</w:t>
      </w:r>
      <w:r>
        <w:rPr>
          <w:rFonts w:ascii="Book Antiqua" w:eastAsia="Book Antiqua" w:hAnsi="Book Antiqua" w:cs="Book Antiqua"/>
          <w:spacing w:val="1"/>
          <w:sz w:val="22"/>
          <w:szCs w:val="22"/>
        </w:rPr>
        <w:t>l</w:t>
      </w:r>
      <w:r>
        <w:rPr>
          <w:rFonts w:ascii="Book Antiqua" w:eastAsia="Book Antiqua" w:hAnsi="Book Antiqua" w:cs="Book Antiqua"/>
          <w:sz w:val="22"/>
          <w:szCs w:val="22"/>
        </w:rPr>
        <w:t>as, atau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gamat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685" w:right="913"/>
        <w:jc w:val="both"/>
        <w:rPr>
          <w:rFonts w:ascii="Book Antiqua" w:eastAsia="Book Antiqua" w:hAnsi="Book Antiqua" w:cs="Book Antiqua"/>
          <w:sz w:val="22"/>
          <w:szCs w:val="22"/>
        </w:rPr>
      </w:pPr>
      <w:r>
        <w:rPr>
          <w:rFonts w:ascii="Book Antiqua" w:eastAsia="Book Antiqua" w:hAnsi="Book Antiqua" w:cs="Book Antiqua"/>
          <w:sz w:val="22"/>
          <w:szCs w:val="22"/>
        </w:rPr>
        <w:t>b.</w:t>
      </w:r>
      <w:r>
        <w:rPr>
          <w:rFonts w:ascii="Book Antiqua" w:eastAsia="Book Antiqua" w:hAnsi="Book Antiqua" w:cs="Book Antiqua"/>
          <w:spacing w:val="51"/>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ar 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yatak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ifi</w:t>
      </w:r>
      <w:r>
        <w:rPr>
          <w:rFonts w:ascii="Book Antiqua" w:eastAsia="Book Antiqua" w:hAnsi="Book Antiqua" w:cs="Book Antiqua"/>
          <w:spacing w:val="-2"/>
          <w:sz w:val="22"/>
          <w:szCs w:val="22"/>
        </w:rPr>
        <w:t>k</w:t>
      </w:r>
      <w:r>
        <w:rPr>
          <w:rFonts w:ascii="Book Antiqua" w:eastAsia="Book Antiqua" w:hAnsi="Book Antiqua" w:cs="Book Antiqua"/>
          <w:sz w:val="22"/>
          <w:szCs w:val="22"/>
        </w:rPr>
        <w:t>asi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 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3"/>
          <w:sz w:val="22"/>
          <w:szCs w:val="22"/>
        </w:rPr>
        <w:t>u</w:t>
      </w:r>
      <w:r>
        <w:rPr>
          <w:rFonts w:ascii="Book Antiqua" w:eastAsia="Book Antiqua" w:hAnsi="Book Antiqua" w:cs="Book Antiqua"/>
          <w:sz w:val="22"/>
          <w:szCs w:val="22"/>
        </w:rPr>
        <w:t>s.</w:t>
      </w:r>
    </w:p>
    <w:p w:rsidR="003B4738" w:rsidRDefault="003B4738">
      <w:pPr>
        <w:spacing w:before="16" w:line="260" w:lineRule="exact"/>
        <w:rPr>
          <w:sz w:val="26"/>
          <w:szCs w:val="26"/>
        </w:rPr>
      </w:pP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b/>
          <w:sz w:val="22"/>
          <w:szCs w:val="22"/>
        </w:rPr>
        <w:t xml:space="preserve">3.6. </w:t>
      </w:r>
      <w:r>
        <w:rPr>
          <w:rFonts w:ascii="Book Antiqua" w:eastAsia="Book Antiqua" w:hAnsi="Book Antiqua" w:cs="Book Antiqua"/>
          <w:b/>
          <w:spacing w:val="-1"/>
          <w:sz w:val="22"/>
          <w:szCs w:val="22"/>
        </w:rPr>
        <w:t>R</w:t>
      </w:r>
      <w:r>
        <w:rPr>
          <w:rFonts w:ascii="Book Antiqua" w:eastAsia="Book Antiqua" w:hAnsi="Book Antiqua" w:cs="Book Antiqua"/>
          <w:b/>
          <w:sz w:val="22"/>
          <w:szCs w:val="22"/>
        </w:rPr>
        <w:t>eg</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r</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si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d</w:t>
      </w:r>
      <w:r>
        <w:rPr>
          <w:rFonts w:ascii="Book Antiqua" w:eastAsia="Book Antiqua" w:hAnsi="Book Antiqua" w:cs="Book Antiqua"/>
          <w:b/>
          <w:spacing w:val="-2"/>
          <w:sz w:val="22"/>
          <w:szCs w:val="22"/>
        </w:rPr>
        <w:t>m</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n</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rasi</w:t>
      </w:r>
    </w:p>
    <w:p w:rsidR="003B4738" w:rsidRDefault="0039518B">
      <w:pPr>
        <w:spacing w:line="260" w:lineRule="exact"/>
        <w:ind w:left="620" w:right="516"/>
        <w:jc w:val="both"/>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11"/>
          <w:position w:val="1"/>
          <w:sz w:val="22"/>
          <w:szCs w:val="22"/>
        </w:rPr>
        <w:t xml:space="preserve"> </w:t>
      </w:r>
      <w:r>
        <w:rPr>
          <w:rFonts w:ascii="Book Antiqua" w:eastAsia="Book Antiqua" w:hAnsi="Book Antiqua" w:cs="Book Antiqua"/>
          <w:spacing w:val="-1"/>
          <w:position w:val="1"/>
          <w:sz w:val="22"/>
          <w:szCs w:val="22"/>
        </w:rPr>
        <w:t>R</w:t>
      </w:r>
      <w:r>
        <w:rPr>
          <w:rFonts w:ascii="Book Antiqua" w:eastAsia="Book Antiqua" w:hAnsi="Book Antiqua" w:cs="Book Antiqua"/>
          <w:position w:val="1"/>
          <w:sz w:val="22"/>
          <w:szCs w:val="22"/>
        </w:rPr>
        <w:t>eg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strasi</w:t>
      </w:r>
      <w:r>
        <w:rPr>
          <w:rFonts w:ascii="Book Antiqua" w:eastAsia="Book Antiqua" w:hAnsi="Book Antiqua" w:cs="Book Antiqua"/>
          <w:spacing w:val="49"/>
          <w:position w:val="1"/>
          <w:sz w:val="22"/>
          <w:szCs w:val="22"/>
        </w:rPr>
        <w:t xml:space="preserve"> </w:t>
      </w:r>
      <w:r>
        <w:rPr>
          <w:rFonts w:ascii="Book Antiqua" w:eastAsia="Book Antiqua" w:hAnsi="Book Antiqua" w:cs="Book Antiqua"/>
          <w:position w:val="1"/>
          <w:sz w:val="22"/>
          <w:szCs w:val="22"/>
        </w:rPr>
        <w:t>adm</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ni</w:t>
      </w:r>
      <w:r>
        <w:rPr>
          <w:rFonts w:ascii="Book Antiqua" w:eastAsia="Book Antiqua" w:hAnsi="Book Antiqua" w:cs="Book Antiqua"/>
          <w:position w:val="1"/>
          <w:sz w:val="22"/>
          <w:szCs w:val="22"/>
        </w:rPr>
        <w:t>stra</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i</w:t>
      </w:r>
      <w:r>
        <w:rPr>
          <w:rFonts w:ascii="Book Antiqua" w:eastAsia="Book Antiqua" w:hAnsi="Book Antiqua" w:cs="Book Antiqua"/>
          <w:spacing w:val="49"/>
          <w:position w:val="1"/>
          <w:sz w:val="22"/>
          <w:szCs w:val="22"/>
        </w:rPr>
        <w:t xml:space="preserve"> </w:t>
      </w:r>
      <w:r>
        <w:rPr>
          <w:rFonts w:ascii="Book Antiqua" w:eastAsia="Book Antiqua" w:hAnsi="Book Antiqua" w:cs="Book Antiqua"/>
          <w:position w:val="1"/>
          <w:sz w:val="22"/>
          <w:szCs w:val="22"/>
        </w:rPr>
        <w:t>ada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ah</w:t>
      </w:r>
      <w:r>
        <w:rPr>
          <w:rFonts w:ascii="Book Antiqua" w:eastAsia="Book Antiqua" w:hAnsi="Book Antiqua" w:cs="Book Antiqua"/>
          <w:spacing w:val="49"/>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aya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an</w:t>
      </w:r>
      <w:r>
        <w:rPr>
          <w:rFonts w:ascii="Book Antiqua" w:eastAsia="Book Antiqua" w:hAnsi="Book Antiqua" w:cs="Book Antiqua"/>
          <w:spacing w:val="49"/>
          <w:position w:val="1"/>
          <w:sz w:val="22"/>
          <w:szCs w:val="22"/>
        </w:rPr>
        <w:t xml:space="preserve"> </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3"/>
          <w:position w:val="1"/>
          <w:sz w:val="22"/>
          <w:szCs w:val="22"/>
        </w:rPr>
        <w:t>u</w:t>
      </w:r>
      <w:r>
        <w:rPr>
          <w:rFonts w:ascii="Book Antiqua" w:eastAsia="Book Antiqua" w:hAnsi="Book Antiqua" w:cs="Book Antiqua"/>
          <w:position w:val="1"/>
          <w:sz w:val="22"/>
          <w:szCs w:val="22"/>
        </w:rPr>
        <w:t>k</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mempero</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eh</w:t>
      </w:r>
      <w:r>
        <w:rPr>
          <w:rFonts w:ascii="Book Antiqua" w:eastAsia="Book Antiqua" w:hAnsi="Book Antiqua" w:cs="Book Antiqua"/>
          <w:spacing w:val="49"/>
          <w:position w:val="1"/>
          <w:sz w:val="22"/>
          <w:szCs w:val="22"/>
        </w:rPr>
        <w:t xml:space="preserve"> </w:t>
      </w:r>
      <w:r>
        <w:rPr>
          <w:rFonts w:ascii="Book Antiqua" w:eastAsia="Book Antiqua" w:hAnsi="Book Antiqua" w:cs="Book Antiqua"/>
          <w:position w:val="1"/>
          <w:sz w:val="22"/>
          <w:szCs w:val="22"/>
        </w:rPr>
        <w:t>stat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s</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rda</w:t>
      </w:r>
      <w:r>
        <w:rPr>
          <w:rFonts w:ascii="Book Antiqua" w:eastAsia="Book Antiqua" w:hAnsi="Book Antiqua" w:cs="Book Antiqua"/>
          <w:spacing w:val="1"/>
          <w:position w:val="1"/>
          <w:sz w:val="22"/>
          <w:szCs w:val="22"/>
        </w:rPr>
        <w:t>f</w:t>
      </w:r>
      <w:r>
        <w:rPr>
          <w:rFonts w:ascii="Book Antiqua" w:eastAsia="Book Antiqua" w:hAnsi="Book Antiqua" w:cs="Book Antiqua"/>
          <w:position w:val="1"/>
          <w:sz w:val="22"/>
          <w:szCs w:val="22"/>
        </w:rPr>
        <w:t>tar</w:t>
      </w:r>
    </w:p>
    <w:p w:rsidR="003B4738" w:rsidRDefault="0039518B">
      <w:pPr>
        <w:ind w:left="980"/>
        <w:rPr>
          <w:rFonts w:ascii="Book Antiqua" w:eastAsia="Book Antiqua" w:hAnsi="Book Antiqua" w:cs="Book Antiqua"/>
          <w:sz w:val="22"/>
          <w:szCs w:val="22"/>
        </w:rPr>
      </w:pPr>
      <w:r>
        <w:rPr>
          <w:rFonts w:ascii="Book Antiqua" w:eastAsia="Book Antiqua" w:hAnsi="Book Antiqua" w:cs="Book Antiqua"/>
          <w:sz w:val="22"/>
          <w:szCs w:val="22"/>
        </w:rPr>
        <w:t>sebagai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pada</w:t>
      </w:r>
      <w:r>
        <w:rPr>
          <w:rFonts w:ascii="Book Antiqua" w:eastAsia="Book Antiqua" w:hAnsi="Book Antiqua" w:cs="Book Antiqua"/>
          <w:spacing w:val="-1"/>
          <w:sz w:val="22"/>
          <w:szCs w:val="22"/>
        </w:rPr>
        <w:t xml:space="preserve"> </w:t>
      </w:r>
      <w:r w:rsidR="00C45D14">
        <w:rPr>
          <w:rFonts w:ascii="Book Antiqua" w:eastAsia="Book Antiqua" w:hAnsi="Book Antiqua" w:cs="Book Antiqua"/>
          <w:spacing w:val="1"/>
          <w:sz w:val="22"/>
          <w:szCs w:val="22"/>
        </w:rPr>
        <w:t>PS</w:t>
      </w:r>
      <w:r w:rsidR="00471D0F">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M.</w:t>
      </w:r>
    </w:p>
    <w:p w:rsidR="003B4738" w:rsidRDefault="0039518B">
      <w:pPr>
        <w:ind w:left="980" w:right="509" w:hanging="360"/>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11"/>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reg</w:t>
      </w:r>
      <w:r>
        <w:rPr>
          <w:rFonts w:ascii="Book Antiqua" w:eastAsia="Book Antiqua" w:hAnsi="Book Antiqua" w:cs="Book Antiqua"/>
          <w:spacing w:val="1"/>
          <w:sz w:val="22"/>
          <w:szCs w:val="22"/>
        </w:rPr>
        <w:t>i</w:t>
      </w:r>
      <w:r>
        <w:rPr>
          <w:rFonts w:ascii="Book Antiqua" w:eastAsia="Book Antiqua" w:hAnsi="Book Antiqua" w:cs="Book Antiqua"/>
          <w:sz w:val="22"/>
          <w:szCs w:val="22"/>
        </w:rPr>
        <w:t>stra</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adm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ni</w:t>
      </w:r>
      <w:r>
        <w:rPr>
          <w:rFonts w:ascii="Book Antiqua" w:eastAsia="Book Antiqua" w:hAnsi="Book Antiqua" w:cs="Book Antiqua"/>
          <w:sz w:val="22"/>
          <w:szCs w:val="22"/>
        </w:rPr>
        <w:t>stra</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b</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secara tert</w:t>
      </w:r>
      <w:r>
        <w:rPr>
          <w:rFonts w:ascii="Book Antiqua" w:eastAsia="Book Antiqua" w:hAnsi="Book Antiqua" w:cs="Book Antiqua"/>
          <w:spacing w:val="1"/>
          <w:sz w:val="22"/>
          <w:szCs w:val="22"/>
        </w:rPr>
        <w:t>i</w:t>
      </w:r>
      <w:r>
        <w:rPr>
          <w:rFonts w:ascii="Book Antiqua" w:eastAsia="Book Antiqua" w:hAnsi="Book Antiqua" w:cs="Book Antiqua"/>
          <w:sz w:val="22"/>
          <w:szCs w:val="22"/>
        </w:rPr>
        <w:t>b pada se</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ap </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w:t>
      </w:r>
      <w:r>
        <w:rPr>
          <w:rFonts w:ascii="Book Antiqua" w:eastAsia="Book Antiqua" w:hAnsi="Book Antiqua" w:cs="Book Antiqua"/>
          <w:sz w:val="22"/>
          <w:szCs w:val="22"/>
        </w:rPr>
        <w:t>al</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emester ses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der</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ka</w:t>
      </w:r>
      <w:r>
        <w:rPr>
          <w:rFonts w:ascii="Book Antiqua" w:eastAsia="Book Antiqua" w:hAnsi="Book Antiqua" w:cs="Book Antiqua"/>
          <w:spacing w:val="-2"/>
          <w:sz w:val="22"/>
          <w:szCs w:val="22"/>
        </w:rPr>
        <w:t>d</w:t>
      </w:r>
      <w:r>
        <w:rPr>
          <w:rFonts w:ascii="Book Antiqua" w:eastAsia="Book Antiqua" w:hAnsi="Book Antiqua" w:cs="Book Antiqua"/>
          <w:sz w:val="22"/>
          <w:szCs w:val="22"/>
        </w:rPr>
        <w:t>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p>
    <w:p w:rsidR="003B4738" w:rsidRDefault="0039518B" w:rsidP="00471D0F">
      <w:pPr>
        <w:ind w:left="980" w:right="508" w:hanging="360"/>
        <w:rPr>
          <w:rFonts w:ascii="Book Antiqua" w:eastAsia="Book Antiqua" w:hAnsi="Book Antiqua" w:cs="Book Antiqua"/>
          <w:sz w:val="22"/>
          <w:szCs w:val="22"/>
          <w:lang w:val="id-ID"/>
        </w:rPr>
      </w:pPr>
      <w:r>
        <w:rPr>
          <w:rFonts w:ascii="Book Antiqua" w:eastAsia="Book Antiqua" w:hAnsi="Book Antiqua" w:cs="Book Antiqua"/>
          <w:sz w:val="22"/>
          <w:szCs w:val="22"/>
        </w:rPr>
        <w:t xml:space="preserve">3)  </w:t>
      </w:r>
      <w:r>
        <w:rPr>
          <w:rFonts w:ascii="Book Antiqua" w:eastAsia="Book Antiqua" w:hAnsi="Book Antiqua" w:cs="Book Antiqua"/>
          <w:spacing w:val="11"/>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34"/>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35"/>
          <w:sz w:val="22"/>
          <w:szCs w:val="22"/>
        </w:rPr>
        <w:t xml:space="preserve"> </w:t>
      </w:r>
      <w:r>
        <w:rPr>
          <w:rFonts w:ascii="Book Antiqua" w:eastAsia="Book Antiqua" w:hAnsi="Book Antiqua" w:cs="Book Antiqua"/>
          <w:sz w:val="22"/>
          <w:szCs w:val="22"/>
        </w:rPr>
        <w:t>reg</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 xml:space="preserve">trasi </w:t>
      </w:r>
      <w:r>
        <w:rPr>
          <w:rFonts w:ascii="Book Antiqua" w:eastAsia="Book Antiqua" w:hAnsi="Book Antiqua" w:cs="Book Antiqua"/>
          <w:spacing w:val="35"/>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strasi </w:t>
      </w:r>
      <w:r>
        <w:rPr>
          <w:rFonts w:ascii="Book Antiqua" w:eastAsia="Book Antiqua" w:hAnsi="Book Antiqua" w:cs="Book Antiqua"/>
          <w:spacing w:val="32"/>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29"/>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34"/>
          <w:sz w:val="22"/>
          <w:szCs w:val="22"/>
        </w:rPr>
        <w:t xml:space="preserve"> </w:t>
      </w:r>
      <w:r>
        <w:rPr>
          <w:rFonts w:ascii="Book Antiqua" w:eastAsia="Book Antiqua" w:hAnsi="Book Antiqua" w:cs="Book Antiqua"/>
          <w:sz w:val="22"/>
          <w:szCs w:val="22"/>
        </w:rPr>
        <w:t>ca</w:t>
      </w:r>
      <w:r>
        <w:rPr>
          <w:rFonts w:ascii="Book Antiqua" w:eastAsia="Book Antiqua" w:hAnsi="Book Antiqua" w:cs="Book Antiqua"/>
          <w:spacing w:val="1"/>
          <w:sz w:val="22"/>
          <w:szCs w:val="22"/>
        </w:rPr>
        <w:t>l</w:t>
      </w:r>
      <w:r>
        <w:rPr>
          <w:rFonts w:ascii="Book Antiqua" w:eastAsia="Book Antiqua" w:hAnsi="Book Antiqua" w:cs="Book Antiqua"/>
          <w:spacing w:val="-3"/>
          <w:sz w:val="22"/>
          <w:szCs w:val="22"/>
        </w:rPr>
        <w:t>o</w:t>
      </w:r>
      <w:r>
        <w:rPr>
          <w:rFonts w:ascii="Book Antiqua" w:eastAsia="Book Antiqua" w:hAnsi="Book Antiqua" w:cs="Book Antiqua"/>
          <w:sz w:val="22"/>
          <w:szCs w:val="22"/>
        </w:rPr>
        <w:t xml:space="preserve">n </w:t>
      </w:r>
      <w:r>
        <w:rPr>
          <w:rFonts w:ascii="Book Antiqua" w:eastAsia="Book Antiqua" w:hAnsi="Book Antiqua" w:cs="Book Antiqua"/>
          <w:spacing w:val="35"/>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34"/>
          <w:sz w:val="22"/>
          <w:szCs w:val="22"/>
        </w:rPr>
        <w:t xml:space="preserve"> </w:t>
      </w:r>
      <w:r>
        <w:rPr>
          <w:rFonts w:ascii="Book Antiqua" w:eastAsia="Book Antiqua" w:hAnsi="Book Antiqua" w:cs="Book Antiqua"/>
          <w:sz w:val="22"/>
          <w:szCs w:val="22"/>
        </w:rPr>
        <w:t>baru ma</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sidR="00471D0F">
        <w:rPr>
          <w:rFonts w:ascii="Book Antiqua" w:eastAsia="Book Antiqua" w:hAnsi="Book Antiqua" w:cs="Book Antiqua"/>
          <w:sz w:val="22"/>
          <w:szCs w:val="22"/>
          <w:lang w:val="id-ID"/>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l</w:t>
      </w:r>
      <w:r>
        <w:rPr>
          <w:rFonts w:ascii="Book Antiqua" w:eastAsia="Book Antiqua" w:hAnsi="Book Antiqua" w:cs="Book Antiqua"/>
          <w:sz w:val="22"/>
          <w:szCs w:val="22"/>
        </w:rPr>
        <w:t>ama</w:t>
      </w:r>
      <w:r>
        <w:rPr>
          <w:rFonts w:ascii="Book Antiqua" w:eastAsia="Book Antiqua" w:hAnsi="Book Antiqua" w:cs="Book Antiqua"/>
          <w:spacing w:val="-2"/>
          <w:sz w:val="22"/>
          <w:szCs w:val="22"/>
        </w:rPr>
        <w:t xml:space="preserve"> b</w:t>
      </w:r>
      <w:r>
        <w:rPr>
          <w:rFonts w:ascii="Book Antiqua" w:eastAsia="Book Antiqua" w:hAnsi="Book Antiqua" w:cs="Book Antiqua"/>
          <w:sz w:val="22"/>
          <w:szCs w:val="22"/>
        </w:rPr>
        <w:t>ertempat di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Sekretar</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sidR="00C45D14">
        <w:rPr>
          <w:rFonts w:ascii="Book Antiqua" w:eastAsia="Book Antiqua" w:hAnsi="Book Antiqua" w:cs="Book Antiqua"/>
          <w:spacing w:val="1"/>
          <w:sz w:val="22"/>
          <w:szCs w:val="22"/>
        </w:rPr>
        <w:t>S</w:t>
      </w:r>
      <w:r w:rsidR="00471D0F">
        <w:rPr>
          <w:rFonts w:ascii="Book Antiqua" w:eastAsia="Book Antiqua" w:hAnsi="Book Antiqua" w:cs="Book Antiqua"/>
          <w:spacing w:val="1"/>
          <w:sz w:val="22"/>
          <w:szCs w:val="22"/>
          <w:lang w:val="id-ID"/>
        </w:rPr>
        <w:t>M</w:t>
      </w:r>
      <w:r>
        <w:rPr>
          <w:rFonts w:ascii="Book Antiqua" w:eastAsia="Book Antiqua" w:hAnsi="Book Antiqua" w:cs="Book Antiqua"/>
          <w:spacing w:val="1"/>
          <w:sz w:val="22"/>
          <w:szCs w:val="22"/>
        </w:rPr>
        <w:t>M</w:t>
      </w:r>
      <w:r>
        <w:rPr>
          <w:rFonts w:ascii="Book Antiqua" w:eastAsia="Book Antiqua" w:hAnsi="Book Antiqua" w:cs="Book Antiqua"/>
          <w:sz w:val="22"/>
          <w:szCs w:val="22"/>
        </w:rPr>
        <w:t>.</w:t>
      </w:r>
      <w:r w:rsidR="00547B09">
        <w:rPr>
          <w:rFonts w:ascii="Book Antiqua" w:eastAsia="Book Antiqua" w:hAnsi="Book Antiqua" w:cs="Book Antiqua"/>
          <w:sz w:val="22"/>
          <w:szCs w:val="22"/>
          <w:lang w:val="id-ID"/>
        </w:rPr>
        <w:t xml:space="preserve"> </w:t>
      </w:r>
    </w:p>
    <w:p w:rsidR="00547B09" w:rsidRDefault="00547B09" w:rsidP="00471D0F">
      <w:pPr>
        <w:ind w:left="980" w:right="508" w:hanging="360"/>
        <w:rPr>
          <w:rFonts w:ascii="Book Antiqua" w:eastAsia="Book Antiqua" w:hAnsi="Book Antiqua" w:cs="Book Antiqua"/>
          <w:sz w:val="22"/>
          <w:szCs w:val="22"/>
          <w:lang w:val="id-ID"/>
        </w:rPr>
      </w:pPr>
    </w:p>
    <w:p w:rsidR="003B4738" w:rsidRDefault="0039518B" w:rsidP="00547B09">
      <w:pPr>
        <w:spacing w:before="22"/>
        <w:ind w:left="548" w:hanging="264"/>
        <w:rPr>
          <w:rFonts w:ascii="Book Antiqua" w:eastAsia="Book Antiqua" w:hAnsi="Book Antiqua" w:cs="Book Antiqua"/>
          <w:sz w:val="22"/>
          <w:szCs w:val="22"/>
        </w:rPr>
      </w:pPr>
      <w:r>
        <w:rPr>
          <w:rFonts w:ascii="Book Antiqua" w:eastAsia="Book Antiqua" w:hAnsi="Book Antiqua" w:cs="Book Antiqua"/>
          <w:b/>
          <w:sz w:val="22"/>
          <w:szCs w:val="22"/>
        </w:rPr>
        <w:t>3.6.1. Pe</w:t>
      </w:r>
      <w:r>
        <w:rPr>
          <w:rFonts w:ascii="Book Antiqua" w:eastAsia="Book Antiqua" w:hAnsi="Book Antiqua" w:cs="Book Antiqua"/>
          <w:b/>
          <w:spacing w:val="-2"/>
          <w:sz w:val="22"/>
          <w:szCs w:val="22"/>
        </w:rPr>
        <w:t>r</w:t>
      </w:r>
      <w:r>
        <w:rPr>
          <w:rFonts w:ascii="Book Antiqua" w:eastAsia="Book Antiqua" w:hAnsi="Book Antiqua" w:cs="Book Antiqua"/>
          <w:b/>
          <w:sz w:val="22"/>
          <w:szCs w:val="22"/>
        </w:rPr>
        <w:t>syar</w:t>
      </w:r>
      <w:r>
        <w:rPr>
          <w:rFonts w:ascii="Book Antiqua" w:eastAsia="Book Antiqua" w:hAnsi="Book Antiqua" w:cs="Book Antiqua"/>
          <w:b/>
          <w:spacing w:val="-2"/>
          <w:sz w:val="22"/>
          <w:szCs w:val="22"/>
        </w:rPr>
        <w: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an</w:t>
      </w:r>
    </w:p>
    <w:p w:rsidR="003B4738" w:rsidRDefault="0039518B">
      <w:pPr>
        <w:spacing w:line="260" w:lineRule="exact"/>
        <w:ind w:left="548"/>
        <w:rPr>
          <w:rFonts w:ascii="Book Antiqua" w:eastAsia="Book Antiqua" w:hAnsi="Book Antiqua" w:cs="Book Antiqua"/>
          <w:sz w:val="22"/>
          <w:szCs w:val="22"/>
        </w:rPr>
      </w:pPr>
      <w:r>
        <w:rPr>
          <w:rFonts w:ascii="Book Antiqua" w:eastAsia="Book Antiqua" w:hAnsi="Book Antiqua" w:cs="Book Antiqua"/>
          <w:position w:val="1"/>
          <w:sz w:val="22"/>
          <w:szCs w:val="22"/>
        </w:rPr>
        <w:t>Set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ap </w:t>
      </w:r>
      <w:r>
        <w:rPr>
          <w:rFonts w:ascii="Book Antiqua" w:eastAsia="Book Antiqua" w:hAnsi="Book Antiqua" w:cs="Book Antiqua"/>
          <w:spacing w:val="9"/>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10"/>
          <w:position w:val="1"/>
          <w:sz w:val="22"/>
          <w:szCs w:val="22"/>
        </w:rPr>
        <w:t xml:space="preserve"> </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m</w:t>
      </w:r>
      <w:r>
        <w:rPr>
          <w:rFonts w:ascii="Book Antiqua" w:eastAsia="Book Antiqua" w:hAnsi="Book Antiqua" w:cs="Book Antiqua"/>
          <w:position w:val="1"/>
          <w:sz w:val="22"/>
          <w:szCs w:val="22"/>
        </w:rPr>
        <w:t xml:space="preserve">a </w:t>
      </w:r>
      <w:r>
        <w:rPr>
          <w:rFonts w:ascii="Book Antiqua" w:eastAsia="Book Antiqua" w:hAnsi="Book Antiqua" w:cs="Book Antiqua"/>
          <w:spacing w:val="8"/>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ih</w:t>
      </w:r>
      <w:r>
        <w:rPr>
          <w:rFonts w:ascii="Book Antiqua" w:eastAsia="Book Antiqua" w:hAnsi="Book Antiqua" w:cs="Book Antiqua"/>
          <w:position w:val="1"/>
          <w:sz w:val="22"/>
          <w:szCs w:val="22"/>
        </w:rPr>
        <w:t>ar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skan </w:t>
      </w:r>
      <w:r>
        <w:rPr>
          <w:rFonts w:ascii="Book Antiqua" w:eastAsia="Book Antiqua" w:hAnsi="Book Antiqua" w:cs="Book Antiqua"/>
          <w:spacing w:val="11"/>
          <w:position w:val="1"/>
          <w:sz w:val="22"/>
          <w:szCs w:val="22"/>
        </w:rPr>
        <w:t xml:space="preserve"> </w:t>
      </w:r>
      <w:r>
        <w:rPr>
          <w:rFonts w:ascii="Book Antiqua" w:eastAsia="Book Antiqua" w:hAnsi="Book Antiqua" w:cs="Book Antiqua"/>
          <w:position w:val="1"/>
          <w:sz w:val="22"/>
          <w:szCs w:val="22"/>
        </w:rPr>
        <w:t>dat</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10"/>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ri </w:t>
      </w:r>
      <w:r>
        <w:rPr>
          <w:rFonts w:ascii="Book Antiqua" w:eastAsia="Book Antiqua" w:hAnsi="Book Antiqua" w:cs="Book Antiqua"/>
          <w:spacing w:val="11"/>
          <w:position w:val="1"/>
          <w:sz w:val="22"/>
          <w:szCs w:val="22"/>
        </w:rPr>
        <w:t xml:space="preserve"> </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k </w:t>
      </w:r>
      <w:r>
        <w:rPr>
          <w:rFonts w:ascii="Book Antiqua" w:eastAsia="Book Antiqua" w:hAnsi="Book Antiqua" w:cs="Book Antiqua"/>
          <w:spacing w:val="10"/>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esa</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 xml:space="preserve">kan </w:t>
      </w:r>
      <w:r>
        <w:rPr>
          <w:rFonts w:ascii="Book Antiqua" w:eastAsia="Book Antiqua" w:hAnsi="Book Antiqua" w:cs="Book Antiqua"/>
          <w:spacing w:val="11"/>
          <w:position w:val="1"/>
          <w:sz w:val="22"/>
          <w:szCs w:val="22"/>
        </w:rPr>
        <w:t xml:space="preserve"> </w:t>
      </w:r>
      <w:r>
        <w:rPr>
          <w:rFonts w:ascii="Book Antiqua" w:eastAsia="Book Antiqua" w:hAnsi="Book Antiqua" w:cs="Book Antiqua"/>
          <w:position w:val="1"/>
          <w:sz w:val="22"/>
          <w:szCs w:val="22"/>
        </w:rPr>
        <w:t>reg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strasi</w:t>
      </w:r>
    </w:p>
    <w:p w:rsidR="003B4738" w:rsidRDefault="0039518B">
      <w:pPr>
        <w:ind w:left="548" w:right="224"/>
        <w:rPr>
          <w:rFonts w:ascii="Book Antiqua" w:eastAsia="Book Antiqua" w:hAnsi="Book Antiqua" w:cs="Book Antiqua"/>
          <w:sz w:val="22"/>
          <w:szCs w:val="22"/>
        </w:rPr>
      </w:pPr>
      <w:r>
        <w:rPr>
          <w:rFonts w:ascii="Book Antiqua" w:eastAsia="Book Antiqua" w:hAnsi="Book Antiqua" w:cs="Book Antiqua"/>
          <w:sz w:val="22"/>
          <w:szCs w:val="22"/>
        </w:rPr>
        <w:t>adm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strasi</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ap</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l</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semester</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(ge</w:t>
      </w:r>
      <w:r>
        <w:rPr>
          <w:rFonts w:ascii="Book Antiqua" w:eastAsia="Book Antiqua" w:hAnsi="Book Antiqua" w:cs="Book Antiqua"/>
          <w:spacing w:val="1"/>
          <w:sz w:val="22"/>
          <w:szCs w:val="22"/>
        </w:rPr>
        <w:t>n</w:t>
      </w:r>
      <w:r>
        <w:rPr>
          <w:rFonts w:ascii="Book Antiqua" w:eastAsia="Book Antiqua" w:hAnsi="Book Antiqua" w:cs="Book Antiqua"/>
          <w:sz w:val="22"/>
          <w:szCs w:val="22"/>
        </w:rPr>
        <w:t>ap</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il</w:t>
      </w:r>
      <w:r>
        <w:rPr>
          <w:rFonts w:ascii="Book Antiqua" w:eastAsia="Book Antiqua" w:hAnsi="Book Antiqua" w:cs="Book Antiqua"/>
          <w:sz w:val="22"/>
          <w:szCs w:val="22"/>
        </w:rPr>
        <w:t>)</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9"/>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akt</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kan ses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der</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w:t>
      </w:r>
      <w:r>
        <w:rPr>
          <w:rFonts w:ascii="Book Antiqua" w:eastAsia="Book Antiqua" w:hAnsi="Book Antiqua" w:cs="Book Antiqua"/>
          <w:spacing w:val="-2"/>
          <w:sz w:val="22"/>
          <w:szCs w:val="22"/>
        </w:rPr>
        <w:t>mi</w:t>
      </w:r>
      <w:r>
        <w:rPr>
          <w:rFonts w:ascii="Book Antiqua" w:eastAsia="Book Antiqua" w:hAnsi="Book Antiqua" w:cs="Book Antiqua"/>
          <w:sz w:val="22"/>
          <w:szCs w:val="22"/>
        </w:rPr>
        <w:t>k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yera</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spacing w:line="260" w:lineRule="exact"/>
        <w:ind w:left="548"/>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a.   </w:t>
      </w:r>
      <w:r>
        <w:rPr>
          <w:rFonts w:ascii="Book Antiqua" w:eastAsia="Book Antiqua" w:hAnsi="Book Antiqua" w:cs="Book Antiqua"/>
          <w:spacing w:val="42"/>
          <w:position w:val="1"/>
          <w:sz w:val="22"/>
          <w:szCs w:val="22"/>
        </w:rPr>
        <w:t xml:space="preserve"> </w:t>
      </w:r>
      <w:r>
        <w:rPr>
          <w:rFonts w:ascii="Book Antiqua" w:eastAsia="Book Antiqua" w:hAnsi="Book Antiqua" w:cs="Book Antiqua"/>
          <w:position w:val="1"/>
          <w:sz w:val="22"/>
          <w:szCs w:val="22"/>
        </w:rPr>
        <w:t>Form</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li</w:t>
      </w:r>
      <w:r>
        <w:rPr>
          <w:rFonts w:ascii="Book Antiqua" w:eastAsia="Book Antiqua" w:hAnsi="Book Antiqua" w:cs="Book Antiqua"/>
          <w:position w:val="1"/>
          <w:sz w:val="22"/>
          <w:szCs w:val="22"/>
        </w:rPr>
        <w:t>r reg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strasi</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te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ah</w:t>
      </w:r>
      <w:r>
        <w:rPr>
          <w:rFonts w:ascii="Book Antiqua" w:eastAsia="Book Antiqua" w:hAnsi="Book Antiqua" w:cs="Book Antiqua"/>
          <w:spacing w:val="1"/>
          <w:position w:val="1"/>
          <w:sz w:val="22"/>
          <w:szCs w:val="22"/>
        </w:rPr>
        <w:t xml:space="preserve"> </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ii</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i</w:t>
      </w: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sz w:val="22"/>
          <w:szCs w:val="22"/>
        </w:rPr>
        <w:t xml:space="preserve">b.   </w:t>
      </w:r>
      <w:r>
        <w:rPr>
          <w:rFonts w:ascii="Book Antiqua" w:eastAsia="Book Antiqua" w:hAnsi="Book Antiqua" w:cs="Book Antiqua"/>
          <w:spacing w:val="30"/>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artu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da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p>
    <w:p w:rsidR="003B4738" w:rsidRPr="00ED2101" w:rsidRDefault="0039518B">
      <w:pPr>
        <w:ind w:left="548"/>
        <w:rPr>
          <w:rFonts w:ascii="Book Antiqua" w:eastAsia="Book Antiqua" w:hAnsi="Book Antiqua" w:cs="Book Antiqua"/>
          <w:sz w:val="22"/>
          <w:szCs w:val="22"/>
          <w:lang w:val="id-ID"/>
        </w:rPr>
      </w:pPr>
      <w:r>
        <w:rPr>
          <w:rFonts w:ascii="Book Antiqua" w:eastAsia="Book Antiqua" w:hAnsi="Book Antiqua" w:cs="Book Antiqua"/>
          <w:sz w:val="22"/>
          <w:szCs w:val="22"/>
        </w:rPr>
        <w:t xml:space="preserve">c.   </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da b</w:t>
      </w:r>
      <w:r>
        <w:rPr>
          <w:rFonts w:ascii="Book Antiqua" w:eastAsia="Book Antiqua" w:hAnsi="Book Antiqua" w:cs="Book Antiqua"/>
          <w:spacing w:val="-1"/>
          <w:sz w:val="22"/>
          <w:szCs w:val="22"/>
        </w:rPr>
        <w:t>u</w:t>
      </w:r>
      <w:r>
        <w:rPr>
          <w:rFonts w:ascii="Book Antiqua" w:eastAsia="Book Antiqua" w:hAnsi="Book Antiqua" w:cs="Book Antiqua"/>
          <w:sz w:val="22"/>
          <w:szCs w:val="22"/>
        </w:rPr>
        <w:t>kti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3"/>
          <w:sz w:val="22"/>
          <w:szCs w:val="22"/>
        </w:rPr>
        <w:t>S</w:t>
      </w:r>
      <w:r>
        <w:rPr>
          <w:rFonts w:ascii="Book Antiqua" w:eastAsia="Book Antiqua" w:hAnsi="Book Antiqua" w:cs="Book Antiqua"/>
          <w:spacing w:val="1"/>
          <w:sz w:val="22"/>
          <w:szCs w:val="22"/>
        </w:rPr>
        <w:t>P</w:t>
      </w:r>
      <w:r>
        <w:rPr>
          <w:rFonts w:ascii="Book Antiqua" w:eastAsia="Book Antiqua" w:hAnsi="Book Antiqua" w:cs="Book Antiqua"/>
          <w:sz w:val="22"/>
          <w:szCs w:val="22"/>
        </w:rPr>
        <w:t>P</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3"/>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 seb</w:t>
      </w:r>
      <w:r>
        <w:rPr>
          <w:rFonts w:ascii="Book Antiqua" w:eastAsia="Book Antiqua" w:hAnsi="Book Antiqua" w:cs="Book Antiqua"/>
          <w:spacing w:val="-2"/>
          <w:sz w:val="22"/>
          <w:szCs w:val="22"/>
        </w:rPr>
        <w:t>el</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p>
    <w:p w:rsidR="003B4738" w:rsidRDefault="0039518B">
      <w:pPr>
        <w:ind w:left="548" w:right="1088"/>
        <w:rPr>
          <w:rFonts w:ascii="Book Antiqua" w:eastAsia="Book Antiqua" w:hAnsi="Book Antiqua" w:cs="Book Antiqua"/>
          <w:sz w:val="22"/>
          <w:szCs w:val="22"/>
        </w:rPr>
      </w:pPr>
      <w:r>
        <w:rPr>
          <w:rFonts w:ascii="Book Antiqua" w:eastAsia="Book Antiqua" w:hAnsi="Book Antiqua" w:cs="Book Antiqua"/>
          <w:sz w:val="22"/>
          <w:szCs w:val="22"/>
        </w:rPr>
        <w:t xml:space="preserve">d.   </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da b</w:t>
      </w:r>
      <w:r>
        <w:rPr>
          <w:rFonts w:ascii="Book Antiqua" w:eastAsia="Book Antiqua" w:hAnsi="Book Antiqua" w:cs="Book Antiqua"/>
          <w:spacing w:val="-1"/>
          <w:sz w:val="22"/>
          <w:szCs w:val="22"/>
        </w:rPr>
        <w:t>u</w:t>
      </w:r>
      <w:r>
        <w:rPr>
          <w:rFonts w:ascii="Book Antiqua" w:eastAsia="Book Antiqua" w:hAnsi="Book Antiqua" w:cs="Book Antiqua"/>
          <w:sz w:val="22"/>
          <w:szCs w:val="22"/>
        </w:rPr>
        <w:t>kti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3"/>
          <w:sz w:val="22"/>
          <w:szCs w:val="22"/>
        </w:rPr>
        <w:t>S</w:t>
      </w:r>
      <w:r>
        <w:rPr>
          <w:rFonts w:ascii="Book Antiqua" w:eastAsia="Book Antiqua" w:hAnsi="Book Antiqua" w:cs="Book Antiqua"/>
          <w:spacing w:val="1"/>
          <w:sz w:val="22"/>
          <w:szCs w:val="22"/>
        </w:rPr>
        <w:t>P</w:t>
      </w:r>
      <w:r>
        <w:rPr>
          <w:rFonts w:ascii="Book Antiqua" w:eastAsia="Book Antiqua" w:hAnsi="Book Antiqua" w:cs="Book Antiqua"/>
          <w:sz w:val="22"/>
          <w:szCs w:val="22"/>
        </w:rPr>
        <w:t>P</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emester</w:t>
      </w:r>
      <w:r>
        <w:rPr>
          <w:rFonts w:ascii="Book Antiqua" w:eastAsia="Book Antiqua" w:hAnsi="Book Antiqua" w:cs="Book Antiqua"/>
          <w:spacing w:val="1"/>
          <w:sz w:val="22"/>
          <w:szCs w:val="22"/>
        </w:rPr>
        <w:t>/</w:t>
      </w:r>
      <w:r>
        <w:rPr>
          <w:rFonts w:ascii="Book Antiqua" w:eastAsia="Book Antiqua" w:hAnsi="Book Antiqua" w:cs="Book Antiqua"/>
          <w:spacing w:val="-2"/>
          <w:sz w:val="22"/>
          <w:szCs w:val="22"/>
        </w:rPr>
        <w:t>t</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3"/>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w:t>
      </w:r>
      <w:r>
        <w:rPr>
          <w:rFonts w:ascii="Book Antiqua" w:eastAsia="Book Antiqua" w:hAnsi="Book Antiqua" w:cs="Book Antiqua"/>
          <w:spacing w:val="-2"/>
          <w:sz w:val="22"/>
          <w:szCs w:val="22"/>
        </w:rPr>
        <w:t>d</w:t>
      </w:r>
      <w:r>
        <w:rPr>
          <w:rFonts w:ascii="Book Antiqua" w:eastAsia="Book Antiqua" w:hAnsi="Book Antiqua" w:cs="Book Antiqua"/>
          <w:sz w:val="22"/>
          <w:szCs w:val="22"/>
        </w:rPr>
        <w:t>em</w:t>
      </w:r>
      <w:r>
        <w:rPr>
          <w:rFonts w:ascii="Book Antiqua" w:eastAsia="Book Antiqua" w:hAnsi="Book Antiqua" w:cs="Book Antiqua"/>
          <w:spacing w:val="1"/>
          <w:sz w:val="22"/>
          <w:szCs w:val="22"/>
        </w:rPr>
        <w:t>i</w:t>
      </w:r>
      <w:r>
        <w:rPr>
          <w:rFonts w:ascii="Book Antiqua" w:eastAsia="Book Antiqua" w:hAnsi="Book Antiqua" w:cs="Book Antiqua"/>
          <w:sz w:val="22"/>
          <w:szCs w:val="22"/>
        </w:rPr>
        <w:t>k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tan e.   </w:t>
      </w:r>
      <w:r>
        <w:rPr>
          <w:rFonts w:ascii="Book Antiqua" w:eastAsia="Book Antiqua" w:hAnsi="Book Antiqua" w:cs="Book Antiqua"/>
          <w:spacing w:val="47"/>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l</w:t>
      </w:r>
      <w:r>
        <w:rPr>
          <w:rFonts w:ascii="Book Antiqua" w:eastAsia="Book Antiqua" w:hAnsi="Book Antiqua" w:cs="Book Antiqua"/>
          <w:sz w:val="22"/>
          <w:szCs w:val="22"/>
        </w:rPr>
        <w:t>embar pas</w:t>
      </w:r>
      <w:r>
        <w:rPr>
          <w:rFonts w:ascii="Book Antiqua" w:eastAsia="Book Antiqua" w:hAnsi="Book Antiqua" w:cs="Book Antiqua"/>
          <w:spacing w:val="1"/>
          <w:sz w:val="22"/>
          <w:szCs w:val="22"/>
        </w:rPr>
        <w:t>f</w:t>
      </w:r>
      <w:r>
        <w:rPr>
          <w:rFonts w:ascii="Book Antiqua" w:eastAsia="Book Antiqua" w:hAnsi="Book Antiqua" w:cs="Book Antiqua"/>
          <w:spacing w:val="-3"/>
          <w:sz w:val="22"/>
          <w:szCs w:val="22"/>
        </w:rPr>
        <w:t>o</w:t>
      </w:r>
      <w:r>
        <w:rPr>
          <w:rFonts w:ascii="Book Antiqua" w:eastAsia="Book Antiqua" w:hAnsi="Book Antiqua" w:cs="Book Antiqua"/>
          <w:sz w:val="22"/>
          <w:szCs w:val="22"/>
        </w:rPr>
        <w:t xml:space="preserve">to </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3 x</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4 </w:t>
      </w:r>
      <w:r>
        <w:rPr>
          <w:rFonts w:ascii="Book Antiqua" w:eastAsia="Book Antiqua" w:hAnsi="Book Antiqua" w:cs="Book Antiqua"/>
          <w:spacing w:val="1"/>
          <w:sz w:val="22"/>
          <w:szCs w:val="22"/>
        </w:rPr>
        <w:t>c</w:t>
      </w:r>
      <w:r>
        <w:rPr>
          <w:rFonts w:ascii="Book Antiqua" w:eastAsia="Book Antiqua" w:hAnsi="Book Antiqua" w:cs="Book Antiqua"/>
          <w:sz w:val="22"/>
          <w:szCs w:val="22"/>
        </w:rPr>
        <w:t>m</w:t>
      </w:r>
    </w:p>
    <w:p w:rsidR="003B4738" w:rsidRDefault="0039518B" w:rsidP="00ED2101">
      <w:pPr>
        <w:ind w:left="975" w:right="126" w:hanging="427"/>
        <w:rPr>
          <w:rFonts w:ascii="Book Antiqua" w:eastAsia="Book Antiqua" w:hAnsi="Book Antiqua" w:cs="Book Antiqua"/>
          <w:sz w:val="22"/>
          <w:szCs w:val="22"/>
        </w:rPr>
      </w:pPr>
      <w:r>
        <w:rPr>
          <w:rFonts w:ascii="Book Antiqua" w:eastAsia="Book Antiqua" w:hAnsi="Book Antiqua" w:cs="Book Antiqua"/>
          <w:spacing w:val="1"/>
          <w:sz w:val="22"/>
          <w:szCs w:val="22"/>
        </w:rPr>
        <w:t>f</w:t>
      </w:r>
      <w:r>
        <w:rPr>
          <w:rFonts w:ascii="Book Antiqua" w:eastAsia="Book Antiqua" w:hAnsi="Book Antiqua" w:cs="Book Antiqua"/>
          <w:sz w:val="22"/>
          <w:szCs w:val="22"/>
        </w:rPr>
        <w:t xml:space="preserve">.    </w:t>
      </w:r>
      <w:r>
        <w:rPr>
          <w:rFonts w:ascii="Book Antiqua" w:eastAsia="Book Antiqua" w:hAnsi="Book Antiqua" w:cs="Book Antiqua"/>
          <w:spacing w:val="23"/>
          <w:sz w:val="22"/>
          <w:szCs w:val="22"/>
        </w:rPr>
        <w:t xml:space="preserve"> </w:t>
      </w:r>
      <w:r>
        <w:rPr>
          <w:rFonts w:ascii="Book Antiqua" w:eastAsia="Book Antiqua" w:hAnsi="Book Antiqua" w:cs="Book Antiqua"/>
          <w:sz w:val="22"/>
          <w:szCs w:val="22"/>
        </w:rPr>
        <w:t>Iz</w:t>
      </w:r>
      <w:r>
        <w:rPr>
          <w:rFonts w:ascii="Book Antiqua" w:eastAsia="Book Antiqua" w:hAnsi="Book Antiqua" w:cs="Book Antiqua"/>
          <w:spacing w:val="1"/>
          <w:sz w:val="22"/>
          <w:szCs w:val="22"/>
        </w:rPr>
        <w:t>i</w:t>
      </w:r>
      <w:r>
        <w:rPr>
          <w:rFonts w:ascii="Book Antiqua" w:eastAsia="Book Antiqua" w:hAnsi="Book Antiqua" w:cs="Book Antiqua"/>
          <w:sz w:val="22"/>
          <w:szCs w:val="22"/>
        </w:rPr>
        <w:t>n reg</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trasi adm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t</w:t>
      </w:r>
      <w:r>
        <w:rPr>
          <w:rFonts w:ascii="Book Antiqua" w:eastAsia="Book Antiqua" w:hAnsi="Book Antiqua" w:cs="Book Antiqua"/>
          <w:sz w:val="22"/>
          <w:szCs w:val="22"/>
        </w:rPr>
        <w:t>rasi kemba</w:t>
      </w:r>
      <w:r>
        <w:rPr>
          <w:rFonts w:ascii="Book Antiqua" w:eastAsia="Book Antiqua" w:hAnsi="Book Antiqua" w:cs="Book Antiqua"/>
          <w:spacing w:val="-2"/>
          <w:sz w:val="22"/>
          <w:szCs w:val="22"/>
        </w:rPr>
        <w:t>l</w:t>
      </w:r>
      <w:r>
        <w:rPr>
          <w:rFonts w:ascii="Book Antiqua" w:eastAsia="Book Antiqua" w:hAnsi="Book Antiqua" w:cs="Book Antiqua"/>
          <w:sz w:val="22"/>
          <w:szCs w:val="22"/>
        </w:rPr>
        <w:t xml:space="preserve">i dari </w:t>
      </w:r>
      <w:r w:rsidR="00ED2101">
        <w:rPr>
          <w:rFonts w:ascii="Book Antiqua" w:eastAsia="Book Antiqua" w:hAnsi="Book Antiqua" w:cs="Book Antiqua"/>
          <w:sz w:val="22"/>
          <w:szCs w:val="22"/>
          <w:lang w:val="id-ID"/>
        </w:rPr>
        <w:t>Ketua STIE Mahardhika</w:t>
      </w:r>
      <w:r>
        <w:rPr>
          <w:rFonts w:ascii="Book Antiqua" w:eastAsia="Book Antiqua" w:hAnsi="Book Antiqua" w:cs="Book Antiqua"/>
          <w:spacing w:val="33"/>
          <w:sz w:val="22"/>
          <w:szCs w:val="22"/>
        </w:rPr>
        <w:t xml:space="preserve"> </w:t>
      </w:r>
      <w:r>
        <w:rPr>
          <w:rFonts w:ascii="Book Antiqua" w:eastAsia="Book Antiqua" w:hAnsi="Book Antiqua" w:cs="Book Antiqua"/>
          <w:sz w:val="22"/>
          <w:szCs w:val="22"/>
        </w:rPr>
        <w:t>bagi ma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t</w:t>
      </w:r>
      <w:r>
        <w:rPr>
          <w:rFonts w:ascii="Book Antiqua" w:eastAsia="Book Antiqua" w:hAnsi="Book Antiqua" w:cs="Book Antiqua"/>
          <w:spacing w:val="1"/>
          <w:sz w:val="22"/>
          <w:szCs w:val="22"/>
        </w:rPr>
        <w:t>i</w:t>
      </w:r>
      <w:r>
        <w:rPr>
          <w:rFonts w:ascii="Book Antiqua" w:eastAsia="Book Antiqua" w:hAnsi="Book Antiqua" w:cs="Book Antiqua"/>
          <w:sz w:val="22"/>
          <w:szCs w:val="22"/>
        </w:rPr>
        <w:t>dak terda</w:t>
      </w:r>
      <w:r>
        <w:rPr>
          <w:rFonts w:ascii="Book Antiqua" w:eastAsia="Book Antiqua" w:hAnsi="Book Antiqua" w:cs="Book Antiqua"/>
          <w:spacing w:val="1"/>
          <w:sz w:val="22"/>
          <w:szCs w:val="22"/>
        </w:rPr>
        <w:t>f</w:t>
      </w:r>
      <w:r>
        <w:rPr>
          <w:rFonts w:ascii="Book Antiqua" w:eastAsia="Book Antiqua" w:hAnsi="Book Antiqua" w:cs="Book Antiqua"/>
          <w:sz w:val="22"/>
          <w:szCs w:val="22"/>
        </w:rPr>
        <w:t>tar seba</w:t>
      </w:r>
      <w:r>
        <w:rPr>
          <w:rFonts w:ascii="Book Antiqua" w:eastAsia="Book Antiqua" w:hAnsi="Book Antiqua" w:cs="Book Antiqua"/>
          <w:spacing w:val="-2"/>
          <w:sz w:val="22"/>
          <w:szCs w:val="22"/>
        </w:rPr>
        <w:t>g</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atau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c</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t</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pada semester</w:t>
      </w:r>
      <w:r w:rsidR="00ED2101">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b</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p>
    <w:p w:rsidR="003B4738" w:rsidRDefault="003B4738">
      <w:pPr>
        <w:spacing w:before="16" w:line="260" w:lineRule="exact"/>
        <w:rPr>
          <w:sz w:val="26"/>
          <w:szCs w:val="26"/>
        </w:rPr>
      </w:pP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b/>
          <w:sz w:val="22"/>
          <w:szCs w:val="22"/>
        </w:rPr>
        <w:t>3.6.2 Sank</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bagi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Maha</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w</w:t>
      </w:r>
      <w:r>
        <w:rPr>
          <w:rFonts w:ascii="Book Antiqua" w:eastAsia="Book Antiqua" w:hAnsi="Book Antiqua" w:cs="Book Antiqua"/>
          <w:b/>
          <w:sz w:val="22"/>
          <w:szCs w:val="22"/>
        </w:rPr>
        <w:t>a yang T</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dak</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Me</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w:t>
      </w:r>
      <w:r>
        <w:rPr>
          <w:rFonts w:ascii="Book Antiqua" w:eastAsia="Book Antiqua" w:hAnsi="Book Antiqua" w:cs="Book Antiqua"/>
          <w:b/>
          <w:spacing w:val="-2"/>
          <w:sz w:val="22"/>
          <w:szCs w:val="22"/>
        </w:rPr>
        <w:t>k</w:t>
      </w:r>
      <w:r>
        <w:rPr>
          <w:rFonts w:ascii="Book Antiqua" w:eastAsia="Book Antiqua" w:hAnsi="Book Antiqua" w:cs="Book Antiqua"/>
          <w:b/>
          <w:sz w:val="22"/>
          <w:szCs w:val="22"/>
        </w:rPr>
        <w:t xml:space="preserve">ukan </w:t>
      </w:r>
      <w:r>
        <w:rPr>
          <w:rFonts w:ascii="Book Antiqua" w:eastAsia="Book Antiqua" w:hAnsi="Book Antiqua" w:cs="Book Antiqua"/>
          <w:b/>
          <w:spacing w:val="-1"/>
          <w:sz w:val="22"/>
          <w:szCs w:val="22"/>
        </w:rPr>
        <w:t>R</w:t>
      </w:r>
      <w:r>
        <w:rPr>
          <w:rFonts w:ascii="Book Antiqua" w:eastAsia="Book Antiqua" w:hAnsi="Book Antiqua" w:cs="Book Antiqua"/>
          <w:b/>
          <w:sz w:val="22"/>
          <w:szCs w:val="22"/>
        </w:rPr>
        <w:t>eg</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ra</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d</w:t>
      </w:r>
      <w:r>
        <w:rPr>
          <w:rFonts w:ascii="Book Antiqua" w:eastAsia="Book Antiqua" w:hAnsi="Book Antiqua" w:cs="Book Antiqua"/>
          <w:b/>
          <w:spacing w:val="1"/>
          <w:sz w:val="22"/>
          <w:szCs w:val="22"/>
        </w:rPr>
        <w:t>mi</w:t>
      </w:r>
      <w:r>
        <w:rPr>
          <w:rFonts w:ascii="Book Antiqua" w:eastAsia="Book Antiqua" w:hAnsi="Book Antiqua" w:cs="Book Antiqua"/>
          <w:b/>
          <w:spacing w:val="-2"/>
          <w:sz w:val="22"/>
          <w:szCs w:val="22"/>
        </w:rPr>
        <w:t>n</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r</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si</w:t>
      </w:r>
    </w:p>
    <w:p w:rsidR="003B4738" w:rsidRDefault="0039518B">
      <w:pPr>
        <w:spacing w:line="260" w:lineRule="exact"/>
        <w:ind w:left="908"/>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a.  </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27"/>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7"/>
          <w:position w:val="1"/>
          <w:sz w:val="22"/>
          <w:szCs w:val="22"/>
        </w:rPr>
        <w:t xml:space="preserve"> </w:t>
      </w:r>
      <w:r>
        <w:rPr>
          <w:rFonts w:ascii="Book Antiqua" w:eastAsia="Book Antiqua" w:hAnsi="Book Antiqua" w:cs="Book Antiqua"/>
          <w:spacing w:val="-2"/>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dak</w:t>
      </w:r>
      <w:r>
        <w:rPr>
          <w:rFonts w:ascii="Book Antiqua" w:eastAsia="Book Antiqua" w:hAnsi="Book Antiqua" w:cs="Book Antiqua"/>
          <w:spacing w:val="24"/>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kan</w:t>
      </w:r>
      <w:r>
        <w:rPr>
          <w:rFonts w:ascii="Book Antiqua" w:eastAsia="Book Antiqua" w:hAnsi="Book Antiqua" w:cs="Book Antiqua"/>
          <w:spacing w:val="26"/>
          <w:position w:val="1"/>
          <w:sz w:val="22"/>
          <w:szCs w:val="22"/>
        </w:rPr>
        <w:t xml:space="preserve"> </w:t>
      </w:r>
      <w:r>
        <w:rPr>
          <w:rFonts w:ascii="Book Antiqua" w:eastAsia="Book Antiqua" w:hAnsi="Book Antiqua" w:cs="Book Antiqua"/>
          <w:position w:val="1"/>
          <w:sz w:val="22"/>
          <w:szCs w:val="22"/>
        </w:rPr>
        <w:t>reg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str</w:t>
      </w:r>
      <w:r>
        <w:rPr>
          <w:rFonts w:ascii="Book Antiqua" w:eastAsia="Book Antiqua" w:hAnsi="Book Antiqua" w:cs="Book Antiqua"/>
          <w:spacing w:val="2"/>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i</w:t>
      </w:r>
      <w:r>
        <w:rPr>
          <w:rFonts w:ascii="Book Antiqua" w:eastAsia="Book Antiqua" w:hAnsi="Book Antiqua" w:cs="Book Antiqua"/>
          <w:spacing w:val="27"/>
          <w:position w:val="1"/>
          <w:sz w:val="22"/>
          <w:szCs w:val="22"/>
        </w:rPr>
        <w:t xml:space="preserve"> </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m</w:t>
      </w:r>
      <w:r>
        <w:rPr>
          <w:rFonts w:ascii="Book Antiqua" w:eastAsia="Book Antiqua" w:hAnsi="Book Antiqua" w:cs="Book Antiqua"/>
          <w:spacing w:val="1"/>
          <w:position w:val="1"/>
          <w:sz w:val="22"/>
          <w:szCs w:val="22"/>
        </w:rPr>
        <w:t>in</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strasi</w:t>
      </w:r>
      <w:r>
        <w:rPr>
          <w:rFonts w:ascii="Book Antiqua" w:eastAsia="Book Antiqua" w:hAnsi="Book Antiqua" w:cs="Book Antiqua"/>
          <w:spacing w:val="25"/>
          <w:position w:val="1"/>
          <w:sz w:val="22"/>
          <w:szCs w:val="22"/>
        </w:rPr>
        <w:t xml:space="preserve"> </w:t>
      </w:r>
      <w:r>
        <w:rPr>
          <w:rFonts w:ascii="Book Antiqua" w:eastAsia="Book Antiqua" w:hAnsi="Book Antiqua" w:cs="Book Antiqua"/>
          <w:position w:val="1"/>
          <w:sz w:val="22"/>
          <w:szCs w:val="22"/>
        </w:rPr>
        <w:t>pada</w:t>
      </w:r>
      <w:r>
        <w:rPr>
          <w:rFonts w:ascii="Book Antiqua" w:eastAsia="Book Antiqua" w:hAnsi="Book Antiqua" w:cs="Book Antiqua"/>
          <w:spacing w:val="27"/>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atu</w:t>
      </w:r>
      <w:r>
        <w:rPr>
          <w:rFonts w:ascii="Book Antiqua" w:eastAsia="Book Antiqua" w:hAnsi="Book Antiqua" w:cs="Book Antiqua"/>
          <w:spacing w:val="23"/>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mester</w:t>
      </w:r>
    </w:p>
    <w:p w:rsidR="003B4738" w:rsidRDefault="0039518B">
      <w:pPr>
        <w:ind w:left="1268" w:right="220"/>
        <w:jc w:val="both"/>
        <w:rPr>
          <w:rFonts w:ascii="Book Antiqua" w:eastAsia="Book Antiqua" w:hAnsi="Book Antiqua" w:cs="Book Antiqua"/>
          <w:sz w:val="22"/>
          <w:szCs w:val="22"/>
        </w:rPr>
      </w:pPr>
      <w:r>
        <w:rPr>
          <w:rFonts w:ascii="Book Antiqua" w:eastAsia="Book Antiqua" w:hAnsi="Book Antiqua" w:cs="Book Antiqua"/>
          <w:sz w:val="22"/>
          <w:szCs w:val="22"/>
        </w:rPr>
        <w:t>terte</w:t>
      </w:r>
      <w:r>
        <w:rPr>
          <w:rFonts w:ascii="Book Antiqua" w:eastAsia="Book Antiqua" w:hAnsi="Book Antiqua" w:cs="Book Antiqua"/>
          <w:spacing w:val="1"/>
          <w:sz w:val="22"/>
          <w:szCs w:val="22"/>
        </w:rPr>
        <w:t>n</w:t>
      </w:r>
      <w:r>
        <w:rPr>
          <w:rFonts w:ascii="Book Antiqua" w:eastAsia="Book Antiqua" w:hAnsi="Book Antiqua" w:cs="Book Antiqua"/>
          <w:sz w:val="22"/>
          <w:szCs w:val="22"/>
        </w:rPr>
        <w:t>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z w:val="22"/>
          <w:szCs w:val="22"/>
        </w:rPr>
        <w:t>ak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c</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 de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perset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sidR="00ED2101">
        <w:rPr>
          <w:rFonts w:ascii="Book Antiqua" w:eastAsia="Book Antiqua" w:hAnsi="Book Antiqua" w:cs="Book Antiqua"/>
          <w:spacing w:val="-1"/>
          <w:sz w:val="22"/>
          <w:szCs w:val="22"/>
          <w:lang w:val="id-ID"/>
        </w:rPr>
        <w:t>Ketua</w:t>
      </w:r>
      <w:r>
        <w:rPr>
          <w:rFonts w:ascii="Book Antiqua" w:eastAsia="Book Antiqua" w:hAnsi="Book Antiqua" w:cs="Book Antiqua"/>
          <w:sz w:val="22"/>
          <w:szCs w:val="22"/>
        </w:rPr>
        <w:t>, d</w:t>
      </w:r>
      <w:r>
        <w:rPr>
          <w:rFonts w:ascii="Book Antiqua" w:eastAsia="Book Antiqua" w:hAnsi="Book Antiqua" w:cs="Book Antiqua"/>
          <w:spacing w:val="1"/>
          <w:sz w:val="22"/>
          <w:szCs w:val="22"/>
        </w:rPr>
        <w:t>in</w:t>
      </w:r>
      <w:r>
        <w:rPr>
          <w:rFonts w:ascii="Book Antiqua" w:eastAsia="Book Antiqua" w:hAnsi="Book Antiqua" w:cs="Book Antiqua"/>
          <w:sz w:val="22"/>
          <w:szCs w:val="22"/>
        </w:rPr>
        <w:t>yata</w:t>
      </w:r>
      <w:r>
        <w:rPr>
          <w:rFonts w:ascii="Book Antiqua" w:eastAsia="Book Antiqua" w:hAnsi="Book Antiqua" w:cs="Book Antiqua"/>
          <w:spacing w:val="-2"/>
          <w:sz w:val="22"/>
          <w:szCs w:val="22"/>
        </w:rPr>
        <w:t>k</w:t>
      </w:r>
      <w:r>
        <w:rPr>
          <w:rFonts w:ascii="Book Antiqua" w:eastAsia="Book Antiqua" w:hAnsi="Book Antiqua" w:cs="Book Antiqua"/>
          <w:sz w:val="22"/>
          <w:szCs w:val="22"/>
        </w:rPr>
        <w:t>an b</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z w:val="22"/>
          <w:szCs w:val="22"/>
        </w:rPr>
        <w:t>gai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emester</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mester 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 d</w:t>
      </w:r>
      <w:r>
        <w:rPr>
          <w:rFonts w:ascii="Book Antiqua" w:eastAsia="Book Antiqua" w:hAnsi="Book Antiqua" w:cs="Book Antiqua"/>
          <w:spacing w:val="1"/>
          <w:sz w:val="22"/>
          <w:szCs w:val="22"/>
        </w:rPr>
        <w:t>i</w:t>
      </w:r>
      <w:r>
        <w:rPr>
          <w:rFonts w:ascii="Book Antiqua" w:eastAsia="Book Antiqua" w:hAnsi="Book Antiqua" w:cs="Book Antiqua"/>
          <w:sz w:val="22"/>
          <w:szCs w:val="22"/>
        </w:rPr>
        <w:t>per</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am masa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p>
    <w:p w:rsidR="003B4738" w:rsidRDefault="0039518B">
      <w:pPr>
        <w:ind w:left="1268" w:right="216" w:hanging="360"/>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b.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z w:val="22"/>
          <w:szCs w:val="22"/>
        </w:rPr>
        <w:t>ak</w:t>
      </w:r>
      <w:r>
        <w:rPr>
          <w:rFonts w:ascii="Book Antiqua" w:eastAsia="Book Antiqua" w:hAnsi="Book Antiqua" w:cs="Book Antiqua"/>
          <w:spacing w:val="18"/>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erda</w:t>
      </w:r>
      <w:r>
        <w:rPr>
          <w:rFonts w:ascii="Book Antiqua" w:eastAsia="Book Antiqua" w:hAnsi="Book Antiqua" w:cs="Book Antiqua"/>
          <w:spacing w:val="1"/>
          <w:sz w:val="22"/>
          <w:szCs w:val="22"/>
        </w:rPr>
        <w:t>f</w:t>
      </w:r>
      <w:r>
        <w:rPr>
          <w:rFonts w:ascii="Book Antiqua" w:eastAsia="Book Antiqua" w:hAnsi="Book Antiqua" w:cs="Book Antiqua"/>
          <w:sz w:val="22"/>
          <w:szCs w:val="22"/>
        </w:rPr>
        <w:t>tar</w:t>
      </w:r>
      <w:r>
        <w:rPr>
          <w:rFonts w:ascii="Book Antiqua" w:eastAsia="Book Antiqua" w:hAnsi="Book Antiqua" w:cs="Book Antiqua"/>
          <w:spacing w:val="18"/>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3"/>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h</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2</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f</w:t>
      </w:r>
      <w:r>
        <w:rPr>
          <w:rFonts w:ascii="Book Antiqua" w:eastAsia="Book Antiqua" w:hAnsi="Book Antiqua" w:cs="Book Antiqua"/>
          <w:spacing w:val="19"/>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3"/>
          <w:sz w:val="22"/>
          <w:szCs w:val="22"/>
        </w:rPr>
        <w:t>a</w:t>
      </w:r>
      <w:r>
        <w:rPr>
          <w:rFonts w:ascii="Book Antiqua" w:eastAsia="Book Antiqua" w:hAnsi="Book Antiqua" w:cs="Book Antiqua"/>
          <w:sz w:val="22"/>
          <w:szCs w:val="22"/>
        </w:rPr>
        <w:t>p 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rk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z w:val="22"/>
          <w:szCs w:val="22"/>
        </w:rPr>
        <w:t>gai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sidR="00513706">
        <w:rPr>
          <w:rFonts w:ascii="Book Antiqua" w:eastAsia="Book Antiqua" w:hAnsi="Book Antiqua" w:cs="Book Antiqua"/>
          <w:spacing w:val="1"/>
          <w:sz w:val="22"/>
          <w:szCs w:val="22"/>
        </w:rPr>
        <w:t>PS</w:t>
      </w:r>
      <w:r w:rsidR="00ED2101">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p>
    <w:p w:rsidR="003B4738" w:rsidRDefault="0039518B">
      <w:pPr>
        <w:ind w:left="908"/>
        <w:rPr>
          <w:rFonts w:ascii="Book Antiqua" w:eastAsia="Book Antiqua" w:hAnsi="Book Antiqua" w:cs="Book Antiqua"/>
          <w:sz w:val="22"/>
          <w:szCs w:val="22"/>
        </w:rPr>
      </w:pPr>
      <w:r>
        <w:rPr>
          <w:rFonts w:ascii="Book Antiqua" w:eastAsia="Book Antiqua" w:hAnsi="Book Antiqua" w:cs="Book Antiqua"/>
          <w:sz w:val="22"/>
          <w:szCs w:val="22"/>
        </w:rPr>
        <w:t xml:space="preserve">c.  </w:t>
      </w:r>
      <w:r>
        <w:rPr>
          <w:rFonts w:ascii="Book Antiqua" w:eastAsia="Book Antiqua" w:hAnsi="Book Antiqua" w:cs="Book Antiqua"/>
          <w:spacing w:val="4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ada perpa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aktu</w:t>
      </w:r>
      <w:r>
        <w:rPr>
          <w:rFonts w:ascii="Book Antiqua" w:eastAsia="Book Antiqua" w:hAnsi="Book Antiqua" w:cs="Book Antiqua"/>
          <w:spacing w:val="-1"/>
          <w:sz w:val="22"/>
          <w:szCs w:val="22"/>
        </w:rPr>
        <w:t xml:space="preserve"> 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reg</w:t>
      </w:r>
      <w:r>
        <w:rPr>
          <w:rFonts w:ascii="Book Antiqua" w:eastAsia="Book Antiqua" w:hAnsi="Book Antiqua" w:cs="Book Antiqua"/>
          <w:spacing w:val="1"/>
          <w:sz w:val="22"/>
          <w:szCs w:val="22"/>
        </w:rPr>
        <w:t>i</w:t>
      </w:r>
      <w:r>
        <w:rPr>
          <w:rFonts w:ascii="Book Antiqua" w:eastAsia="Book Antiqua" w:hAnsi="Book Antiqua" w:cs="Book Antiqua"/>
          <w:sz w:val="22"/>
          <w:szCs w:val="22"/>
        </w:rPr>
        <w:t>stra</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dm</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i</w:t>
      </w:r>
      <w:r>
        <w:rPr>
          <w:rFonts w:ascii="Book Antiqua" w:eastAsia="Book Antiqua" w:hAnsi="Book Antiqua" w:cs="Book Antiqua"/>
          <w:sz w:val="22"/>
          <w:szCs w:val="22"/>
        </w:rPr>
        <w:t>stras</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3B4738" w:rsidRDefault="0039518B">
      <w:pPr>
        <w:spacing w:before="1"/>
        <w:ind w:left="1268" w:right="217" w:hanging="360"/>
        <w:jc w:val="both"/>
        <w:rPr>
          <w:rFonts w:ascii="Book Antiqua" w:eastAsia="Book Antiqua" w:hAnsi="Book Antiqua" w:cs="Book Antiqua"/>
          <w:sz w:val="22"/>
          <w:szCs w:val="22"/>
        </w:rPr>
      </w:pPr>
      <w:r>
        <w:rPr>
          <w:rFonts w:ascii="Book Antiqua" w:eastAsia="Book Antiqua" w:hAnsi="Book Antiqua" w:cs="Book Antiqua"/>
          <w:sz w:val="22"/>
          <w:szCs w:val="22"/>
        </w:rPr>
        <w:t xml:space="preserve">d. </w:t>
      </w:r>
      <w:r w:rsidR="00D23587">
        <w:rPr>
          <w:rFonts w:ascii="Book Antiqua" w:eastAsia="Book Antiqua" w:hAnsi="Book Antiqua" w:cs="Book Antiqua"/>
          <w:sz w:val="22"/>
          <w:szCs w:val="22"/>
        </w:rPr>
        <w:tab/>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sidR="00ED2101">
        <w:rPr>
          <w:rFonts w:ascii="Book Antiqua" w:eastAsia="Book Antiqua" w:hAnsi="Book Antiqua" w:cs="Book Antiqua"/>
          <w:sz w:val="22"/>
          <w:szCs w:val="22"/>
        </w:rPr>
        <w:t>a</w:t>
      </w:r>
      <w:r>
        <w:rPr>
          <w:rFonts w:ascii="Book Antiqua" w:eastAsia="Book Antiqua" w:hAnsi="Book Antiqua" w:cs="Book Antiqua"/>
          <w:spacing w:val="3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sidR="00ED2101">
        <w:rPr>
          <w:rFonts w:ascii="Book Antiqua" w:eastAsia="Book Antiqua" w:hAnsi="Book Antiqua" w:cs="Book Antiqua"/>
          <w:sz w:val="22"/>
          <w:szCs w:val="22"/>
        </w:rPr>
        <w:t>g</w:t>
      </w:r>
      <w:r>
        <w:rPr>
          <w:rFonts w:ascii="Book Antiqua" w:eastAsia="Book Antiqua" w:hAnsi="Book Antiqua" w:cs="Book Antiqua"/>
          <w:spacing w:val="32"/>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3"/>
          <w:sz w:val="22"/>
          <w:szCs w:val="22"/>
        </w:rPr>
        <w:t>r</w:t>
      </w:r>
      <w:r>
        <w:rPr>
          <w:rFonts w:ascii="Book Antiqua" w:eastAsia="Book Antiqua" w:hAnsi="Book Antiqua" w:cs="Book Antiqua"/>
          <w:spacing w:val="-2"/>
          <w:sz w:val="22"/>
          <w:szCs w:val="22"/>
        </w:rPr>
        <w:t>l</w:t>
      </w:r>
      <w:r w:rsidR="00ED2101">
        <w:rPr>
          <w:rFonts w:ascii="Book Antiqua" w:eastAsia="Book Antiqua" w:hAnsi="Book Antiqua" w:cs="Book Antiqua"/>
          <w:sz w:val="22"/>
          <w:szCs w:val="22"/>
        </w:rPr>
        <w:t>ambat</w:t>
      </w:r>
      <w:r>
        <w:rPr>
          <w:rFonts w:ascii="Book Antiqua" w:eastAsia="Book Antiqua" w:hAnsi="Book Antiqua" w:cs="Book Antiqua"/>
          <w:spacing w:val="3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 r</w:t>
      </w:r>
      <w:r>
        <w:rPr>
          <w:rFonts w:ascii="Book Antiqua" w:eastAsia="Book Antiqua" w:hAnsi="Book Antiqua" w:cs="Book Antiqua"/>
          <w:spacing w:val="-2"/>
          <w:sz w:val="22"/>
          <w:szCs w:val="22"/>
        </w:rPr>
        <w:t>e</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strasi adm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ni</w:t>
      </w:r>
      <w:r>
        <w:rPr>
          <w:rFonts w:ascii="Book Antiqua" w:eastAsia="Book Antiqua" w:hAnsi="Book Antiqua" w:cs="Book Antiqua"/>
          <w:sz w:val="22"/>
          <w:szCs w:val="22"/>
        </w:rPr>
        <w:t>stra</w:t>
      </w:r>
      <w:r>
        <w:rPr>
          <w:rFonts w:ascii="Book Antiqua" w:eastAsia="Book Antiqua" w:hAnsi="Book Antiqua" w:cs="Book Antiqua"/>
          <w:spacing w:val="-2"/>
          <w:sz w:val="22"/>
          <w:szCs w:val="22"/>
        </w:rPr>
        <w:t>s</w:t>
      </w:r>
      <w:r>
        <w:rPr>
          <w:rFonts w:ascii="Book Antiqua" w:eastAsia="Book Antiqua" w:hAnsi="Book Antiqua" w:cs="Book Antiqua"/>
          <w:sz w:val="22"/>
          <w:szCs w:val="22"/>
        </w:rPr>
        <w:t>i dapat 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permo</w:t>
      </w:r>
      <w:r>
        <w:rPr>
          <w:rFonts w:ascii="Book Antiqua" w:eastAsia="Book Antiqua" w:hAnsi="Book Antiqua" w:cs="Book Antiqua"/>
          <w:spacing w:val="1"/>
          <w:sz w:val="22"/>
          <w:szCs w:val="22"/>
        </w:rPr>
        <w:t>h</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c</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kepada </w:t>
      </w:r>
      <w:r w:rsidR="00E54B61">
        <w:rPr>
          <w:rFonts w:ascii="Book Antiqua" w:eastAsia="Book Antiqua" w:hAnsi="Book Antiqua" w:cs="Book Antiqua"/>
          <w:spacing w:val="-1"/>
          <w:sz w:val="22"/>
          <w:szCs w:val="22"/>
          <w:lang w:val="id-ID"/>
        </w:rPr>
        <w:t>Direktur Pascasarjana</w:t>
      </w:r>
      <w:r w:rsidR="00ED2101">
        <w:rPr>
          <w:rFonts w:ascii="Book Antiqua" w:eastAsia="Book Antiqua" w:hAnsi="Book Antiqua" w:cs="Book Antiqua"/>
          <w:spacing w:val="-1"/>
          <w:sz w:val="22"/>
          <w:szCs w:val="22"/>
          <w:lang w:val="id-ID"/>
        </w:rPr>
        <w:t xml:space="preserve"> STIE Mahardhika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z w:val="22"/>
          <w:szCs w:val="22"/>
        </w:rPr>
        <w:t>amba</w:t>
      </w:r>
      <w:r>
        <w:rPr>
          <w:rFonts w:ascii="Book Antiqua" w:eastAsia="Book Antiqua" w:hAnsi="Book Antiqua" w:cs="Book Antiqua"/>
          <w:spacing w:val="1"/>
          <w:sz w:val="22"/>
          <w:szCs w:val="22"/>
        </w:rPr>
        <w:t>t</w:t>
      </w:r>
      <w:r>
        <w:rPr>
          <w:rFonts w:ascii="Book Antiqua" w:eastAsia="Book Antiqua" w:hAnsi="Book Antiqua" w:cs="Book Antiqua"/>
          <w:spacing w:val="-1"/>
          <w:sz w:val="22"/>
          <w:szCs w:val="22"/>
        </w:rPr>
        <w:t>-</w:t>
      </w:r>
      <w:r>
        <w:rPr>
          <w:rFonts w:ascii="Book Antiqua" w:eastAsia="Book Antiqua" w:hAnsi="Book Antiqua" w:cs="Book Antiqua"/>
          <w:spacing w:val="1"/>
          <w:sz w:val="22"/>
          <w:szCs w:val="22"/>
        </w:rPr>
        <w:t>l</w:t>
      </w:r>
      <w:r>
        <w:rPr>
          <w:rFonts w:ascii="Book Antiqua" w:eastAsia="Book Antiqua" w:hAnsi="Book Antiqua" w:cs="Book Antiqua"/>
          <w:sz w:val="22"/>
          <w:szCs w:val="22"/>
        </w:rPr>
        <w:t>amb</w:t>
      </w:r>
      <w:r>
        <w:rPr>
          <w:rFonts w:ascii="Book Antiqua" w:eastAsia="Book Antiqua" w:hAnsi="Book Antiqua" w:cs="Book Antiqua"/>
          <w:spacing w:val="-2"/>
          <w:sz w:val="22"/>
          <w:szCs w:val="22"/>
        </w:rPr>
        <w:t>at</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1 (sat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in</w:t>
      </w:r>
      <w:r>
        <w:rPr>
          <w:rFonts w:ascii="Book Antiqua" w:eastAsia="Book Antiqua" w:hAnsi="Book Antiqua" w:cs="Book Antiqua"/>
          <w:sz w:val="22"/>
          <w:szCs w:val="22"/>
        </w:rPr>
        <w:t>ggu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j</w:t>
      </w:r>
      <w:r>
        <w:rPr>
          <w:rFonts w:ascii="Book Antiqua" w:eastAsia="Book Antiqua" w:hAnsi="Book Antiqua" w:cs="Book Antiqua"/>
          <w:sz w:val="22"/>
          <w:szCs w:val="22"/>
        </w:rPr>
        <w:t>ak</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pan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reg</w:t>
      </w:r>
      <w:r>
        <w:rPr>
          <w:rFonts w:ascii="Book Antiqua" w:eastAsia="Book Antiqua" w:hAnsi="Book Antiqua" w:cs="Book Antiqua"/>
          <w:spacing w:val="1"/>
          <w:sz w:val="22"/>
          <w:szCs w:val="22"/>
        </w:rPr>
        <w:t>i</w:t>
      </w:r>
      <w:r>
        <w:rPr>
          <w:rFonts w:ascii="Book Antiqua" w:eastAsia="Book Antiqua" w:hAnsi="Book Antiqua" w:cs="Book Antiqua"/>
          <w:sz w:val="22"/>
          <w:szCs w:val="22"/>
        </w:rPr>
        <w:t>strasi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z w:val="22"/>
          <w:szCs w:val="22"/>
        </w:rPr>
        <w:t>stras</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3B4738" w:rsidRDefault="003B4738">
      <w:pPr>
        <w:spacing w:before="16" w:line="260" w:lineRule="exact"/>
        <w:rPr>
          <w:sz w:val="26"/>
          <w:szCs w:val="26"/>
        </w:rPr>
      </w:pP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b/>
          <w:sz w:val="22"/>
          <w:szCs w:val="22"/>
        </w:rPr>
        <w:t xml:space="preserve">3.7. </w:t>
      </w:r>
      <w:r>
        <w:rPr>
          <w:rFonts w:ascii="Book Antiqua" w:eastAsia="Book Antiqua" w:hAnsi="Book Antiqua" w:cs="Book Antiqua"/>
          <w:b/>
          <w:spacing w:val="-1"/>
          <w:sz w:val="22"/>
          <w:szCs w:val="22"/>
        </w:rPr>
        <w:t>R</w:t>
      </w:r>
      <w:r>
        <w:rPr>
          <w:rFonts w:ascii="Book Antiqua" w:eastAsia="Book Antiqua" w:hAnsi="Book Antiqua" w:cs="Book Antiqua"/>
          <w:b/>
          <w:sz w:val="22"/>
          <w:szCs w:val="22"/>
        </w:rPr>
        <w:t>eg</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r</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si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kad</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k</w:t>
      </w:r>
    </w:p>
    <w:p w:rsidR="003B4738" w:rsidRDefault="0039518B" w:rsidP="00D23587">
      <w:pPr>
        <w:spacing w:line="260" w:lineRule="exact"/>
        <w:ind w:left="548"/>
        <w:jc w:val="both"/>
        <w:rPr>
          <w:rFonts w:ascii="Book Antiqua" w:eastAsia="Book Antiqua" w:hAnsi="Book Antiqua" w:cs="Book Antiqua"/>
          <w:sz w:val="22"/>
          <w:szCs w:val="22"/>
        </w:rPr>
      </w:pPr>
      <w:r>
        <w:rPr>
          <w:rFonts w:ascii="Book Antiqua" w:eastAsia="Book Antiqua" w:hAnsi="Book Antiqua" w:cs="Book Antiqua"/>
          <w:spacing w:val="-1"/>
          <w:position w:val="1"/>
          <w:sz w:val="22"/>
          <w:szCs w:val="22"/>
        </w:rPr>
        <w:t>R</w:t>
      </w:r>
      <w:r>
        <w:rPr>
          <w:rFonts w:ascii="Book Antiqua" w:eastAsia="Book Antiqua" w:hAnsi="Book Antiqua" w:cs="Book Antiqua"/>
          <w:position w:val="1"/>
          <w:sz w:val="22"/>
          <w:szCs w:val="22"/>
        </w:rPr>
        <w:t>eg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strasi akade</w:t>
      </w:r>
      <w:r>
        <w:rPr>
          <w:rFonts w:ascii="Book Antiqua" w:eastAsia="Book Antiqua" w:hAnsi="Book Antiqua" w:cs="Book Antiqua"/>
          <w:spacing w:val="-2"/>
          <w:position w:val="1"/>
          <w:sz w:val="22"/>
          <w:szCs w:val="22"/>
        </w:rPr>
        <w:t>m</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 a</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ah p</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an </w:t>
      </w:r>
      <w:r>
        <w:rPr>
          <w:rFonts w:ascii="Book Antiqua" w:eastAsia="Book Antiqua" w:hAnsi="Book Antiqua" w:cs="Book Antiqua"/>
          <w:spacing w:val="-3"/>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 mempero</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 xml:space="preserve">eh </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ak m</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ti keg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at</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sidR="00D23587">
        <w:rPr>
          <w:rFonts w:ascii="Book Antiqua" w:eastAsia="Book Antiqua" w:hAnsi="Book Antiqua" w:cs="Book Antiqua"/>
          <w:position w:val="1"/>
          <w:sz w:val="22"/>
          <w:szCs w:val="22"/>
          <w:lang w:val="id-ID"/>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2"/>
          <w:sz w:val="22"/>
          <w:szCs w:val="22"/>
        </w:rPr>
        <w:t>g</w:t>
      </w:r>
      <w:r>
        <w:rPr>
          <w:rFonts w:ascii="Book Antiqua" w:eastAsia="Book Antiqua" w:hAnsi="Book Antiqua" w:cs="Book Antiqua"/>
          <w:sz w:val="22"/>
          <w:szCs w:val="22"/>
        </w:rPr>
        <w:t>i</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atu</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semester</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10"/>
          <w:sz w:val="22"/>
          <w:szCs w:val="22"/>
        </w:rPr>
        <w:t xml:space="preserve">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lang w:val="id-ID"/>
        </w:rPr>
        <w:t>S</w:t>
      </w:r>
      <w:r w:rsidR="00ED2101">
        <w:rPr>
          <w:rFonts w:ascii="Book Antiqua" w:eastAsia="Book Antiqua" w:hAnsi="Book Antiqua" w:cs="Book Antiqua"/>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10"/>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1"/>
          <w:sz w:val="22"/>
          <w:szCs w:val="22"/>
        </w:rPr>
        <w:t xml:space="preserve"> </w:t>
      </w:r>
      <w:r>
        <w:rPr>
          <w:rFonts w:ascii="Book Antiqua" w:eastAsia="Book Antiqua" w:hAnsi="Book Antiqua" w:cs="Book Antiqua"/>
          <w:sz w:val="22"/>
          <w:szCs w:val="22"/>
        </w:rPr>
        <w:t>reg</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t</w:t>
      </w:r>
      <w:r>
        <w:rPr>
          <w:rFonts w:ascii="Book Antiqua" w:eastAsia="Book Antiqua" w:hAnsi="Book Antiqua" w:cs="Book Antiqua"/>
          <w:sz w:val="22"/>
          <w:szCs w:val="22"/>
        </w:rPr>
        <w:t>rasi</w:t>
      </w:r>
      <w:r>
        <w:rPr>
          <w:rFonts w:ascii="Book Antiqua" w:eastAsia="Book Antiqua" w:hAnsi="Book Antiqua" w:cs="Book Antiqua"/>
          <w:spacing w:val="10"/>
          <w:sz w:val="22"/>
          <w:szCs w:val="22"/>
        </w:rPr>
        <w:t xml:space="preserve"> </w:t>
      </w:r>
      <w:r>
        <w:rPr>
          <w:rFonts w:ascii="Book Antiqua" w:eastAsia="Book Antiqua" w:hAnsi="Book Antiqua" w:cs="Book Antiqua"/>
          <w:spacing w:val="5"/>
          <w:sz w:val="22"/>
          <w:szCs w:val="22"/>
        </w:rPr>
        <w:t>a</w:t>
      </w:r>
      <w:r>
        <w:rPr>
          <w:rFonts w:ascii="Book Antiqua" w:eastAsia="Book Antiqua" w:hAnsi="Book Antiqua" w:cs="Book Antiqua"/>
          <w:sz w:val="22"/>
          <w:szCs w:val="22"/>
        </w:rPr>
        <w:t>kadem</w:t>
      </w:r>
      <w:r>
        <w:rPr>
          <w:rFonts w:ascii="Book Antiqua" w:eastAsia="Book Antiqua" w:hAnsi="Book Antiqua" w:cs="Book Antiqua"/>
          <w:spacing w:val="-2"/>
          <w:sz w:val="22"/>
          <w:szCs w:val="22"/>
        </w:rPr>
        <w:t>i</w:t>
      </w:r>
      <w:r>
        <w:rPr>
          <w:rFonts w:ascii="Book Antiqua" w:eastAsia="Book Antiqua" w:hAnsi="Book Antiqua" w:cs="Book Antiqua"/>
          <w:sz w:val="22"/>
          <w:szCs w:val="22"/>
        </w:rPr>
        <w:t>k me</w:t>
      </w:r>
      <w:r>
        <w:rPr>
          <w:rFonts w:ascii="Book Antiqua" w:eastAsia="Book Antiqua" w:hAnsi="Book Antiqua" w:cs="Book Antiqua"/>
          <w:spacing w:val="1"/>
          <w:sz w:val="22"/>
          <w:szCs w:val="22"/>
        </w:rPr>
        <w:t>li</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sz w:val="22"/>
          <w:szCs w:val="22"/>
        </w:rPr>
        <w:t xml:space="preserve">1.   </w:t>
      </w:r>
      <w:r>
        <w:rPr>
          <w:rFonts w:ascii="Book Antiqua" w:eastAsia="Book Antiqua" w:hAnsi="Book Antiqua" w:cs="Book Antiqua"/>
          <w:spacing w:val="4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ges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artu</w:t>
      </w:r>
      <w:r>
        <w:rPr>
          <w:rFonts w:ascii="Book Antiqua" w:eastAsia="Book Antiqua" w:hAnsi="Book Antiqua" w:cs="Book Antiqua"/>
          <w:spacing w:val="-1"/>
          <w:sz w:val="22"/>
          <w:szCs w:val="22"/>
        </w:rPr>
        <w:t xml:space="preserve"> R</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c</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 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K</w:t>
      </w:r>
      <w:r>
        <w:rPr>
          <w:rFonts w:ascii="Book Antiqua" w:eastAsia="Book Antiqua" w:hAnsi="Book Antiqua" w:cs="Book Antiqua"/>
          <w:spacing w:val="-1"/>
          <w:sz w:val="22"/>
          <w:szCs w:val="22"/>
        </w:rPr>
        <w:t>R</w:t>
      </w:r>
      <w:r>
        <w:rPr>
          <w:rFonts w:ascii="Book Antiqua" w:eastAsia="Book Antiqua" w:hAnsi="Book Antiqua" w:cs="Book Antiqua"/>
          <w:sz w:val="22"/>
          <w:szCs w:val="22"/>
        </w:rPr>
        <w:t>S)</w:t>
      </w:r>
    </w:p>
    <w:p w:rsidR="003B4738" w:rsidRDefault="0039518B">
      <w:pPr>
        <w:spacing w:line="260" w:lineRule="exact"/>
        <w:ind w:left="548"/>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2.   </w:t>
      </w:r>
      <w:r>
        <w:rPr>
          <w:rFonts w:ascii="Book Antiqua" w:eastAsia="Book Antiqua" w:hAnsi="Book Antiqua" w:cs="Book Antiqua"/>
          <w:spacing w:val="42"/>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ba</w:t>
      </w:r>
      <w:r>
        <w:rPr>
          <w:rFonts w:ascii="Book Antiqua" w:eastAsia="Book Antiqua" w:hAnsi="Book Antiqua" w:cs="Book Antiqua"/>
          <w:spacing w:val="1"/>
          <w:position w:val="1"/>
          <w:sz w:val="22"/>
          <w:szCs w:val="22"/>
        </w:rPr>
        <w:t>h</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1"/>
          <w:position w:val="1"/>
          <w:sz w:val="22"/>
          <w:szCs w:val="22"/>
        </w:rPr>
        <w:t xml:space="preserve"> </w:t>
      </w:r>
      <w:r>
        <w:rPr>
          <w:rFonts w:ascii="Book Antiqua" w:eastAsia="Book Antiqua" w:hAnsi="Book Antiqua" w:cs="Book Antiqua"/>
          <w:spacing w:val="1"/>
          <w:position w:val="1"/>
          <w:sz w:val="22"/>
          <w:szCs w:val="22"/>
        </w:rPr>
        <w:t>K</w:t>
      </w:r>
      <w:r>
        <w:rPr>
          <w:rFonts w:ascii="Book Antiqua" w:eastAsia="Book Antiqua" w:hAnsi="Book Antiqua" w:cs="Book Antiqua"/>
          <w:position w:val="1"/>
          <w:sz w:val="22"/>
          <w:szCs w:val="22"/>
        </w:rPr>
        <w:t>artu</w:t>
      </w:r>
      <w:r>
        <w:rPr>
          <w:rFonts w:ascii="Book Antiqua" w:eastAsia="Book Antiqua" w:hAnsi="Book Antiqua" w:cs="Book Antiqua"/>
          <w:spacing w:val="-1"/>
          <w:position w:val="1"/>
          <w:sz w:val="22"/>
          <w:szCs w:val="22"/>
        </w:rPr>
        <w:t xml:space="preserve"> R</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c</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 St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di</w:t>
      </w: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4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embat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p>
    <w:p w:rsidR="003B4738" w:rsidRDefault="003B4738">
      <w:pPr>
        <w:spacing w:before="9" w:line="260" w:lineRule="exact"/>
        <w:rPr>
          <w:sz w:val="26"/>
          <w:szCs w:val="26"/>
        </w:rPr>
      </w:pP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b/>
          <w:sz w:val="22"/>
          <w:szCs w:val="22"/>
        </w:rPr>
        <w:t xml:space="preserve">3.7.1. </w:t>
      </w:r>
      <w:r>
        <w:rPr>
          <w:rFonts w:ascii="Book Antiqua" w:eastAsia="Book Antiqua" w:hAnsi="Book Antiqua" w:cs="Book Antiqua"/>
          <w:b/>
          <w:spacing w:val="-1"/>
          <w:sz w:val="22"/>
          <w:szCs w:val="22"/>
        </w:rPr>
        <w:t>R</w:t>
      </w:r>
      <w:r>
        <w:rPr>
          <w:rFonts w:ascii="Book Antiqua" w:eastAsia="Book Antiqua" w:hAnsi="Book Antiqua" w:cs="Book Antiqua"/>
          <w:b/>
          <w:sz w:val="22"/>
          <w:szCs w:val="22"/>
        </w:rPr>
        <w:t xml:space="preserve">encana </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udi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S</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er dan Pen</w:t>
      </w:r>
      <w:r>
        <w:rPr>
          <w:rFonts w:ascii="Book Antiqua" w:eastAsia="Book Antiqua" w:hAnsi="Book Antiqua" w:cs="Book Antiqua"/>
          <w:b/>
          <w:spacing w:val="-2"/>
          <w:sz w:val="22"/>
          <w:szCs w:val="22"/>
        </w:rPr>
        <w:t>g</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an</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KR</w:t>
      </w:r>
      <w:r>
        <w:rPr>
          <w:rFonts w:ascii="Book Antiqua" w:eastAsia="Book Antiqua" w:hAnsi="Book Antiqua" w:cs="Book Antiqua"/>
          <w:b/>
          <w:sz w:val="22"/>
          <w:szCs w:val="22"/>
        </w:rPr>
        <w:t>S</w:t>
      </w:r>
    </w:p>
    <w:p w:rsidR="003B4738" w:rsidRDefault="0039518B">
      <w:pPr>
        <w:spacing w:line="260" w:lineRule="exact"/>
        <w:ind w:left="908"/>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11"/>
          <w:position w:val="1"/>
          <w:sz w:val="22"/>
          <w:szCs w:val="22"/>
        </w:rPr>
        <w:t xml:space="preserve"> </w:t>
      </w:r>
      <w:r>
        <w:rPr>
          <w:rFonts w:ascii="Book Antiqua" w:eastAsia="Book Antiqua" w:hAnsi="Book Antiqua" w:cs="Book Antiqua"/>
          <w:spacing w:val="1"/>
          <w:position w:val="1"/>
          <w:sz w:val="22"/>
          <w:szCs w:val="22"/>
        </w:rPr>
        <w:t>K</w:t>
      </w:r>
      <w:r>
        <w:rPr>
          <w:rFonts w:ascii="Book Antiqua" w:eastAsia="Book Antiqua" w:hAnsi="Book Antiqua" w:cs="Book Antiqua"/>
          <w:position w:val="1"/>
          <w:sz w:val="22"/>
          <w:szCs w:val="22"/>
        </w:rPr>
        <w:t>o</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si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re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ca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a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st</w:t>
      </w:r>
      <w:r>
        <w:rPr>
          <w:rFonts w:ascii="Book Antiqua" w:eastAsia="Book Antiqua" w:hAnsi="Book Antiqua" w:cs="Book Antiqua"/>
          <w:spacing w:val="-3"/>
          <w:position w:val="1"/>
          <w:sz w:val="22"/>
          <w:szCs w:val="22"/>
        </w:rPr>
        <w:t>u</w:t>
      </w:r>
      <w:r>
        <w:rPr>
          <w:rFonts w:ascii="Book Antiqua" w:eastAsia="Book Antiqua" w:hAnsi="Book Antiqua" w:cs="Book Antiqua"/>
          <w:position w:val="1"/>
          <w:sz w:val="22"/>
          <w:szCs w:val="22"/>
        </w:rPr>
        <w:t xml:space="preserve">di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 xml:space="preserve">semester </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mer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pakan </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keg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atan </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3"/>
          <w:position w:val="1"/>
          <w:sz w:val="22"/>
          <w:szCs w:val="22"/>
        </w:rPr>
        <w:t xml:space="preserve"> </w:t>
      </w:r>
      <w:r>
        <w:rPr>
          <w:rFonts w:ascii="Book Antiqua" w:eastAsia="Book Antiqua" w:hAnsi="Book Antiqua" w:cs="Book Antiqua"/>
          <w:spacing w:val="-2"/>
          <w:position w:val="1"/>
          <w:sz w:val="22"/>
          <w:szCs w:val="22"/>
        </w:rPr>
        <w:t>b</w:t>
      </w:r>
      <w:r>
        <w:rPr>
          <w:rFonts w:ascii="Book Antiqua" w:eastAsia="Book Antiqua" w:hAnsi="Book Antiqua" w:cs="Book Antiqua"/>
          <w:position w:val="1"/>
          <w:sz w:val="22"/>
          <w:szCs w:val="22"/>
        </w:rPr>
        <w:t>ersama</w:t>
      </w:r>
    </w:p>
    <w:p w:rsidR="003B4738" w:rsidRDefault="0039518B" w:rsidP="00ED2101">
      <w:pPr>
        <w:ind w:left="1268" w:right="268"/>
        <w:jc w:val="both"/>
        <w:rPr>
          <w:rFonts w:ascii="Book Antiqua" w:eastAsia="Book Antiqua" w:hAnsi="Book Antiqua" w:cs="Book Antiqua"/>
          <w:sz w:val="22"/>
          <w:szCs w:val="22"/>
        </w:rPr>
      </w:pP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rPr>
        <w:t>S</w:t>
      </w:r>
      <w:r w:rsidR="00ED2101">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p>
    <w:p w:rsidR="003B4738" w:rsidRDefault="0039518B">
      <w:pPr>
        <w:ind w:left="908"/>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11"/>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K</w:t>
      </w:r>
      <w:r>
        <w:rPr>
          <w:rFonts w:ascii="Book Antiqua" w:eastAsia="Book Antiqua" w:hAnsi="Book Antiqua" w:cs="Book Antiqua"/>
          <w:spacing w:val="-1"/>
          <w:sz w:val="22"/>
          <w:szCs w:val="22"/>
        </w:rPr>
        <w:t>R</w:t>
      </w:r>
      <w:r>
        <w:rPr>
          <w:rFonts w:ascii="Book Antiqua" w:eastAsia="Book Antiqua" w:hAnsi="Book Antiqua" w:cs="Book Antiqua"/>
          <w:sz w:val="22"/>
          <w:szCs w:val="22"/>
        </w:rPr>
        <w:t xml:space="preserve">S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sa</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rPr>
        <w:t>S</w:t>
      </w:r>
      <w:r w:rsidR="00ED2101">
        <w:rPr>
          <w:rFonts w:ascii="Book Antiqua" w:eastAsia="Book Antiqua" w:hAnsi="Book Antiqua" w:cs="Book Antiqua"/>
          <w:spacing w:val="1"/>
          <w:sz w:val="22"/>
          <w:szCs w:val="22"/>
          <w:lang w:val="id-ID"/>
        </w:rPr>
        <w:t>M</w:t>
      </w:r>
      <w:r>
        <w:rPr>
          <w:rFonts w:ascii="Book Antiqua" w:eastAsia="Book Antiqua" w:hAnsi="Book Antiqua" w:cs="Book Antiqua"/>
          <w:spacing w:val="-2"/>
          <w:sz w:val="22"/>
          <w:szCs w:val="22"/>
        </w:rPr>
        <w:t>M</w:t>
      </w:r>
      <w:r>
        <w:rPr>
          <w:rFonts w:ascii="Book Antiqua" w:eastAsia="Book Antiqua" w:hAnsi="Book Antiqua" w:cs="Book Antiqua"/>
          <w:sz w:val="22"/>
          <w:szCs w:val="22"/>
        </w:rPr>
        <w:t>.</w:t>
      </w:r>
    </w:p>
    <w:p w:rsidR="003B4738" w:rsidRPr="00A2442C" w:rsidRDefault="0039518B">
      <w:pPr>
        <w:ind w:left="1268" w:right="217" w:hanging="360"/>
        <w:jc w:val="both"/>
        <w:rPr>
          <w:rFonts w:ascii="Book Antiqua" w:eastAsia="Book Antiqua" w:hAnsi="Book Antiqua" w:cs="Book Antiqua"/>
          <w:sz w:val="22"/>
          <w:szCs w:val="22"/>
          <w:lang w:val="id-ID"/>
        </w:rPr>
      </w:pPr>
      <w:r>
        <w:rPr>
          <w:rFonts w:ascii="Book Antiqua" w:eastAsia="Book Antiqua" w:hAnsi="Book Antiqua" w:cs="Book Antiqua"/>
          <w:sz w:val="22"/>
          <w:szCs w:val="22"/>
        </w:rPr>
        <w:t xml:space="preserve">3)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2"/>
          <w:sz w:val="22"/>
          <w:szCs w:val="22"/>
        </w:rPr>
        <w:t>b</w:t>
      </w:r>
      <w:r>
        <w:rPr>
          <w:rFonts w:ascii="Book Antiqua" w:eastAsia="Book Antiqua" w:hAnsi="Book Antiqua" w:cs="Book Antiqua"/>
          <w:sz w:val="22"/>
          <w:szCs w:val="22"/>
        </w:rPr>
        <w:t>an</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m</w:t>
      </w:r>
      <w:r>
        <w:rPr>
          <w:rFonts w:ascii="Book Antiqua" w:eastAsia="Book Antiqua" w:hAnsi="Book Antiqua" w:cs="Book Antiqua"/>
          <w:spacing w:val="18"/>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pacing w:val="-1"/>
          <w:sz w:val="22"/>
          <w:szCs w:val="22"/>
        </w:rPr>
        <w:t>R</w:t>
      </w:r>
      <w:r>
        <w:rPr>
          <w:rFonts w:ascii="Book Antiqua" w:eastAsia="Book Antiqua" w:hAnsi="Book Antiqua" w:cs="Book Antiqua"/>
          <w:sz w:val="22"/>
          <w:szCs w:val="22"/>
        </w:rPr>
        <w:t>S</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18"/>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et</w:t>
      </w:r>
      <w:r>
        <w:rPr>
          <w:rFonts w:ascii="Book Antiqua" w:eastAsia="Book Antiqua" w:hAnsi="Book Antiqua" w:cs="Book Antiqua"/>
          <w:spacing w:val="1"/>
          <w:sz w:val="22"/>
          <w:szCs w:val="22"/>
        </w:rPr>
        <w:t>i</w:t>
      </w:r>
      <w:r>
        <w:rPr>
          <w:rFonts w:ascii="Book Antiqua" w:eastAsia="Book Antiqua" w:hAnsi="Book Antiqua" w:cs="Book Antiqua"/>
          <w:sz w:val="22"/>
          <w:szCs w:val="22"/>
        </w:rPr>
        <w:t>ap</w:t>
      </w:r>
      <w:r>
        <w:rPr>
          <w:rFonts w:ascii="Book Antiqua" w:eastAsia="Book Antiqua" w:hAnsi="Book Antiqua" w:cs="Book Antiqua"/>
          <w:spacing w:val="18"/>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ester</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maks</w:t>
      </w:r>
      <w:r>
        <w:rPr>
          <w:rFonts w:ascii="Book Antiqua" w:eastAsia="Book Antiqua" w:hAnsi="Book Antiqua" w:cs="Book Antiqua"/>
          <w:spacing w:val="-2"/>
          <w:sz w:val="22"/>
          <w:szCs w:val="22"/>
        </w:rPr>
        <w:t>i</w:t>
      </w:r>
      <w:r>
        <w:rPr>
          <w:rFonts w:ascii="Book Antiqua" w:eastAsia="Book Antiqua" w:hAnsi="Book Antiqua" w:cs="Book Antiqua"/>
          <w:sz w:val="22"/>
          <w:szCs w:val="22"/>
        </w:rPr>
        <w:t>mal</w:t>
      </w:r>
      <w:r>
        <w:rPr>
          <w:rFonts w:ascii="Book Antiqua" w:eastAsia="Book Antiqua" w:hAnsi="Book Antiqua" w:cs="Book Antiqua"/>
          <w:spacing w:val="19"/>
          <w:sz w:val="22"/>
          <w:szCs w:val="22"/>
        </w:rPr>
        <w:t xml:space="preserve"> </w:t>
      </w:r>
      <w:r>
        <w:rPr>
          <w:rFonts w:ascii="Book Antiqua" w:eastAsia="Book Antiqua" w:hAnsi="Book Antiqua" w:cs="Book Antiqua"/>
          <w:b/>
          <w:sz w:val="22"/>
          <w:szCs w:val="22"/>
        </w:rPr>
        <w:t>12 sk</w:t>
      </w:r>
      <w:r>
        <w:rPr>
          <w:rFonts w:ascii="Book Antiqua" w:eastAsia="Book Antiqua" w:hAnsi="Book Antiqua" w:cs="Book Antiqua"/>
          <w:b/>
          <w:spacing w:val="1"/>
          <w:sz w:val="22"/>
          <w:szCs w:val="22"/>
        </w:rPr>
        <w:t>s</w:t>
      </w:r>
      <w:r>
        <w:rPr>
          <w:rFonts w:ascii="Book Antiqua" w:eastAsia="Book Antiqua" w:hAnsi="Book Antiqua" w:cs="Book Antiqua"/>
          <w:sz w:val="22"/>
          <w:szCs w:val="22"/>
        </w:rPr>
        <w:t>.</w:t>
      </w:r>
      <w:r w:rsidR="00A2442C">
        <w:rPr>
          <w:rFonts w:ascii="Book Antiqua" w:eastAsia="Book Antiqua" w:hAnsi="Book Antiqua" w:cs="Book Antiqua"/>
          <w:sz w:val="22"/>
          <w:szCs w:val="22"/>
          <w:lang w:val="id-ID"/>
        </w:rPr>
        <w:t xml:space="preserve"> </w:t>
      </w:r>
    </w:p>
    <w:p w:rsidR="003B4738" w:rsidRDefault="003B4738">
      <w:pPr>
        <w:spacing w:before="16" w:line="260" w:lineRule="exact"/>
        <w:rPr>
          <w:sz w:val="26"/>
          <w:szCs w:val="26"/>
        </w:rPr>
      </w:pP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b/>
          <w:sz w:val="22"/>
          <w:szCs w:val="22"/>
        </w:rPr>
        <w:t>3.7.2. Peruba</w:t>
      </w:r>
      <w:r>
        <w:rPr>
          <w:rFonts w:ascii="Book Antiqua" w:eastAsia="Book Antiqua" w:hAnsi="Book Antiqua" w:cs="Book Antiqua"/>
          <w:b/>
          <w:spacing w:val="-2"/>
          <w:sz w:val="22"/>
          <w:szCs w:val="22"/>
        </w:rPr>
        <w:t>h</w:t>
      </w:r>
      <w:r>
        <w:rPr>
          <w:rFonts w:ascii="Book Antiqua" w:eastAsia="Book Antiqua" w:hAnsi="Book Antiqua" w:cs="Book Antiqua"/>
          <w:b/>
          <w:sz w:val="22"/>
          <w:szCs w:val="22"/>
        </w:rPr>
        <w:t xml:space="preserve">an </w:t>
      </w:r>
      <w:r>
        <w:rPr>
          <w:rFonts w:ascii="Book Antiqua" w:eastAsia="Book Antiqua" w:hAnsi="Book Antiqua" w:cs="Book Antiqua"/>
          <w:b/>
          <w:spacing w:val="-1"/>
          <w:sz w:val="22"/>
          <w:szCs w:val="22"/>
        </w:rPr>
        <w:t>R</w:t>
      </w:r>
      <w:r>
        <w:rPr>
          <w:rFonts w:ascii="Book Antiqua" w:eastAsia="Book Antiqua" w:hAnsi="Book Antiqua" w:cs="Book Antiqua"/>
          <w:b/>
          <w:sz w:val="22"/>
          <w:szCs w:val="22"/>
        </w:rPr>
        <w:t>enca</w:t>
      </w:r>
      <w:r>
        <w:rPr>
          <w:rFonts w:ascii="Book Antiqua" w:eastAsia="Book Antiqua" w:hAnsi="Book Antiqua" w:cs="Book Antiqua"/>
          <w:b/>
          <w:spacing w:val="-2"/>
          <w:sz w:val="22"/>
          <w:szCs w:val="22"/>
        </w:rPr>
        <w:t>n</w:t>
      </w:r>
      <w:r>
        <w:rPr>
          <w:rFonts w:ascii="Book Antiqua" w:eastAsia="Book Antiqua" w:hAnsi="Book Antiqua" w:cs="Book Antiqua"/>
          <w:b/>
          <w:sz w:val="22"/>
          <w:szCs w:val="22"/>
        </w:rPr>
        <w:t>a 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udi</w:t>
      </w:r>
    </w:p>
    <w:p w:rsidR="003B4738" w:rsidRDefault="0039518B" w:rsidP="00E54B61">
      <w:pPr>
        <w:spacing w:line="260" w:lineRule="exact"/>
        <w:ind w:left="1276" w:hanging="368"/>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30"/>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ba</w:t>
      </w:r>
      <w:r>
        <w:rPr>
          <w:rFonts w:ascii="Book Antiqua" w:eastAsia="Book Antiqua" w:hAnsi="Book Antiqua" w:cs="Book Antiqua"/>
          <w:spacing w:val="1"/>
          <w:position w:val="1"/>
          <w:sz w:val="22"/>
          <w:szCs w:val="22"/>
        </w:rPr>
        <w:t>h</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r</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c</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st</w:t>
      </w:r>
      <w:r>
        <w:rPr>
          <w:rFonts w:ascii="Book Antiqua" w:eastAsia="Book Antiqua" w:hAnsi="Book Antiqua" w:cs="Book Antiqua"/>
          <w:spacing w:val="-1"/>
          <w:position w:val="1"/>
          <w:sz w:val="22"/>
          <w:szCs w:val="22"/>
        </w:rPr>
        <w:t>u</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i</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semester,</w:t>
      </w:r>
      <w:r>
        <w:rPr>
          <w:rFonts w:ascii="Book Antiqua" w:eastAsia="Book Antiqua" w:hAnsi="Book Antiqua" w:cs="Book Antiqua"/>
          <w:spacing w:val="17"/>
          <w:position w:val="1"/>
          <w:sz w:val="22"/>
          <w:szCs w:val="22"/>
        </w:rPr>
        <w:t xml:space="preserve"> </w:t>
      </w:r>
      <w:r>
        <w:rPr>
          <w:rFonts w:ascii="Book Antiqua" w:eastAsia="Book Antiqua" w:hAnsi="Book Antiqua" w:cs="Book Antiqua"/>
          <w:spacing w:val="-2"/>
          <w:position w:val="1"/>
          <w:sz w:val="22"/>
          <w:szCs w:val="22"/>
        </w:rPr>
        <w:t>b</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ya</w:t>
      </w:r>
      <w:r>
        <w:rPr>
          <w:rFonts w:ascii="Book Antiqua" w:eastAsia="Book Antiqua" w:hAnsi="Book Antiqua" w:cs="Book Antiqua"/>
          <w:spacing w:val="17"/>
          <w:position w:val="1"/>
          <w:sz w:val="22"/>
          <w:szCs w:val="22"/>
        </w:rPr>
        <w:t xml:space="preserve"> </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b</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t</w:t>
      </w:r>
      <w:r>
        <w:rPr>
          <w:rFonts w:ascii="Book Antiqua" w:eastAsia="Book Antiqua" w:hAnsi="Book Antiqua" w:cs="Book Antiqua"/>
          <w:spacing w:val="17"/>
          <w:position w:val="1"/>
          <w:sz w:val="22"/>
          <w:szCs w:val="22"/>
        </w:rPr>
        <w:t xml:space="preserve"> </w:t>
      </w: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ga</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se</w:t>
      </w:r>
      <w:r>
        <w:rPr>
          <w:rFonts w:ascii="Book Antiqua" w:eastAsia="Book Antiqua" w:hAnsi="Book Antiqua" w:cs="Book Antiqua"/>
          <w:spacing w:val="-2"/>
          <w:position w:val="1"/>
          <w:sz w:val="22"/>
          <w:szCs w:val="22"/>
        </w:rPr>
        <w:t>b</w:t>
      </w:r>
      <w:r>
        <w:rPr>
          <w:rFonts w:ascii="Book Antiqua" w:eastAsia="Book Antiqua" w:hAnsi="Book Antiqua" w:cs="Book Antiqua"/>
          <w:position w:val="1"/>
          <w:sz w:val="22"/>
          <w:szCs w:val="22"/>
        </w:rPr>
        <w:t>agai</w:t>
      </w:r>
      <w:r>
        <w:rPr>
          <w:rFonts w:ascii="Book Antiqua" w:eastAsia="Book Antiqua" w:hAnsi="Book Antiqua" w:cs="Book Antiqua"/>
          <w:spacing w:val="18"/>
          <w:position w:val="1"/>
          <w:sz w:val="22"/>
          <w:szCs w:val="22"/>
        </w:rPr>
        <w:t xml:space="preserve"> </w:t>
      </w:r>
      <w:r>
        <w:rPr>
          <w:rFonts w:ascii="Book Antiqua" w:eastAsia="Book Antiqua" w:hAnsi="Book Antiqua" w:cs="Book Antiqua"/>
          <w:spacing w:val="-2"/>
          <w:position w:val="1"/>
          <w:sz w:val="22"/>
          <w:szCs w:val="22"/>
        </w:rPr>
        <w:t>b</w:t>
      </w:r>
      <w:r>
        <w:rPr>
          <w:rFonts w:ascii="Book Antiqua" w:eastAsia="Book Antiqua" w:hAnsi="Book Antiqua" w:cs="Book Antiqua"/>
          <w:position w:val="1"/>
          <w:sz w:val="22"/>
          <w:szCs w:val="22"/>
        </w:rPr>
        <w:t>atal</w:t>
      </w:r>
      <w:r>
        <w:rPr>
          <w:rFonts w:ascii="Book Antiqua" w:eastAsia="Book Antiqua" w:hAnsi="Book Antiqua" w:cs="Book Antiqua"/>
          <w:spacing w:val="23"/>
          <w:position w:val="1"/>
          <w:sz w:val="22"/>
          <w:szCs w:val="22"/>
        </w:rPr>
        <w:t xml:space="preserve"> </w:t>
      </w:r>
      <w:r>
        <w:rPr>
          <w:rFonts w:ascii="Book Antiqua" w:eastAsia="Book Antiqua" w:hAnsi="Book Antiqua" w:cs="Book Antiqua"/>
          <w:spacing w:val="-2"/>
          <w:position w:val="1"/>
          <w:sz w:val="22"/>
          <w:szCs w:val="22"/>
        </w:rPr>
        <w:t>ta</w:t>
      </w:r>
      <w:r>
        <w:rPr>
          <w:rFonts w:ascii="Book Antiqua" w:eastAsia="Book Antiqua" w:hAnsi="Book Antiqua" w:cs="Book Antiqua"/>
          <w:position w:val="1"/>
          <w:sz w:val="22"/>
          <w:szCs w:val="22"/>
        </w:rPr>
        <w:t>mbah</w:t>
      </w:r>
    </w:p>
    <w:p w:rsidR="003B4738" w:rsidRDefault="0039518B" w:rsidP="00E54B61">
      <w:pPr>
        <w:ind w:left="1276" w:right="221"/>
        <w:jc w:val="both"/>
        <w:rPr>
          <w:rFonts w:ascii="Book Antiqua" w:eastAsia="Book Antiqua" w:hAnsi="Book Antiqua" w:cs="Book Antiqua"/>
          <w:sz w:val="22"/>
          <w:szCs w:val="22"/>
          <w:lang w:val="id-ID"/>
        </w:rPr>
      </w:pP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atu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t</w:t>
      </w:r>
      <w:r>
        <w:rPr>
          <w:rFonts w:ascii="Book Antiqua" w:eastAsia="Book Antiqua" w:hAnsi="Book Antiqua" w:cs="Book Antiqua"/>
          <w:sz w:val="22"/>
          <w:szCs w:val="22"/>
        </w:rPr>
        <w: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mer</w:t>
      </w:r>
      <w:r>
        <w:rPr>
          <w:rFonts w:ascii="Book Antiqua" w:eastAsia="Book Antiqua" w:hAnsi="Book Antiqua" w:cs="Book Antiqua"/>
          <w:spacing w:val="-1"/>
          <w:sz w:val="22"/>
          <w:szCs w:val="22"/>
        </w:rPr>
        <w:t>u</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am</w:t>
      </w:r>
      <w:r>
        <w:rPr>
          <w:rFonts w:ascii="Book Antiqua" w:eastAsia="Book Antiqua" w:hAnsi="Book Antiqua" w:cs="Book Antiqua"/>
          <w:spacing w:val="-2"/>
          <w:sz w:val="22"/>
          <w:szCs w:val="22"/>
        </w:rPr>
        <w:t>b</w:t>
      </w:r>
      <w:r>
        <w:rPr>
          <w:rFonts w:ascii="Book Antiqua" w:eastAsia="Book Antiqua" w:hAnsi="Book Antiqua" w:cs="Book Antiqua"/>
          <w:sz w:val="22"/>
          <w:szCs w:val="22"/>
        </w:rPr>
        <w:t>ah atau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gi</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ta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ah ya</w:t>
      </w:r>
      <w:r>
        <w:rPr>
          <w:rFonts w:ascii="Book Antiqua" w:eastAsia="Book Antiqua" w:hAnsi="Book Antiqua" w:cs="Book Antiqua"/>
          <w:spacing w:val="1"/>
          <w:sz w:val="22"/>
          <w:szCs w:val="22"/>
        </w:rPr>
        <w:t>n</w:t>
      </w:r>
      <w:r>
        <w:rPr>
          <w:rFonts w:ascii="Book Antiqua" w:eastAsia="Book Antiqua" w:hAnsi="Book Antiqua" w:cs="Book Antiqua"/>
          <w:sz w:val="22"/>
          <w:szCs w:val="22"/>
        </w:rPr>
        <w:t>g ada 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pacing w:val="-1"/>
          <w:sz w:val="22"/>
          <w:szCs w:val="22"/>
        </w:rPr>
        <w:t>R</w:t>
      </w:r>
      <w:r>
        <w:rPr>
          <w:rFonts w:ascii="Book Antiqua" w:eastAsia="Book Antiqua" w:hAnsi="Book Antiqua" w:cs="Book Antiqua"/>
          <w:sz w:val="22"/>
          <w:szCs w:val="22"/>
        </w:rPr>
        <w:t>S ta</w:t>
      </w:r>
      <w:r>
        <w:rPr>
          <w:rFonts w:ascii="Book Antiqua" w:eastAsia="Book Antiqua" w:hAnsi="Book Antiqua" w:cs="Book Antiqua"/>
          <w:spacing w:val="-1"/>
          <w:sz w:val="22"/>
          <w:szCs w:val="22"/>
        </w:rPr>
        <w:t>n</w:t>
      </w:r>
      <w:r>
        <w:rPr>
          <w:rFonts w:ascii="Book Antiqua" w:eastAsia="Book Antiqua" w:hAnsi="Book Antiqua" w:cs="Book Antiqua"/>
          <w:sz w:val="22"/>
          <w:szCs w:val="22"/>
        </w:rPr>
        <w:t>pa me</w:t>
      </w:r>
      <w:r>
        <w:rPr>
          <w:rFonts w:ascii="Book Antiqua" w:eastAsia="Book Antiqua" w:hAnsi="Book Antiqua" w:cs="Book Antiqua"/>
          <w:spacing w:val="1"/>
          <w:sz w:val="22"/>
          <w:szCs w:val="22"/>
        </w:rPr>
        <w:t>n</w:t>
      </w:r>
      <w:r>
        <w:rPr>
          <w:rFonts w:ascii="Book Antiqua" w:eastAsia="Book Antiqua" w:hAnsi="Book Antiqua" w:cs="Book Antiqua"/>
          <w:sz w:val="22"/>
          <w:szCs w:val="22"/>
        </w:rPr>
        <w:t>am</w:t>
      </w:r>
      <w:r>
        <w:rPr>
          <w:rFonts w:ascii="Book Antiqua" w:eastAsia="Book Antiqua" w:hAnsi="Book Antiqua" w:cs="Book Antiqua"/>
          <w:spacing w:val="-2"/>
          <w:sz w:val="22"/>
          <w:szCs w:val="22"/>
        </w:rPr>
        <w:t>b</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beb</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kr</w:t>
      </w:r>
      <w:r>
        <w:rPr>
          <w:rFonts w:ascii="Book Antiqua" w:eastAsia="Book Antiqua" w:hAnsi="Book Antiqua" w:cs="Book Antiqua"/>
          <w:spacing w:val="-2"/>
          <w:sz w:val="22"/>
          <w:szCs w:val="22"/>
        </w:rPr>
        <w:t>e</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sidR="00E54B61">
        <w:rPr>
          <w:rFonts w:ascii="Book Antiqua" w:eastAsia="Book Antiqua" w:hAnsi="Book Antiqua" w:cs="Book Antiqua"/>
          <w:sz w:val="22"/>
          <w:szCs w:val="22"/>
          <w:lang w:val="id-ID"/>
        </w:rPr>
        <w:t xml:space="preserve"> </w:t>
      </w:r>
    </w:p>
    <w:p w:rsidR="003B4738" w:rsidRDefault="0039518B" w:rsidP="00E54B61">
      <w:pPr>
        <w:spacing w:before="18"/>
        <w:ind w:left="1276" w:right="505" w:hanging="368"/>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1"/>
          <w:sz w:val="22"/>
          <w:szCs w:val="22"/>
        </w:rPr>
        <w:t>P</w:t>
      </w:r>
      <w:r>
        <w:rPr>
          <w:rFonts w:ascii="Book Antiqua" w:eastAsia="Book Antiqua" w:hAnsi="Book Antiqua" w:cs="Book Antiqua"/>
          <w:sz w:val="22"/>
          <w:szCs w:val="22"/>
        </w:rPr>
        <w:t>er</w:t>
      </w:r>
      <w:r>
        <w:rPr>
          <w:rFonts w:ascii="Book Antiqua" w:eastAsia="Book Antiqua" w:hAnsi="Book Antiqua" w:cs="Book Antiqua"/>
          <w:spacing w:val="-1"/>
          <w:sz w:val="22"/>
          <w:szCs w:val="22"/>
        </w:rPr>
        <w:t>u</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re</w:t>
      </w:r>
      <w:r>
        <w:rPr>
          <w:rFonts w:ascii="Book Antiqua" w:eastAsia="Book Antiqua" w:hAnsi="Book Antiqua" w:cs="Book Antiqua"/>
          <w:spacing w:val="-1"/>
          <w:sz w:val="22"/>
          <w:szCs w:val="22"/>
        </w:rPr>
        <w:t>n</w:t>
      </w:r>
      <w:r>
        <w:rPr>
          <w:rFonts w:ascii="Book Antiqua" w:eastAsia="Book Antiqua" w:hAnsi="Book Antiqua" w:cs="Book Antiqua"/>
          <w:sz w:val="22"/>
          <w:szCs w:val="22"/>
        </w:rPr>
        <w:t>ca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semester</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3"/>
          <w:sz w:val="22"/>
          <w:szCs w:val="22"/>
        </w:rPr>
        <w:t>u</w:t>
      </w:r>
      <w:r>
        <w:rPr>
          <w:rFonts w:ascii="Book Antiqua" w:eastAsia="Book Antiqua" w:hAnsi="Book Antiqua" w:cs="Book Antiqua"/>
          <w:sz w:val="22"/>
          <w:szCs w:val="22"/>
        </w:rPr>
        <w:t>kan</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cara</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kan per</w:t>
      </w:r>
      <w:r>
        <w:rPr>
          <w:rFonts w:ascii="Book Antiqua" w:eastAsia="Book Antiqua" w:hAnsi="Book Antiqua" w:cs="Book Antiqua"/>
          <w:spacing w:val="-1"/>
          <w:sz w:val="22"/>
          <w:szCs w:val="22"/>
        </w:rPr>
        <w:t>u</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K</w:t>
      </w:r>
      <w:r>
        <w:rPr>
          <w:rFonts w:ascii="Book Antiqua" w:eastAsia="Book Antiqua" w:hAnsi="Book Antiqua" w:cs="Book Antiqua"/>
          <w:spacing w:val="-1"/>
          <w:sz w:val="22"/>
          <w:szCs w:val="22"/>
        </w:rPr>
        <w:t>R</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akan</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artu</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er</w:t>
      </w:r>
      <w:r>
        <w:rPr>
          <w:rFonts w:ascii="Book Antiqua" w:eastAsia="Book Antiqua" w:hAnsi="Book Antiqua" w:cs="Book Antiqua"/>
          <w:spacing w:val="-1"/>
          <w:sz w:val="22"/>
          <w:szCs w:val="22"/>
        </w:rPr>
        <w:t>u</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R</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ca</w:t>
      </w:r>
      <w:r>
        <w:rPr>
          <w:rFonts w:ascii="Book Antiqua" w:eastAsia="Book Antiqua" w:hAnsi="Book Antiqua" w:cs="Book Antiqua"/>
          <w:spacing w:val="1"/>
          <w:sz w:val="22"/>
          <w:szCs w:val="22"/>
        </w:rPr>
        <w:t>n</w:t>
      </w:r>
      <w:r>
        <w:rPr>
          <w:rFonts w:ascii="Book Antiqua" w:eastAsia="Book Antiqua" w:hAnsi="Book Antiqua" w:cs="Book Antiqua"/>
          <w:sz w:val="22"/>
          <w:szCs w:val="22"/>
        </w:rPr>
        <w:t>a 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KP</w:t>
      </w:r>
      <w:r>
        <w:rPr>
          <w:rFonts w:ascii="Book Antiqua" w:eastAsia="Book Antiqua" w:hAnsi="Book Antiqua" w:cs="Book Antiqua"/>
          <w:spacing w:val="-1"/>
          <w:sz w:val="22"/>
          <w:szCs w:val="22"/>
        </w:rPr>
        <w:t>R</w:t>
      </w:r>
      <w:r>
        <w:rPr>
          <w:rFonts w:ascii="Book Antiqua" w:eastAsia="Book Antiqua" w:hAnsi="Book Antiqua" w:cs="Book Antiqua"/>
          <w:spacing w:val="-3"/>
          <w:sz w:val="22"/>
          <w:szCs w:val="22"/>
        </w:rPr>
        <w:t>S</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sa</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2"/>
          <w:sz w:val="22"/>
          <w:szCs w:val="22"/>
        </w:rPr>
        <w:t>l</w:t>
      </w:r>
      <w:r>
        <w:rPr>
          <w:rFonts w:ascii="Book Antiqua" w:eastAsia="Book Antiqua" w:hAnsi="Book Antiqua" w:cs="Book Antiqua"/>
          <w:sz w:val="22"/>
          <w:szCs w:val="22"/>
        </w:rPr>
        <w:t>eh</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rPr>
        <w:t>S</w:t>
      </w:r>
      <w:r w:rsidR="00ED2101">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M.</w:t>
      </w:r>
    </w:p>
    <w:p w:rsidR="003B4738" w:rsidRDefault="0039518B" w:rsidP="00E54B61">
      <w:pPr>
        <w:ind w:left="1276" w:right="510" w:hanging="368"/>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30"/>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er</w:t>
      </w:r>
      <w:r>
        <w:rPr>
          <w:rFonts w:ascii="Book Antiqua" w:eastAsia="Book Antiqua" w:hAnsi="Book Antiqua" w:cs="Book Antiqua"/>
          <w:spacing w:val="-1"/>
          <w:sz w:val="22"/>
          <w:szCs w:val="22"/>
        </w:rPr>
        <w:t>u</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2"/>
          <w:sz w:val="22"/>
          <w:szCs w:val="22"/>
        </w:rPr>
        <w:t xml:space="preserve"> </w:t>
      </w:r>
      <w:r>
        <w:rPr>
          <w:rFonts w:ascii="Book Antiqua" w:eastAsia="Book Antiqua" w:hAnsi="Book Antiqua" w:cs="Book Antiqua"/>
          <w:sz w:val="22"/>
          <w:szCs w:val="22"/>
        </w:rPr>
        <w:t>r</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c</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49"/>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3"/>
          <w:sz w:val="22"/>
          <w:szCs w:val="22"/>
        </w:rPr>
        <w:t>u</w:t>
      </w:r>
      <w:r>
        <w:rPr>
          <w:rFonts w:ascii="Book Antiqua" w:eastAsia="Book Antiqua" w:hAnsi="Book Antiqua" w:cs="Book Antiqua"/>
          <w:sz w:val="22"/>
          <w:szCs w:val="22"/>
        </w:rPr>
        <w:t>di</w:t>
      </w:r>
      <w:r>
        <w:rPr>
          <w:rFonts w:ascii="Book Antiqua" w:eastAsia="Book Antiqua" w:hAnsi="Book Antiqua" w:cs="Book Antiqua"/>
          <w:spacing w:val="51"/>
          <w:sz w:val="22"/>
          <w:szCs w:val="22"/>
        </w:rPr>
        <w:t xml:space="preserve"> </w:t>
      </w:r>
      <w:r>
        <w:rPr>
          <w:rFonts w:ascii="Book Antiqua" w:eastAsia="Book Antiqua" w:hAnsi="Book Antiqua" w:cs="Book Antiqua"/>
          <w:sz w:val="22"/>
          <w:szCs w:val="22"/>
        </w:rPr>
        <w:t>semester</w:t>
      </w:r>
      <w:r>
        <w:rPr>
          <w:rFonts w:ascii="Book Antiqua" w:eastAsia="Book Antiqua" w:hAnsi="Book Antiqua" w:cs="Book Antiqua"/>
          <w:spacing w:val="50"/>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ka</w:t>
      </w:r>
      <w:r>
        <w:rPr>
          <w:rFonts w:ascii="Book Antiqua" w:eastAsia="Book Antiqua" w:hAnsi="Book Antiqua" w:cs="Book Antiqua"/>
          <w:sz w:val="22"/>
          <w:szCs w:val="22"/>
        </w:rPr>
        <w:t>n</w:t>
      </w:r>
      <w:r>
        <w:rPr>
          <w:rFonts w:ascii="Book Antiqua" w:eastAsia="Book Antiqua" w:hAnsi="Book Antiqua" w:cs="Book Antiqua"/>
          <w:spacing w:val="52"/>
          <w:sz w:val="22"/>
          <w:szCs w:val="22"/>
        </w:rPr>
        <w:t xml:space="preserve"> </w:t>
      </w:r>
      <w:r>
        <w:rPr>
          <w:rFonts w:ascii="Book Antiqua" w:eastAsia="Book Antiqua" w:hAnsi="Book Antiqua" w:cs="Book Antiqua"/>
          <w:sz w:val="22"/>
          <w:szCs w:val="22"/>
        </w:rPr>
        <w:t>mak</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mal</w:t>
      </w:r>
      <w:r>
        <w:rPr>
          <w:rFonts w:ascii="Book Antiqua" w:eastAsia="Book Antiqua" w:hAnsi="Book Antiqua" w:cs="Book Antiqua"/>
          <w:spacing w:val="49"/>
          <w:sz w:val="22"/>
          <w:szCs w:val="22"/>
        </w:rPr>
        <w:t xml:space="preserve"> </w:t>
      </w:r>
      <w:r>
        <w:rPr>
          <w:rFonts w:ascii="Book Antiqua" w:eastAsia="Book Antiqua" w:hAnsi="Book Antiqua" w:cs="Book Antiqua"/>
          <w:sz w:val="22"/>
          <w:szCs w:val="22"/>
        </w:rPr>
        <w:t>2</w:t>
      </w:r>
      <w:r>
        <w:rPr>
          <w:rFonts w:ascii="Book Antiqua" w:eastAsia="Book Antiqua" w:hAnsi="Book Antiqua" w:cs="Book Antiqua"/>
          <w:spacing w:val="5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ggu</w:t>
      </w:r>
      <w:r>
        <w:rPr>
          <w:rFonts w:ascii="Book Antiqua" w:eastAsia="Book Antiqua" w:hAnsi="Book Antiqua" w:cs="Book Antiqua"/>
          <w:spacing w:val="47"/>
          <w:sz w:val="22"/>
          <w:szCs w:val="22"/>
        </w:rPr>
        <w:t xml:space="preserve"> </w:t>
      </w:r>
      <w:r>
        <w:rPr>
          <w:rFonts w:ascii="Book Antiqua" w:eastAsia="Book Antiqua" w:hAnsi="Book Antiqua" w:cs="Book Antiqua"/>
          <w:sz w:val="22"/>
          <w:szCs w:val="22"/>
        </w:rPr>
        <w:t>sete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 a</w:t>
      </w:r>
      <w:r>
        <w:rPr>
          <w:rFonts w:ascii="Book Antiqua" w:eastAsia="Book Antiqua" w:hAnsi="Book Antiqua" w:cs="Book Antiqua"/>
          <w:spacing w:val="1"/>
          <w:sz w:val="22"/>
          <w:szCs w:val="22"/>
        </w:rPr>
        <w:t>w</w:t>
      </w:r>
      <w:r>
        <w:rPr>
          <w:rFonts w:ascii="Book Antiqua" w:eastAsia="Book Antiqua" w:hAnsi="Book Antiqua" w:cs="Book Antiqua"/>
          <w:sz w:val="22"/>
          <w:szCs w:val="22"/>
        </w:rPr>
        <w:t>al</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w:t>
      </w:r>
    </w:p>
    <w:p w:rsidR="003B4738" w:rsidRDefault="0039518B" w:rsidP="00E54B61">
      <w:pPr>
        <w:ind w:left="1276" w:right="509" w:hanging="368"/>
        <w:jc w:val="both"/>
        <w:rPr>
          <w:rFonts w:ascii="Book Antiqua" w:eastAsia="Book Antiqua" w:hAnsi="Book Antiqua" w:cs="Book Antiqua"/>
          <w:sz w:val="22"/>
          <w:szCs w:val="22"/>
        </w:rPr>
      </w:pPr>
      <w:r>
        <w:rPr>
          <w:rFonts w:ascii="Book Antiqua" w:eastAsia="Book Antiqua" w:hAnsi="Book Antiqua" w:cs="Book Antiqua"/>
          <w:sz w:val="22"/>
          <w:szCs w:val="22"/>
        </w:rPr>
        <w:t xml:space="preserve">4. </w:t>
      </w:r>
      <w:r w:rsidR="00A2442C">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il</w:t>
      </w:r>
      <w:r>
        <w:rPr>
          <w:rFonts w:ascii="Book Antiqua" w:eastAsia="Book Antiqua" w:hAnsi="Book Antiqua" w:cs="Book Antiqua"/>
          <w:sz w:val="22"/>
          <w:szCs w:val="22"/>
        </w:rPr>
        <w:t>a</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memas</w:t>
      </w:r>
      <w:r>
        <w:rPr>
          <w:rFonts w:ascii="Book Antiqua" w:eastAsia="Book Antiqua" w:hAnsi="Book Antiqua" w:cs="Book Antiqua"/>
          <w:spacing w:val="-1"/>
          <w:sz w:val="22"/>
          <w:szCs w:val="22"/>
        </w:rPr>
        <w:t>u</w:t>
      </w:r>
      <w:r>
        <w:rPr>
          <w:rFonts w:ascii="Book Antiqua" w:eastAsia="Book Antiqua" w:hAnsi="Book Antiqua" w:cs="Book Antiqua"/>
          <w:sz w:val="22"/>
          <w:szCs w:val="22"/>
        </w:rPr>
        <w:t>kkan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KP</w:t>
      </w:r>
      <w:r>
        <w:rPr>
          <w:rFonts w:ascii="Book Antiqua" w:eastAsia="Book Antiqua" w:hAnsi="Book Antiqua" w:cs="Book Antiqua"/>
          <w:spacing w:val="-1"/>
          <w:sz w:val="22"/>
          <w:szCs w:val="22"/>
        </w:rPr>
        <w:t>R</w:t>
      </w:r>
      <w:r>
        <w:rPr>
          <w:rFonts w:ascii="Book Antiqua" w:eastAsia="Book Antiqua" w:hAnsi="Book Antiqua" w:cs="Book Antiqua"/>
          <w:sz w:val="22"/>
          <w:szCs w:val="22"/>
        </w:rPr>
        <w:t>S,</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aka</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pacing w:val="-1"/>
          <w:sz w:val="22"/>
          <w:szCs w:val="22"/>
        </w:rPr>
        <w:t>R</w:t>
      </w:r>
      <w:r>
        <w:rPr>
          <w:rFonts w:ascii="Book Antiqua" w:eastAsia="Book Antiqua" w:hAnsi="Book Antiqua" w:cs="Book Antiqua"/>
          <w:sz w:val="22"/>
          <w:szCs w:val="22"/>
        </w:rPr>
        <w:t>S</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sa</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 d</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ggap t</w:t>
      </w:r>
      <w:r>
        <w:rPr>
          <w:rFonts w:ascii="Book Antiqua" w:eastAsia="Book Antiqua" w:hAnsi="Book Antiqua" w:cs="Book Antiqua"/>
          <w:spacing w:val="-2"/>
          <w:sz w:val="22"/>
          <w:szCs w:val="22"/>
        </w:rPr>
        <w:t>e</w:t>
      </w:r>
      <w:r>
        <w:rPr>
          <w:rFonts w:ascii="Book Antiqua" w:eastAsia="Book Antiqua" w:hAnsi="Book Antiqua" w:cs="Book Antiqua"/>
          <w:sz w:val="22"/>
          <w:szCs w:val="22"/>
        </w:rPr>
        <w:t>tap ber</w:t>
      </w:r>
      <w:r>
        <w:rPr>
          <w:rFonts w:ascii="Book Antiqua" w:eastAsia="Book Antiqua" w:hAnsi="Book Antiqua" w:cs="Book Antiqua"/>
          <w:spacing w:val="1"/>
          <w:sz w:val="22"/>
          <w:szCs w:val="22"/>
        </w:rPr>
        <w:t>l</w:t>
      </w:r>
      <w:r>
        <w:rPr>
          <w:rFonts w:ascii="Book Antiqua" w:eastAsia="Book Antiqua" w:hAnsi="Book Antiqua" w:cs="Book Antiqua"/>
          <w:sz w:val="22"/>
          <w:szCs w:val="22"/>
        </w:rPr>
        <w:t>aku</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pa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 per</w:t>
      </w:r>
      <w:r>
        <w:rPr>
          <w:rFonts w:ascii="Book Antiqua" w:eastAsia="Book Antiqua" w:hAnsi="Book Antiqua" w:cs="Book Antiqua"/>
          <w:spacing w:val="-1"/>
          <w:sz w:val="22"/>
          <w:szCs w:val="22"/>
        </w:rPr>
        <w:t>u</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6" w:line="260" w:lineRule="exact"/>
        <w:rPr>
          <w:sz w:val="26"/>
          <w:szCs w:val="26"/>
        </w:rPr>
      </w:pPr>
    </w:p>
    <w:p w:rsidR="003B4738" w:rsidRDefault="0039518B" w:rsidP="00E54B61">
      <w:pPr>
        <w:ind w:left="260" w:right="5229" w:firstLine="307"/>
        <w:jc w:val="both"/>
        <w:rPr>
          <w:rFonts w:ascii="Book Antiqua" w:eastAsia="Book Antiqua" w:hAnsi="Book Antiqua" w:cs="Book Antiqua"/>
          <w:sz w:val="22"/>
          <w:szCs w:val="22"/>
        </w:rPr>
      </w:pPr>
      <w:r>
        <w:rPr>
          <w:rFonts w:ascii="Book Antiqua" w:eastAsia="Book Antiqua" w:hAnsi="Book Antiqua" w:cs="Book Antiqua"/>
          <w:b/>
          <w:sz w:val="22"/>
          <w:szCs w:val="22"/>
        </w:rPr>
        <w:t>3.7.3. Pe</w:t>
      </w:r>
      <w:r>
        <w:rPr>
          <w:rFonts w:ascii="Book Antiqua" w:eastAsia="Book Antiqua" w:hAnsi="Book Antiqua" w:cs="Book Antiqua"/>
          <w:b/>
          <w:spacing w:val="1"/>
          <w:sz w:val="22"/>
          <w:szCs w:val="22"/>
        </w:rPr>
        <w:t>m</w:t>
      </w:r>
      <w:r>
        <w:rPr>
          <w:rFonts w:ascii="Book Antiqua" w:eastAsia="Book Antiqua" w:hAnsi="Book Antiqua" w:cs="Book Antiqua"/>
          <w:b/>
          <w:spacing w:val="-2"/>
          <w:sz w:val="22"/>
          <w:szCs w:val="22"/>
        </w:rPr>
        <w:t>b</w:t>
      </w:r>
      <w:r>
        <w:rPr>
          <w:rFonts w:ascii="Book Antiqua" w:eastAsia="Book Antiqua" w:hAnsi="Book Antiqua" w:cs="Book Antiqua"/>
          <w:b/>
          <w:sz w:val="22"/>
          <w:szCs w:val="22"/>
        </w:rPr>
        <w:t>a</w:t>
      </w:r>
      <w:r>
        <w:rPr>
          <w:rFonts w:ascii="Book Antiqua" w:eastAsia="Book Antiqua" w:hAnsi="Book Antiqua" w:cs="Book Antiqua"/>
          <w:b/>
          <w:spacing w:val="1"/>
          <w:sz w:val="22"/>
          <w:szCs w:val="22"/>
        </w:rPr>
        <w:t>t</w:t>
      </w:r>
      <w:r>
        <w:rPr>
          <w:rFonts w:ascii="Book Antiqua" w:eastAsia="Book Antiqua" w:hAnsi="Book Antiqua" w:cs="Book Antiqua"/>
          <w:b/>
          <w:spacing w:val="-2"/>
          <w:sz w:val="22"/>
          <w:szCs w:val="22"/>
        </w:rPr>
        <w:t>a</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an M</w:t>
      </w:r>
      <w:r>
        <w:rPr>
          <w:rFonts w:ascii="Book Antiqua" w:eastAsia="Book Antiqua" w:hAnsi="Book Antiqua" w:cs="Book Antiqua"/>
          <w:b/>
          <w:spacing w:val="-2"/>
          <w:sz w:val="22"/>
          <w:szCs w:val="22"/>
        </w:rPr>
        <w: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u</w:t>
      </w:r>
      <w:r>
        <w:rPr>
          <w:rFonts w:ascii="Book Antiqua" w:eastAsia="Book Antiqua" w:hAnsi="Book Antiqua" w:cs="Book Antiqua"/>
          <w:b/>
          <w:spacing w:val="-1"/>
          <w:sz w:val="22"/>
          <w:szCs w:val="22"/>
        </w:rPr>
        <w:t>l</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ah</w:t>
      </w:r>
    </w:p>
    <w:p w:rsidR="003B4738" w:rsidRDefault="0039518B" w:rsidP="00E54B61">
      <w:pPr>
        <w:spacing w:line="260" w:lineRule="exact"/>
        <w:ind w:left="1276" w:hanging="425"/>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dapat</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mer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bah</w:t>
      </w:r>
      <w:r>
        <w:rPr>
          <w:rFonts w:ascii="Book Antiqua" w:eastAsia="Book Antiqua" w:hAnsi="Book Antiqua" w:cs="Book Antiqua"/>
          <w:spacing w:val="33"/>
          <w:position w:val="1"/>
          <w:sz w:val="22"/>
          <w:szCs w:val="22"/>
        </w:rPr>
        <w:t xml:space="preserve"> </w:t>
      </w:r>
      <w:r>
        <w:rPr>
          <w:rFonts w:ascii="Book Antiqua" w:eastAsia="Book Antiqua" w:hAnsi="Book Antiqua" w:cs="Book Antiqua"/>
          <w:position w:val="1"/>
          <w:sz w:val="22"/>
          <w:szCs w:val="22"/>
        </w:rPr>
        <w:t>r</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c</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st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di</w:t>
      </w:r>
      <w:r>
        <w:rPr>
          <w:rFonts w:ascii="Book Antiqua" w:eastAsia="Book Antiqua" w:hAnsi="Book Antiqua" w:cs="Book Antiqua"/>
          <w:spacing w:val="32"/>
          <w:position w:val="1"/>
          <w:sz w:val="22"/>
          <w:szCs w:val="22"/>
        </w:rPr>
        <w:t xml:space="preserve"> </w:t>
      </w:r>
      <w:r>
        <w:rPr>
          <w:rFonts w:ascii="Book Antiqua" w:eastAsia="Book Antiqua" w:hAnsi="Book Antiqua" w:cs="Book Antiqua"/>
          <w:position w:val="1"/>
          <w:sz w:val="22"/>
          <w:szCs w:val="22"/>
        </w:rPr>
        <w:t>sem</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ster</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de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33"/>
          <w:position w:val="1"/>
          <w:sz w:val="22"/>
          <w:szCs w:val="22"/>
        </w:rPr>
        <w:t xml:space="preserve"> </w:t>
      </w:r>
      <w:r>
        <w:rPr>
          <w:rFonts w:ascii="Book Antiqua" w:eastAsia="Book Antiqua" w:hAnsi="Book Antiqua" w:cs="Book Antiqua"/>
          <w:position w:val="1"/>
          <w:sz w:val="22"/>
          <w:szCs w:val="22"/>
        </w:rPr>
        <w:t>cara</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mem</w:t>
      </w:r>
      <w:r>
        <w:rPr>
          <w:rFonts w:ascii="Book Antiqua" w:eastAsia="Book Antiqua" w:hAnsi="Book Antiqua" w:cs="Book Antiqua"/>
          <w:spacing w:val="-2"/>
          <w:position w:val="1"/>
          <w:sz w:val="22"/>
          <w:szCs w:val="22"/>
        </w:rPr>
        <w:t>b</w:t>
      </w:r>
      <w:r>
        <w:rPr>
          <w:rFonts w:ascii="Book Antiqua" w:eastAsia="Book Antiqua" w:hAnsi="Book Antiqua" w:cs="Book Antiqua"/>
          <w:position w:val="1"/>
          <w:sz w:val="22"/>
          <w:szCs w:val="22"/>
        </w:rPr>
        <w:t>ata</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ka</w:t>
      </w:r>
      <w:r>
        <w:rPr>
          <w:rFonts w:ascii="Book Antiqua" w:eastAsia="Book Antiqua" w:hAnsi="Book Antiqua" w:cs="Book Antiqua"/>
          <w:position w:val="1"/>
          <w:sz w:val="22"/>
          <w:szCs w:val="22"/>
        </w:rPr>
        <w:t>n</w:t>
      </w:r>
    </w:p>
    <w:p w:rsidR="003B4738" w:rsidRDefault="0039518B" w:rsidP="00E54B61">
      <w:pPr>
        <w:ind w:left="1276"/>
        <w:rPr>
          <w:rFonts w:ascii="Book Antiqua" w:eastAsia="Book Antiqua" w:hAnsi="Book Antiqua" w:cs="Book Antiqua"/>
          <w:sz w:val="22"/>
          <w:szCs w:val="22"/>
        </w:rPr>
      </w:pP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atu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mata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t</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3"/>
          <w:sz w:val="22"/>
          <w:szCs w:val="22"/>
        </w:rPr>
        <w:t>r</w:t>
      </w:r>
      <w:r>
        <w:rPr>
          <w:rFonts w:ascii="Book Antiqua" w:eastAsia="Book Antiqua" w:hAnsi="Book Antiqua" w:cs="Book Antiqua"/>
          <w:sz w:val="22"/>
          <w:szCs w:val="22"/>
        </w:rPr>
        <w:t>ca</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m </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K</w:t>
      </w:r>
      <w:r>
        <w:rPr>
          <w:rFonts w:ascii="Book Antiqua" w:eastAsia="Book Antiqua" w:hAnsi="Book Antiqua" w:cs="Book Antiqua"/>
          <w:spacing w:val="-1"/>
          <w:sz w:val="22"/>
          <w:szCs w:val="22"/>
        </w:rPr>
        <w:t>R</w:t>
      </w:r>
      <w:r>
        <w:rPr>
          <w:rFonts w:ascii="Book Antiqua" w:eastAsia="Book Antiqua" w:hAnsi="Book Antiqua" w:cs="Book Antiqua"/>
          <w:sz w:val="22"/>
          <w:szCs w:val="22"/>
        </w:rPr>
        <w:t>S ma</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KP</w:t>
      </w:r>
      <w:r>
        <w:rPr>
          <w:rFonts w:ascii="Book Antiqua" w:eastAsia="Book Antiqua" w:hAnsi="Book Antiqua" w:cs="Book Antiqua"/>
          <w:spacing w:val="-1"/>
          <w:sz w:val="22"/>
          <w:szCs w:val="22"/>
        </w:rPr>
        <w:t>R</w:t>
      </w:r>
      <w:r>
        <w:rPr>
          <w:rFonts w:ascii="Book Antiqua" w:eastAsia="Book Antiqua" w:hAnsi="Book Antiqua" w:cs="Book Antiqua"/>
          <w:sz w:val="22"/>
          <w:szCs w:val="22"/>
        </w:rPr>
        <w:t>S.</w:t>
      </w:r>
    </w:p>
    <w:p w:rsidR="003B4738" w:rsidRDefault="0039518B" w:rsidP="00E54B61">
      <w:pPr>
        <w:spacing w:line="260" w:lineRule="exact"/>
        <w:ind w:left="1276" w:hanging="425"/>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2.  </w:t>
      </w:r>
      <w:r>
        <w:rPr>
          <w:rFonts w:ascii="Book Antiqua" w:eastAsia="Book Antiqua" w:hAnsi="Book Antiqua" w:cs="Book Antiqua"/>
          <w:spacing w:val="30"/>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embat</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aks</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 xml:space="preserve">an  </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i</w:t>
      </w:r>
      <w:r w:rsidR="002740E0">
        <w:rPr>
          <w:rFonts w:ascii="Book Antiqua" w:eastAsia="Book Antiqua" w:hAnsi="Book Antiqua" w:cs="Book Antiqua"/>
          <w:position w:val="1"/>
          <w:sz w:val="22"/>
          <w:szCs w:val="22"/>
        </w:rPr>
        <w:t>mal</w:t>
      </w:r>
      <w:r>
        <w:rPr>
          <w:rFonts w:ascii="Book Antiqua" w:eastAsia="Book Antiqua" w:hAnsi="Book Antiqua" w:cs="Book Antiqua"/>
          <w:spacing w:val="54"/>
          <w:position w:val="1"/>
          <w:sz w:val="22"/>
          <w:szCs w:val="22"/>
        </w:rPr>
        <w:t xml:space="preserve"> </w:t>
      </w:r>
      <w:r w:rsidR="002740E0">
        <w:rPr>
          <w:rFonts w:ascii="Book Antiqua" w:eastAsia="Book Antiqua" w:hAnsi="Book Antiqua" w:cs="Book Antiqua"/>
          <w:position w:val="1"/>
          <w:sz w:val="22"/>
          <w:szCs w:val="22"/>
        </w:rPr>
        <w:t>pada</w:t>
      </w:r>
      <w:r>
        <w:rPr>
          <w:rFonts w:ascii="Book Antiqua" w:eastAsia="Book Antiqua" w:hAnsi="Book Antiqua" w:cs="Book Antiqua"/>
          <w:spacing w:val="54"/>
          <w:position w:val="1"/>
          <w:sz w:val="22"/>
          <w:szCs w:val="22"/>
        </w:rPr>
        <w:t xml:space="preserve"> </w:t>
      </w:r>
      <w:r>
        <w:rPr>
          <w:rFonts w:ascii="Book Antiqua" w:eastAsia="Book Antiqua" w:hAnsi="Book Antiqua" w:cs="Book Antiqua"/>
          <w:position w:val="1"/>
          <w:sz w:val="22"/>
          <w:szCs w:val="22"/>
        </w:rPr>
        <w:t>p</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rtem</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an  </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k</w:t>
      </w:r>
      <w:r>
        <w:rPr>
          <w:rFonts w:ascii="Book Antiqua" w:eastAsia="Book Antiqua" w:hAnsi="Book Antiqua" w:cs="Book Antiqua"/>
          <w:spacing w:val="-1"/>
          <w:position w:val="1"/>
          <w:sz w:val="22"/>
          <w:szCs w:val="22"/>
        </w:rPr>
        <w:t>e</w:t>
      </w:r>
      <w:r>
        <w:rPr>
          <w:rFonts w:ascii="Book Antiqua" w:eastAsia="Book Antiqua" w:hAnsi="Book Antiqua" w:cs="Book Antiqua"/>
          <w:spacing w:val="1"/>
          <w:position w:val="1"/>
          <w:sz w:val="22"/>
          <w:szCs w:val="22"/>
        </w:rPr>
        <w:t>-</w:t>
      </w:r>
      <w:r>
        <w:rPr>
          <w:rFonts w:ascii="Book Antiqua" w:eastAsia="Book Antiqua" w:hAnsi="Book Antiqua" w:cs="Book Antiqua"/>
          <w:position w:val="1"/>
          <w:sz w:val="22"/>
          <w:szCs w:val="22"/>
        </w:rPr>
        <w:t>6   se</w:t>
      </w:r>
      <w:r>
        <w:rPr>
          <w:rFonts w:ascii="Book Antiqua" w:eastAsia="Book Antiqua" w:hAnsi="Book Antiqua" w:cs="Book Antiqua"/>
          <w:spacing w:val="-2"/>
          <w:position w:val="1"/>
          <w:sz w:val="22"/>
          <w:szCs w:val="22"/>
        </w:rPr>
        <w:t>t</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sidR="002740E0">
        <w:rPr>
          <w:rFonts w:ascii="Book Antiqua" w:eastAsia="Book Antiqua" w:hAnsi="Book Antiqua" w:cs="Book Antiqua"/>
          <w:position w:val="1"/>
          <w:sz w:val="22"/>
          <w:szCs w:val="22"/>
        </w:rPr>
        <w:t>h</w:t>
      </w:r>
      <w:r>
        <w:rPr>
          <w:rFonts w:ascii="Book Antiqua" w:eastAsia="Book Antiqua" w:hAnsi="Book Antiqua" w:cs="Book Antiqua"/>
          <w:spacing w:val="54"/>
          <w:position w:val="1"/>
          <w:sz w:val="22"/>
          <w:szCs w:val="22"/>
        </w:rPr>
        <w:t xml:space="preserve"> </w:t>
      </w:r>
      <w:r>
        <w:rPr>
          <w:rFonts w:ascii="Book Antiqua" w:eastAsia="Book Antiqua" w:hAnsi="Book Antiqua" w:cs="Book Antiqua"/>
          <w:position w:val="1"/>
          <w:sz w:val="22"/>
          <w:szCs w:val="22"/>
        </w:rPr>
        <w:t>k</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li</w:t>
      </w:r>
      <w:r>
        <w:rPr>
          <w:rFonts w:ascii="Book Antiqua" w:eastAsia="Book Antiqua" w:hAnsi="Book Antiqua" w:cs="Book Antiqua"/>
          <w:position w:val="1"/>
          <w:sz w:val="22"/>
          <w:szCs w:val="22"/>
        </w:rPr>
        <w:t>ah</w:t>
      </w:r>
    </w:p>
    <w:p w:rsidR="003B4738" w:rsidRDefault="0039518B" w:rsidP="00E54B61">
      <w:pPr>
        <w:ind w:left="1276"/>
        <w:rPr>
          <w:rFonts w:ascii="Book Antiqua" w:eastAsia="Book Antiqua" w:hAnsi="Book Antiqua" w:cs="Book Antiqua"/>
          <w:sz w:val="22"/>
          <w:szCs w:val="22"/>
        </w:rPr>
      </w:pPr>
      <w:r>
        <w:rPr>
          <w:rFonts w:ascii="Book Antiqua" w:eastAsia="Book Antiqua" w:hAnsi="Book Antiqua" w:cs="Book Antiqua"/>
          <w:sz w:val="22"/>
          <w:szCs w:val="22"/>
        </w:rPr>
        <w:t>ber</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gs</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p>
    <w:p w:rsidR="003B4738" w:rsidRDefault="0039518B" w:rsidP="00E54B61">
      <w:pPr>
        <w:ind w:left="1276" w:right="506" w:hanging="425"/>
        <w:jc w:val="both"/>
        <w:rPr>
          <w:rFonts w:ascii="Book Antiqua" w:eastAsia="Book Antiqua" w:hAnsi="Book Antiqua" w:cs="Book Antiqua"/>
          <w:sz w:val="22"/>
          <w:szCs w:val="22"/>
        </w:rPr>
      </w:pPr>
      <w:r>
        <w:rPr>
          <w:rFonts w:ascii="Book Antiqua" w:eastAsia="Book Antiqua" w:hAnsi="Book Antiqua" w:cs="Book Antiqua"/>
          <w:sz w:val="22"/>
          <w:szCs w:val="22"/>
        </w:rPr>
        <w:t>3.   Mata</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z w:val="22"/>
          <w:szCs w:val="22"/>
        </w:rPr>
        <w:t>ah</w:t>
      </w:r>
      <w:r>
        <w:rPr>
          <w:rFonts w:ascii="Book Antiqua" w:eastAsia="Book Antiqua" w:hAnsi="Book Antiqua" w:cs="Book Antiqua"/>
          <w:spacing w:val="19"/>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ba</w:t>
      </w:r>
      <w:r>
        <w:rPr>
          <w:rFonts w:ascii="Book Antiqua" w:eastAsia="Book Antiqua" w:hAnsi="Book Antiqua" w:cs="Book Antiqua"/>
          <w:spacing w:val="-2"/>
          <w:sz w:val="22"/>
          <w:szCs w:val="22"/>
        </w:rPr>
        <w:t>t</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kan</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18"/>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perke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kan</w:t>
      </w:r>
      <w:r>
        <w:rPr>
          <w:rFonts w:ascii="Book Antiqua" w:eastAsia="Book Antiqua" w:hAnsi="Book Antiqua" w:cs="Book Antiqua"/>
          <w:spacing w:val="19"/>
          <w:sz w:val="22"/>
          <w:szCs w:val="22"/>
        </w:rPr>
        <w:t xml:space="preserve"> </w:t>
      </w:r>
      <w:r>
        <w:rPr>
          <w:rFonts w:ascii="Book Antiqua" w:eastAsia="Book Antiqua" w:hAnsi="Book Antiqua" w:cs="Book Antiqua"/>
          <w:spacing w:val="-2"/>
          <w:sz w:val="22"/>
          <w:szCs w:val="22"/>
        </w:rPr>
        <w:t>l</w:t>
      </w:r>
      <w:r>
        <w:rPr>
          <w:rFonts w:ascii="Book Antiqua" w:eastAsia="Book Antiqua" w:hAnsi="Book Antiqua" w:cs="Book Antiqua"/>
          <w:sz w:val="22"/>
          <w:szCs w:val="22"/>
        </w:rPr>
        <w:t>agi</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g</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t</w:t>
      </w:r>
      <w:r>
        <w:rPr>
          <w:rFonts w:ascii="Book Antiqua" w:eastAsia="Book Antiqua" w:hAnsi="Book Antiqua" w:cs="Book Antiqua"/>
          <w:sz w:val="22"/>
          <w:szCs w:val="22"/>
        </w:rPr>
        <w:t>i</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mata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16" w:line="260" w:lineRule="exact"/>
        <w:rPr>
          <w:sz w:val="26"/>
          <w:szCs w:val="26"/>
        </w:rPr>
      </w:pPr>
    </w:p>
    <w:p w:rsidR="003B4738" w:rsidRDefault="0039518B" w:rsidP="00E54B61">
      <w:pPr>
        <w:ind w:left="260" w:right="3103" w:firstLine="307"/>
        <w:jc w:val="both"/>
        <w:rPr>
          <w:rFonts w:ascii="Book Antiqua" w:eastAsia="Book Antiqua" w:hAnsi="Book Antiqua" w:cs="Book Antiqua"/>
          <w:sz w:val="22"/>
          <w:szCs w:val="22"/>
        </w:rPr>
      </w:pPr>
      <w:r>
        <w:rPr>
          <w:rFonts w:ascii="Book Antiqua" w:eastAsia="Book Antiqua" w:hAnsi="Book Antiqua" w:cs="Book Antiqua"/>
          <w:b/>
          <w:sz w:val="22"/>
          <w:szCs w:val="22"/>
        </w:rPr>
        <w:t>3.7.4. Sank</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un</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uk</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l</w:t>
      </w:r>
      <w:r>
        <w:rPr>
          <w:rFonts w:ascii="Book Antiqua" w:eastAsia="Book Antiqua" w:hAnsi="Book Antiqua" w:cs="Book Antiqua"/>
          <w:b/>
          <w:spacing w:val="-2"/>
          <w:sz w:val="22"/>
          <w:szCs w:val="22"/>
        </w:rPr>
        <w:t>a</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 xml:space="preserve">an </w:t>
      </w:r>
      <w:r>
        <w:rPr>
          <w:rFonts w:ascii="Book Antiqua" w:eastAsia="Book Antiqua" w:hAnsi="Book Antiqua" w:cs="Book Antiqua"/>
          <w:b/>
          <w:spacing w:val="-1"/>
          <w:sz w:val="22"/>
          <w:szCs w:val="22"/>
        </w:rPr>
        <w:t>R</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g</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ra</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kad</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mi</w:t>
      </w:r>
      <w:r>
        <w:rPr>
          <w:rFonts w:ascii="Book Antiqua" w:eastAsia="Book Antiqua" w:hAnsi="Book Antiqua" w:cs="Book Antiqua"/>
          <w:b/>
          <w:sz w:val="22"/>
          <w:szCs w:val="22"/>
        </w:rPr>
        <w:t>k</w:t>
      </w:r>
    </w:p>
    <w:p w:rsidR="003B4738" w:rsidRDefault="0039518B" w:rsidP="00E54B61">
      <w:pPr>
        <w:spacing w:line="260" w:lineRule="exact"/>
        <w:ind w:left="260" w:right="126" w:firstLine="307"/>
        <w:jc w:val="both"/>
        <w:rPr>
          <w:rFonts w:ascii="Book Antiqua" w:eastAsia="Book Antiqua" w:hAnsi="Book Antiqua" w:cs="Book Antiqua"/>
          <w:sz w:val="22"/>
          <w:szCs w:val="22"/>
        </w:rPr>
      </w:pPr>
      <w:r>
        <w:rPr>
          <w:rFonts w:ascii="Book Antiqua" w:eastAsia="Book Antiqua" w:hAnsi="Book Antiqua" w:cs="Book Antiqua"/>
          <w:position w:val="1"/>
          <w:sz w:val="22"/>
          <w:szCs w:val="22"/>
        </w:rPr>
        <w:t>B</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a</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ak</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yera</w:t>
      </w:r>
      <w:r>
        <w:rPr>
          <w:rFonts w:ascii="Book Antiqua" w:eastAsia="Book Antiqua" w:hAnsi="Book Antiqua" w:cs="Book Antiqua"/>
          <w:spacing w:val="1"/>
          <w:position w:val="1"/>
          <w:sz w:val="22"/>
          <w:szCs w:val="22"/>
        </w:rPr>
        <w:t>h</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an</w:t>
      </w:r>
      <w:r>
        <w:rPr>
          <w:rFonts w:ascii="Book Antiqua" w:eastAsia="Book Antiqua" w:hAnsi="Book Antiqua" w:cs="Book Antiqua"/>
          <w:spacing w:val="4"/>
          <w:position w:val="1"/>
          <w:sz w:val="22"/>
          <w:szCs w:val="22"/>
        </w:rPr>
        <w:t xml:space="preserve"> </w:t>
      </w:r>
      <w:r>
        <w:rPr>
          <w:rFonts w:ascii="Book Antiqua" w:eastAsia="Book Antiqua" w:hAnsi="Book Antiqua" w:cs="Book Antiqua"/>
          <w:spacing w:val="1"/>
          <w:position w:val="1"/>
          <w:sz w:val="22"/>
          <w:szCs w:val="22"/>
        </w:rPr>
        <w:t>K</w:t>
      </w:r>
      <w:r>
        <w:rPr>
          <w:rFonts w:ascii="Book Antiqua" w:eastAsia="Book Antiqua" w:hAnsi="Book Antiqua" w:cs="Book Antiqua"/>
          <w:spacing w:val="-1"/>
          <w:position w:val="1"/>
          <w:sz w:val="22"/>
          <w:szCs w:val="22"/>
        </w:rPr>
        <w:t>R</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atau</w:t>
      </w:r>
      <w:r>
        <w:rPr>
          <w:rFonts w:ascii="Book Antiqua" w:eastAsia="Book Antiqua" w:hAnsi="Book Antiqua" w:cs="Book Antiqua"/>
          <w:spacing w:val="-1"/>
          <w:position w:val="1"/>
          <w:sz w:val="22"/>
          <w:szCs w:val="22"/>
        </w:rPr>
        <w:t xml:space="preserve"> </w:t>
      </w:r>
      <w:r>
        <w:rPr>
          <w:rFonts w:ascii="Book Antiqua" w:eastAsia="Book Antiqua" w:hAnsi="Book Antiqua" w:cs="Book Antiqua"/>
          <w:spacing w:val="1"/>
          <w:position w:val="1"/>
          <w:sz w:val="22"/>
          <w:szCs w:val="22"/>
        </w:rPr>
        <w:t>K</w:t>
      </w:r>
      <w:r>
        <w:rPr>
          <w:rFonts w:ascii="Book Antiqua" w:eastAsia="Book Antiqua" w:hAnsi="Book Antiqua" w:cs="Book Antiqua"/>
          <w:spacing w:val="-1"/>
          <w:position w:val="1"/>
          <w:sz w:val="22"/>
          <w:szCs w:val="22"/>
        </w:rPr>
        <w:t>PR</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pada</w:t>
      </w:r>
      <w:r>
        <w:rPr>
          <w:rFonts w:ascii="Book Antiqua" w:eastAsia="Book Antiqua" w:hAnsi="Book Antiqua" w:cs="Book Antiqua"/>
          <w:spacing w:val="3"/>
          <w:position w:val="1"/>
          <w:sz w:val="22"/>
          <w:szCs w:val="22"/>
        </w:rPr>
        <w:t xml:space="preserve"> </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aktu</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te</w:t>
      </w:r>
      <w:r>
        <w:rPr>
          <w:rFonts w:ascii="Book Antiqua" w:eastAsia="Book Antiqua" w:hAnsi="Book Antiqua" w:cs="Book Antiqua"/>
          <w:spacing w:val="-2"/>
          <w:position w:val="1"/>
          <w:sz w:val="22"/>
          <w:szCs w:val="22"/>
        </w:rPr>
        <w:t>la</w:t>
      </w:r>
      <w:r>
        <w:rPr>
          <w:rFonts w:ascii="Book Antiqua" w:eastAsia="Book Antiqua" w:hAnsi="Book Antiqua" w:cs="Book Antiqua"/>
          <w:position w:val="1"/>
          <w:sz w:val="22"/>
          <w:szCs w:val="22"/>
        </w:rPr>
        <w:t>h</w:t>
      </w:r>
      <w:r>
        <w:rPr>
          <w:rFonts w:ascii="Book Antiqua" w:eastAsia="Book Antiqua" w:hAnsi="Book Antiqua" w:cs="Book Antiqua"/>
          <w:spacing w:val="8"/>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w:t>
      </w:r>
    </w:p>
    <w:p w:rsidR="003B4738" w:rsidRDefault="0039518B">
      <w:pPr>
        <w:ind w:left="260" w:right="506"/>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maka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sega</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yata</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gga 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h</w:t>
      </w:r>
      <w:r>
        <w:rPr>
          <w:rFonts w:ascii="Book Antiqua" w:eastAsia="Book Antiqua" w:hAnsi="Book Antiqua" w:cs="Book Antiqua"/>
          <w:sz w:val="22"/>
          <w:szCs w:val="22"/>
        </w:rPr>
        <w:t>ak me</w:t>
      </w:r>
      <w:r>
        <w:rPr>
          <w:rFonts w:ascii="Book Antiqua" w:eastAsia="Book Antiqua" w:hAnsi="Book Antiqua" w:cs="Book Antiqua"/>
          <w:spacing w:val="1"/>
          <w:sz w:val="22"/>
          <w:szCs w:val="22"/>
        </w:rPr>
        <w:t>n</w:t>
      </w:r>
      <w:r>
        <w:rPr>
          <w:rFonts w:ascii="Book Antiqua" w:eastAsia="Book Antiqua" w:hAnsi="Book Antiqua" w:cs="Book Antiqua"/>
          <w:sz w:val="22"/>
          <w:szCs w:val="22"/>
        </w:rPr>
        <w:t>dapatk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ni</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akad</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pada s</w:t>
      </w:r>
      <w:r>
        <w:rPr>
          <w:rFonts w:ascii="Book Antiqua" w:eastAsia="Book Antiqua" w:hAnsi="Book Antiqua" w:cs="Book Antiqua"/>
          <w:spacing w:val="-2"/>
          <w:sz w:val="22"/>
          <w:szCs w:val="22"/>
        </w:rPr>
        <w:t>e</w:t>
      </w:r>
      <w:r>
        <w:rPr>
          <w:rFonts w:ascii="Book Antiqua" w:eastAsia="Book Antiqua" w:hAnsi="Book Antiqua" w:cs="Book Antiqua"/>
          <w:sz w:val="22"/>
          <w:szCs w:val="22"/>
        </w:rPr>
        <w:t>mester</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2"/>
          <w:sz w:val="22"/>
          <w:szCs w:val="22"/>
        </w:rPr>
        <w:t>n</w:t>
      </w:r>
      <w:r>
        <w:rPr>
          <w:rFonts w:ascii="Book Antiqua" w:eastAsia="Book Antiqua" w:hAnsi="Book Antiqua" w:cs="Book Antiqua"/>
          <w:sz w:val="22"/>
          <w:szCs w:val="22"/>
        </w:rPr>
        <w:t>.</w:t>
      </w:r>
    </w:p>
    <w:p w:rsidR="003B4738" w:rsidRDefault="003B4738">
      <w:pPr>
        <w:spacing w:before="8" w:line="260" w:lineRule="exact"/>
        <w:rPr>
          <w:sz w:val="26"/>
          <w:szCs w:val="26"/>
        </w:rPr>
      </w:pPr>
    </w:p>
    <w:p w:rsidR="003B4738" w:rsidRDefault="0039518B">
      <w:pPr>
        <w:ind w:left="260" w:right="5871"/>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3.8. </w:t>
      </w:r>
      <w:r>
        <w:rPr>
          <w:rFonts w:ascii="Book Antiqua" w:eastAsia="Book Antiqua" w:hAnsi="Book Antiqua" w:cs="Book Antiqua"/>
          <w:b/>
          <w:spacing w:val="-1"/>
          <w:sz w:val="22"/>
          <w:szCs w:val="22"/>
        </w:rPr>
        <w:t>C</w:t>
      </w:r>
      <w:r>
        <w:rPr>
          <w:rFonts w:ascii="Book Antiqua" w:eastAsia="Book Antiqua" w:hAnsi="Book Antiqua" w:cs="Book Antiqua"/>
          <w:b/>
          <w:sz w:val="22"/>
          <w:szCs w:val="22"/>
        </w:rPr>
        <w:t>u</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kad</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mi</w:t>
      </w:r>
      <w:r>
        <w:rPr>
          <w:rFonts w:ascii="Book Antiqua" w:eastAsia="Book Antiqua" w:hAnsi="Book Antiqua" w:cs="Book Antiqua"/>
          <w:b/>
          <w:sz w:val="22"/>
          <w:szCs w:val="22"/>
        </w:rPr>
        <w:t>k</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w:t>
      </w:r>
      <w:r>
        <w:rPr>
          <w:rFonts w:ascii="Book Antiqua" w:eastAsia="Book Antiqua" w:hAnsi="Book Antiqua" w:cs="Book Antiqua"/>
          <w:b/>
          <w:spacing w:val="1"/>
          <w:sz w:val="22"/>
          <w:szCs w:val="22"/>
        </w:rPr>
        <w:t>N</w:t>
      </w:r>
      <w:r>
        <w:rPr>
          <w:rFonts w:ascii="Book Antiqua" w:eastAsia="Book Antiqua" w:hAnsi="Book Antiqua" w:cs="Book Antiqua"/>
          <w:b/>
          <w:spacing w:val="-2"/>
          <w:sz w:val="22"/>
          <w:szCs w:val="22"/>
        </w:rPr>
        <w:t>o</w:t>
      </w:r>
      <w:r>
        <w:rPr>
          <w:rFonts w:ascii="Book Antiqua" w:eastAsia="Book Antiqua" w:hAnsi="Book Antiqua" w:cs="Book Antiqua"/>
          <w:b/>
          <w:sz w:val="22"/>
          <w:szCs w:val="22"/>
        </w:rPr>
        <w:t xml:space="preserve">n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k</w:t>
      </w:r>
      <w:r>
        <w:rPr>
          <w:rFonts w:ascii="Book Antiqua" w:eastAsia="Book Antiqua" w:hAnsi="Book Antiqua" w:cs="Book Antiqua"/>
          <w:b/>
          <w:spacing w:val="-1"/>
          <w:sz w:val="22"/>
          <w:szCs w:val="22"/>
        </w:rPr>
        <w:t>t</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f</w:t>
      </w:r>
      <w:r>
        <w:rPr>
          <w:rFonts w:ascii="Book Antiqua" w:eastAsia="Book Antiqua" w:hAnsi="Book Antiqua" w:cs="Book Antiqua"/>
          <w:b/>
          <w:sz w:val="22"/>
          <w:szCs w:val="22"/>
        </w:rPr>
        <w:t>)</w:t>
      </w:r>
    </w:p>
    <w:p w:rsidR="003B4738" w:rsidRDefault="0039518B">
      <w:pPr>
        <w:spacing w:line="260" w:lineRule="exact"/>
        <w:ind w:left="620"/>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Seora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kare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a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ses</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atu </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as</w:t>
      </w:r>
      <w:r>
        <w:rPr>
          <w:rFonts w:ascii="Book Antiqua" w:eastAsia="Book Antiqua" w:hAnsi="Book Antiqua" w:cs="Book Antiqua"/>
          <w:position w:val="1"/>
          <w:sz w:val="22"/>
          <w:szCs w:val="22"/>
        </w:rPr>
        <w:t xml:space="preserve">an </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tert</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tu </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 xml:space="preserve">dapat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ga</w:t>
      </w: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kan</w:t>
      </w:r>
    </w:p>
    <w:p w:rsidR="003B4738" w:rsidRDefault="0039518B">
      <w:pPr>
        <w:ind w:left="980" w:right="508"/>
        <w:rPr>
          <w:rFonts w:ascii="Book Antiqua" w:eastAsia="Book Antiqua" w:hAnsi="Book Antiqua" w:cs="Book Antiqua"/>
          <w:sz w:val="22"/>
          <w:szCs w:val="22"/>
        </w:rPr>
      </w:pP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11"/>
          <w:sz w:val="22"/>
          <w:szCs w:val="22"/>
        </w:rPr>
        <w:t xml:space="preserve"> </w:t>
      </w:r>
      <w:r>
        <w:rPr>
          <w:rFonts w:ascii="Book Antiqua" w:eastAsia="Book Antiqua" w:hAnsi="Book Antiqua" w:cs="Book Antiqua"/>
          <w:sz w:val="22"/>
          <w:szCs w:val="22"/>
        </w:rPr>
        <w:t>studi</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tara</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(c</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/n</w:t>
      </w:r>
      <w:r>
        <w:rPr>
          <w:rFonts w:ascii="Book Antiqua" w:eastAsia="Book Antiqua" w:hAnsi="Book Antiqua" w:cs="Book Antiqua"/>
          <w:spacing w:val="-3"/>
          <w:sz w:val="22"/>
          <w:szCs w:val="22"/>
        </w:rPr>
        <w:t>o</w:t>
      </w:r>
      <w:r>
        <w:rPr>
          <w:rFonts w:ascii="Book Antiqua" w:eastAsia="Book Antiqua" w:hAnsi="Book Antiqua" w:cs="Book Antiqua"/>
          <w:sz w:val="22"/>
          <w:szCs w:val="22"/>
        </w:rPr>
        <w:t>n</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f</w:t>
      </w:r>
      <w:r>
        <w:rPr>
          <w:rFonts w:ascii="Book Antiqua" w:eastAsia="Book Antiqua" w:hAnsi="Book Antiqua" w:cs="Book Antiqua"/>
          <w:sz w:val="22"/>
          <w:szCs w:val="22"/>
        </w:rPr>
        <w:t>)</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pa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in</w:t>
      </w:r>
      <w:r>
        <w:rPr>
          <w:rFonts w:ascii="Book Antiqua" w:eastAsia="Book Antiqua" w:hAnsi="Book Antiqua" w:cs="Book Antiqua"/>
          <w:sz w:val="22"/>
          <w:szCs w:val="22"/>
        </w:rPr>
        <w:t>g</w:t>
      </w:r>
      <w:r>
        <w:rPr>
          <w:rFonts w:ascii="Book Antiqua" w:eastAsia="Book Antiqua" w:hAnsi="Book Antiqua" w:cs="Book Antiqua"/>
          <w:spacing w:val="10"/>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ama</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2</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mester atau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1 ta</w:t>
      </w:r>
      <w:r>
        <w:rPr>
          <w:rFonts w:ascii="Book Antiqua" w:eastAsia="Book Antiqua" w:hAnsi="Book Antiqua" w:cs="Book Antiqua"/>
          <w:spacing w:val="1"/>
          <w:sz w:val="22"/>
          <w:szCs w:val="22"/>
        </w:rPr>
        <w:t>h</w:t>
      </w:r>
      <w:r>
        <w:rPr>
          <w:rFonts w:ascii="Book Antiqua" w:eastAsia="Book Antiqua" w:hAnsi="Book Antiqua" w:cs="Book Antiqua"/>
          <w:spacing w:val="-3"/>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f</w:t>
      </w:r>
      <w:r>
        <w:rPr>
          <w:rFonts w:ascii="Book Antiqua" w:eastAsia="Book Antiqua" w:hAnsi="Book Antiqua" w:cs="Book Antiqua"/>
          <w:sz w:val="22"/>
          <w:szCs w:val="22"/>
        </w:rPr>
        <w:t>.</w:t>
      </w:r>
    </w:p>
    <w:p w:rsidR="003B4738" w:rsidRDefault="0039518B">
      <w:pPr>
        <w:ind w:left="980" w:right="507" w:hanging="360"/>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Waktu  se</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ama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c</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ti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dem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dak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per</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un</w:t>
      </w:r>
      <w:r>
        <w:rPr>
          <w:rFonts w:ascii="Book Antiqua" w:eastAsia="Book Antiqua" w:hAnsi="Book Antiqua" w:cs="Book Antiqua"/>
          <w:sz w:val="22"/>
          <w:szCs w:val="22"/>
        </w:rPr>
        <w:t xml:space="preserve">gkan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l</w:t>
      </w:r>
      <w:r>
        <w:rPr>
          <w:rFonts w:ascii="Book Antiqua" w:eastAsia="Book Antiqua" w:hAnsi="Book Antiqua" w:cs="Book Antiqua"/>
          <w:sz w:val="22"/>
          <w:szCs w:val="22"/>
        </w:rPr>
        <w:t>ama st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3B4738" w:rsidRDefault="0039518B">
      <w:pPr>
        <w:ind w:left="980" w:right="510" w:hanging="360"/>
        <w:jc w:val="both"/>
        <w:rPr>
          <w:rFonts w:ascii="Book Antiqua" w:eastAsia="Book Antiqua" w:hAnsi="Book Antiqua" w:cs="Book Antiqua"/>
          <w:sz w:val="22"/>
          <w:szCs w:val="22"/>
        </w:rPr>
      </w:pPr>
      <w:r>
        <w:rPr>
          <w:rFonts w:ascii="Book Antiqua" w:eastAsia="Book Antiqua" w:hAnsi="Book Antiqua" w:cs="Book Antiqua"/>
          <w:sz w:val="22"/>
          <w:szCs w:val="22"/>
        </w:rPr>
        <w:t>3.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h</w:t>
      </w:r>
      <w:r>
        <w:rPr>
          <w:rFonts w:ascii="Book Antiqua" w:eastAsia="Book Antiqua" w:hAnsi="Book Antiqua" w:cs="Book Antiqua"/>
          <w:sz w:val="22"/>
          <w:szCs w:val="22"/>
        </w:rPr>
        <w:t>ak</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c</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sete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perk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n sek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n</w:t>
      </w:r>
      <w:r>
        <w:rPr>
          <w:rFonts w:ascii="Book Antiqua" w:eastAsia="Book Antiqua" w:hAnsi="Book Antiqua" w:cs="Book Antiqua"/>
          <w:sz w:val="22"/>
          <w:szCs w:val="22"/>
        </w:rPr>
        <w:t>ya 1</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w:t>
      </w:r>
      <w:r>
        <w:rPr>
          <w:rFonts w:ascii="Book Antiqua" w:eastAsia="Book Antiqua" w:hAnsi="Book Antiqua" w:cs="Book Antiqua"/>
          <w:spacing w:val="-2"/>
          <w:sz w:val="22"/>
          <w:szCs w:val="22"/>
        </w:rPr>
        <w:t>s</w:t>
      </w:r>
      <w:r>
        <w:rPr>
          <w:rFonts w:ascii="Book Antiqua" w:eastAsia="Book Antiqua" w:hAnsi="Book Antiqua" w:cs="Book Antiqua"/>
          <w:sz w:val="22"/>
          <w:szCs w:val="22"/>
        </w:rPr>
        <w:t>at</w:t>
      </w:r>
      <w:r>
        <w:rPr>
          <w:rFonts w:ascii="Book Antiqua" w:eastAsia="Book Antiqua" w:hAnsi="Book Antiqua" w:cs="Book Antiqua"/>
          <w:spacing w:val="-1"/>
          <w:sz w:val="22"/>
          <w:szCs w:val="22"/>
        </w:rPr>
        <w:t>u</w:t>
      </w:r>
      <w:r>
        <w:rPr>
          <w:rFonts w:ascii="Book Antiqua" w:eastAsia="Book Antiqua" w:hAnsi="Book Antiqua" w:cs="Book Antiqua"/>
          <w:sz w:val="22"/>
          <w:szCs w:val="22"/>
        </w:rPr>
        <w:t>) semester.</w:t>
      </w:r>
    </w:p>
    <w:p w:rsidR="003B4738" w:rsidRDefault="0039518B">
      <w:pPr>
        <w:ind w:left="980" w:right="503" w:hanging="360"/>
        <w:jc w:val="both"/>
        <w:rPr>
          <w:rFonts w:ascii="Book Antiqua" w:eastAsia="Book Antiqua" w:hAnsi="Book Antiqua" w:cs="Book Antiqua"/>
          <w:sz w:val="22"/>
          <w:szCs w:val="22"/>
        </w:rPr>
      </w:pPr>
      <w:r>
        <w:rPr>
          <w:rFonts w:ascii="Book Antiqua" w:eastAsia="Book Antiqua" w:hAnsi="Book Antiqua" w:cs="Book Antiqua"/>
          <w:sz w:val="22"/>
          <w:szCs w:val="22"/>
        </w:rPr>
        <w:t xml:space="preserve">4. </w:t>
      </w:r>
      <w:r>
        <w:rPr>
          <w:rFonts w:ascii="Book Antiqua" w:eastAsia="Book Antiqua" w:hAnsi="Book Antiqua" w:cs="Book Antiqua"/>
          <w:spacing w:val="1"/>
          <w:sz w:val="22"/>
          <w:szCs w:val="22"/>
        </w:rPr>
        <w:t>P</w:t>
      </w:r>
      <w:r>
        <w:rPr>
          <w:rFonts w:ascii="Book Antiqua" w:eastAsia="Book Antiqua" w:hAnsi="Book Antiqua" w:cs="Book Antiqua"/>
          <w:sz w:val="22"/>
          <w:szCs w:val="22"/>
        </w:rPr>
        <w:t>ermo</w:t>
      </w:r>
      <w:r>
        <w:rPr>
          <w:rFonts w:ascii="Book Antiqua" w:eastAsia="Book Antiqua" w:hAnsi="Book Antiqua" w:cs="Book Antiqua"/>
          <w:spacing w:val="1"/>
          <w:sz w:val="22"/>
          <w:szCs w:val="22"/>
        </w:rPr>
        <w:t>h</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c</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akad</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n</w:t>
      </w:r>
      <w:r>
        <w:rPr>
          <w:rFonts w:ascii="Book Antiqua" w:eastAsia="Book Antiqua" w:hAnsi="Book Antiqua" w:cs="Book Antiqua"/>
          <w:spacing w:val="-3"/>
          <w:sz w:val="22"/>
          <w:szCs w:val="22"/>
        </w:rPr>
        <w:t>o</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akt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f</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kepada</w:t>
      </w:r>
      <w:r>
        <w:rPr>
          <w:rFonts w:ascii="Book Antiqua" w:eastAsia="Book Antiqua" w:hAnsi="Book Antiqua" w:cs="Book Antiqua"/>
          <w:spacing w:val="3"/>
          <w:sz w:val="22"/>
          <w:szCs w:val="22"/>
        </w:rPr>
        <w:t xml:space="preserve"> </w:t>
      </w:r>
      <w:r w:rsidR="00E54B61">
        <w:rPr>
          <w:rFonts w:ascii="Book Antiqua" w:eastAsia="Book Antiqua" w:hAnsi="Book Antiqua" w:cs="Book Antiqua"/>
          <w:spacing w:val="-1"/>
          <w:sz w:val="22"/>
          <w:szCs w:val="22"/>
          <w:lang w:val="id-ID"/>
        </w:rPr>
        <w:t>Direktur Pascasarjana</w:t>
      </w:r>
      <w:r w:rsidR="002740E0">
        <w:rPr>
          <w:rFonts w:ascii="Book Antiqua" w:eastAsia="Book Antiqua" w:hAnsi="Book Antiqua" w:cs="Book Antiqua"/>
          <w:spacing w:val="-1"/>
          <w:sz w:val="22"/>
          <w:szCs w:val="22"/>
          <w:lang w:val="id-ID"/>
        </w:rPr>
        <w:t xml:space="preserve"> STIE</w:t>
      </w:r>
      <w:r>
        <w:rPr>
          <w:rFonts w:ascii="Book Antiqua" w:eastAsia="Book Antiqua" w:hAnsi="Book Antiqua" w:cs="Book Antiqua"/>
          <w:sz w:val="22"/>
          <w:szCs w:val="22"/>
        </w:rPr>
        <w:t xml:space="preserve"> me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i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rPr>
        <w:t>S</w:t>
      </w:r>
      <w:r w:rsidR="002740E0">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sertai</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asan</w:t>
      </w:r>
      <w:r>
        <w:rPr>
          <w:rFonts w:ascii="Book Antiqua" w:eastAsia="Book Antiqua" w:hAnsi="Book Antiqua" w:cs="Book Antiqua"/>
          <w:spacing w:val="1"/>
          <w:sz w:val="22"/>
          <w:szCs w:val="22"/>
        </w:rPr>
        <w:t>-</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z w:val="22"/>
          <w:szCs w:val="22"/>
        </w:rPr>
        <w:t>as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at 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pacing w:val="3"/>
          <w:sz w:val="22"/>
          <w:szCs w:val="22"/>
        </w:rPr>
        <w:t>a</w:t>
      </w:r>
      <w:r>
        <w:rPr>
          <w:rFonts w:ascii="Book Antiqua" w:eastAsia="Book Antiqua" w:hAnsi="Book Antiqua" w:cs="Book Antiqua"/>
          <w:sz w:val="22"/>
          <w:szCs w:val="22"/>
        </w:rPr>
        <w:t>, se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mba</w:t>
      </w:r>
      <w:r>
        <w:rPr>
          <w:rFonts w:ascii="Book Antiqua" w:eastAsia="Book Antiqua" w:hAnsi="Book Antiqua" w:cs="Book Antiqua"/>
          <w:spacing w:val="1"/>
          <w:sz w:val="22"/>
          <w:szCs w:val="22"/>
        </w:rPr>
        <w:t>t</w:t>
      </w:r>
      <w:r>
        <w:rPr>
          <w:rFonts w:ascii="Book Antiqua" w:eastAsia="Book Antiqua" w:hAnsi="Book Antiqua" w:cs="Book Antiqua"/>
          <w:sz w:val="22"/>
          <w:szCs w:val="22"/>
        </w:rPr>
        <w:t>-</w:t>
      </w:r>
      <w:r>
        <w:rPr>
          <w:rFonts w:ascii="Book Antiqua" w:eastAsia="Book Antiqua" w:hAnsi="Book Antiqua" w:cs="Book Antiqua"/>
          <w:spacing w:val="1"/>
          <w:sz w:val="22"/>
          <w:szCs w:val="22"/>
        </w:rPr>
        <w:t>l</w:t>
      </w:r>
      <w:r>
        <w:rPr>
          <w:rFonts w:ascii="Book Antiqua" w:eastAsia="Book Antiqua" w:hAnsi="Book Antiqua" w:cs="Book Antiqua"/>
          <w:sz w:val="22"/>
          <w:szCs w:val="22"/>
        </w:rPr>
        <w:t>amba</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1 (s</w:t>
      </w:r>
      <w:r>
        <w:rPr>
          <w:rFonts w:ascii="Book Antiqua" w:eastAsia="Book Antiqua" w:hAnsi="Book Antiqua" w:cs="Book Antiqua"/>
          <w:spacing w:val="-2"/>
          <w:sz w:val="22"/>
          <w:szCs w:val="22"/>
        </w:rPr>
        <w:t>a</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gu</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sete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pan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da</w:t>
      </w:r>
      <w:r>
        <w:rPr>
          <w:rFonts w:ascii="Book Antiqua" w:eastAsia="Book Antiqua" w:hAnsi="Book Antiqua" w:cs="Book Antiqua"/>
          <w:spacing w:val="1"/>
          <w:sz w:val="22"/>
          <w:szCs w:val="22"/>
        </w:rPr>
        <w:t>f</w:t>
      </w:r>
      <w:r>
        <w:rPr>
          <w:rFonts w:ascii="Book Antiqua" w:eastAsia="Book Antiqua" w:hAnsi="Book Antiqua" w:cs="Book Antiqua"/>
          <w:spacing w:val="-2"/>
          <w:sz w:val="22"/>
          <w:szCs w:val="22"/>
        </w:rPr>
        <w:t>t</w:t>
      </w:r>
      <w:r>
        <w:rPr>
          <w:rFonts w:ascii="Book Antiqua" w:eastAsia="Book Antiqua" w:hAnsi="Book Antiqua" w:cs="Book Antiqua"/>
          <w:sz w:val="22"/>
          <w:szCs w:val="22"/>
        </w:rPr>
        <w:t>aran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pada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mester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9" w:line="260" w:lineRule="exact"/>
        <w:rPr>
          <w:sz w:val="26"/>
          <w:szCs w:val="26"/>
        </w:rPr>
      </w:pPr>
    </w:p>
    <w:p w:rsidR="003B4738" w:rsidRPr="00426B41" w:rsidRDefault="0039518B">
      <w:pPr>
        <w:ind w:left="260" w:right="7425"/>
        <w:jc w:val="both"/>
        <w:rPr>
          <w:rFonts w:ascii="Book Antiqua" w:eastAsia="Book Antiqua" w:hAnsi="Book Antiqua" w:cs="Book Antiqua"/>
          <w:color w:val="000000" w:themeColor="text1"/>
          <w:sz w:val="22"/>
          <w:szCs w:val="22"/>
        </w:rPr>
      </w:pPr>
      <w:r w:rsidRPr="00426B41">
        <w:rPr>
          <w:rFonts w:ascii="Book Antiqua" w:eastAsia="Book Antiqua" w:hAnsi="Book Antiqua" w:cs="Book Antiqua"/>
          <w:b/>
          <w:color w:val="000000" w:themeColor="text1"/>
          <w:sz w:val="22"/>
          <w:szCs w:val="22"/>
        </w:rPr>
        <w:t>3.9.</w:t>
      </w:r>
      <w:r w:rsidRPr="00426B41">
        <w:rPr>
          <w:rFonts w:ascii="Book Antiqua" w:eastAsia="Book Antiqua" w:hAnsi="Book Antiqua" w:cs="Book Antiqua"/>
          <w:b/>
          <w:color w:val="000000" w:themeColor="text1"/>
          <w:spacing w:val="1"/>
          <w:sz w:val="22"/>
          <w:szCs w:val="22"/>
        </w:rPr>
        <w:t xml:space="preserve"> </w:t>
      </w:r>
      <w:r w:rsidRPr="00426B41">
        <w:rPr>
          <w:rFonts w:ascii="Book Antiqua" w:eastAsia="Book Antiqua" w:hAnsi="Book Antiqua" w:cs="Book Antiqua"/>
          <w:b/>
          <w:color w:val="000000" w:themeColor="text1"/>
          <w:sz w:val="22"/>
          <w:szCs w:val="22"/>
        </w:rPr>
        <w:t>Perk</w:t>
      </w:r>
      <w:r w:rsidRPr="00426B41">
        <w:rPr>
          <w:rFonts w:ascii="Book Antiqua" w:eastAsia="Book Antiqua" w:hAnsi="Book Antiqua" w:cs="Book Antiqua"/>
          <w:b/>
          <w:color w:val="000000" w:themeColor="text1"/>
          <w:spacing w:val="-2"/>
          <w:sz w:val="22"/>
          <w:szCs w:val="22"/>
        </w:rPr>
        <w:t>u</w:t>
      </w:r>
      <w:r w:rsidRPr="00426B41">
        <w:rPr>
          <w:rFonts w:ascii="Book Antiqua" w:eastAsia="Book Antiqua" w:hAnsi="Book Antiqua" w:cs="Book Antiqua"/>
          <w:b/>
          <w:color w:val="000000" w:themeColor="text1"/>
          <w:spacing w:val="1"/>
          <w:sz w:val="22"/>
          <w:szCs w:val="22"/>
        </w:rPr>
        <w:t>li</w:t>
      </w:r>
      <w:r w:rsidRPr="00426B41">
        <w:rPr>
          <w:rFonts w:ascii="Book Antiqua" w:eastAsia="Book Antiqua" w:hAnsi="Book Antiqua" w:cs="Book Antiqua"/>
          <w:b/>
          <w:color w:val="000000" w:themeColor="text1"/>
          <w:sz w:val="22"/>
          <w:szCs w:val="22"/>
        </w:rPr>
        <w:t>ahan</w:t>
      </w:r>
    </w:p>
    <w:p w:rsidR="003B4738" w:rsidRPr="00426B41" w:rsidRDefault="0039518B" w:rsidP="00426B41">
      <w:pPr>
        <w:spacing w:line="260" w:lineRule="exact"/>
        <w:ind w:left="260" w:right="4237" w:firstLine="307"/>
        <w:jc w:val="both"/>
        <w:rPr>
          <w:rFonts w:ascii="Book Antiqua" w:eastAsia="Book Antiqua" w:hAnsi="Book Antiqua" w:cs="Book Antiqua"/>
          <w:color w:val="000000" w:themeColor="text1"/>
          <w:sz w:val="22"/>
          <w:szCs w:val="22"/>
        </w:rPr>
      </w:pPr>
      <w:r w:rsidRPr="00426B41">
        <w:rPr>
          <w:rFonts w:ascii="Book Antiqua" w:eastAsia="Book Antiqua" w:hAnsi="Book Antiqua" w:cs="Book Antiqua"/>
          <w:b/>
          <w:color w:val="000000" w:themeColor="text1"/>
          <w:position w:val="1"/>
          <w:sz w:val="22"/>
          <w:szCs w:val="22"/>
        </w:rPr>
        <w:t>3.9.1.</w:t>
      </w:r>
      <w:r w:rsidRPr="00426B41">
        <w:rPr>
          <w:rFonts w:ascii="Book Antiqua" w:eastAsia="Book Antiqua" w:hAnsi="Book Antiqua" w:cs="Book Antiqua"/>
          <w:b/>
          <w:color w:val="000000" w:themeColor="text1"/>
          <w:spacing w:val="-2"/>
          <w:position w:val="1"/>
          <w:sz w:val="22"/>
          <w:szCs w:val="22"/>
        </w:rPr>
        <w:t xml:space="preserve"> </w:t>
      </w:r>
      <w:r w:rsidRPr="00426B41">
        <w:rPr>
          <w:rFonts w:ascii="Book Antiqua" w:eastAsia="Book Antiqua" w:hAnsi="Book Antiqua" w:cs="Book Antiqua"/>
          <w:b/>
          <w:color w:val="000000" w:themeColor="text1"/>
          <w:spacing w:val="1"/>
          <w:position w:val="1"/>
          <w:sz w:val="22"/>
          <w:szCs w:val="22"/>
        </w:rPr>
        <w:t>K</w:t>
      </w:r>
      <w:r w:rsidRPr="00426B41">
        <w:rPr>
          <w:rFonts w:ascii="Book Antiqua" w:eastAsia="Book Antiqua" w:hAnsi="Book Antiqua" w:cs="Book Antiqua"/>
          <w:b/>
          <w:color w:val="000000" w:themeColor="text1"/>
          <w:position w:val="1"/>
          <w:sz w:val="22"/>
          <w:szCs w:val="22"/>
        </w:rPr>
        <w:t>ode M</w:t>
      </w:r>
      <w:r w:rsidRPr="00426B41">
        <w:rPr>
          <w:rFonts w:ascii="Book Antiqua" w:eastAsia="Book Antiqua" w:hAnsi="Book Antiqua" w:cs="Book Antiqua"/>
          <w:b/>
          <w:color w:val="000000" w:themeColor="text1"/>
          <w:spacing w:val="-2"/>
          <w:position w:val="1"/>
          <w:sz w:val="22"/>
          <w:szCs w:val="22"/>
        </w:rPr>
        <w:t>a</w:t>
      </w:r>
      <w:r w:rsidRPr="00426B41">
        <w:rPr>
          <w:rFonts w:ascii="Book Antiqua" w:eastAsia="Book Antiqua" w:hAnsi="Book Antiqua" w:cs="Book Antiqua"/>
          <w:b/>
          <w:color w:val="000000" w:themeColor="text1"/>
          <w:spacing w:val="1"/>
          <w:position w:val="1"/>
          <w:sz w:val="22"/>
          <w:szCs w:val="22"/>
        </w:rPr>
        <w:t>t</w:t>
      </w:r>
      <w:r w:rsidRPr="00426B41">
        <w:rPr>
          <w:rFonts w:ascii="Book Antiqua" w:eastAsia="Book Antiqua" w:hAnsi="Book Antiqua" w:cs="Book Antiqua"/>
          <w:b/>
          <w:color w:val="000000" w:themeColor="text1"/>
          <w:position w:val="1"/>
          <w:sz w:val="22"/>
          <w:szCs w:val="22"/>
        </w:rPr>
        <w:t>a ku</w:t>
      </w:r>
      <w:r w:rsidRPr="00426B41">
        <w:rPr>
          <w:rFonts w:ascii="Book Antiqua" w:eastAsia="Book Antiqua" w:hAnsi="Book Antiqua" w:cs="Book Antiqua"/>
          <w:b/>
          <w:color w:val="000000" w:themeColor="text1"/>
          <w:spacing w:val="-1"/>
          <w:position w:val="1"/>
          <w:sz w:val="22"/>
          <w:szCs w:val="22"/>
        </w:rPr>
        <w:t>l</w:t>
      </w:r>
      <w:r w:rsidRPr="00426B41">
        <w:rPr>
          <w:rFonts w:ascii="Book Antiqua" w:eastAsia="Book Antiqua" w:hAnsi="Book Antiqua" w:cs="Book Antiqua"/>
          <w:b/>
          <w:color w:val="000000" w:themeColor="text1"/>
          <w:spacing w:val="1"/>
          <w:position w:val="1"/>
          <w:sz w:val="22"/>
          <w:szCs w:val="22"/>
        </w:rPr>
        <w:t>i</w:t>
      </w:r>
      <w:r w:rsidRPr="00426B41">
        <w:rPr>
          <w:rFonts w:ascii="Book Antiqua" w:eastAsia="Book Antiqua" w:hAnsi="Book Antiqua" w:cs="Book Antiqua"/>
          <w:b/>
          <w:color w:val="000000" w:themeColor="text1"/>
          <w:position w:val="1"/>
          <w:sz w:val="22"/>
          <w:szCs w:val="22"/>
        </w:rPr>
        <w:t>ah</w:t>
      </w:r>
    </w:p>
    <w:p w:rsidR="003B4738" w:rsidRDefault="0039518B" w:rsidP="00426B41">
      <w:pPr>
        <w:spacing w:line="260" w:lineRule="exact"/>
        <w:ind w:left="1134" w:right="514"/>
        <w:jc w:val="both"/>
        <w:rPr>
          <w:rFonts w:ascii="Book Antiqua" w:eastAsia="Book Antiqua" w:hAnsi="Book Antiqua" w:cs="Book Antiqua"/>
          <w:color w:val="000000" w:themeColor="text1"/>
          <w:sz w:val="22"/>
          <w:szCs w:val="22"/>
        </w:rPr>
      </w:pPr>
      <w:r w:rsidRPr="00426B41">
        <w:rPr>
          <w:rFonts w:ascii="Book Antiqua" w:eastAsia="Book Antiqua" w:hAnsi="Book Antiqua" w:cs="Book Antiqua"/>
          <w:color w:val="000000" w:themeColor="text1"/>
          <w:position w:val="1"/>
          <w:sz w:val="22"/>
          <w:szCs w:val="22"/>
        </w:rPr>
        <w:t>Set</w:t>
      </w:r>
      <w:r w:rsidRPr="00426B41">
        <w:rPr>
          <w:rFonts w:ascii="Book Antiqua" w:eastAsia="Book Antiqua" w:hAnsi="Book Antiqua" w:cs="Book Antiqua"/>
          <w:color w:val="000000" w:themeColor="text1"/>
          <w:spacing w:val="1"/>
          <w:position w:val="1"/>
          <w:sz w:val="22"/>
          <w:szCs w:val="22"/>
        </w:rPr>
        <w:t>i</w:t>
      </w:r>
      <w:r w:rsidRPr="00426B41">
        <w:rPr>
          <w:rFonts w:ascii="Book Antiqua" w:eastAsia="Book Antiqua" w:hAnsi="Book Antiqua" w:cs="Book Antiqua"/>
          <w:color w:val="000000" w:themeColor="text1"/>
          <w:position w:val="1"/>
          <w:sz w:val="22"/>
          <w:szCs w:val="22"/>
        </w:rPr>
        <w:t>ap</w:t>
      </w:r>
      <w:r w:rsidRPr="00426B41">
        <w:rPr>
          <w:rFonts w:ascii="Book Antiqua" w:eastAsia="Book Antiqua" w:hAnsi="Book Antiqua" w:cs="Book Antiqua"/>
          <w:color w:val="000000" w:themeColor="text1"/>
          <w:spacing w:val="14"/>
          <w:position w:val="1"/>
          <w:sz w:val="22"/>
          <w:szCs w:val="22"/>
        </w:rPr>
        <w:t xml:space="preserve"> </w:t>
      </w:r>
      <w:r w:rsidRPr="00426B41">
        <w:rPr>
          <w:rFonts w:ascii="Book Antiqua" w:eastAsia="Book Antiqua" w:hAnsi="Book Antiqua" w:cs="Book Antiqua"/>
          <w:color w:val="000000" w:themeColor="text1"/>
          <w:position w:val="1"/>
          <w:sz w:val="22"/>
          <w:szCs w:val="22"/>
        </w:rPr>
        <w:t>mata</w:t>
      </w:r>
      <w:r w:rsidRPr="00426B41">
        <w:rPr>
          <w:rFonts w:ascii="Book Antiqua" w:eastAsia="Book Antiqua" w:hAnsi="Book Antiqua" w:cs="Book Antiqua"/>
          <w:color w:val="000000" w:themeColor="text1"/>
          <w:spacing w:val="12"/>
          <w:position w:val="1"/>
          <w:sz w:val="22"/>
          <w:szCs w:val="22"/>
        </w:rPr>
        <w:t xml:space="preserve"> </w:t>
      </w:r>
      <w:r w:rsidRPr="00426B41">
        <w:rPr>
          <w:rFonts w:ascii="Book Antiqua" w:eastAsia="Book Antiqua" w:hAnsi="Book Antiqua" w:cs="Book Antiqua"/>
          <w:color w:val="000000" w:themeColor="text1"/>
          <w:position w:val="1"/>
          <w:sz w:val="22"/>
          <w:szCs w:val="22"/>
        </w:rPr>
        <w:t>k</w:t>
      </w:r>
      <w:r w:rsidRPr="00426B41">
        <w:rPr>
          <w:rFonts w:ascii="Book Antiqua" w:eastAsia="Book Antiqua" w:hAnsi="Book Antiqua" w:cs="Book Antiqua"/>
          <w:color w:val="000000" w:themeColor="text1"/>
          <w:spacing w:val="-1"/>
          <w:position w:val="1"/>
          <w:sz w:val="22"/>
          <w:szCs w:val="22"/>
        </w:rPr>
        <w:t>u</w:t>
      </w:r>
      <w:r w:rsidRPr="00426B41">
        <w:rPr>
          <w:rFonts w:ascii="Book Antiqua" w:eastAsia="Book Antiqua" w:hAnsi="Book Antiqua" w:cs="Book Antiqua"/>
          <w:color w:val="000000" w:themeColor="text1"/>
          <w:spacing w:val="1"/>
          <w:position w:val="1"/>
          <w:sz w:val="22"/>
          <w:szCs w:val="22"/>
        </w:rPr>
        <w:t>li</w:t>
      </w:r>
      <w:r w:rsidRPr="00426B41">
        <w:rPr>
          <w:rFonts w:ascii="Book Antiqua" w:eastAsia="Book Antiqua" w:hAnsi="Book Antiqua" w:cs="Book Antiqua"/>
          <w:color w:val="000000" w:themeColor="text1"/>
          <w:spacing w:val="-2"/>
          <w:position w:val="1"/>
          <w:sz w:val="22"/>
          <w:szCs w:val="22"/>
        </w:rPr>
        <w:t>a</w:t>
      </w:r>
      <w:r w:rsidRPr="00426B41">
        <w:rPr>
          <w:rFonts w:ascii="Book Antiqua" w:eastAsia="Book Antiqua" w:hAnsi="Book Antiqua" w:cs="Book Antiqua"/>
          <w:color w:val="000000" w:themeColor="text1"/>
          <w:position w:val="1"/>
          <w:sz w:val="22"/>
          <w:szCs w:val="22"/>
        </w:rPr>
        <w:t>h</w:t>
      </w:r>
      <w:r w:rsidRPr="00426B41">
        <w:rPr>
          <w:rFonts w:ascii="Book Antiqua" w:eastAsia="Book Antiqua" w:hAnsi="Book Antiqua" w:cs="Book Antiqua"/>
          <w:color w:val="000000" w:themeColor="text1"/>
          <w:spacing w:val="16"/>
          <w:position w:val="1"/>
          <w:sz w:val="22"/>
          <w:szCs w:val="22"/>
        </w:rPr>
        <w:t xml:space="preserve"> </w:t>
      </w:r>
      <w:r w:rsidRPr="00426B41">
        <w:rPr>
          <w:rFonts w:ascii="Book Antiqua" w:eastAsia="Book Antiqua" w:hAnsi="Book Antiqua" w:cs="Book Antiqua"/>
          <w:color w:val="000000" w:themeColor="text1"/>
          <w:position w:val="1"/>
          <w:sz w:val="22"/>
          <w:szCs w:val="22"/>
        </w:rPr>
        <w:t>d</w:t>
      </w:r>
      <w:r w:rsidRPr="00426B41">
        <w:rPr>
          <w:rFonts w:ascii="Book Antiqua" w:eastAsia="Book Antiqua" w:hAnsi="Book Antiqua" w:cs="Book Antiqua"/>
          <w:color w:val="000000" w:themeColor="text1"/>
          <w:spacing w:val="-2"/>
          <w:position w:val="1"/>
          <w:sz w:val="22"/>
          <w:szCs w:val="22"/>
        </w:rPr>
        <w:t>i</w:t>
      </w:r>
      <w:r w:rsidRPr="00426B41">
        <w:rPr>
          <w:rFonts w:ascii="Book Antiqua" w:eastAsia="Book Antiqua" w:hAnsi="Book Antiqua" w:cs="Book Antiqua"/>
          <w:color w:val="000000" w:themeColor="text1"/>
          <w:spacing w:val="1"/>
          <w:position w:val="1"/>
          <w:sz w:val="22"/>
          <w:szCs w:val="22"/>
        </w:rPr>
        <w:t>l</w:t>
      </w:r>
      <w:r w:rsidRPr="00426B41">
        <w:rPr>
          <w:rFonts w:ascii="Book Antiqua" w:eastAsia="Book Antiqua" w:hAnsi="Book Antiqua" w:cs="Book Antiqua"/>
          <w:color w:val="000000" w:themeColor="text1"/>
          <w:spacing w:val="-2"/>
          <w:position w:val="1"/>
          <w:sz w:val="22"/>
          <w:szCs w:val="22"/>
        </w:rPr>
        <w:t>e</w:t>
      </w:r>
      <w:r w:rsidRPr="00426B41">
        <w:rPr>
          <w:rFonts w:ascii="Book Antiqua" w:eastAsia="Book Antiqua" w:hAnsi="Book Antiqua" w:cs="Book Antiqua"/>
          <w:color w:val="000000" w:themeColor="text1"/>
          <w:spacing w:val="-1"/>
          <w:position w:val="1"/>
          <w:sz w:val="22"/>
          <w:szCs w:val="22"/>
        </w:rPr>
        <w:t>n</w:t>
      </w:r>
      <w:r w:rsidRPr="00426B41">
        <w:rPr>
          <w:rFonts w:ascii="Book Antiqua" w:eastAsia="Book Antiqua" w:hAnsi="Book Antiqua" w:cs="Book Antiqua"/>
          <w:color w:val="000000" w:themeColor="text1"/>
          <w:position w:val="1"/>
          <w:sz w:val="22"/>
          <w:szCs w:val="22"/>
        </w:rPr>
        <w:t>gkapi</w:t>
      </w:r>
      <w:r w:rsidRPr="00426B41">
        <w:rPr>
          <w:rFonts w:ascii="Book Antiqua" w:eastAsia="Book Antiqua" w:hAnsi="Book Antiqua" w:cs="Book Antiqua"/>
          <w:color w:val="000000" w:themeColor="text1"/>
          <w:spacing w:val="15"/>
          <w:position w:val="1"/>
          <w:sz w:val="22"/>
          <w:szCs w:val="22"/>
        </w:rPr>
        <w:t xml:space="preserve"> </w:t>
      </w:r>
      <w:r w:rsidRPr="00426B41">
        <w:rPr>
          <w:rFonts w:ascii="Book Antiqua" w:eastAsia="Book Antiqua" w:hAnsi="Book Antiqua" w:cs="Book Antiqua"/>
          <w:color w:val="000000" w:themeColor="text1"/>
          <w:position w:val="1"/>
          <w:sz w:val="22"/>
          <w:szCs w:val="22"/>
        </w:rPr>
        <w:t>de</w:t>
      </w:r>
      <w:r w:rsidRPr="00426B41">
        <w:rPr>
          <w:rFonts w:ascii="Book Antiqua" w:eastAsia="Book Antiqua" w:hAnsi="Book Antiqua" w:cs="Book Antiqua"/>
          <w:color w:val="000000" w:themeColor="text1"/>
          <w:spacing w:val="1"/>
          <w:position w:val="1"/>
          <w:sz w:val="22"/>
          <w:szCs w:val="22"/>
        </w:rPr>
        <w:t>n</w:t>
      </w:r>
      <w:r w:rsidRPr="00426B41">
        <w:rPr>
          <w:rFonts w:ascii="Book Antiqua" w:eastAsia="Book Antiqua" w:hAnsi="Book Antiqua" w:cs="Book Antiqua"/>
          <w:color w:val="000000" w:themeColor="text1"/>
          <w:spacing w:val="-2"/>
          <w:position w:val="1"/>
          <w:sz w:val="22"/>
          <w:szCs w:val="22"/>
        </w:rPr>
        <w:t>g</w:t>
      </w:r>
      <w:r w:rsidRPr="00426B41">
        <w:rPr>
          <w:rFonts w:ascii="Book Antiqua" w:eastAsia="Book Antiqua" w:hAnsi="Book Antiqua" w:cs="Book Antiqua"/>
          <w:color w:val="000000" w:themeColor="text1"/>
          <w:position w:val="1"/>
          <w:sz w:val="22"/>
          <w:szCs w:val="22"/>
        </w:rPr>
        <w:t>an</w:t>
      </w:r>
      <w:r w:rsidRPr="00426B41">
        <w:rPr>
          <w:rFonts w:ascii="Book Antiqua" w:eastAsia="Book Antiqua" w:hAnsi="Book Antiqua" w:cs="Book Antiqua"/>
          <w:color w:val="000000" w:themeColor="text1"/>
          <w:spacing w:val="14"/>
          <w:position w:val="1"/>
          <w:sz w:val="22"/>
          <w:szCs w:val="22"/>
        </w:rPr>
        <w:t xml:space="preserve"> </w:t>
      </w:r>
      <w:r w:rsidRPr="00426B41">
        <w:rPr>
          <w:rFonts w:ascii="Book Antiqua" w:eastAsia="Book Antiqua" w:hAnsi="Book Antiqua" w:cs="Book Antiqua"/>
          <w:color w:val="000000" w:themeColor="text1"/>
          <w:position w:val="1"/>
          <w:sz w:val="22"/>
          <w:szCs w:val="22"/>
        </w:rPr>
        <w:t>kode</w:t>
      </w:r>
      <w:r w:rsidRPr="00426B41">
        <w:rPr>
          <w:rFonts w:ascii="Book Antiqua" w:eastAsia="Book Antiqua" w:hAnsi="Book Antiqua" w:cs="Book Antiqua"/>
          <w:color w:val="000000" w:themeColor="text1"/>
          <w:spacing w:val="14"/>
          <w:position w:val="1"/>
          <w:sz w:val="22"/>
          <w:szCs w:val="22"/>
        </w:rPr>
        <w:t xml:space="preserve"> </w:t>
      </w:r>
      <w:r w:rsidRPr="00426B41">
        <w:rPr>
          <w:rFonts w:ascii="Book Antiqua" w:eastAsia="Book Antiqua" w:hAnsi="Book Antiqua" w:cs="Book Antiqua"/>
          <w:color w:val="000000" w:themeColor="text1"/>
          <w:position w:val="1"/>
          <w:sz w:val="22"/>
          <w:szCs w:val="22"/>
        </w:rPr>
        <w:t>y</w:t>
      </w:r>
      <w:r w:rsidRPr="00426B41">
        <w:rPr>
          <w:rFonts w:ascii="Book Antiqua" w:eastAsia="Book Antiqua" w:hAnsi="Book Antiqua" w:cs="Book Antiqua"/>
          <w:color w:val="000000" w:themeColor="text1"/>
          <w:spacing w:val="-2"/>
          <w:position w:val="1"/>
          <w:sz w:val="22"/>
          <w:szCs w:val="22"/>
        </w:rPr>
        <w:t>a</w:t>
      </w:r>
      <w:r w:rsidRPr="00426B41">
        <w:rPr>
          <w:rFonts w:ascii="Book Antiqua" w:eastAsia="Book Antiqua" w:hAnsi="Book Antiqua" w:cs="Book Antiqua"/>
          <w:color w:val="000000" w:themeColor="text1"/>
          <w:spacing w:val="1"/>
          <w:position w:val="1"/>
          <w:sz w:val="22"/>
          <w:szCs w:val="22"/>
        </w:rPr>
        <w:t>n</w:t>
      </w:r>
      <w:r w:rsidRPr="00426B41">
        <w:rPr>
          <w:rFonts w:ascii="Book Antiqua" w:eastAsia="Book Antiqua" w:hAnsi="Book Antiqua" w:cs="Book Antiqua"/>
          <w:color w:val="000000" w:themeColor="text1"/>
          <w:position w:val="1"/>
          <w:sz w:val="22"/>
          <w:szCs w:val="22"/>
        </w:rPr>
        <w:t>g</w:t>
      </w:r>
      <w:r w:rsidRPr="00426B41">
        <w:rPr>
          <w:rFonts w:ascii="Book Antiqua" w:eastAsia="Book Antiqua" w:hAnsi="Book Antiqua" w:cs="Book Antiqua"/>
          <w:color w:val="000000" w:themeColor="text1"/>
          <w:spacing w:val="12"/>
          <w:position w:val="1"/>
          <w:sz w:val="22"/>
          <w:szCs w:val="22"/>
        </w:rPr>
        <w:t xml:space="preserve"> </w:t>
      </w:r>
      <w:r w:rsidRPr="00426B41">
        <w:rPr>
          <w:rFonts w:ascii="Book Antiqua" w:eastAsia="Book Antiqua" w:hAnsi="Book Antiqua" w:cs="Book Antiqua"/>
          <w:color w:val="000000" w:themeColor="text1"/>
          <w:position w:val="1"/>
          <w:sz w:val="22"/>
          <w:szCs w:val="22"/>
        </w:rPr>
        <w:t>terd</w:t>
      </w:r>
      <w:r w:rsidRPr="00426B41">
        <w:rPr>
          <w:rFonts w:ascii="Book Antiqua" w:eastAsia="Book Antiqua" w:hAnsi="Book Antiqua" w:cs="Book Antiqua"/>
          <w:color w:val="000000" w:themeColor="text1"/>
          <w:spacing w:val="1"/>
          <w:position w:val="1"/>
          <w:sz w:val="22"/>
          <w:szCs w:val="22"/>
        </w:rPr>
        <w:t>i</w:t>
      </w:r>
      <w:r w:rsidRPr="00426B41">
        <w:rPr>
          <w:rFonts w:ascii="Book Antiqua" w:eastAsia="Book Antiqua" w:hAnsi="Book Antiqua" w:cs="Book Antiqua"/>
          <w:color w:val="000000" w:themeColor="text1"/>
          <w:position w:val="1"/>
          <w:sz w:val="22"/>
          <w:szCs w:val="22"/>
        </w:rPr>
        <w:t>ri</w:t>
      </w:r>
      <w:r w:rsidRPr="00426B41">
        <w:rPr>
          <w:rFonts w:ascii="Book Antiqua" w:eastAsia="Book Antiqua" w:hAnsi="Book Antiqua" w:cs="Book Antiqua"/>
          <w:color w:val="000000" w:themeColor="text1"/>
          <w:spacing w:val="15"/>
          <w:position w:val="1"/>
          <w:sz w:val="22"/>
          <w:szCs w:val="22"/>
        </w:rPr>
        <w:t xml:space="preserve"> </w:t>
      </w:r>
      <w:r w:rsidRPr="00426B41">
        <w:rPr>
          <w:rFonts w:ascii="Book Antiqua" w:eastAsia="Book Antiqua" w:hAnsi="Book Antiqua" w:cs="Book Antiqua"/>
          <w:color w:val="000000" w:themeColor="text1"/>
          <w:position w:val="1"/>
          <w:sz w:val="22"/>
          <w:szCs w:val="22"/>
        </w:rPr>
        <w:t>a</w:t>
      </w:r>
      <w:r w:rsidRPr="00426B41">
        <w:rPr>
          <w:rFonts w:ascii="Book Antiqua" w:eastAsia="Book Antiqua" w:hAnsi="Book Antiqua" w:cs="Book Antiqua"/>
          <w:color w:val="000000" w:themeColor="text1"/>
          <w:spacing w:val="-2"/>
          <w:position w:val="1"/>
          <w:sz w:val="22"/>
          <w:szCs w:val="22"/>
        </w:rPr>
        <w:t>t</w:t>
      </w:r>
      <w:r w:rsidRPr="00426B41">
        <w:rPr>
          <w:rFonts w:ascii="Book Antiqua" w:eastAsia="Book Antiqua" w:hAnsi="Book Antiqua" w:cs="Book Antiqua"/>
          <w:color w:val="000000" w:themeColor="text1"/>
          <w:position w:val="1"/>
          <w:sz w:val="22"/>
          <w:szCs w:val="22"/>
        </w:rPr>
        <w:t>as</w:t>
      </w:r>
      <w:r w:rsidRPr="00426B41">
        <w:rPr>
          <w:rFonts w:ascii="Book Antiqua" w:eastAsia="Book Antiqua" w:hAnsi="Book Antiqua" w:cs="Book Antiqua"/>
          <w:color w:val="000000" w:themeColor="text1"/>
          <w:spacing w:val="14"/>
          <w:position w:val="1"/>
          <w:sz w:val="22"/>
          <w:szCs w:val="22"/>
        </w:rPr>
        <w:t xml:space="preserve"> </w:t>
      </w:r>
      <w:r w:rsidR="002124D1" w:rsidRPr="00426B41">
        <w:rPr>
          <w:rFonts w:ascii="Book Antiqua" w:eastAsia="Book Antiqua" w:hAnsi="Book Antiqua" w:cs="Book Antiqua"/>
          <w:color w:val="000000" w:themeColor="text1"/>
          <w:spacing w:val="14"/>
          <w:position w:val="1"/>
          <w:sz w:val="22"/>
          <w:szCs w:val="22"/>
          <w:lang w:val="id-ID"/>
        </w:rPr>
        <w:t>4</w:t>
      </w:r>
      <w:r w:rsidRPr="00426B41">
        <w:rPr>
          <w:rFonts w:ascii="Book Antiqua" w:eastAsia="Book Antiqua" w:hAnsi="Book Antiqua" w:cs="Book Antiqua"/>
          <w:color w:val="000000" w:themeColor="text1"/>
          <w:spacing w:val="12"/>
          <w:position w:val="1"/>
          <w:sz w:val="22"/>
          <w:szCs w:val="22"/>
        </w:rPr>
        <w:t xml:space="preserve"> </w:t>
      </w:r>
      <w:r w:rsidRPr="00426B41">
        <w:rPr>
          <w:rFonts w:ascii="Book Antiqua" w:eastAsia="Book Antiqua" w:hAnsi="Book Antiqua" w:cs="Book Antiqua"/>
          <w:color w:val="000000" w:themeColor="text1"/>
          <w:position w:val="1"/>
          <w:sz w:val="22"/>
          <w:szCs w:val="22"/>
        </w:rPr>
        <w:t>(</w:t>
      </w:r>
      <w:r w:rsidRPr="00426B41">
        <w:rPr>
          <w:rFonts w:ascii="Book Antiqua" w:eastAsia="Book Antiqua" w:hAnsi="Book Antiqua" w:cs="Book Antiqua"/>
          <w:color w:val="000000" w:themeColor="text1"/>
          <w:spacing w:val="-2"/>
          <w:position w:val="1"/>
          <w:sz w:val="22"/>
          <w:szCs w:val="22"/>
        </w:rPr>
        <w:t>e</w:t>
      </w:r>
      <w:r w:rsidR="002124D1" w:rsidRPr="00426B41">
        <w:rPr>
          <w:rFonts w:ascii="Book Antiqua" w:eastAsia="Book Antiqua" w:hAnsi="Book Antiqua" w:cs="Book Antiqua"/>
          <w:color w:val="000000" w:themeColor="text1"/>
          <w:spacing w:val="-2"/>
          <w:position w:val="1"/>
          <w:sz w:val="22"/>
          <w:szCs w:val="22"/>
          <w:lang w:val="id-ID"/>
        </w:rPr>
        <w:t>mpat</w:t>
      </w:r>
      <w:r w:rsidRPr="00426B41">
        <w:rPr>
          <w:rFonts w:ascii="Book Antiqua" w:eastAsia="Book Antiqua" w:hAnsi="Book Antiqua" w:cs="Book Antiqua"/>
          <w:color w:val="000000" w:themeColor="text1"/>
          <w:position w:val="1"/>
          <w:sz w:val="22"/>
          <w:szCs w:val="22"/>
        </w:rPr>
        <w:t>)</w:t>
      </w:r>
      <w:r w:rsidRPr="00426B41">
        <w:rPr>
          <w:rFonts w:ascii="Book Antiqua" w:eastAsia="Book Antiqua" w:hAnsi="Book Antiqua" w:cs="Book Antiqua"/>
          <w:color w:val="000000" w:themeColor="text1"/>
          <w:spacing w:val="14"/>
          <w:position w:val="1"/>
          <w:sz w:val="22"/>
          <w:szCs w:val="22"/>
        </w:rPr>
        <w:t xml:space="preserve"> </w:t>
      </w:r>
      <w:r w:rsidRPr="00426B41">
        <w:rPr>
          <w:rFonts w:ascii="Book Antiqua" w:eastAsia="Book Antiqua" w:hAnsi="Book Antiqua" w:cs="Book Antiqua"/>
          <w:color w:val="000000" w:themeColor="text1"/>
          <w:position w:val="1"/>
          <w:sz w:val="22"/>
          <w:szCs w:val="22"/>
        </w:rPr>
        <w:t>d</w:t>
      </w:r>
      <w:r w:rsidRPr="00426B41">
        <w:rPr>
          <w:rFonts w:ascii="Book Antiqua" w:eastAsia="Book Antiqua" w:hAnsi="Book Antiqua" w:cs="Book Antiqua"/>
          <w:color w:val="000000" w:themeColor="text1"/>
          <w:spacing w:val="-2"/>
          <w:position w:val="1"/>
          <w:sz w:val="22"/>
          <w:szCs w:val="22"/>
        </w:rPr>
        <w:t>i</w:t>
      </w:r>
      <w:r w:rsidRPr="00426B41">
        <w:rPr>
          <w:rFonts w:ascii="Book Antiqua" w:eastAsia="Book Antiqua" w:hAnsi="Book Antiqua" w:cs="Book Antiqua"/>
          <w:color w:val="000000" w:themeColor="text1"/>
          <w:position w:val="1"/>
          <w:sz w:val="22"/>
          <w:szCs w:val="22"/>
        </w:rPr>
        <w:t>g</w:t>
      </w:r>
      <w:r w:rsidRPr="00426B41">
        <w:rPr>
          <w:rFonts w:ascii="Book Antiqua" w:eastAsia="Book Antiqua" w:hAnsi="Book Antiqua" w:cs="Book Antiqua"/>
          <w:color w:val="000000" w:themeColor="text1"/>
          <w:spacing w:val="1"/>
          <w:position w:val="1"/>
          <w:sz w:val="22"/>
          <w:szCs w:val="22"/>
        </w:rPr>
        <w:t>i</w:t>
      </w:r>
      <w:r w:rsidRPr="00426B41">
        <w:rPr>
          <w:rFonts w:ascii="Book Antiqua" w:eastAsia="Book Antiqua" w:hAnsi="Book Antiqua" w:cs="Book Antiqua"/>
          <w:color w:val="000000" w:themeColor="text1"/>
          <w:position w:val="1"/>
          <w:sz w:val="22"/>
          <w:szCs w:val="22"/>
        </w:rPr>
        <w:t>t.</w:t>
      </w:r>
      <w:r w:rsidRPr="00426B41">
        <w:rPr>
          <w:rFonts w:ascii="Book Antiqua" w:eastAsia="Book Antiqua" w:hAnsi="Book Antiqua" w:cs="Book Antiqua"/>
          <w:color w:val="000000" w:themeColor="text1"/>
          <w:spacing w:val="14"/>
          <w:position w:val="1"/>
          <w:sz w:val="22"/>
          <w:szCs w:val="22"/>
        </w:rPr>
        <w:t xml:space="preserve"> </w:t>
      </w:r>
      <w:r w:rsidR="002124D1" w:rsidRPr="00426B41">
        <w:rPr>
          <w:rFonts w:ascii="Book Antiqua" w:eastAsia="Book Antiqua" w:hAnsi="Book Antiqua" w:cs="Book Antiqua"/>
          <w:color w:val="000000" w:themeColor="text1"/>
          <w:position w:val="1"/>
          <w:sz w:val="22"/>
          <w:szCs w:val="22"/>
          <w:lang w:val="id-ID"/>
        </w:rPr>
        <w:t>Dua</w:t>
      </w:r>
      <w:r w:rsidRPr="00426B41">
        <w:rPr>
          <w:rFonts w:ascii="Book Antiqua" w:eastAsia="Book Antiqua" w:hAnsi="Book Antiqua" w:cs="Book Antiqua"/>
          <w:color w:val="000000" w:themeColor="text1"/>
          <w:spacing w:val="12"/>
          <w:position w:val="1"/>
          <w:sz w:val="22"/>
          <w:szCs w:val="22"/>
        </w:rPr>
        <w:t xml:space="preserve"> </w:t>
      </w:r>
      <w:r w:rsidRPr="00426B41">
        <w:rPr>
          <w:rFonts w:ascii="Book Antiqua" w:eastAsia="Book Antiqua" w:hAnsi="Book Antiqua" w:cs="Book Antiqua"/>
          <w:color w:val="000000" w:themeColor="text1"/>
          <w:position w:val="1"/>
          <w:sz w:val="22"/>
          <w:szCs w:val="22"/>
        </w:rPr>
        <w:t>d</w:t>
      </w:r>
      <w:r w:rsidRPr="00426B41">
        <w:rPr>
          <w:rFonts w:ascii="Book Antiqua" w:eastAsia="Book Antiqua" w:hAnsi="Book Antiqua" w:cs="Book Antiqua"/>
          <w:color w:val="000000" w:themeColor="text1"/>
          <w:spacing w:val="1"/>
          <w:position w:val="1"/>
          <w:sz w:val="22"/>
          <w:szCs w:val="22"/>
        </w:rPr>
        <w:t>i</w:t>
      </w:r>
      <w:r w:rsidRPr="00426B41">
        <w:rPr>
          <w:rFonts w:ascii="Book Antiqua" w:eastAsia="Book Antiqua" w:hAnsi="Book Antiqua" w:cs="Book Antiqua"/>
          <w:color w:val="000000" w:themeColor="text1"/>
          <w:position w:val="1"/>
          <w:sz w:val="22"/>
          <w:szCs w:val="22"/>
        </w:rPr>
        <w:t>g</w:t>
      </w:r>
      <w:r w:rsidRPr="00426B41">
        <w:rPr>
          <w:rFonts w:ascii="Book Antiqua" w:eastAsia="Book Antiqua" w:hAnsi="Book Antiqua" w:cs="Book Antiqua"/>
          <w:color w:val="000000" w:themeColor="text1"/>
          <w:spacing w:val="1"/>
          <w:position w:val="1"/>
          <w:sz w:val="22"/>
          <w:szCs w:val="22"/>
        </w:rPr>
        <w:t>i</w:t>
      </w:r>
      <w:r w:rsidRPr="00426B41">
        <w:rPr>
          <w:rFonts w:ascii="Book Antiqua" w:eastAsia="Book Antiqua" w:hAnsi="Book Antiqua" w:cs="Book Antiqua"/>
          <w:color w:val="000000" w:themeColor="text1"/>
          <w:position w:val="1"/>
          <w:sz w:val="22"/>
          <w:szCs w:val="22"/>
        </w:rPr>
        <w:t>t</w:t>
      </w:r>
      <w:r w:rsidR="00426B41">
        <w:rPr>
          <w:rFonts w:ascii="Book Antiqua" w:eastAsia="Book Antiqua" w:hAnsi="Book Antiqua" w:cs="Book Antiqua"/>
          <w:color w:val="000000" w:themeColor="text1"/>
          <w:position w:val="1"/>
          <w:sz w:val="22"/>
          <w:szCs w:val="22"/>
          <w:lang w:val="id-ID"/>
        </w:rPr>
        <w:t xml:space="preserve"> </w:t>
      </w:r>
      <w:r w:rsidRPr="00426B41">
        <w:rPr>
          <w:rFonts w:ascii="Book Antiqua" w:eastAsia="Book Antiqua" w:hAnsi="Book Antiqua" w:cs="Book Antiqua"/>
          <w:color w:val="000000" w:themeColor="text1"/>
          <w:sz w:val="22"/>
          <w:szCs w:val="22"/>
        </w:rPr>
        <w:t>pertama terd</w:t>
      </w:r>
      <w:r w:rsidRPr="00426B41">
        <w:rPr>
          <w:rFonts w:ascii="Book Antiqua" w:eastAsia="Book Antiqua" w:hAnsi="Book Antiqua" w:cs="Book Antiqua"/>
          <w:color w:val="000000" w:themeColor="text1"/>
          <w:spacing w:val="1"/>
          <w:sz w:val="22"/>
          <w:szCs w:val="22"/>
        </w:rPr>
        <w:t>i</w:t>
      </w:r>
      <w:r w:rsidRPr="00426B41">
        <w:rPr>
          <w:rFonts w:ascii="Book Antiqua" w:eastAsia="Book Antiqua" w:hAnsi="Book Antiqua" w:cs="Book Antiqua"/>
          <w:color w:val="000000" w:themeColor="text1"/>
          <w:sz w:val="22"/>
          <w:szCs w:val="22"/>
        </w:rPr>
        <w:t>ri</w:t>
      </w:r>
      <w:r w:rsidRPr="00426B41">
        <w:rPr>
          <w:rFonts w:ascii="Book Antiqua" w:eastAsia="Book Antiqua" w:hAnsi="Book Antiqua" w:cs="Book Antiqua"/>
          <w:color w:val="000000" w:themeColor="text1"/>
          <w:spacing w:val="1"/>
          <w:sz w:val="22"/>
          <w:szCs w:val="22"/>
        </w:rPr>
        <w:t xml:space="preserve"> </w:t>
      </w:r>
      <w:r w:rsidRPr="00426B41">
        <w:rPr>
          <w:rFonts w:ascii="Book Antiqua" w:eastAsia="Book Antiqua" w:hAnsi="Book Antiqua" w:cs="Book Antiqua"/>
          <w:color w:val="000000" w:themeColor="text1"/>
          <w:sz w:val="22"/>
          <w:szCs w:val="22"/>
        </w:rPr>
        <w:t>ata</w:t>
      </w:r>
      <w:r w:rsidRPr="00426B41">
        <w:rPr>
          <w:rFonts w:ascii="Book Antiqua" w:eastAsia="Book Antiqua" w:hAnsi="Book Antiqua" w:cs="Book Antiqua"/>
          <w:color w:val="000000" w:themeColor="text1"/>
          <w:spacing w:val="-2"/>
          <w:sz w:val="22"/>
          <w:szCs w:val="22"/>
        </w:rPr>
        <w:t>s</w:t>
      </w:r>
      <w:r w:rsidRPr="00426B41">
        <w:rPr>
          <w:rFonts w:ascii="Book Antiqua" w:eastAsia="Book Antiqua" w:hAnsi="Book Antiqua" w:cs="Book Antiqua"/>
          <w:color w:val="000000" w:themeColor="text1"/>
          <w:sz w:val="22"/>
          <w:szCs w:val="22"/>
        </w:rPr>
        <w:t>i</w:t>
      </w:r>
      <w:r w:rsidRPr="00426B41">
        <w:rPr>
          <w:rFonts w:ascii="Book Antiqua" w:eastAsia="Book Antiqua" w:hAnsi="Book Antiqua" w:cs="Book Antiqua"/>
          <w:color w:val="000000" w:themeColor="text1"/>
          <w:spacing w:val="1"/>
          <w:sz w:val="22"/>
          <w:szCs w:val="22"/>
        </w:rPr>
        <w:t xml:space="preserve"> h</w:t>
      </w:r>
      <w:r w:rsidRPr="00426B41">
        <w:rPr>
          <w:rFonts w:ascii="Book Antiqua" w:eastAsia="Book Antiqua" w:hAnsi="Book Antiqua" w:cs="Book Antiqua"/>
          <w:color w:val="000000" w:themeColor="text1"/>
          <w:spacing w:val="-1"/>
          <w:sz w:val="22"/>
          <w:szCs w:val="22"/>
        </w:rPr>
        <w:t>u</w:t>
      </w:r>
      <w:r w:rsidRPr="00426B41">
        <w:rPr>
          <w:rFonts w:ascii="Book Antiqua" w:eastAsia="Book Antiqua" w:hAnsi="Book Antiqua" w:cs="Book Antiqua"/>
          <w:color w:val="000000" w:themeColor="text1"/>
          <w:spacing w:val="-3"/>
          <w:sz w:val="22"/>
          <w:szCs w:val="22"/>
        </w:rPr>
        <w:t>r</w:t>
      </w:r>
      <w:r w:rsidRPr="00426B41">
        <w:rPr>
          <w:rFonts w:ascii="Book Antiqua" w:eastAsia="Book Antiqua" w:hAnsi="Book Antiqua" w:cs="Book Antiqua"/>
          <w:color w:val="000000" w:themeColor="text1"/>
          <w:spacing w:val="-1"/>
          <w:sz w:val="22"/>
          <w:szCs w:val="22"/>
        </w:rPr>
        <w:t>u</w:t>
      </w:r>
      <w:r w:rsidRPr="00426B41">
        <w:rPr>
          <w:rFonts w:ascii="Book Antiqua" w:eastAsia="Book Antiqua" w:hAnsi="Book Antiqua" w:cs="Book Antiqua"/>
          <w:color w:val="000000" w:themeColor="text1"/>
          <w:sz w:val="22"/>
          <w:szCs w:val="22"/>
        </w:rPr>
        <w:t>f</w:t>
      </w:r>
      <w:r w:rsidRPr="00426B41">
        <w:rPr>
          <w:rFonts w:ascii="Book Antiqua" w:eastAsia="Book Antiqua" w:hAnsi="Book Antiqua" w:cs="Book Antiqua"/>
          <w:color w:val="000000" w:themeColor="text1"/>
          <w:spacing w:val="1"/>
          <w:sz w:val="22"/>
          <w:szCs w:val="22"/>
        </w:rPr>
        <w:t xml:space="preserve"> </w:t>
      </w:r>
      <w:r w:rsidRPr="00426B41">
        <w:rPr>
          <w:rFonts w:ascii="Book Antiqua" w:eastAsia="Book Antiqua" w:hAnsi="Book Antiqua" w:cs="Book Antiqua"/>
          <w:color w:val="000000" w:themeColor="text1"/>
          <w:sz w:val="22"/>
          <w:szCs w:val="22"/>
        </w:rPr>
        <w:t>kap</w:t>
      </w:r>
      <w:r w:rsidRPr="00426B41">
        <w:rPr>
          <w:rFonts w:ascii="Book Antiqua" w:eastAsia="Book Antiqua" w:hAnsi="Book Antiqua" w:cs="Book Antiqua"/>
          <w:color w:val="000000" w:themeColor="text1"/>
          <w:spacing w:val="1"/>
          <w:sz w:val="22"/>
          <w:szCs w:val="22"/>
        </w:rPr>
        <w:t>i</w:t>
      </w:r>
      <w:r w:rsidRPr="00426B41">
        <w:rPr>
          <w:rFonts w:ascii="Book Antiqua" w:eastAsia="Book Antiqua" w:hAnsi="Book Antiqua" w:cs="Book Antiqua"/>
          <w:color w:val="000000" w:themeColor="text1"/>
          <w:sz w:val="22"/>
          <w:szCs w:val="22"/>
        </w:rPr>
        <w:t>ta</w:t>
      </w:r>
      <w:r w:rsidRPr="00426B41">
        <w:rPr>
          <w:rFonts w:ascii="Book Antiqua" w:eastAsia="Book Antiqua" w:hAnsi="Book Antiqua" w:cs="Book Antiqua"/>
          <w:color w:val="000000" w:themeColor="text1"/>
          <w:spacing w:val="1"/>
          <w:sz w:val="22"/>
          <w:szCs w:val="22"/>
        </w:rPr>
        <w:t>l</w:t>
      </w:r>
      <w:r w:rsidRPr="00426B41">
        <w:rPr>
          <w:rFonts w:ascii="Book Antiqua" w:eastAsia="Book Antiqua" w:hAnsi="Book Antiqua" w:cs="Book Antiqua"/>
          <w:color w:val="000000" w:themeColor="text1"/>
          <w:sz w:val="22"/>
          <w:szCs w:val="22"/>
        </w:rPr>
        <w:t xml:space="preserve">, </w:t>
      </w:r>
      <w:r w:rsidRPr="00426B41">
        <w:rPr>
          <w:rFonts w:ascii="Book Antiqua" w:eastAsia="Book Antiqua" w:hAnsi="Book Antiqua" w:cs="Book Antiqua"/>
          <w:color w:val="000000" w:themeColor="text1"/>
          <w:spacing w:val="-2"/>
          <w:sz w:val="22"/>
          <w:szCs w:val="22"/>
        </w:rPr>
        <w:t>d</w:t>
      </w:r>
      <w:r w:rsidRPr="00426B41">
        <w:rPr>
          <w:rFonts w:ascii="Book Antiqua" w:eastAsia="Book Antiqua" w:hAnsi="Book Antiqua" w:cs="Book Antiqua"/>
          <w:color w:val="000000" w:themeColor="text1"/>
          <w:sz w:val="22"/>
          <w:szCs w:val="22"/>
        </w:rPr>
        <w:t>an</w:t>
      </w:r>
      <w:r w:rsidRPr="00426B41">
        <w:rPr>
          <w:rFonts w:ascii="Book Antiqua" w:eastAsia="Book Antiqua" w:hAnsi="Book Antiqua" w:cs="Book Antiqua"/>
          <w:color w:val="000000" w:themeColor="text1"/>
          <w:spacing w:val="1"/>
          <w:sz w:val="22"/>
          <w:szCs w:val="22"/>
        </w:rPr>
        <w:t xml:space="preserve"> </w:t>
      </w:r>
      <w:r w:rsidR="002124D1" w:rsidRPr="00426B41">
        <w:rPr>
          <w:rFonts w:ascii="Book Antiqua" w:eastAsia="Book Antiqua" w:hAnsi="Book Antiqua" w:cs="Book Antiqua"/>
          <w:color w:val="000000" w:themeColor="text1"/>
          <w:spacing w:val="-2"/>
          <w:sz w:val="22"/>
          <w:szCs w:val="22"/>
          <w:lang w:val="id-ID"/>
        </w:rPr>
        <w:t>dua</w:t>
      </w:r>
      <w:r w:rsidRPr="00426B41">
        <w:rPr>
          <w:rFonts w:ascii="Book Antiqua" w:eastAsia="Book Antiqua" w:hAnsi="Book Antiqua" w:cs="Book Antiqua"/>
          <w:color w:val="000000" w:themeColor="text1"/>
          <w:sz w:val="22"/>
          <w:szCs w:val="22"/>
        </w:rPr>
        <w:t xml:space="preserve"> d</w:t>
      </w:r>
      <w:r w:rsidRPr="00426B41">
        <w:rPr>
          <w:rFonts w:ascii="Book Antiqua" w:eastAsia="Book Antiqua" w:hAnsi="Book Antiqua" w:cs="Book Antiqua"/>
          <w:color w:val="000000" w:themeColor="text1"/>
          <w:spacing w:val="1"/>
          <w:sz w:val="22"/>
          <w:szCs w:val="22"/>
        </w:rPr>
        <w:t>i</w:t>
      </w:r>
      <w:r w:rsidRPr="00426B41">
        <w:rPr>
          <w:rFonts w:ascii="Book Antiqua" w:eastAsia="Book Antiqua" w:hAnsi="Book Antiqua" w:cs="Book Antiqua"/>
          <w:color w:val="000000" w:themeColor="text1"/>
          <w:spacing w:val="-2"/>
          <w:sz w:val="22"/>
          <w:szCs w:val="22"/>
        </w:rPr>
        <w:t>g</w:t>
      </w:r>
      <w:r w:rsidRPr="00426B41">
        <w:rPr>
          <w:rFonts w:ascii="Book Antiqua" w:eastAsia="Book Antiqua" w:hAnsi="Book Antiqua" w:cs="Book Antiqua"/>
          <w:color w:val="000000" w:themeColor="text1"/>
          <w:spacing w:val="1"/>
          <w:sz w:val="22"/>
          <w:szCs w:val="22"/>
        </w:rPr>
        <w:t>i</w:t>
      </w:r>
      <w:r w:rsidRPr="00426B41">
        <w:rPr>
          <w:rFonts w:ascii="Book Antiqua" w:eastAsia="Book Antiqua" w:hAnsi="Book Antiqua" w:cs="Book Antiqua"/>
          <w:color w:val="000000" w:themeColor="text1"/>
          <w:sz w:val="22"/>
          <w:szCs w:val="22"/>
        </w:rPr>
        <w:t>t</w:t>
      </w:r>
      <w:r w:rsidRPr="00426B41">
        <w:rPr>
          <w:rFonts w:ascii="Book Antiqua" w:eastAsia="Book Antiqua" w:hAnsi="Book Antiqua" w:cs="Book Antiqua"/>
          <w:color w:val="000000" w:themeColor="text1"/>
          <w:spacing w:val="-2"/>
          <w:sz w:val="22"/>
          <w:szCs w:val="22"/>
        </w:rPr>
        <w:t xml:space="preserve"> </w:t>
      </w:r>
      <w:r w:rsidRPr="00426B41">
        <w:rPr>
          <w:rFonts w:ascii="Book Antiqua" w:eastAsia="Book Antiqua" w:hAnsi="Book Antiqua" w:cs="Book Antiqua"/>
          <w:color w:val="000000" w:themeColor="text1"/>
          <w:sz w:val="22"/>
          <w:szCs w:val="22"/>
        </w:rPr>
        <w:t>terak</w:t>
      </w:r>
      <w:r w:rsidRPr="00426B41">
        <w:rPr>
          <w:rFonts w:ascii="Book Antiqua" w:eastAsia="Book Antiqua" w:hAnsi="Book Antiqua" w:cs="Book Antiqua"/>
          <w:color w:val="000000" w:themeColor="text1"/>
          <w:spacing w:val="1"/>
          <w:sz w:val="22"/>
          <w:szCs w:val="22"/>
        </w:rPr>
        <w:t>hi</w:t>
      </w:r>
      <w:r w:rsidRPr="00426B41">
        <w:rPr>
          <w:rFonts w:ascii="Book Antiqua" w:eastAsia="Book Antiqua" w:hAnsi="Book Antiqua" w:cs="Book Antiqua"/>
          <w:color w:val="000000" w:themeColor="text1"/>
          <w:sz w:val="22"/>
          <w:szCs w:val="22"/>
        </w:rPr>
        <w:t>r ber</w:t>
      </w:r>
      <w:r w:rsidRPr="00426B41">
        <w:rPr>
          <w:rFonts w:ascii="Book Antiqua" w:eastAsia="Book Antiqua" w:hAnsi="Book Antiqua" w:cs="Book Antiqua"/>
          <w:color w:val="000000" w:themeColor="text1"/>
          <w:spacing w:val="-1"/>
          <w:sz w:val="22"/>
          <w:szCs w:val="22"/>
        </w:rPr>
        <w:t>u</w:t>
      </w:r>
      <w:r w:rsidRPr="00426B41">
        <w:rPr>
          <w:rFonts w:ascii="Book Antiqua" w:eastAsia="Book Antiqua" w:hAnsi="Book Antiqua" w:cs="Book Antiqua"/>
          <w:color w:val="000000" w:themeColor="text1"/>
          <w:sz w:val="22"/>
          <w:szCs w:val="22"/>
        </w:rPr>
        <w:t xml:space="preserve">pa </w:t>
      </w:r>
      <w:r w:rsidRPr="00426B41">
        <w:rPr>
          <w:rFonts w:ascii="Book Antiqua" w:eastAsia="Book Antiqua" w:hAnsi="Book Antiqua" w:cs="Book Antiqua"/>
          <w:color w:val="000000" w:themeColor="text1"/>
          <w:spacing w:val="-2"/>
          <w:sz w:val="22"/>
          <w:szCs w:val="22"/>
        </w:rPr>
        <w:t>a</w:t>
      </w:r>
      <w:r w:rsidRPr="00426B41">
        <w:rPr>
          <w:rFonts w:ascii="Book Antiqua" w:eastAsia="Book Antiqua" w:hAnsi="Book Antiqua" w:cs="Book Antiqua"/>
          <w:color w:val="000000" w:themeColor="text1"/>
          <w:spacing w:val="1"/>
          <w:sz w:val="22"/>
          <w:szCs w:val="22"/>
        </w:rPr>
        <w:t>n</w:t>
      </w:r>
      <w:r w:rsidRPr="00426B41">
        <w:rPr>
          <w:rFonts w:ascii="Book Antiqua" w:eastAsia="Book Antiqua" w:hAnsi="Book Antiqua" w:cs="Book Antiqua"/>
          <w:color w:val="000000" w:themeColor="text1"/>
          <w:sz w:val="22"/>
          <w:szCs w:val="22"/>
        </w:rPr>
        <w:t>gka.</w:t>
      </w:r>
      <w:r w:rsidRPr="0003522F">
        <w:rPr>
          <w:rFonts w:ascii="Book Antiqua" w:eastAsia="Book Antiqua" w:hAnsi="Book Antiqua" w:cs="Book Antiqua"/>
          <w:color w:val="000000" w:themeColor="text1"/>
          <w:sz w:val="22"/>
          <w:szCs w:val="22"/>
        </w:rPr>
        <w:t xml:space="preserve"> </w:t>
      </w:r>
    </w:p>
    <w:p w:rsidR="00426B41" w:rsidRDefault="00426B41" w:rsidP="00426B41">
      <w:pPr>
        <w:ind w:left="260" w:right="2024"/>
        <w:rPr>
          <w:rFonts w:ascii="Book Antiqua" w:eastAsia="Book Antiqua" w:hAnsi="Book Antiqua" w:cs="Book Antiqua"/>
          <w:color w:val="000000" w:themeColor="text1"/>
          <w:sz w:val="22"/>
          <w:szCs w:val="22"/>
        </w:rPr>
      </w:pP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b/>
          <w:sz w:val="22"/>
          <w:szCs w:val="22"/>
        </w:rPr>
        <w:t>3.9.2. Pr</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sen</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w:t>
      </w:r>
      <w:r>
        <w:rPr>
          <w:rFonts w:ascii="Book Antiqua" w:eastAsia="Book Antiqua" w:hAnsi="Book Antiqua" w:cs="Book Antiqua"/>
          <w:b/>
          <w:spacing w:val="1"/>
          <w:sz w:val="22"/>
          <w:szCs w:val="22"/>
        </w:rPr>
        <w:t>D</w:t>
      </w:r>
      <w:r>
        <w:rPr>
          <w:rFonts w:ascii="Book Antiqua" w:eastAsia="Book Antiqua" w:hAnsi="Book Antiqua" w:cs="Book Antiqua"/>
          <w:b/>
          <w:sz w:val="22"/>
          <w:szCs w:val="22"/>
        </w:rPr>
        <w:t>a</w:t>
      </w:r>
      <w:r>
        <w:rPr>
          <w:rFonts w:ascii="Book Antiqua" w:eastAsia="Book Antiqua" w:hAnsi="Book Antiqua" w:cs="Book Antiqua"/>
          <w:b/>
          <w:spacing w:val="-2"/>
          <w:sz w:val="22"/>
          <w:szCs w:val="22"/>
        </w:rPr>
        <w:t>f</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ar</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H</w:t>
      </w:r>
      <w:r>
        <w:rPr>
          <w:rFonts w:ascii="Book Antiqua" w:eastAsia="Book Antiqua" w:hAnsi="Book Antiqua" w:cs="Book Antiqua"/>
          <w:b/>
          <w:sz w:val="22"/>
          <w:szCs w:val="22"/>
        </w:rPr>
        <w:t>ad</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r)</w:t>
      </w:r>
    </w:p>
    <w:p w:rsidR="003B4738" w:rsidRDefault="0039518B">
      <w:pPr>
        <w:spacing w:line="260" w:lineRule="exact"/>
        <w:ind w:left="908"/>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Da</w:t>
      </w:r>
      <w:r>
        <w:rPr>
          <w:rFonts w:ascii="Book Antiqua" w:eastAsia="Book Antiqua" w:hAnsi="Book Antiqua" w:cs="Book Antiqua"/>
          <w:spacing w:val="1"/>
          <w:position w:val="1"/>
          <w:sz w:val="22"/>
          <w:szCs w:val="22"/>
        </w:rPr>
        <w:t>f</w:t>
      </w:r>
      <w:r>
        <w:rPr>
          <w:rFonts w:ascii="Book Antiqua" w:eastAsia="Book Antiqua" w:hAnsi="Book Antiqua" w:cs="Book Antiqua"/>
          <w:position w:val="1"/>
          <w:sz w:val="22"/>
          <w:szCs w:val="22"/>
        </w:rPr>
        <w:t xml:space="preserve">tar </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r 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b</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at</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ber</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 xml:space="preserve">asar </w:t>
      </w:r>
      <w:r>
        <w:rPr>
          <w:rFonts w:ascii="Book Antiqua" w:eastAsia="Book Antiqua" w:hAnsi="Book Antiqua" w:cs="Book Antiqua"/>
          <w:spacing w:val="1"/>
          <w:position w:val="1"/>
          <w:sz w:val="22"/>
          <w:szCs w:val="22"/>
        </w:rPr>
        <w:t>K</w:t>
      </w:r>
      <w:r>
        <w:rPr>
          <w:rFonts w:ascii="Book Antiqua" w:eastAsia="Book Antiqua" w:hAnsi="Book Antiqua" w:cs="Book Antiqua"/>
          <w:spacing w:val="-1"/>
          <w:position w:val="1"/>
          <w:sz w:val="22"/>
          <w:szCs w:val="22"/>
        </w:rPr>
        <w:t>R</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t>
      </w:r>
      <w:r>
        <w:rPr>
          <w:rFonts w:ascii="Book Antiqua" w:eastAsia="Book Antiqua" w:hAnsi="Book Antiqua" w:cs="Book Antiqua"/>
          <w:spacing w:val="-2"/>
          <w:position w:val="1"/>
          <w:sz w:val="22"/>
          <w:szCs w:val="22"/>
        </w:rPr>
        <w:t>K</w:t>
      </w:r>
      <w:r>
        <w:rPr>
          <w:rFonts w:ascii="Book Antiqua" w:eastAsia="Book Antiqua" w:hAnsi="Book Antiqua" w:cs="Book Antiqua"/>
          <w:spacing w:val="1"/>
          <w:position w:val="1"/>
          <w:sz w:val="22"/>
          <w:szCs w:val="22"/>
        </w:rPr>
        <w:t>P</w:t>
      </w:r>
      <w:r>
        <w:rPr>
          <w:rFonts w:ascii="Book Antiqua" w:eastAsia="Book Antiqua" w:hAnsi="Book Antiqua" w:cs="Book Antiqua"/>
          <w:spacing w:val="-1"/>
          <w:position w:val="1"/>
          <w:sz w:val="22"/>
          <w:szCs w:val="22"/>
        </w:rPr>
        <w:t>R</w:t>
      </w:r>
      <w:r>
        <w:rPr>
          <w:rFonts w:ascii="Book Antiqua" w:eastAsia="Book Antiqua" w:hAnsi="Book Antiqua" w:cs="Book Antiqua"/>
          <w:position w:val="1"/>
          <w:sz w:val="22"/>
          <w:szCs w:val="22"/>
        </w:rPr>
        <w:t>S 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 d</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programkan</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p>
    <w:p w:rsidR="003B4738" w:rsidRDefault="0039518B">
      <w:pPr>
        <w:spacing w:line="260" w:lineRule="exact"/>
        <w:ind w:left="908"/>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2.  </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48"/>
          <w:position w:val="1"/>
          <w:sz w:val="22"/>
          <w:szCs w:val="22"/>
        </w:rPr>
        <w:t xml:space="preserve"> </w:t>
      </w:r>
      <w:r>
        <w:rPr>
          <w:rFonts w:ascii="Book Antiqua" w:eastAsia="Book Antiqua" w:hAnsi="Book Antiqua" w:cs="Book Antiqua"/>
          <w:spacing w:val="-2"/>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dak</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terca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m</w:t>
      </w:r>
      <w:r>
        <w:rPr>
          <w:rFonts w:ascii="Book Antiqua" w:eastAsia="Book Antiqua" w:hAnsi="Book Antiqua" w:cs="Book Antiqua"/>
          <w:spacing w:val="46"/>
          <w:position w:val="1"/>
          <w:sz w:val="22"/>
          <w:szCs w:val="22"/>
        </w:rPr>
        <w:t xml:space="preserve"> </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ya</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da</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am</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da</w:t>
      </w:r>
      <w:r>
        <w:rPr>
          <w:rFonts w:ascii="Book Antiqua" w:eastAsia="Book Antiqua" w:hAnsi="Book Antiqua" w:cs="Book Antiqua"/>
          <w:spacing w:val="1"/>
          <w:position w:val="1"/>
          <w:sz w:val="22"/>
          <w:szCs w:val="22"/>
        </w:rPr>
        <w:t>f</w:t>
      </w:r>
      <w:r>
        <w:rPr>
          <w:rFonts w:ascii="Book Antiqua" w:eastAsia="Book Antiqua" w:hAnsi="Book Antiqua" w:cs="Book Antiqua"/>
          <w:position w:val="1"/>
          <w:sz w:val="22"/>
          <w:szCs w:val="22"/>
        </w:rPr>
        <w:t>tar</w:t>
      </w:r>
      <w:r>
        <w:rPr>
          <w:rFonts w:ascii="Book Antiqua" w:eastAsia="Book Antiqua" w:hAnsi="Book Antiqua" w:cs="Book Antiqua"/>
          <w:spacing w:val="45"/>
          <w:position w:val="1"/>
          <w:sz w:val="22"/>
          <w:szCs w:val="22"/>
        </w:rPr>
        <w:t xml:space="preserve"> </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r</w:t>
      </w:r>
      <w:r>
        <w:rPr>
          <w:rFonts w:ascii="Book Antiqua" w:eastAsia="Book Antiqua" w:hAnsi="Book Antiqua" w:cs="Book Antiqua"/>
          <w:spacing w:val="48"/>
          <w:position w:val="1"/>
          <w:sz w:val="22"/>
          <w:szCs w:val="22"/>
        </w:rPr>
        <w:t xml:space="preserve"> </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s</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segera</w:t>
      </w:r>
    </w:p>
    <w:p w:rsidR="003B4738" w:rsidRDefault="0039518B">
      <w:pPr>
        <w:ind w:left="1268" w:right="221"/>
        <w:jc w:val="both"/>
        <w:rPr>
          <w:rFonts w:ascii="Book Antiqua" w:eastAsia="Book Antiqua" w:hAnsi="Book Antiqua" w:cs="Book Antiqua"/>
          <w:sz w:val="22"/>
          <w:szCs w:val="22"/>
        </w:rPr>
      </w:pP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apor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A</w:t>
      </w:r>
      <w:r>
        <w:rPr>
          <w:rFonts w:ascii="Book Antiqua" w:eastAsia="Book Antiqua" w:hAnsi="Book Antiqua" w:cs="Book Antiqua"/>
          <w:sz w:val="22"/>
          <w:szCs w:val="22"/>
        </w:rPr>
        <w:t>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t</w:t>
      </w:r>
      <w:r>
        <w:rPr>
          <w:rFonts w:ascii="Book Antiqua" w:eastAsia="Book Antiqua" w:hAnsi="Book Antiqua" w:cs="Book Antiqua"/>
          <w:spacing w:val="1"/>
          <w:sz w:val="22"/>
          <w:szCs w:val="22"/>
        </w:rPr>
        <w:t>i</w:t>
      </w:r>
      <w:r>
        <w:rPr>
          <w:rFonts w:ascii="Book Antiqua" w:eastAsia="Book Antiqua" w:hAnsi="Book Antiqua" w:cs="Book Antiqua"/>
          <w:sz w:val="22"/>
          <w:szCs w:val="22"/>
        </w:rPr>
        <w:t>dak d</w:t>
      </w:r>
      <w:r>
        <w:rPr>
          <w:rFonts w:ascii="Book Antiqua" w:eastAsia="Book Antiqua" w:hAnsi="Book Antiqua" w:cs="Book Antiqua"/>
          <w:spacing w:val="1"/>
          <w:sz w:val="22"/>
          <w:szCs w:val="22"/>
        </w:rPr>
        <w:t>i</w:t>
      </w:r>
      <w:r>
        <w:rPr>
          <w:rFonts w:ascii="Book Antiqua" w:eastAsia="Book Antiqua" w:hAnsi="Book Antiqua" w:cs="Book Antiqua"/>
          <w:sz w:val="22"/>
          <w:szCs w:val="22"/>
        </w:rPr>
        <w:t>perke</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ka</w:t>
      </w:r>
      <w:r>
        <w:rPr>
          <w:rFonts w:ascii="Book Antiqua" w:eastAsia="Book Antiqua" w:hAnsi="Book Antiqua" w:cs="Book Antiqua"/>
          <w:sz w:val="22"/>
          <w:szCs w:val="22"/>
        </w:rPr>
        <w:t>n me</w:t>
      </w:r>
      <w:r>
        <w:rPr>
          <w:rFonts w:ascii="Book Antiqua" w:eastAsia="Book Antiqua" w:hAnsi="Book Antiqua" w:cs="Book Antiqua"/>
          <w:spacing w:val="1"/>
          <w:sz w:val="22"/>
          <w:szCs w:val="22"/>
        </w:rPr>
        <w:t>n</w:t>
      </w:r>
      <w:r>
        <w:rPr>
          <w:rFonts w:ascii="Book Antiqua" w:eastAsia="Book Antiqua" w:hAnsi="Book Antiqua" w:cs="Book Antiqua"/>
          <w:sz w:val="22"/>
          <w:szCs w:val="22"/>
        </w:rPr>
        <w:t>amb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w:t>
      </w:r>
      <w:r w:rsidR="002124D1">
        <w:rPr>
          <w:rFonts w:ascii="Book Antiqua" w:eastAsia="Book Antiqua" w:hAnsi="Book Antiqua" w:cs="Book Antiqua"/>
          <w:spacing w:val="1"/>
          <w:sz w:val="22"/>
          <w:szCs w:val="22"/>
          <w:lang w:val="id-ID"/>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n</w:t>
      </w:r>
      <w:r>
        <w:rPr>
          <w:rFonts w:ascii="Book Antiqua" w:eastAsia="Book Antiqua" w:hAnsi="Book Antiqua" w:cs="Book Antiqua"/>
          <w:spacing w:val="-2"/>
          <w:sz w:val="22"/>
          <w:szCs w:val="22"/>
        </w:rPr>
        <w:t>a</w:t>
      </w:r>
      <w:r>
        <w:rPr>
          <w:rFonts w:ascii="Book Antiqua" w:eastAsia="Book Antiqua" w:hAnsi="Book Antiqua" w:cs="Book Antiqua"/>
          <w:sz w:val="22"/>
          <w:szCs w:val="22"/>
        </w:rPr>
        <w:t>ma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f</w:t>
      </w:r>
      <w:r>
        <w:rPr>
          <w:rFonts w:ascii="Book Antiqua" w:eastAsia="Book Antiqua" w:hAnsi="Book Antiqua" w:cs="Book Antiqua"/>
          <w:sz w:val="22"/>
          <w:szCs w:val="22"/>
        </w:rPr>
        <w:t xml:space="preserve">tar </w:t>
      </w:r>
      <w:r>
        <w:rPr>
          <w:rFonts w:ascii="Book Antiqua" w:eastAsia="Book Antiqua" w:hAnsi="Book Antiqua" w:cs="Book Antiqua"/>
          <w:spacing w:val="1"/>
          <w:sz w:val="22"/>
          <w:szCs w:val="22"/>
        </w:rPr>
        <w:t>h</w:t>
      </w:r>
      <w:r>
        <w:rPr>
          <w:rFonts w:ascii="Book Antiqua" w:eastAsia="Book Antiqua" w:hAnsi="Book Antiqua" w:cs="Book Antiqua"/>
          <w:sz w:val="22"/>
          <w:szCs w:val="22"/>
        </w:rPr>
        <w:t>ad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ete</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batas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sa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KP</w:t>
      </w:r>
      <w:r>
        <w:rPr>
          <w:rFonts w:ascii="Book Antiqua" w:eastAsia="Book Antiqua" w:hAnsi="Book Antiqua" w:cs="Book Antiqua"/>
          <w:spacing w:val="-1"/>
          <w:sz w:val="22"/>
          <w:szCs w:val="22"/>
        </w:rPr>
        <w:t>R</w:t>
      </w:r>
      <w:r>
        <w:rPr>
          <w:rFonts w:ascii="Book Antiqua" w:eastAsia="Book Antiqua" w:hAnsi="Book Antiqua" w:cs="Book Antiqua"/>
          <w:sz w:val="22"/>
          <w:szCs w:val="22"/>
        </w:rPr>
        <w:t>S.</w:t>
      </w:r>
    </w:p>
    <w:p w:rsidR="003B4738" w:rsidRDefault="0039518B">
      <w:pPr>
        <w:ind w:left="1268" w:right="217" w:hanging="360"/>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Iz</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eg</w:t>
      </w:r>
      <w:r>
        <w:rPr>
          <w:rFonts w:ascii="Book Antiqua" w:eastAsia="Book Antiqua" w:hAnsi="Book Antiqua" w:cs="Book Antiqua"/>
          <w:spacing w:val="1"/>
          <w:sz w:val="22"/>
          <w:szCs w:val="22"/>
        </w:rPr>
        <w:t>i</w:t>
      </w:r>
      <w:r>
        <w:rPr>
          <w:rFonts w:ascii="Book Antiqua" w:eastAsia="Book Antiqua" w:hAnsi="Book Antiqua" w:cs="Book Antiqua"/>
          <w:sz w:val="22"/>
          <w:szCs w:val="22"/>
        </w:rPr>
        <w:t>atan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2"/>
          <w:sz w:val="22"/>
          <w:szCs w:val="22"/>
        </w:rPr>
        <w:t>l</w:t>
      </w:r>
      <w:r>
        <w:rPr>
          <w:rFonts w:ascii="Book Antiqua" w:eastAsia="Book Antiqua" w:hAnsi="Book Antiqua" w:cs="Book Antiqua"/>
          <w:sz w:val="22"/>
          <w:szCs w:val="22"/>
        </w:rPr>
        <w:t xml:space="preserve">am </w:t>
      </w:r>
      <w:r>
        <w:rPr>
          <w:rFonts w:ascii="Book Antiqua" w:eastAsia="Book Antiqua" w:hAnsi="Book Antiqua" w:cs="Book Antiqua"/>
          <w:spacing w:val="1"/>
          <w:sz w:val="22"/>
          <w:szCs w:val="22"/>
        </w:rPr>
        <w:t>w</w:t>
      </w:r>
      <w:r>
        <w:rPr>
          <w:rFonts w:ascii="Book Antiqua" w:eastAsia="Book Antiqua" w:hAnsi="Book Antiqua" w:cs="Book Antiqua"/>
          <w:sz w:val="22"/>
          <w:szCs w:val="22"/>
        </w:rPr>
        <w:t>aktu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t</w:t>
      </w:r>
      <w:r>
        <w:rPr>
          <w:rFonts w:ascii="Book Antiqua" w:eastAsia="Book Antiqua" w:hAnsi="Book Antiqua" w:cs="Book Antiqua"/>
          <w:sz w:val="22"/>
          <w:szCs w:val="22"/>
        </w:rPr>
        <w:t>e</w:t>
      </w:r>
      <w:r>
        <w:rPr>
          <w:rFonts w:ascii="Book Antiqua" w:eastAsia="Book Antiqua" w:hAnsi="Book Antiqua" w:cs="Book Antiqua"/>
          <w:spacing w:val="-2"/>
          <w:sz w:val="22"/>
          <w:szCs w:val="22"/>
        </w:rPr>
        <w:t>t</w:t>
      </w:r>
      <w:r>
        <w:rPr>
          <w:rFonts w:ascii="Book Antiqua" w:eastAsia="Book Antiqua" w:hAnsi="Book Antiqua" w:cs="Book Antiqua"/>
          <w:sz w:val="22"/>
          <w:szCs w:val="22"/>
        </w:rPr>
        <w:t>apkan d</w:t>
      </w:r>
      <w:r>
        <w:rPr>
          <w:rFonts w:ascii="Book Antiqua" w:eastAsia="Book Antiqua" w:hAnsi="Book Antiqua" w:cs="Book Antiqua"/>
          <w:spacing w:val="1"/>
          <w:sz w:val="22"/>
          <w:szCs w:val="22"/>
        </w:rPr>
        <w:t>i</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nj</w:t>
      </w:r>
      <w:r>
        <w:rPr>
          <w:rFonts w:ascii="Book Antiqua" w:eastAsia="Book Antiqua" w:hAnsi="Book Antiqua" w:cs="Book Antiqua"/>
          <w:spacing w:val="-1"/>
          <w:sz w:val="22"/>
          <w:szCs w:val="22"/>
        </w:rPr>
        <w:t>u</w:t>
      </w:r>
      <w:r>
        <w:rPr>
          <w:rFonts w:ascii="Book Antiqua" w:eastAsia="Book Antiqua" w:hAnsi="Book Antiqua" w:cs="Book Antiqua"/>
          <w:sz w:val="22"/>
          <w:szCs w:val="22"/>
        </w:rPr>
        <w:t>kk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rat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ketera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ih</w:t>
      </w:r>
      <w:r>
        <w:rPr>
          <w:rFonts w:ascii="Book Antiqua" w:eastAsia="Book Antiqua" w:hAnsi="Book Antiqua" w:cs="Book Antiqua"/>
          <w:spacing w:val="-2"/>
          <w:sz w:val="22"/>
          <w:szCs w:val="22"/>
        </w:rPr>
        <w:t>a</w:t>
      </w:r>
      <w:r>
        <w:rPr>
          <w:rFonts w:ascii="Book Antiqua" w:eastAsia="Book Antiqua" w:hAnsi="Book Antiqua" w:cs="Book Antiqua"/>
          <w:sz w:val="22"/>
          <w:szCs w:val="22"/>
        </w:rPr>
        <w:t>k terka</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p>
    <w:p w:rsidR="003B4738" w:rsidRDefault="003B4738">
      <w:pPr>
        <w:spacing w:before="16" w:line="260" w:lineRule="exact"/>
        <w:rPr>
          <w:sz w:val="26"/>
          <w:szCs w:val="26"/>
        </w:rPr>
      </w:pP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b/>
          <w:sz w:val="22"/>
          <w:szCs w:val="22"/>
        </w:rPr>
        <w:t>3.9.3.</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Uj</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an</w:t>
      </w:r>
    </w:p>
    <w:p w:rsidR="003B4738" w:rsidRDefault="0039518B">
      <w:pPr>
        <w:spacing w:line="260" w:lineRule="exact"/>
        <w:ind w:left="908"/>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 xml:space="preserve">Terdapat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1"/>
          <w:position w:val="1"/>
          <w:sz w:val="22"/>
          <w:szCs w:val="22"/>
        </w:rPr>
        <w:t>ini</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l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a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ka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 xml:space="preserve">i </w:t>
      </w:r>
      <w:r>
        <w:rPr>
          <w:rFonts w:ascii="Book Antiqua" w:eastAsia="Book Antiqua" w:hAnsi="Book Antiqua" w:cs="Book Antiqua"/>
          <w:spacing w:val="3"/>
          <w:position w:val="1"/>
          <w:sz w:val="22"/>
          <w:szCs w:val="22"/>
        </w:rPr>
        <w:t xml:space="preserve"> </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ji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da</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 xml:space="preserve">am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set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ap  semester,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tu </w:t>
      </w:r>
      <w:r>
        <w:rPr>
          <w:rFonts w:ascii="Book Antiqua" w:eastAsia="Book Antiqua" w:hAnsi="Book Antiqua" w:cs="Book Antiqua"/>
          <w:spacing w:val="2"/>
          <w:position w:val="1"/>
          <w:sz w:val="22"/>
          <w:szCs w:val="22"/>
        </w:rPr>
        <w:t xml:space="preserve"> </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ji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4"/>
          <w:position w:val="1"/>
          <w:sz w:val="22"/>
          <w:szCs w:val="22"/>
        </w:rPr>
        <w:t xml:space="preserve"> </w:t>
      </w:r>
      <w:r>
        <w:rPr>
          <w:rFonts w:ascii="Book Antiqua" w:eastAsia="Book Antiqua" w:hAnsi="Book Antiqua" w:cs="Book Antiqua"/>
          <w:spacing w:val="-2"/>
          <w:position w:val="1"/>
          <w:sz w:val="22"/>
          <w:szCs w:val="22"/>
        </w:rPr>
        <w:t>t</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h</w:t>
      </w:r>
    </w:p>
    <w:p w:rsidR="003B4738" w:rsidRDefault="0039518B">
      <w:pPr>
        <w:ind w:left="1268" w:right="220"/>
        <w:jc w:val="both"/>
        <w:rPr>
          <w:rFonts w:ascii="Book Antiqua" w:eastAsia="Book Antiqua" w:hAnsi="Book Antiqua" w:cs="Book Antiqua"/>
          <w:sz w:val="22"/>
          <w:szCs w:val="22"/>
        </w:rPr>
      </w:pPr>
      <w:r>
        <w:rPr>
          <w:rFonts w:ascii="Book Antiqua" w:eastAsia="Book Antiqua" w:hAnsi="Book Antiqua" w:cs="Book Antiqua"/>
          <w:sz w:val="22"/>
          <w:szCs w:val="22"/>
        </w:rPr>
        <w:t>semester</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U</w:t>
      </w:r>
      <w:r>
        <w:rPr>
          <w:rFonts w:ascii="Book Antiqua" w:eastAsia="Book Antiqua" w:hAnsi="Book Antiqua" w:cs="Book Antiqua"/>
          <w:sz w:val="22"/>
          <w:szCs w:val="22"/>
        </w:rPr>
        <w:t>TS)</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4"/>
          <w:sz w:val="22"/>
          <w:szCs w:val="22"/>
        </w:rPr>
        <w:t xml:space="preserve"> </w:t>
      </w:r>
      <w:r>
        <w:rPr>
          <w:rFonts w:ascii="Book Antiqua" w:eastAsia="Book Antiqua" w:hAnsi="Book Antiqua" w:cs="Book Antiqua"/>
          <w:spacing w:val="-1"/>
          <w:sz w:val="22"/>
          <w:szCs w:val="22"/>
        </w:rPr>
        <w:t>uj</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2"/>
          <w:sz w:val="22"/>
          <w:szCs w:val="22"/>
        </w:rPr>
        <w:t>e</w:t>
      </w:r>
      <w:r>
        <w:rPr>
          <w:rFonts w:ascii="Book Antiqua" w:eastAsia="Book Antiqua" w:hAnsi="Book Antiqua" w:cs="Book Antiqua"/>
          <w:sz w:val="22"/>
          <w:szCs w:val="22"/>
        </w:rPr>
        <w:t>ster</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UA</w:t>
      </w:r>
      <w:r>
        <w:rPr>
          <w:rFonts w:ascii="Book Antiqua" w:eastAsia="Book Antiqua" w:hAnsi="Book Antiqua" w:cs="Book Antiqua"/>
          <w:sz w:val="22"/>
          <w:szCs w:val="22"/>
        </w:rPr>
        <w:t>S).</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53"/>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5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pa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an 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 xml:space="preserve">s,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l</w:t>
      </w:r>
      <w:r>
        <w:rPr>
          <w:rFonts w:ascii="Book Antiqua" w:eastAsia="Book Antiqua" w:hAnsi="Book Antiqua" w:cs="Book Antiqua"/>
          <w:spacing w:val="-2"/>
          <w:sz w:val="22"/>
          <w:szCs w:val="22"/>
        </w:rPr>
        <w:t>i</w:t>
      </w:r>
      <w:r>
        <w:rPr>
          <w:rFonts w:ascii="Book Antiqua" w:eastAsia="Book Antiqua" w:hAnsi="Book Antiqua" w:cs="Book Antiqua"/>
          <w:sz w:val="22"/>
          <w:szCs w:val="22"/>
        </w:rPr>
        <w:t>sa</w:t>
      </w:r>
      <w:r>
        <w:rPr>
          <w:rFonts w:ascii="Book Antiqua" w:eastAsia="Book Antiqua" w:hAnsi="Book Antiqua" w:cs="Book Antiqua"/>
          <w:spacing w:val="1"/>
          <w:sz w:val="22"/>
          <w:szCs w:val="22"/>
        </w:rPr>
        <w:t>n</w:t>
      </w:r>
      <w:r>
        <w:rPr>
          <w:rFonts w:ascii="Book Antiqua" w:eastAsia="Book Antiqua" w:hAnsi="Book Antiqua" w:cs="Book Antiqua"/>
          <w:sz w:val="22"/>
          <w:szCs w:val="22"/>
        </w:rPr>
        <w:t>, p</w:t>
      </w:r>
      <w:r>
        <w:rPr>
          <w:rFonts w:ascii="Book Antiqua" w:eastAsia="Book Antiqua" w:hAnsi="Book Antiqua" w:cs="Book Antiqua"/>
          <w:spacing w:val="-3"/>
          <w:sz w:val="22"/>
          <w:szCs w:val="22"/>
        </w:rPr>
        <w:t>r</w:t>
      </w:r>
      <w:r>
        <w:rPr>
          <w:rFonts w:ascii="Book Antiqua" w:eastAsia="Book Antiqua" w:hAnsi="Book Antiqua" w:cs="Book Antiqua"/>
          <w:sz w:val="22"/>
          <w:szCs w:val="22"/>
        </w:rPr>
        <w:t>ese</w:t>
      </w:r>
      <w:r>
        <w:rPr>
          <w:rFonts w:ascii="Book Antiqua" w:eastAsia="Book Antiqua" w:hAnsi="Book Antiqua" w:cs="Book Antiqua"/>
          <w:spacing w:val="1"/>
          <w:sz w:val="22"/>
          <w:szCs w:val="22"/>
        </w:rPr>
        <w:t>n</w:t>
      </w:r>
      <w:r>
        <w:rPr>
          <w:rFonts w:ascii="Book Antiqua" w:eastAsia="Book Antiqua" w:hAnsi="Book Antiqua" w:cs="Book Antiqua"/>
          <w:sz w:val="22"/>
          <w:szCs w:val="22"/>
        </w:rPr>
        <w:t>ta</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gas terstr</w:t>
      </w:r>
      <w:r>
        <w:rPr>
          <w:rFonts w:ascii="Book Antiqua" w:eastAsia="Book Antiqua" w:hAnsi="Book Antiqua" w:cs="Book Antiqua"/>
          <w:spacing w:val="-1"/>
          <w:sz w:val="22"/>
          <w:szCs w:val="22"/>
        </w:rPr>
        <w:t>u</w:t>
      </w:r>
      <w:r>
        <w:rPr>
          <w:rFonts w:ascii="Book Antiqua" w:eastAsia="Book Antiqua" w:hAnsi="Book Antiqua" w:cs="Book Antiqua"/>
          <w:sz w:val="22"/>
          <w:szCs w:val="22"/>
        </w:rPr>
        <w:t>kt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r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p>
    <w:p w:rsidR="003B4738" w:rsidRDefault="0039518B">
      <w:pPr>
        <w:ind w:left="1268" w:right="220" w:hanging="360"/>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30"/>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54"/>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  bo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 xml:space="preserve">h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ti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mereka  ya</w:t>
      </w:r>
      <w:r>
        <w:rPr>
          <w:rFonts w:ascii="Book Antiqua" w:eastAsia="Book Antiqua" w:hAnsi="Book Antiqua" w:cs="Book Antiqua"/>
          <w:spacing w:val="1"/>
          <w:sz w:val="22"/>
          <w:szCs w:val="22"/>
        </w:rPr>
        <w:t>n</w:t>
      </w:r>
      <w:r>
        <w:rPr>
          <w:rFonts w:ascii="Book Antiqua" w:eastAsia="Book Antiqua" w:hAnsi="Book Antiqua" w:cs="Book Antiqua"/>
          <w:sz w:val="22"/>
          <w:szCs w:val="22"/>
        </w:rPr>
        <w:t>g  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 xml:space="preserve">memprogramkan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mata</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ah da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1"/>
          <w:sz w:val="22"/>
          <w:szCs w:val="22"/>
        </w:rPr>
        <w:t xml:space="preserve"> K</w:t>
      </w:r>
      <w:r>
        <w:rPr>
          <w:rFonts w:ascii="Book Antiqua" w:eastAsia="Book Antiqua" w:hAnsi="Book Antiqua" w:cs="Book Antiqua"/>
          <w:spacing w:val="-1"/>
          <w:sz w:val="22"/>
          <w:szCs w:val="22"/>
        </w:rPr>
        <w:t>R</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KP</w:t>
      </w:r>
      <w:r>
        <w:rPr>
          <w:rFonts w:ascii="Book Antiqua" w:eastAsia="Book Antiqua" w:hAnsi="Book Antiqua" w:cs="Book Antiqua"/>
          <w:spacing w:val="-1"/>
          <w:sz w:val="22"/>
          <w:szCs w:val="22"/>
        </w:rPr>
        <w:t>R</w:t>
      </w:r>
      <w:r>
        <w:rPr>
          <w:rFonts w:ascii="Book Antiqua" w:eastAsia="Book Antiqua" w:hAnsi="Book Antiqua" w:cs="Book Antiqua"/>
          <w:sz w:val="22"/>
          <w:szCs w:val="22"/>
        </w:rPr>
        <w:t>S</w:t>
      </w:r>
    </w:p>
    <w:p w:rsidR="003B4738" w:rsidRDefault="0039518B">
      <w:pPr>
        <w:ind w:left="1268" w:right="217" w:hanging="360"/>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Sebe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 per</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ode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 semester, d</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mkan tata tert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b </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an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h</w:t>
      </w:r>
      <w:r>
        <w:rPr>
          <w:rFonts w:ascii="Book Antiqua" w:eastAsia="Book Antiqua" w:hAnsi="Book Antiqua" w:cs="Book Antiqua"/>
          <w:spacing w:val="4"/>
          <w:sz w:val="22"/>
          <w:szCs w:val="22"/>
        </w:rPr>
        <w:t>a</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s d</w:t>
      </w:r>
      <w:r>
        <w:rPr>
          <w:rFonts w:ascii="Book Antiqua" w:eastAsia="Book Antiqua" w:hAnsi="Book Antiqua" w:cs="Book Antiqua"/>
          <w:spacing w:val="1"/>
          <w:sz w:val="22"/>
          <w:szCs w:val="22"/>
        </w:rPr>
        <w:t>i</w:t>
      </w:r>
      <w:r>
        <w:rPr>
          <w:rFonts w:ascii="Book Antiqua" w:eastAsia="Book Antiqua" w:hAnsi="Book Antiqua" w:cs="Book Antiqua"/>
          <w:sz w:val="22"/>
          <w:szCs w:val="22"/>
        </w:rPr>
        <w:t>pat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et</w:t>
      </w:r>
      <w:r>
        <w:rPr>
          <w:rFonts w:ascii="Book Antiqua" w:eastAsia="Book Antiqua" w:hAnsi="Book Antiqua" w:cs="Book Antiqua"/>
          <w:spacing w:val="1"/>
          <w:sz w:val="22"/>
          <w:szCs w:val="22"/>
        </w:rPr>
        <w:t>i</w:t>
      </w:r>
      <w:r>
        <w:rPr>
          <w:rFonts w:ascii="Book Antiqua" w:eastAsia="Book Antiqua" w:hAnsi="Book Antiqua" w:cs="Book Antiqua"/>
          <w:sz w:val="22"/>
          <w:szCs w:val="22"/>
        </w:rPr>
        <w:t>ap pes</w:t>
      </w:r>
      <w:r>
        <w:rPr>
          <w:rFonts w:ascii="Book Antiqua" w:eastAsia="Book Antiqua" w:hAnsi="Book Antiqua" w:cs="Book Antiqua"/>
          <w:spacing w:val="-2"/>
          <w:sz w:val="22"/>
          <w:szCs w:val="22"/>
        </w:rPr>
        <w:t>e</w:t>
      </w:r>
      <w:r>
        <w:rPr>
          <w:rFonts w:ascii="Book Antiqua" w:eastAsia="Book Antiqua" w:hAnsi="Book Antiqua" w:cs="Book Antiqua"/>
          <w:sz w:val="22"/>
          <w:szCs w:val="22"/>
        </w:rPr>
        <w:t xml:space="preserve">rta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1268" w:right="223" w:hanging="360"/>
        <w:jc w:val="both"/>
        <w:rPr>
          <w:rFonts w:ascii="Book Antiqua" w:eastAsia="Book Antiqua" w:hAnsi="Book Antiqua" w:cs="Book Antiqua"/>
          <w:sz w:val="22"/>
          <w:szCs w:val="22"/>
        </w:rPr>
      </w:pPr>
      <w:r>
        <w:rPr>
          <w:rFonts w:ascii="Book Antiqua" w:eastAsia="Book Antiqua" w:hAnsi="Book Antiqua" w:cs="Book Antiqua"/>
          <w:sz w:val="22"/>
          <w:szCs w:val="22"/>
        </w:rPr>
        <w:t xml:space="preserve">4.  </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Bagi</w:t>
      </w:r>
      <w:r>
        <w:rPr>
          <w:rFonts w:ascii="Book Antiqua" w:eastAsia="Book Antiqua" w:hAnsi="Book Antiqua" w:cs="Book Antiqua"/>
          <w:spacing w:val="39"/>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8"/>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erke</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prese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39"/>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z w:val="22"/>
          <w:szCs w:val="22"/>
        </w:rPr>
        <w:t>ad</w:t>
      </w:r>
      <w:r>
        <w:rPr>
          <w:rFonts w:ascii="Book Antiqua" w:eastAsia="Book Antiqua" w:hAnsi="Book Antiqua" w:cs="Book Antiqua"/>
          <w:spacing w:val="-2"/>
          <w:sz w:val="22"/>
          <w:szCs w:val="22"/>
        </w:rPr>
        <w:t>i</w:t>
      </w:r>
      <w:r>
        <w:rPr>
          <w:rFonts w:ascii="Book Antiqua" w:eastAsia="Book Antiqua" w:hAnsi="Book Antiqua" w:cs="Book Antiqua"/>
          <w:sz w:val="22"/>
          <w:szCs w:val="22"/>
        </w:rPr>
        <w:t>ran</w:t>
      </w:r>
      <w:r>
        <w:rPr>
          <w:rFonts w:ascii="Book Antiqua" w:eastAsia="Book Antiqua" w:hAnsi="Book Antiqua" w:cs="Book Antiqua"/>
          <w:spacing w:val="40"/>
          <w:sz w:val="22"/>
          <w:szCs w:val="22"/>
        </w:rPr>
        <w:t xml:space="preserve"> </w:t>
      </w:r>
      <w:r>
        <w:rPr>
          <w:rFonts w:ascii="Book Antiqua" w:eastAsia="Book Antiqua" w:hAnsi="Book Antiqua" w:cs="Book Antiqua"/>
          <w:sz w:val="22"/>
          <w:szCs w:val="22"/>
        </w:rPr>
        <w:t>tatap</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ka</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37"/>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 dari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75%)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d</w:t>
      </w:r>
      <w:r>
        <w:rPr>
          <w:rFonts w:ascii="Book Antiqua" w:eastAsia="Book Antiqua" w:hAnsi="Book Antiqua" w:cs="Book Antiqua"/>
          <w:spacing w:val="1"/>
          <w:sz w:val="22"/>
          <w:szCs w:val="22"/>
        </w:rPr>
        <w:t>i</w:t>
      </w:r>
      <w:r>
        <w:rPr>
          <w:rFonts w:ascii="Book Antiqua" w:eastAsia="Book Antiqua" w:hAnsi="Book Antiqua" w:cs="Book Antiqua"/>
          <w:sz w:val="22"/>
          <w:szCs w:val="22"/>
        </w:rPr>
        <w:t>perk</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 semes</w:t>
      </w:r>
      <w:r>
        <w:rPr>
          <w:rFonts w:ascii="Book Antiqua" w:eastAsia="Book Antiqua" w:hAnsi="Book Antiqua" w:cs="Book Antiqua"/>
          <w:spacing w:val="-2"/>
          <w:sz w:val="22"/>
          <w:szCs w:val="22"/>
        </w:rPr>
        <w:t>t</w:t>
      </w:r>
      <w:r>
        <w:rPr>
          <w:rFonts w:ascii="Book Antiqua" w:eastAsia="Book Antiqua" w:hAnsi="Book Antiqua" w:cs="Book Antiqua"/>
          <w:sz w:val="22"/>
          <w:szCs w:val="22"/>
        </w:rPr>
        <w:t>er.</w:t>
      </w:r>
    </w:p>
    <w:p w:rsidR="003B4738" w:rsidRDefault="0039518B">
      <w:pPr>
        <w:spacing w:line="260" w:lineRule="exact"/>
        <w:ind w:left="908"/>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5.  </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Se</w:t>
      </w:r>
      <w:r>
        <w:rPr>
          <w:rFonts w:ascii="Book Antiqua" w:eastAsia="Book Antiqua" w:hAnsi="Book Antiqua" w:cs="Book Antiqua"/>
          <w:spacing w:val="1"/>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h </w:t>
      </w:r>
      <w:r>
        <w:rPr>
          <w:rFonts w:ascii="Book Antiqua" w:eastAsia="Book Antiqua" w:hAnsi="Book Antiqua" w:cs="Book Antiqua"/>
          <w:spacing w:val="4"/>
          <w:position w:val="1"/>
          <w:sz w:val="22"/>
          <w:szCs w:val="22"/>
        </w:rPr>
        <w:t xml:space="preserve"> </w:t>
      </w:r>
      <w:r>
        <w:rPr>
          <w:rFonts w:ascii="Book Antiqua" w:eastAsia="Book Antiqua" w:hAnsi="Book Antiqua" w:cs="Book Antiqua"/>
          <w:spacing w:val="1"/>
          <w:position w:val="1"/>
          <w:sz w:val="22"/>
          <w:szCs w:val="22"/>
        </w:rPr>
        <w:t>ni</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 xml:space="preserve">ai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k</w:t>
      </w:r>
      <w:r>
        <w:rPr>
          <w:rFonts w:ascii="Book Antiqua" w:eastAsia="Book Antiqua" w:hAnsi="Book Antiqua" w:cs="Book Antiqua"/>
          <w:spacing w:val="1"/>
          <w:position w:val="1"/>
          <w:sz w:val="22"/>
          <w:szCs w:val="22"/>
        </w:rPr>
        <w:t>hi</w:t>
      </w:r>
      <w:r>
        <w:rPr>
          <w:rFonts w:ascii="Book Antiqua" w:eastAsia="Book Antiqua" w:hAnsi="Book Antiqua" w:cs="Book Antiqua"/>
          <w:position w:val="1"/>
          <w:sz w:val="22"/>
          <w:szCs w:val="22"/>
        </w:rPr>
        <w:t xml:space="preserve">r </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3"/>
          <w:position w:val="1"/>
          <w:sz w:val="22"/>
          <w:szCs w:val="22"/>
        </w:rPr>
        <w:t>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pakan </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gg</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3"/>
          <w:position w:val="1"/>
          <w:sz w:val="22"/>
          <w:szCs w:val="22"/>
        </w:rPr>
        <w:t xml:space="preserve"> </w:t>
      </w:r>
      <w:r>
        <w:rPr>
          <w:rFonts w:ascii="Book Antiqua" w:eastAsia="Book Antiqua" w:hAnsi="Book Antiqua" w:cs="Book Antiqua"/>
          <w:spacing w:val="-1"/>
          <w:position w:val="1"/>
          <w:sz w:val="22"/>
          <w:szCs w:val="22"/>
        </w:rPr>
        <w:t>j</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w</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b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m </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dos</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 xml:space="preserve">n </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gampu  mata</w:t>
      </w:r>
    </w:p>
    <w:p w:rsidR="003B4738" w:rsidRDefault="0039518B">
      <w:pPr>
        <w:ind w:left="1268" w:right="7360"/>
        <w:jc w:val="both"/>
        <w:rPr>
          <w:rFonts w:ascii="Book Antiqua" w:eastAsia="Book Antiqua" w:hAnsi="Book Antiqua" w:cs="Book Antiqua"/>
          <w:sz w:val="22"/>
          <w:szCs w:val="22"/>
        </w:rPr>
      </w:pP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p>
    <w:p w:rsidR="003B4738" w:rsidRDefault="003B4738">
      <w:pPr>
        <w:spacing w:before="9" w:line="260" w:lineRule="exact"/>
        <w:rPr>
          <w:sz w:val="26"/>
          <w:szCs w:val="26"/>
        </w:rPr>
      </w:pP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b/>
          <w:sz w:val="22"/>
          <w:szCs w:val="22"/>
        </w:rPr>
        <w:lastRenderedPageBreak/>
        <w:t>3.</w:t>
      </w:r>
      <w:r>
        <w:rPr>
          <w:rFonts w:ascii="Book Antiqua" w:eastAsia="Book Antiqua" w:hAnsi="Book Antiqua" w:cs="Book Antiqua"/>
          <w:b/>
          <w:spacing w:val="1"/>
          <w:sz w:val="22"/>
          <w:szCs w:val="22"/>
        </w:rPr>
        <w:t>9</w:t>
      </w:r>
      <w:r>
        <w:rPr>
          <w:rFonts w:ascii="Book Antiqua" w:eastAsia="Book Antiqua" w:hAnsi="Book Antiqua" w:cs="Book Antiqua"/>
          <w:b/>
          <w:sz w:val="22"/>
          <w:szCs w:val="22"/>
        </w:rPr>
        <w:t>.4.</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Uj</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an Susu</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an</w:t>
      </w:r>
    </w:p>
    <w:p w:rsidR="003B4738" w:rsidRDefault="0039518B">
      <w:pPr>
        <w:spacing w:line="260" w:lineRule="exact"/>
        <w:ind w:left="908"/>
        <w:rPr>
          <w:rFonts w:ascii="Book Antiqua" w:eastAsia="Book Antiqua" w:hAnsi="Book Antiqua" w:cs="Book Antiqua"/>
          <w:sz w:val="22"/>
          <w:szCs w:val="22"/>
        </w:rPr>
      </w:pPr>
      <w:r>
        <w:rPr>
          <w:rFonts w:ascii="Book Antiqua" w:eastAsia="Book Antiqua" w:hAnsi="Book Antiqua" w:cs="Book Antiqua"/>
          <w:position w:val="1"/>
          <w:sz w:val="22"/>
          <w:szCs w:val="22"/>
        </w:rPr>
        <w:t xml:space="preserve">1.  </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24"/>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4"/>
          <w:position w:val="1"/>
          <w:sz w:val="22"/>
          <w:szCs w:val="22"/>
        </w:rPr>
        <w:t xml:space="preserve"> </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are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w:t>
      </w:r>
      <w:r>
        <w:rPr>
          <w:rFonts w:ascii="Book Antiqua" w:eastAsia="Book Antiqua" w:hAnsi="Book Antiqua" w:cs="Book Antiqua"/>
          <w:spacing w:val="22"/>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atu</w:t>
      </w:r>
      <w:r>
        <w:rPr>
          <w:rFonts w:ascii="Book Antiqua" w:eastAsia="Book Antiqua" w:hAnsi="Book Antiqua" w:cs="Book Antiqua"/>
          <w:spacing w:val="23"/>
          <w:position w:val="1"/>
          <w:sz w:val="22"/>
          <w:szCs w:val="22"/>
        </w:rPr>
        <w:t xml:space="preserve"> </w:t>
      </w:r>
      <w:r>
        <w:rPr>
          <w:rFonts w:ascii="Book Antiqua" w:eastAsia="Book Antiqua" w:hAnsi="Book Antiqua" w:cs="Book Antiqua"/>
          <w:position w:val="1"/>
          <w:sz w:val="22"/>
          <w:szCs w:val="22"/>
        </w:rPr>
        <w:t>seb</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b</w:t>
      </w:r>
      <w:r>
        <w:rPr>
          <w:rFonts w:ascii="Book Antiqua" w:eastAsia="Book Antiqua" w:hAnsi="Book Antiqua" w:cs="Book Antiqua"/>
          <w:spacing w:val="25"/>
          <w:position w:val="1"/>
          <w:sz w:val="22"/>
          <w:szCs w:val="22"/>
        </w:rPr>
        <w:t xml:space="preserve"> </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h</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gga</w:t>
      </w:r>
      <w:r>
        <w:rPr>
          <w:rFonts w:ascii="Book Antiqua" w:eastAsia="Book Antiqua" w:hAnsi="Book Antiqua" w:cs="Book Antiqua"/>
          <w:spacing w:val="22"/>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rpaksa</w:t>
      </w:r>
      <w:r>
        <w:rPr>
          <w:rFonts w:ascii="Book Antiqua" w:eastAsia="Book Antiqua" w:hAnsi="Book Antiqua" w:cs="Book Antiqua"/>
          <w:spacing w:val="24"/>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dak</w:t>
      </w:r>
      <w:r>
        <w:rPr>
          <w:rFonts w:ascii="Book Antiqua" w:eastAsia="Book Antiqua" w:hAnsi="Book Antiqua" w:cs="Book Antiqua"/>
          <w:spacing w:val="22"/>
          <w:position w:val="1"/>
          <w:sz w:val="22"/>
          <w:szCs w:val="22"/>
        </w:rPr>
        <w:t xml:space="preserve"> </w:t>
      </w:r>
      <w:r>
        <w:rPr>
          <w:rFonts w:ascii="Book Antiqua" w:eastAsia="Book Antiqua" w:hAnsi="Book Antiqua" w:cs="Book Antiqua"/>
          <w:position w:val="1"/>
          <w:sz w:val="22"/>
          <w:szCs w:val="22"/>
        </w:rPr>
        <w:t>dapat</w:t>
      </w:r>
      <w:r>
        <w:rPr>
          <w:rFonts w:ascii="Book Antiqua" w:eastAsia="Book Antiqua" w:hAnsi="Book Antiqua" w:cs="Book Antiqua"/>
          <w:spacing w:val="22"/>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ti</w:t>
      </w:r>
    </w:p>
    <w:p w:rsidR="003B4738" w:rsidRDefault="0039518B">
      <w:pPr>
        <w:ind w:left="1268" w:right="222"/>
        <w:jc w:val="both"/>
        <w:rPr>
          <w:rFonts w:ascii="Book Antiqua" w:eastAsia="Book Antiqua" w:hAnsi="Book Antiqua" w:cs="Book Antiqua"/>
          <w:sz w:val="22"/>
          <w:szCs w:val="22"/>
        </w:rPr>
      </w:pP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2"/>
          <w:sz w:val="22"/>
          <w:szCs w:val="22"/>
        </w:rPr>
        <w:t>k</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3"/>
          <w:sz w:val="22"/>
          <w:szCs w:val="22"/>
        </w:rPr>
        <w:t>p</w:t>
      </w:r>
      <w:r>
        <w:rPr>
          <w:rFonts w:ascii="Book Antiqua" w:eastAsia="Book Antiqua" w:hAnsi="Book Antiqua" w:cs="Book Antiqua"/>
          <w:sz w:val="22"/>
          <w:szCs w:val="22"/>
        </w:rPr>
        <w:t>at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 s</w:t>
      </w:r>
      <w:r>
        <w:rPr>
          <w:rFonts w:ascii="Book Antiqua" w:eastAsia="Book Antiqua" w:hAnsi="Book Antiqua" w:cs="Book Antiqua"/>
          <w:spacing w:val="-1"/>
          <w:sz w:val="22"/>
          <w:szCs w:val="22"/>
        </w:rPr>
        <w:t>u</w:t>
      </w:r>
      <w:r>
        <w:rPr>
          <w:rFonts w:ascii="Book Antiqua" w:eastAsia="Book Antiqua" w:hAnsi="Book Antiqua" w:cs="Book Antiqua"/>
          <w:sz w:val="22"/>
          <w:szCs w:val="22"/>
        </w:rPr>
        <w:t>rat permo</w:t>
      </w:r>
      <w:r>
        <w:rPr>
          <w:rFonts w:ascii="Book Antiqua" w:eastAsia="Book Antiqua" w:hAnsi="Book Antiqua" w:cs="Book Antiqua"/>
          <w:spacing w:val="1"/>
          <w:sz w:val="22"/>
          <w:szCs w:val="22"/>
        </w:rPr>
        <w:t>h</w:t>
      </w:r>
      <w:r>
        <w:rPr>
          <w:rFonts w:ascii="Book Antiqua" w:eastAsia="Book Antiqua" w:hAnsi="Book Antiqua" w:cs="Book Antiqua"/>
          <w:sz w:val="22"/>
          <w:szCs w:val="22"/>
        </w:rPr>
        <w:t>o</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kepada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lang w:val="id-ID"/>
        </w:rPr>
        <w:t>S</w:t>
      </w:r>
      <w:r w:rsidR="00DA5421">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sert</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sidR="00DA5421">
        <w:rPr>
          <w:rFonts w:ascii="Book Antiqua" w:eastAsia="Book Antiqua" w:hAnsi="Book Antiqua" w:cs="Book Antiqua"/>
          <w:sz w:val="22"/>
          <w:szCs w:val="22"/>
          <w:lang w:val="id-ID"/>
        </w:rPr>
        <w:t xml:space="preserve"> dgn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ket</w:t>
      </w:r>
      <w:r>
        <w:rPr>
          <w:rFonts w:ascii="Book Antiqua" w:eastAsia="Book Antiqua" w:hAnsi="Book Antiqua" w:cs="Book Antiqua"/>
          <w:spacing w:val="1"/>
          <w:sz w:val="22"/>
          <w:szCs w:val="22"/>
        </w:rPr>
        <w:t>i</w:t>
      </w:r>
      <w:r>
        <w:rPr>
          <w:rFonts w:ascii="Book Antiqua" w:eastAsia="Book Antiqua" w:hAnsi="Book Antiqua" w:cs="Book Antiqua"/>
          <w:sz w:val="22"/>
          <w:szCs w:val="22"/>
        </w:rPr>
        <w:t>da</w:t>
      </w:r>
      <w:r>
        <w:rPr>
          <w:rFonts w:ascii="Book Antiqua" w:eastAsia="Book Antiqua" w:hAnsi="Book Antiqua" w:cs="Book Antiqua"/>
          <w:spacing w:val="-2"/>
          <w:sz w:val="22"/>
          <w:szCs w:val="22"/>
        </w:rPr>
        <w:t>k</w:t>
      </w:r>
      <w:r w:rsidR="00DA5421">
        <w:rPr>
          <w:rFonts w:ascii="Book Antiqua" w:eastAsia="Book Antiqua" w:hAnsi="Book Antiqua" w:cs="Book Antiqua"/>
          <w:spacing w:val="-2"/>
          <w:sz w:val="22"/>
          <w:szCs w:val="22"/>
          <w:lang w:val="id-ID"/>
        </w:rPr>
        <w:t xml:space="preserve"> </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sidR="00DA5421">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serta</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nn</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z w:val="22"/>
          <w:szCs w:val="22"/>
        </w:rPr>
        <w:t>.</w:t>
      </w:r>
    </w:p>
    <w:p w:rsidR="003B4738" w:rsidRDefault="0039518B">
      <w:pPr>
        <w:ind w:left="1268" w:right="218" w:hanging="360"/>
        <w:jc w:val="both"/>
        <w:rPr>
          <w:rFonts w:ascii="Book Antiqua" w:eastAsia="Book Antiqua" w:hAnsi="Book Antiqua" w:cs="Book Antiqua"/>
          <w:sz w:val="22"/>
          <w:szCs w:val="22"/>
        </w:rPr>
        <w:sectPr w:rsidR="003B4738">
          <w:footerReference w:type="default" r:id="rId16"/>
          <w:pgSz w:w="12240" w:h="15840"/>
          <w:pgMar w:top="1400" w:right="1180" w:bottom="280" w:left="1720" w:header="710" w:footer="1767" w:gutter="0"/>
          <w:cols w:space="720"/>
        </w:sectPr>
      </w:pPr>
      <w:r>
        <w:rPr>
          <w:rFonts w:ascii="Book Antiqua" w:eastAsia="Book Antiqua" w:hAnsi="Book Antiqua" w:cs="Book Antiqua"/>
          <w:sz w:val="22"/>
          <w:szCs w:val="22"/>
        </w:rPr>
        <w:t xml:space="preserve">2.  </w:t>
      </w:r>
      <w:r>
        <w:rPr>
          <w:rFonts w:ascii="Book Antiqua" w:eastAsia="Book Antiqua" w:hAnsi="Book Antiqua" w:cs="Book Antiqua"/>
          <w:spacing w:val="1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an</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l</w:t>
      </w:r>
      <w:r>
        <w:rPr>
          <w:rFonts w:ascii="Book Antiqua" w:eastAsia="Book Antiqua" w:hAnsi="Book Antiqua" w:cs="Book Antiqua"/>
          <w:sz w:val="22"/>
          <w:szCs w:val="22"/>
        </w:rPr>
        <w:t>ambat sem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ar</w:t>
      </w:r>
      <w:r>
        <w:rPr>
          <w:rFonts w:ascii="Book Antiqua" w:eastAsia="Book Antiqua" w:hAnsi="Book Antiqua" w:cs="Book Antiqua"/>
          <w:spacing w:val="1"/>
          <w:sz w:val="22"/>
          <w:szCs w:val="22"/>
        </w:rPr>
        <w:t>n</w:t>
      </w:r>
      <w:r>
        <w:rPr>
          <w:rFonts w:ascii="Book Antiqua" w:eastAsia="Book Antiqua" w:hAnsi="Book Antiqua" w:cs="Book Antiqua"/>
          <w:sz w:val="22"/>
          <w:szCs w:val="22"/>
        </w:rPr>
        <w:t>ya s</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rat </w:t>
      </w:r>
      <w:r>
        <w:rPr>
          <w:rFonts w:ascii="Book Antiqua" w:eastAsia="Book Antiqua" w:hAnsi="Book Antiqua" w:cs="Book Antiqua"/>
          <w:spacing w:val="1"/>
          <w:sz w:val="22"/>
          <w:szCs w:val="22"/>
        </w:rPr>
        <w:t>i</w:t>
      </w:r>
      <w:r>
        <w:rPr>
          <w:rFonts w:ascii="Book Antiqua" w:eastAsia="Book Antiqua" w:hAnsi="Book Antiqua" w:cs="Book Antiqua"/>
          <w:sz w:val="22"/>
          <w:szCs w:val="22"/>
        </w:rPr>
        <w:t>z</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3"/>
          <w:sz w:val="22"/>
          <w:szCs w:val="22"/>
        </w:rPr>
        <w:t>r</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Pr>
          <w:rFonts w:ascii="Book Antiqua" w:eastAsia="Book Antiqua" w:hAnsi="Book Antiqua" w:cs="Book Antiqua"/>
          <w:sz w:val="22"/>
          <w:szCs w:val="22"/>
        </w:rPr>
        <w:t>rogram</w:t>
      </w:r>
      <w:r w:rsidR="00426B41">
        <w:rPr>
          <w:rFonts w:ascii="Book Antiqua" w:eastAsia="Book Antiqua" w:hAnsi="Book Antiqua" w:cs="Book Antiqua"/>
          <w:sz w:val="22"/>
          <w:szCs w:val="22"/>
          <w:lang w:val="id-ID"/>
        </w:rPr>
        <w:t xml:space="preserve"> Studi Magister Manajemen</w:t>
      </w:r>
      <w:r>
        <w:rPr>
          <w:rFonts w:ascii="Book Antiqua" w:eastAsia="Book Antiqua" w:hAnsi="Book Antiqua" w:cs="Book Antiqua"/>
          <w:sz w:val="22"/>
          <w:szCs w:val="22"/>
        </w:rPr>
        <w:t>.</w:t>
      </w:r>
    </w:p>
    <w:p w:rsidR="003B4738" w:rsidRDefault="003B4738">
      <w:pPr>
        <w:spacing w:before="1" w:line="260" w:lineRule="exact"/>
        <w:rPr>
          <w:sz w:val="26"/>
          <w:szCs w:val="26"/>
        </w:rPr>
      </w:pPr>
    </w:p>
    <w:p w:rsidR="00DA5421" w:rsidRDefault="0039518B">
      <w:pPr>
        <w:spacing w:before="22"/>
        <w:ind w:left="2669" w:right="2958" w:firstLine="2"/>
        <w:jc w:val="center"/>
        <w:rPr>
          <w:rFonts w:ascii="Book Antiqua" w:eastAsia="Book Antiqua" w:hAnsi="Book Antiqua" w:cs="Book Antiqua"/>
          <w:b/>
          <w:sz w:val="22"/>
          <w:szCs w:val="22"/>
          <w:lang w:val="id-ID"/>
        </w:rPr>
      </w:pPr>
      <w:r>
        <w:rPr>
          <w:rFonts w:ascii="Book Antiqua" w:eastAsia="Book Antiqua" w:hAnsi="Book Antiqua" w:cs="Book Antiqua"/>
          <w:b/>
          <w:sz w:val="22"/>
          <w:szCs w:val="22"/>
        </w:rPr>
        <w:t>B</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 xml:space="preserve">B </w:t>
      </w:r>
      <w:r>
        <w:rPr>
          <w:rFonts w:ascii="Book Antiqua" w:eastAsia="Book Antiqua" w:hAnsi="Book Antiqua" w:cs="Book Antiqua"/>
          <w:b/>
          <w:spacing w:val="-2"/>
          <w:sz w:val="22"/>
          <w:szCs w:val="22"/>
        </w:rPr>
        <w:t>I</w:t>
      </w:r>
      <w:r>
        <w:rPr>
          <w:rFonts w:ascii="Book Antiqua" w:eastAsia="Book Antiqua" w:hAnsi="Book Antiqua" w:cs="Book Antiqua"/>
          <w:b/>
          <w:sz w:val="22"/>
          <w:szCs w:val="22"/>
        </w:rPr>
        <w:t xml:space="preserve">V </w:t>
      </w:r>
    </w:p>
    <w:p w:rsidR="003B4738" w:rsidRDefault="0039518B">
      <w:pPr>
        <w:spacing w:before="22"/>
        <w:ind w:left="2669" w:right="2958" w:firstLine="2"/>
        <w:jc w:val="center"/>
        <w:rPr>
          <w:rFonts w:ascii="Book Antiqua" w:eastAsia="Book Antiqua" w:hAnsi="Book Antiqua" w:cs="Book Antiqua"/>
          <w:sz w:val="22"/>
          <w:szCs w:val="22"/>
        </w:rPr>
      </w:pPr>
      <w:r>
        <w:rPr>
          <w:rFonts w:ascii="Book Antiqua" w:eastAsia="Book Antiqua" w:hAnsi="Book Antiqua" w:cs="Book Antiqua"/>
          <w:b/>
          <w:sz w:val="22"/>
          <w:szCs w:val="22"/>
        </w:rPr>
        <w:t>PE</w:t>
      </w:r>
      <w:r>
        <w:rPr>
          <w:rFonts w:ascii="Book Antiqua" w:eastAsia="Book Antiqua" w:hAnsi="Book Antiqua" w:cs="Book Antiqua"/>
          <w:b/>
          <w:spacing w:val="1"/>
          <w:sz w:val="22"/>
          <w:szCs w:val="22"/>
        </w:rPr>
        <w:t>N</w:t>
      </w:r>
      <w:r>
        <w:rPr>
          <w:rFonts w:ascii="Book Antiqua" w:eastAsia="Book Antiqua" w:hAnsi="Book Antiqua" w:cs="Book Antiqua"/>
          <w:b/>
          <w:sz w:val="22"/>
          <w:szCs w:val="22"/>
        </w:rPr>
        <w:t>YELE</w:t>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G</w:t>
      </w:r>
      <w:r>
        <w:rPr>
          <w:rFonts w:ascii="Book Antiqua" w:eastAsia="Book Antiqua" w:hAnsi="Book Antiqua" w:cs="Book Antiqua"/>
          <w:b/>
          <w:spacing w:val="-1"/>
          <w:sz w:val="22"/>
          <w:szCs w:val="22"/>
        </w:rPr>
        <w:t>G</w:t>
      </w:r>
      <w:r>
        <w:rPr>
          <w:rFonts w:ascii="Book Antiqua" w:eastAsia="Book Antiqua" w:hAnsi="Book Antiqua" w:cs="Book Antiqua"/>
          <w:b/>
          <w:spacing w:val="1"/>
          <w:sz w:val="22"/>
          <w:szCs w:val="22"/>
        </w:rPr>
        <w:t>A</w:t>
      </w:r>
      <w:r>
        <w:rPr>
          <w:rFonts w:ascii="Book Antiqua" w:eastAsia="Book Antiqua" w:hAnsi="Book Antiqua" w:cs="Book Antiqua"/>
          <w:b/>
          <w:spacing w:val="-3"/>
          <w:sz w:val="22"/>
          <w:szCs w:val="22"/>
        </w:rPr>
        <w:t>R</w:t>
      </w:r>
      <w:r>
        <w:rPr>
          <w:rFonts w:ascii="Book Antiqua" w:eastAsia="Book Antiqua" w:hAnsi="Book Antiqua" w:cs="Book Antiqua"/>
          <w:b/>
          <w:spacing w:val="1"/>
          <w:sz w:val="22"/>
          <w:szCs w:val="22"/>
        </w:rPr>
        <w:t>A</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N</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P</w:t>
      </w:r>
      <w:r>
        <w:rPr>
          <w:rFonts w:ascii="Book Antiqua" w:eastAsia="Book Antiqua" w:hAnsi="Book Antiqua" w:cs="Book Antiqua"/>
          <w:b/>
          <w:spacing w:val="-1"/>
          <w:sz w:val="22"/>
          <w:szCs w:val="22"/>
        </w:rPr>
        <w:t>R</w:t>
      </w:r>
      <w:r>
        <w:rPr>
          <w:rFonts w:ascii="Book Antiqua" w:eastAsia="Book Antiqua" w:hAnsi="Book Antiqua" w:cs="Book Antiqua"/>
          <w:b/>
          <w:spacing w:val="1"/>
          <w:sz w:val="22"/>
          <w:szCs w:val="22"/>
        </w:rPr>
        <w:t>OG</w:t>
      </w:r>
      <w:r>
        <w:rPr>
          <w:rFonts w:ascii="Book Antiqua" w:eastAsia="Book Antiqua" w:hAnsi="Book Antiqua" w:cs="Book Antiqua"/>
          <w:b/>
          <w:spacing w:val="-3"/>
          <w:sz w:val="22"/>
          <w:szCs w:val="22"/>
        </w:rPr>
        <w:t>R</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M</w:t>
      </w:r>
    </w:p>
    <w:p w:rsidR="003B4738" w:rsidRDefault="003B4738">
      <w:pPr>
        <w:spacing w:before="4" w:line="260" w:lineRule="exact"/>
        <w:rPr>
          <w:sz w:val="26"/>
          <w:szCs w:val="26"/>
        </w:rPr>
      </w:pPr>
    </w:p>
    <w:p w:rsidR="003B4738" w:rsidRDefault="0039518B">
      <w:pPr>
        <w:ind w:left="260" w:right="5710"/>
        <w:jc w:val="both"/>
        <w:rPr>
          <w:rFonts w:ascii="Book Antiqua" w:eastAsia="Book Antiqua" w:hAnsi="Book Antiqua" w:cs="Book Antiqua"/>
          <w:sz w:val="22"/>
          <w:szCs w:val="22"/>
        </w:rPr>
      </w:pPr>
      <w:r>
        <w:rPr>
          <w:rFonts w:ascii="Book Antiqua" w:eastAsia="Book Antiqua" w:hAnsi="Book Antiqua" w:cs="Book Antiqua"/>
          <w:b/>
          <w:sz w:val="22"/>
          <w:szCs w:val="22"/>
        </w:rPr>
        <w:t>4.1. Tu</w:t>
      </w:r>
      <w:r>
        <w:rPr>
          <w:rFonts w:ascii="Book Antiqua" w:eastAsia="Book Antiqua" w:hAnsi="Book Antiqua" w:cs="Book Antiqua"/>
          <w:b/>
          <w:spacing w:val="1"/>
          <w:sz w:val="22"/>
          <w:szCs w:val="22"/>
        </w:rPr>
        <w:t>j</w:t>
      </w:r>
      <w:r>
        <w:rPr>
          <w:rFonts w:ascii="Book Antiqua" w:eastAsia="Book Antiqua" w:hAnsi="Book Antiqua" w:cs="Book Antiqua"/>
          <w:b/>
          <w:sz w:val="22"/>
          <w:szCs w:val="22"/>
        </w:rPr>
        <w:t>uan dan</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A</w:t>
      </w:r>
      <w:r>
        <w:rPr>
          <w:rFonts w:ascii="Book Antiqua" w:eastAsia="Book Antiqua" w:hAnsi="Book Antiqua" w:cs="Book Antiqua"/>
          <w:b/>
          <w:spacing w:val="-2"/>
          <w:sz w:val="22"/>
          <w:szCs w:val="22"/>
        </w:rPr>
        <w:t>r</w:t>
      </w:r>
      <w:r>
        <w:rPr>
          <w:rFonts w:ascii="Book Antiqua" w:eastAsia="Book Antiqua" w:hAnsi="Book Antiqua" w:cs="Book Antiqua"/>
          <w:b/>
          <w:sz w:val="22"/>
          <w:szCs w:val="22"/>
        </w:rPr>
        <w:t>ah P</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nd</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d</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kan</w:t>
      </w:r>
    </w:p>
    <w:p w:rsidR="003B4738" w:rsidRDefault="00426B41" w:rsidP="00DA5421">
      <w:pPr>
        <w:tabs>
          <w:tab w:val="left" w:pos="9072"/>
        </w:tabs>
        <w:spacing w:line="260" w:lineRule="exact"/>
        <w:ind w:left="260" w:right="268"/>
        <w:jc w:val="both"/>
        <w:rPr>
          <w:rFonts w:ascii="Book Antiqua" w:eastAsia="Book Antiqua" w:hAnsi="Book Antiqua" w:cs="Book Antiqua"/>
          <w:sz w:val="22"/>
          <w:szCs w:val="22"/>
        </w:rPr>
      </w:pPr>
      <w:r>
        <w:rPr>
          <w:rFonts w:ascii="Book Antiqua" w:eastAsia="Book Antiqua" w:hAnsi="Book Antiqua" w:cs="Book Antiqua"/>
          <w:spacing w:val="1"/>
          <w:position w:val="1"/>
          <w:sz w:val="22"/>
          <w:szCs w:val="22"/>
        </w:rPr>
        <w:t>PS</w:t>
      </w:r>
      <w:r w:rsidR="00DA5421">
        <w:rPr>
          <w:rFonts w:ascii="Book Antiqua" w:eastAsia="Book Antiqua" w:hAnsi="Book Antiqua" w:cs="Book Antiqua"/>
          <w:spacing w:val="-2"/>
          <w:position w:val="1"/>
          <w:sz w:val="22"/>
          <w:szCs w:val="22"/>
          <w:lang w:val="id-ID"/>
        </w:rPr>
        <w:t>M</w:t>
      </w:r>
      <w:r w:rsidR="0039518B">
        <w:rPr>
          <w:rFonts w:ascii="Book Antiqua" w:eastAsia="Book Antiqua" w:hAnsi="Book Antiqua" w:cs="Book Antiqua"/>
          <w:position w:val="1"/>
          <w:sz w:val="22"/>
          <w:szCs w:val="22"/>
        </w:rPr>
        <w:t>M</w:t>
      </w:r>
      <w:r w:rsidR="0039518B">
        <w:rPr>
          <w:rFonts w:ascii="Book Antiqua" w:eastAsia="Book Antiqua" w:hAnsi="Book Antiqua" w:cs="Book Antiqua"/>
          <w:spacing w:val="29"/>
          <w:position w:val="1"/>
          <w:sz w:val="22"/>
          <w:szCs w:val="22"/>
        </w:rPr>
        <w:t xml:space="preserve"> </w:t>
      </w:r>
      <w:r w:rsidR="0039518B">
        <w:rPr>
          <w:rFonts w:ascii="Book Antiqua" w:eastAsia="Book Antiqua" w:hAnsi="Book Antiqua" w:cs="Book Antiqua"/>
          <w:position w:val="1"/>
          <w:sz w:val="22"/>
          <w:szCs w:val="22"/>
        </w:rPr>
        <w:t>bert</w:t>
      </w:r>
      <w:r w:rsidR="0039518B">
        <w:rPr>
          <w:rFonts w:ascii="Book Antiqua" w:eastAsia="Book Antiqua" w:hAnsi="Book Antiqua" w:cs="Book Antiqua"/>
          <w:spacing w:val="-3"/>
          <w:position w:val="1"/>
          <w:sz w:val="22"/>
          <w:szCs w:val="22"/>
        </w:rPr>
        <w:t>u</w:t>
      </w:r>
      <w:r w:rsidR="0039518B">
        <w:rPr>
          <w:rFonts w:ascii="Book Antiqua" w:eastAsia="Book Antiqua" w:hAnsi="Book Antiqua" w:cs="Book Antiqua"/>
          <w:spacing w:val="1"/>
          <w:position w:val="1"/>
          <w:sz w:val="22"/>
          <w:szCs w:val="22"/>
        </w:rPr>
        <w:t>j</w:t>
      </w:r>
      <w:r w:rsidR="0039518B">
        <w:rPr>
          <w:rFonts w:ascii="Book Antiqua" w:eastAsia="Book Antiqua" w:hAnsi="Book Antiqua" w:cs="Book Antiqua"/>
          <w:spacing w:val="-1"/>
          <w:position w:val="1"/>
          <w:sz w:val="22"/>
          <w:szCs w:val="22"/>
        </w:rPr>
        <w:t>u</w:t>
      </w:r>
      <w:r w:rsidR="0039518B">
        <w:rPr>
          <w:rFonts w:ascii="Book Antiqua" w:eastAsia="Book Antiqua" w:hAnsi="Book Antiqua" w:cs="Book Antiqua"/>
          <w:position w:val="1"/>
          <w:sz w:val="22"/>
          <w:szCs w:val="22"/>
        </w:rPr>
        <w:t xml:space="preserve">an  </w:t>
      </w:r>
      <w:r w:rsidR="0039518B">
        <w:rPr>
          <w:rFonts w:ascii="Book Antiqua" w:eastAsia="Book Antiqua" w:hAnsi="Book Antiqua" w:cs="Book Antiqua"/>
          <w:spacing w:val="2"/>
          <w:position w:val="1"/>
          <w:sz w:val="22"/>
          <w:szCs w:val="22"/>
        </w:rPr>
        <w:t xml:space="preserve"> </w:t>
      </w:r>
      <w:r w:rsidR="0039518B">
        <w:rPr>
          <w:rFonts w:ascii="Book Antiqua" w:eastAsia="Book Antiqua" w:hAnsi="Book Antiqua" w:cs="Book Antiqua"/>
          <w:position w:val="1"/>
          <w:sz w:val="22"/>
          <w:szCs w:val="22"/>
        </w:rPr>
        <w:t>m</w:t>
      </w:r>
      <w:r w:rsidR="0039518B">
        <w:rPr>
          <w:rFonts w:ascii="Book Antiqua" w:eastAsia="Book Antiqua" w:hAnsi="Book Antiqua" w:cs="Book Antiqua"/>
          <w:spacing w:val="-2"/>
          <w:position w:val="1"/>
          <w:sz w:val="22"/>
          <w:szCs w:val="22"/>
        </w:rPr>
        <w:t>e</w:t>
      </w:r>
      <w:r w:rsidR="0039518B">
        <w:rPr>
          <w:rFonts w:ascii="Book Antiqua" w:eastAsia="Book Antiqua" w:hAnsi="Book Antiqua" w:cs="Book Antiqua"/>
          <w:spacing w:val="1"/>
          <w:position w:val="1"/>
          <w:sz w:val="22"/>
          <w:szCs w:val="22"/>
        </w:rPr>
        <w:t>n</w:t>
      </w:r>
      <w:r w:rsidR="0039518B">
        <w:rPr>
          <w:rFonts w:ascii="Book Antiqua" w:eastAsia="Book Antiqua" w:hAnsi="Book Antiqua" w:cs="Book Antiqua"/>
          <w:position w:val="1"/>
          <w:sz w:val="22"/>
          <w:szCs w:val="22"/>
        </w:rPr>
        <w:t>y</w:t>
      </w:r>
      <w:r w:rsidR="0039518B">
        <w:rPr>
          <w:rFonts w:ascii="Book Antiqua" w:eastAsia="Book Antiqua" w:hAnsi="Book Antiqua" w:cs="Book Antiqua"/>
          <w:spacing w:val="-2"/>
          <w:position w:val="1"/>
          <w:sz w:val="22"/>
          <w:szCs w:val="22"/>
        </w:rPr>
        <w:t>i</w:t>
      </w:r>
      <w:r w:rsidR="0039518B">
        <w:rPr>
          <w:rFonts w:ascii="Book Antiqua" w:eastAsia="Book Antiqua" w:hAnsi="Book Antiqua" w:cs="Book Antiqua"/>
          <w:position w:val="1"/>
          <w:sz w:val="22"/>
          <w:szCs w:val="22"/>
        </w:rPr>
        <w:t>apkan</w:t>
      </w:r>
      <w:r w:rsidR="0039518B">
        <w:rPr>
          <w:rFonts w:ascii="Book Antiqua" w:eastAsia="Book Antiqua" w:hAnsi="Book Antiqua" w:cs="Book Antiqua"/>
          <w:spacing w:val="30"/>
          <w:position w:val="1"/>
          <w:sz w:val="22"/>
          <w:szCs w:val="22"/>
        </w:rPr>
        <w:t xml:space="preserve"> </w:t>
      </w:r>
      <w:r w:rsidR="0039518B">
        <w:rPr>
          <w:rFonts w:ascii="Book Antiqua" w:eastAsia="Book Antiqua" w:hAnsi="Book Antiqua" w:cs="Book Antiqua"/>
          <w:position w:val="1"/>
          <w:sz w:val="22"/>
          <w:szCs w:val="22"/>
        </w:rPr>
        <w:t>pe</w:t>
      </w:r>
      <w:r w:rsidR="0039518B">
        <w:rPr>
          <w:rFonts w:ascii="Book Antiqua" w:eastAsia="Book Antiqua" w:hAnsi="Book Antiqua" w:cs="Book Antiqua"/>
          <w:spacing w:val="-2"/>
          <w:position w:val="1"/>
          <w:sz w:val="22"/>
          <w:szCs w:val="22"/>
        </w:rPr>
        <w:t>s</w:t>
      </w:r>
      <w:r w:rsidR="0039518B">
        <w:rPr>
          <w:rFonts w:ascii="Book Antiqua" w:eastAsia="Book Antiqua" w:hAnsi="Book Antiqua" w:cs="Book Antiqua"/>
          <w:position w:val="1"/>
          <w:sz w:val="22"/>
          <w:szCs w:val="22"/>
        </w:rPr>
        <w:t>erta</w:t>
      </w:r>
      <w:r w:rsidR="0039518B">
        <w:rPr>
          <w:rFonts w:ascii="Book Antiqua" w:eastAsia="Book Antiqua" w:hAnsi="Book Antiqua" w:cs="Book Antiqua"/>
          <w:spacing w:val="29"/>
          <w:position w:val="1"/>
          <w:sz w:val="22"/>
          <w:szCs w:val="22"/>
        </w:rPr>
        <w:t xml:space="preserve"> </w:t>
      </w:r>
      <w:r w:rsidR="0039518B">
        <w:rPr>
          <w:rFonts w:ascii="Book Antiqua" w:eastAsia="Book Antiqua" w:hAnsi="Book Antiqua" w:cs="Book Antiqua"/>
          <w:position w:val="1"/>
          <w:sz w:val="22"/>
          <w:szCs w:val="22"/>
        </w:rPr>
        <w:t>d</w:t>
      </w:r>
      <w:r w:rsidR="0039518B">
        <w:rPr>
          <w:rFonts w:ascii="Book Antiqua" w:eastAsia="Book Antiqua" w:hAnsi="Book Antiqua" w:cs="Book Antiqua"/>
          <w:spacing w:val="1"/>
          <w:position w:val="1"/>
          <w:sz w:val="22"/>
          <w:szCs w:val="22"/>
        </w:rPr>
        <w:t>i</w:t>
      </w:r>
      <w:r w:rsidR="0039518B">
        <w:rPr>
          <w:rFonts w:ascii="Book Antiqua" w:eastAsia="Book Antiqua" w:hAnsi="Book Antiqua" w:cs="Book Antiqua"/>
          <w:spacing w:val="-2"/>
          <w:position w:val="1"/>
          <w:sz w:val="22"/>
          <w:szCs w:val="22"/>
        </w:rPr>
        <w:t>d</w:t>
      </w:r>
      <w:r w:rsidR="0039518B">
        <w:rPr>
          <w:rFonts w:ascii="Book Antiqua" w:eastAsia="Book Antiqua" w:hAnsi="Book Antiqua" w:cs="Book Antiqua"/>
          <w:spacing w:val="1"/>
          <w:position w:val="1"/>
          <w:sz w:val="22"/>
          <w:szCs w:val="22"/>
        </w:rPr>
        <w:t>i</w:t>
      </w:r>
      <w:r w:rsidR="0039518B">
        <w:rPr>
          <w:rFonts w:ascii="Book Antiqua" w:eastAsia="Book Antiqua" w:hAnsi="Book Antiqua" w:cs="Book Antiqua"/>
          <w:position w:val="1"/>
          <w:sz w:val="22"/>
          <w:szCs w:val="22"/>
        </w:rPr>
        <w:t>k</w:t>
      </w:r>
      <w:r w:rsidR="0039518B">
        <w:rPr>
          <w:rFonts w:ascii="Book Antiqua" w:eastAsia="Book Antiqua" w:hAnsi="Book Antiqua" w:cs="Book Antiqua"/>
          <w:spacing w:val="29"/>
          <w:position w:val="1"/>
          <w:sz w:val="22"/>
          <w:szCs w:val="22"/>
        </w:rPr>
        <w:t xml:space="preserve"> </w:t>
      </w:r>
      <w:r w:rsidR="0039518B">
        <w:rPr>
          <w:rFonts w:ascii="Book Antiqua" w:eastAsia="Book Antiqua" w:hAnsi="Book Antiqua" w:cs="Book Antiqua"/>
          <w:spacing w:val="-1"/>
          <w:position w:val="1"/>
          <w:sz w:val="22"/>
          <w:szCs w:val="22"/>
        </w:rPr>
        <w:t>un</w:t>
      </w:r>
      <w:r w:rsidR="0039518B">
        <w:rPr>
          <w:rFonts w:ascii="Book Antiqua" w:eastAsia="Book Antiqua" w:hAnsi="Book Antiqua" w:cs="Book Antiqua"/>
          <w:spacing w:val="-2"/>
          <w:position w:val="1"/>
          <w:sz w:val="22"/>
          <w:szCs w:val="22"/>
        </w:rPr>
        <w:t>t</w:t>
      </w:r>
      <w:r w:rsidR="0039518B">
        <w:rPr>
          <w:rFonts w:ascii="Book Antiqua" w:eastAsia="Book Antiqua" w:hAnsi="Book Antiqua" w:cs="Book Antiqua"/>
          <w:spacing w:val="-1"/>
          <w:position w:val="1"/>
          <w:sz w:val="22"/>
          <w:szCs w:val="22"/>
        </w:rPr>
        <w:t>u</w:t>
      </w:r>
      <w:r w:rsidR="0039518B">
        <w:rPr>
          <w:rFonts w:ascii="Book Antiqua" w:eastAsia="Book Antiqua" w:hAnsi="Book Antiqua" w:cs="Book Antiqua"/>
          <w:position w:val="1"/>
          <w:sz w:val="22"/>
          <w:szCs w:val="22"/>
        </w:rPr>
        <w:t>k</w:t>
      </w:r>
      <w:r w:rsidR="0039518B">
        <w:rPr>
          <w:rFonts w:ascii="Book Antiqua" w:eastAsia="Book Antiqua" w:hAnsi="Book Antiqua" w:cs="Book Antiqua"/>
          <w:spacing w:val="29"/>
          <w:position w:val="1"/>
          <w:sz w:val="22"/>
          <w:szCs w:val="22"/>
        </w:rPr>
        <w:t xml:space="preserve"> </w:t>
      </w:r>
      <w:r w:rsidR="0039518B">
        <w:rPr>
          <w:rFonts w:ascii="Book Antiqua" w:eastAsia="Book Antiqua" w:hAnsi="Book Antiqua" w:cs="Book Antiqua"/>
          <w:position w:val="1"/>
          <w:sz w:val="22"/>
          <w:szCs w:val="22"/>
        </w:rPr>
        <w:t>me</w:t>
      </w:r>
      <w:r w:rsidR="0039518B">
        <w:rPr>
          <w:rFonts w:ascii="Book Antiqua" w:eastAsia="Book Antiqua" w:hAnsi="Book Antiqua" w:cs="Book Antiqua"/>
          <w:spacing w:val="-1"/>
          <w:position w:val="1"/>
          <w:sz w:val="22"/>
          <w:szCs w:val="22"/>
        </w:rPr>
        <w:t>n</w:t>
      </w:r>
      <w:r w:rsidR="0039518B">
        <w:rPr>
          <w:rFonts w:ascii="Book Antiqua" w:eastAsia="Book Antiqua" w:hAnsi="Book Antiqua" w:cs="Book Antiqua"/>
          <w:spacing w:val="1"/>
          <w:position w:val="1"/>
          <w:sz w:val="22"/>
          <w:szCs w:val="22"/>
        </w:rPr>
        <w:t>j</w:t>
      </w:r>
      <w:r w:rsidR="0039518B">
        <w:rPr>
          <w:rFonts w:ascii="Book Antiqua" w:eastAsia="Book Antiqua" w:hAnsi="Book Antiqua" w:cs="Book Antiqua"/>
          <w:position w:val="1"/>
          <w:sz w:val="22"/>
          <w:szCs w:val="22"/>
        </w:rPr>
        <w:t>adi</w:t>
      </w:r>
      <w:r w:rsidR="0039518B">
        <w:rPr>
          <w:rFonts w:ascii="Book Antiqua" w:eastAsia="Book Antiqua" w:hAnsi="Book Antiqua" w:cs="Book Antiqua"/>
          <w:spacing w:val="29"/>
          <w:position w:val="1"/>
          <w:sz w:val="22"/>
          <w:szCs w:val="22"/>
        </w:rPr>
        <w:t xml:space="preserve"> </w:t>
      </w:r>
      <w:r w:rsidR="0039518B">
        <w:rPr>
          <w:rFonts w:ascii="Book Antiqua" w:eastAsia="Book Antiqua" w:hAnsi="Book Antiqua" w:cs="Book Antiqua"/>
          <w:position w:val="1"/>
          <w:sz w:val="22"/>
          <w:szCs w:val="22"/>
        </w:rPr>
        <w:t>a</w:t>
      </w:r>
      <w:r w:rsidR="0039518B">
        <w:rPr>
          <w:rFonts w:ascii="Book Antiqua" w:eastAsia="Book Antiqua" w:hAnsi="Book Antiqua" w:cs="Book Antiqua"/>
          <w:spacing w:val="1"/>
          <w:position w:val="1"/>
          <w:sz w:val="22"/>
          <w:szCs w:val="22"/>
        </w:rPr>
        <w:t>n</w:t>
      </w:r>
      <w:r w:rsidR="0039518B">
        <w:rPr>
          <w:rFonts w:ascii="Book Antiqua" w:eastAsia="Book Antiqua" w:hAnsi="Book Antiqua" w:cs="Book Antiqua"/>
          <w:position w:val="1"/>
          <w:sz w:val="22"/>
          <w:szCs w:val="22"/>
        </w:rPr>
        <w:t>ggota</w:t>
      </w:r>
      <w:r w:rsidR="0039518B">
        <w:rPr>
          <w:rFonts w:ascii="Book Antiqua" w:eastAsia="Book Antiqua" w:hAnsi="Book Antiqua" w:cs="Book Antiqua"/>
          <w:spacing w:val="27"/>
          <w:position w:val="1"/>
          <w:sz w:val="22"/>
          <w:szCs w:val="22"/>
        </w:rPr>
        <w:t xml:space="preserve"> </w:t>
      </w:r>
      <w:r w:rsidR="0039518B">
        <w:rPr>
          <w:rFonts w:ascii="Book Antiqua" w:eastAsia="Book Antiqua" w:hAnsi="Book Antiqua" w:cs="Book Antiqua"/>
          <w:position w:val="1"/>
          <w:sz w:val="22"/>
          <w:szCs w:val="22"/>
        </w:rPr>
        <w:t>m</w:t>
      </w:r>
      <w:r w:rsidR="0039518B">
        <w:rPr>
          <w:rFonts w:ascii="Book Antiqua" w:eastAsia="Book Antiqua" w:hAnsi="Book Antiqua" w:cs="Book Antiqua"/>
          <w:spacing w:val="-2"/>
          <w:position w:val="1"/>
          <w:sz w:val="22"/>
          <w:szCs w:val="22"/>
        </w:rPr>
        <w:t>a</w:t>
      </w:r>
      <w:r w:rsidR="0039518B">
        <w:rPr>
          <w:rFonts w:ascii="Book Antiqua" w:eastAsia="Book Antiqua" w:hAnsi="Book Antiqua" w:cs="Book Antiqua"/>
          <w:position w:val="1"/>
          <w:sz w:val="22"/>
          <w:szCs w:val="22"/>
        </w:rPr>
        <w:t>syarakat</w:t>
      </w:r>
      <w:r w:rsidR="0039518B">
        <w:rPr>
          <w:rFonts w:ascii="Book Antiqua" w:eastAsia="Book Antiqua" w:hAnsi="Book Antiqua" w:cs="Book Antiqua"/>
          <w:spacing w:val="29"/>
          <w:position w:val="1"/>
          <w:sz w:val="22"/>
          <w:szCs w:val="22"/>
        </w:rPr>
        <w:t xml:space="preserve"> </w:t>
      </w:r>
      <w:r w:rsidR="0039518B">
        <w:rPr>
          <w:rFonts w:ascii="Book Antiqua" w:eastAsia="Book Antiqua" w:hAnsi="Book Antiqua" w:cs="Book Antiqua"/>
          <w:position w:val="1"/>
          <w:sz w:val="22"/>
          <w:szCs w:val="22"/>
        </w:rPr>
        <w:t>y</w:t>
      </w:r>
      <w:r w:rsidR="0039518B">
        <w:rPr>
          <w:rFonts w:ascii="Book Antiqua" w:eastAsia="Book Antiqua" w:hAnsi="Book Antiqua" w:cs="Book Antiqua"/>
          <w:spacing w:val="-2"/>
          <w:position w:val="1"/>
          <w:sz w:val="22"/>
          <w:szCs w:val="22"/>
        </w:rPr>
        <w:t>a</w:t>
      </w:r>
      <w:r w:rsidR="0039518B">
        <w:rPr>
          <w:rFonts w:ascii="Book Antiqua" w:eastAsia="Book Antiqua" w:hAnsi="Book Antiqua" w:cs="Book Antiqua"/>
          <w:spacing w:val="1"/>
          <w:position w:val="1"/>
          <w:sz w:val="22"/>
          <w:szCs w:val="22"/>
        </w:rPr>
        <w:t>n</w:t>
      </w:r>
      <w:r w:rsidR="0039518B">
        <w:rPr>
          <w:rFonts w:ascii="Book Antiqua" w:eastAsia="Book Antiqua" w:hAnsi="Book Antiqua" w:cs="Book Antiqua"/>
          <w:position w:val="1"/>
          <w:sz w:val="22"/>
          <w:szCs w:val="22"/>
        </w:rPr>
        <w:t>g</w:t>
      </w:r>
    </w:p>
    <w:p w:rsidR="003B4738" w:rsidRDefault="0039518B" w:rsidP="00DA5421">
      <w:pPr>
        <w:tabs>
          <w:tab w:val="left" w:pos="9072"/>
        </w:tabs>
        <w:ind w:left="260" w:right="268"/>
        <w:jc w:val="both"/>
        <w:rPr>
          <w:rFonts w:ascii="Book Antiqua" w:eastAsia="Book Antiqua" w:hAnsi="Book Antiqua" w:cs="Book Antiqua"/>
          <w:sz w:val="22"/>
          <w:szCs w:val="22"/>
        </w:rPr>
      </w:pPr>
      <w:r>
        <w:rPr>
          <w:rFonts w:ascii="Book Antiqua" w:eastAsia="Book Antiqua" w:hAnsi="Book Antiqua" w:cs="Book Antiqua"/>
          <w:sz w:val="22"/>
          <w:szCs w:val="22"/>
        </w:rPr>
        <w:t>mem</w:t>
      </w:r>
      <w:r>
        <w:rPr>
          <w:rFonts w:ascii="Book Antiqua" w:eastAsia="Book Antiqua" w:hAnsi="Book Antiqua" w:cs="Book Antiqua"/>
          <w:spacing w:val="1"/>
          <w:sz w:val="22"/>
          <w:szCs w:val="22"/>
        </w:rPr>
        <w:t>ili</w:t>
      </w:r>
      <w:r>
        <w:rPr>
          <w:rFonts w:ascii="Book Antiqua" w:eastAsia="Book Antiqua" w:hAnsi="Book Antiqua" w:cs="Book Antiqua"/>
          <w:spacing w:val="-2"/>
          <w:sz w:val="22"/>
          <w:szCs w:val="22"/>
        </w:rPr>
        <w:t>k</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kemamp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 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z w:val="22"/>
          <w:szCs w:val="22"/>
        </w:rPr>
        <w:t>rapka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gemb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atau memperkaya</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3"/>
          <w:sz w:val="22"/>
          <w:szCs w:val="22"/>
        </w:rPr>
        <w:t xml:space="preserve"> </w:t>
      </w:r>
      <w:r>
        <w:rPr>
          <w:rFonts w:ascii="Book Antiqua" w:eastAsia="Book Antiqua" w:hAnsi="Book Antiqua" w:cs="Book Antiqua"/>
          <w:spacing w:val="1"/>
          <w:sz w:val="22"/>
          <w:szCs w:val="22"/>
        </w:rPr>
        <w:t>il</w:t>
      </w:r>
      <w:r>
        <w:rPr>
          <w:rFonts w:ascii="Book Antiqua" w:eastAsia="Book Antiqua" w:hAnsi="Book Antiqua" w:cs="Book Antiqua"/>
          <w:sz w:val="22"/>
          <w:szCs w:val="22"/>
        </w:rPr>
        <w:t>mu</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get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tek</w:t>
      </w:r>
      <w:r>
        <w:rPr>
          <w:rFonts w:ascii="Book Antiqua" w:eastAsia="Book Antiqua" w:hAnsi="Book Antiqua" w:cs="Book Antiqua"/>
          <w:spacing w:val="-1"/>
          <w:sz w:val="22"/>
          <w:szCs w:val="22"/>
        </w:rPr>
        <w:t>n</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ogi</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4"/>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mu</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e</w:t>
      </w:r>
      <w:r>
        <w:rPr>
          <w:rFonts w:ascii="Book Antiqua" w:eastAsia="Book Antiqua" w:hAnsi="Book Antiqua" w:cs="Book Antiqua"/>
          <w:spacing w:val="-2"/>
          <w:sz w:val="22"/>
          <w:szCs w:val="22"/>
        </w:rPr>
        <w:t>k</w:t>
      </w:r>
      <w:r>
        <w:rPr>
          <w:rFonts w:ascii="Book Antiqua" w:eastAsia="Book Antiqua" w:hAnsi="Book Antiqua" w:cs="Book Antiqua"/>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omi   serta me</w:t>
      </w:r>
      <w:r>
        <w:rPr>
          <w:rFonts w:ascii="Book Antiqua" w:eastAsia="Book Antiqua" w:hAnsi="Book Antiqua" w:cs="Book Antiqua"/>
          <w:spacing w:val="1"/>
          <w:sz w:val="22"/>
          <w:szCs w:val="22"/>
        </w:rPr>
        <w:t>n</w:t>
      </w:r>
      <w:r>
        <w:rPr>
          <w:rFonts w:ascii="Book Antiqua" w:eastAsia="Book Antiqua" w:hAnsi="Book Antiqua" w:cs="Book Antiqua"/>
          <w:sz w:val="22"/>
          <w:szCs w:val="22"/>
        </w:rPr>
        <w:t>yebar</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payakan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gkatk</w:t>
      </w:r>
      <w:r>
        <w:rPr>
          <w:rFonts w:ascii="Book Antiqua" w:eastAsia="Book Antiqua" w:hAnsi="Book Antiqua" w:cs="Book Antiqua"/>
          <w:spacing w:val="-2"/>
          <w:sz w:val="22"/>
          <w:szCs w:val="22"/>
        </w:rPr>
        <w:t>a</w:t>
      </w:r>
      <w:r>
        <w:rPr>
          <w:rFonts w:ascii="Book Antiqua" w:eastAsia="Book Antiqua" w:hAnsi="Book Antiqua" w:cs="Book Antiqua"/>
          <w:sz w:val="22"/>
          <w:szCs w:val="22"/>
        </w:rPr>
        <w:t>n per</w:t>
      </w:r>
      <w:r>
        <w:rPr>
          <w:rFonts w:ascii="Book Antiqua" w:eastAsia="Book Antiqua" w:hAnsi="Book Antiqua" w:cs="Book Antiqua"/>
          <w:spacing w:val="1"/>
          <w:sz w:val="22"/>
          <w:szCs w:val="22"/>
        </w:rPr>
        <w:t>i</w:t>
      </w:r>
      <w:r>
        <w:rPr>
          <w:rFonts w:ascii="Book Antiqua" w:eastAsia="Book Antiqua" w:hAnsi="Book Antiqua" w:cs="Book Antiqua"/>
          <w:sz w:val="22"/>
          <w:szCs w:val="22"/>
        </w:rPr>
        <w:t>ke</w:t>
      </w:r>
      <w:r>
        <w:rPr>
          <w:rFonts w:ascii="Book Antiqua" w:eastAsia="Book Antiqua" w:hAnsi="Book Antiqua" w:cs="Book Antiqua"/>
          <w:spacing w:val="1"/>
          <w:sz w:val="22"/>
          <w:szCs w:val="22"/>
        </w:rPr>
        <w:t>hi</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masyar</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kat. </w:t>
      </w:r>
      <w:r w:rsidR="00513706">
        <w:rPr>
          <w:rFonts w:ascii="Book Antiqua" w:eastAsia="Book Antiqua" w:hAnsi="Book Antiqua" w:cs="Book Antiqua"/>
          <w:spacing w:val="1"/>
          <w:sz w:val="22"/>
          <w:szCs w:val="22"/>
        </w:rPr>
        <w:t>PS</w:t>
      </w:r>
      <w:r w:rsidR="00DA5421">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M d</w:t>
      </w:r>
      <w:r>
        <w:rPr>
          <w:rFonts w:ascii="Book Antiqua" w:eastAsia="Book Antiqua" w:hAnsi="Book Antiqua" w:cs="Book Antiqua"/>
          <w:spacing w:val="1"/>
          <w:sz w:val="22"/>
          <w:szCs w:val="22"/>
        </w:rPr>
        <w:t>i</w:t>
      </w:r>
      <w:r>
        <w:rPr>
          <w:rFonts w:ascii="Book Antiqua" w:eastAsia="Book Antiqua" w:hAnsi="Book Antiqua" w:cs="Book Antiqua"/>
          <w:sz w:val="22"/>
          <w:szCs w:val="22"/>
        </w:rPr>
        <w:t>ara</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 kompete</w:t>
      </w:r>
      <w:r>
        <w:rPr>
          <w:rFonts w:ascii="Book Antiqua" w:eastAsia="Book Antiqua" w:hAnsi="Book Antiqua" w:cs="Book Antiqua"/>
          <w:spacing w:val="1"/>
          <w:sz w:val="22"/>
          <w:szCs w:val="22"/>
        </w:rPr>
        <w:t>n</w:t>
      </w:r>
      <w:r>
        <w:rPr>
          <w:rFonts w:ascii="Book Antiqua" w:eastAsia="Book Antiqua" w:hAnsi="Book Antiqua" w:cs="Book Antiqua"/>
          <w:sz w:val="22"/>
          <w:szCs w:val="22"/>
        </w:rPr>
        <w:t>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sebag</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2"/>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 atau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if</w:t>
      </w:r>
      <w:r>
        <w:rPr>
          <w:rFonts w:ascii="Book Antiqua" w:eastAsia="Book Antiqua" w:hAnsi="Book Antiqua" w:cs="Book Antiqua"/>
          <w:sz w:val="22"/>
          <w:szCs w:val="22"/>
        </w:rPr>
        <w:t>ok</w:t>
      </w:r>
      <w:r>
        <w:rPr>
          <w:rFonts w:ascii="Book Antiqua" w:eastAsia="Book Antiqua" w:hAnsi="Book Antiqua" w:cs="Book Antiqua"/>
          <w:spacing w:val="-1"/>
          <w:sz w:val="22"/>
          <w:szCs w:val="22"/>
        </w:rPr>
        <w:t>u</w:t>
      </w:r>
      <w:r>
        <w:rPr>
          <w:rFonts w:ascii="Book Antiqua" w:eastAsia="Book Antiqua" w:hAnsi="Book Antiqua" w:cs="Book Antiqua"/>
          <w:sz w:val="22"/>
          <w:szCs w:val="22"/>
        </w:rPr>
        <w:t>sk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satu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ar</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p>
    <w:p w:rsidR="003B4738" w:rsidRDefault="0039518B" w:rsidP="00DA5421">
      <w:pPr>
        <w:tabs>
          <w:tab w:val="left" w:pos="9072"/>
        </w:tabs>
        <w:ind w:left="543" w:right="510" w:hanging="283"/>
        <w:rPr>
          <w:rFonts w:ascii="Book Antiqua" w:eastAsia="Book Antiqua" w:hAnsi="Book Antiqua" w:cs="Book Antiqua"/>
          <w:sz w:val="22"/>
          <w:szCs w:val="22"/>
        </w:rPr>
      </w:pPr>
      <w:r>
        <w:rPr>
          <w:rFonts w:ascii="Book Antiqua" w:eastAsia="Book Antiqua" w:hAnsi="Book Antiqua" w:cs="Book Antiqua"/>
          <w:sz w:val="22"/>
          <w:szCs w:val="22"/>
        </w:rPr>
        <w:t xml:space="preserve">1. </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Mampu</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kan</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3"/>
          <w:sz w:val="22"/>
          <w:szCs w:val="22"/>
        </w:rPr>
        <w:t>r</w:t>
      </w:r>
      <w:r>
        <w:rPr>
          <w:rFonts w:ascii="Book Antiqua" w:eastAsia="Book Antiqua" w:hAnsi="Book Antiqua" w:cs="Book Antiqua"/>
          <w:sz w:val="22"/>
          <w:szCs w:val="22"/>
        </w:rPr>
        <w:t>ogram</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l</w:t>
      </w:r>
      <w:r>
        <w:rPr>
          <w:rFonts w:ascii="Book Antiqua" w:eastAsia="Book Antiqua" w:hAnsi="Book Antiqua" w:cs="Book Antiqua"/>
          <w:sz w:val="22"/>
          <w:szCs w:val="22"/>
        </w:rPr>
        <w:t>aya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kepa</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masyarakat</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il</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Pr>
          <w:rFonts w:ascii="Book Antiqua" w:eastAsia="Book Antiqua" w:hAnsi="Book Antiqua" w:cs="Book Antiqua"/>
          <w:spacing w:val="-2"/>
          <w:sz w:val="22"/>
          <w:szCs w:val="22"/>
        </w:rPr>
        <w:t>s</w:t>
      </w:r>
      <w:r>
        <w:rPr>
          <w:rFonts w:ascii="Book Antiqua" w:eastAsia="Book Antiqua" w:hAnsi="Book Antiqua" w:cs="Book Antiqua"/>
          <w:sz w:val="22"/>
          <w:szCs w:val="22"/>
        </w:rPr>
        <w:t>ecara pro</w:t>
      </w:r>
      <w:r>
        <w:rPr>
          <w:rFonts w:ascii="Book Antiqua" w:eastAsia="Book Antiqua" w:hAnsi="Book Antiqua" w:cs="Book Antiqua"/>
          <w:spacing w:val="1"/>
          <w:sz w:val="22"/>
          <w:szCs w:val="22"/>
        </w:rPr>
        <w:t>f</w:t>
      </w:r>
      <w:r>
        <w:rPr>
          <w:rFonts w:ascii="Book Antiqua" w:eastAsia="Book Antiqua" w:hAnsi="Book Antiqua" w:cs="Book Antiqua"/>
          <w:sz w:val="22"/>
          <w:szCs w:val="22"/>
        </w:rPr>
        <w: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w:t>
      </w:r>
    </w:p>
    <w:p w:rsidR="003B4738" w:rsidRDefault="0039518B" w:rsidP="00DA5421">
      <w:pPr>
        <w:tabs>
          <w:tab w:val="left" w:pos="9072"/>
        </w:tabs>
        <w:spacing w:before="1"/>
        <w:ind w:left="543" w:right="506" w:hanging="283"/>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1"/>
          <w:sz w:val="22"/>
          <w:szCs w:val="22"/>
        </w:rPr>
        <w:t>ili</w:t>
      </w:r>
      <w:r>
        <w:rPr>
          <w:rFonts w:ascii="Book Antiqua" w:eastAsia="Book Antiqua" w:hAnsi="Book Antiqua" w:cs="Book Antiqua"/>
          <w:spacing w:val="-2"/>
          <w:sz w:val="22"/>
          <w:szCs w:val="22"/>
        </w:rPr>
        <w:t>k</w:t>
      </w:r>
      <w:r>
        <w:rPr>
          <w:rFonts w:ascii="Book Antiqua" w:eastAsia="Book Antiqua" w:hAnsi="Book Antiqua" w:cs="Book Antiqua"/>
          <w:sz w:val="22"/>
          <w:szCs w:val="22"/>
        </w:rPr>
        <w:t xml:space="preserve">i  </w:t>
      </w:r>
      <w:r>
        <w:rPr>
          <w:rFonts w:ascii="Book Antiqua" w:eastAsia="Book Antiqua" w:hAnsi="Book Antiqua" w:cs="Book Antiqua"/>
          <w:spacing w:val="40"/>
          <w:sz w:val="22"/>
          <w:szCs w:val="22"/>
        </w:rPr>
        <w:t xml:space="preserve"> </w:t>
      </w:r>
      <w:r>
        <w:rPr>
          <w:rFonts w:ascii="Book Antiqua" w:eastAsia="Book Antiqua" w:hAnsi="Book Antiqua" w:cs="Book Antiqua"/>
          <w:sz w:val="22"/>
          <w:szCs w:val="22"/>
        </w:rPr>
        <w:t>kemamp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38"/>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39"/>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40"/>
          <w:sz w:val="22"/>
          <w:szCs w:val="22"/>
        </w:rPr>
        <w:t xml:space="preserve"> </w:t>
      </w:r>
      <w:r>
        <w:rPr>
          <w:rFonts w:ascii="Book Antiqua" w:eastAsia="Book Antiqua" w:hAnsi="Book Antiqua" w:cs="Book Antiqua"/>
          <w:spacing w:val="-3"/>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gemb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40"/>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mu  </w:t>
      </w:r>
      <w:r>
        <w:rPr>
          <w:rFonts w:ascii="Book Antiqua" w:eastAsia="Book Antiqua" w:hAnsi="Book Antiqua" w:cs="Book Antiqua"/>
          <w:spacing w:val="38"/>
          <w:sz w:val="22"/>
          <w:szCs w:val="22"/>
        </w:rPr>
        <w:t xml:space="preserve"> </w:t>
      </w:r>
      <w:r>
        <w:rPr>
          <w:rFonts w:ascii="Book Antiqua" w:eastAsia="Book Antiqua" w:hAnsi="Book Antiqua" w:cs="Book Antiqua"/>
          <w:spacing w:val="-3"/>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get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an 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il</w:t>
      </w:r>
      <w:r>
        <w:rPr>
          <w:rFonts w:ascii="Book Antiqua" w:eastAsia="Book Antiqua" w:hAnsi="Book Antiqua" w:cs="Book Antiqua"/>
          <w:sz w:val="22"/>
          <w:szCs w:val="22"/>
        </w:rPr>
        <w:t>mu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e</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rsidP="00DA5421">
      <w:pPr>
        <w:tabs>
          <w:tab w:val="left" w:pos="9072"/>
        </w:tabs>
        <w:ind w:left="260" w:right="2553"/>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1"/>
          <w:sz w:val="22"/>
          <w:szCs w:val="22"/>
        </w:rPr>
        <w:t>ili</w:t>
      </w:r>
      <w:r>
        <w:rPr>
          <w:rFonts w:ascii="Book Antiqua" w:eastAsia="Book Antiqua" w:hAnsi="Book Antiqua" w:cs="Book Antiqua"/>
          <w:spacing w:val="-2"/>
          <w:sz w:val="22"/>
          <w:szCs w:val="22"/>
        </w:rPr>
        <w:t>k</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rasa 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w</w:t>
      </w:r>
      <w:r>
        <w:rPr>
          <w:rFonts w:ascii="Book Antiqua" w:eastAsia="Book Antiqua" w:hAnsi="Book Antiqua" w:cs="Book Antiqua"/>
          <w:sz w:val="22"/>
          <w:szCs w:val="22"/>
        </w:rPr>
        <w:t>ab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in</w:t>
      </w:r>
      <w:r>
        <w:rPr>
          <w:rFonts w:ascii="Book Antiqua" w:eastAsia="Book Antiqua" w:hAnsi="Book Antiqua" w:cs="Book Antiqua"/>
          <w:sz w:val="22"/>
          <w:szCs w:val="22"/>
        </w:rPr>
        <w:t>g</w:t>
      </w:r>
      <w:r>
        <w:rPr>
          <w:rFonts w:ascii="Book Antiqua" w:eastAsia="Book Antiqua" w:hAnsi="Book Antiqua" w:cs="Book Antiqua"/>
          <w:spacing w:val="-2"/>
          <w:sz w:val="22"/>
          <w:szCs w:val="22"/>
        </w:rPr>
        <w:t>g</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z w:val="22"/>
          <w:szCs w:val="22"/>
        </w:rPr>
        <w:t>ap pro</w:t>
      </w:r>
      <w:r>
        <w:rPr>
          <w:rFonts w:ascii="Book Antiqua" w:eastAsia="Book Antiqua" w:hAnsi="Book Antiqua" w:cs="Book Antiqua"/>
          <w:spacing w:val="1"/>
          <w:sz w:val="22"/>
          <w:szCs w:val="22"/>
        </w:rPr>
        <w:t>f</w:t>
      </w:r>
      <w:r>
        <w:rPr>
          <w:rFonts w:ascii="Book Antiqua" w:eastAsia="Book Antiqua" w:hAnsi="Book Antiqua" w:cs="Book Antiqua"/>
          <w:sz w:val="22"/>
          <w:szCs w:val="22"/>
        </w:rPr>
        <w:t>es</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p>
    <w:p w:rsidR="003B4738" w:rsidRDefault="0039518B" w:rsidP="00DA5421">
      <w:pPr>
        <w:tabs>
          <w:tab w:val="left" w:pos="9072"/>
        </w:tabs>
        <w:ind w:left="543" w:right="509" w:hanging="283"/>
        <w:rPr>
          <w:rFonts w:ascii="Book Antiqua" w:eastAsia="Book Antiqua" w:hAnsi="Book Antiqua" w:cs="Book Antiqua"/>
          <w:sz w:val="22"/>
          <w:szCs w:val="22"/>
        </w:rPr>
      </w:pPr>
      <w:r>
        <w:rPr>
          <w:rFonts w:ascii="Book Antiqua" w:eastAsia="Book Antiqua" w:hAnsi="Book Antiqua" w:cs="Book Antiqua"/>
          <w:sz w:val="22"/>
          <w:szCs w:val="22"/>
        </w:rPr>
        <w:t xml:space="preserve">4. </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1"/>
          <w:sz w:val="22"/>
          <w:szCs w:val="22"/>
        </w:rPr>
        <w:t>ili</w:t>
      </w:r>
      <w:r>
        <w:rPr>
          <w:rFonts w:ascii="Book Antiqua" w:eastAsia="Book Antiqua" w:hAnsi="Book Antiqua" w:cs="Book Antiqua"/>
          <w:spacing w:val="-2"/>
          <w:sz w:val="22"/>
          <w:szCs w:val="22"/>
        </w:rPr>
        <w:t>k</w:t>
      </w:r>
      <w:r>
        <w:rPr>
          <w:rFonts w:ascii="Book Antiqua" w:eastAsia="Book Antiqua" w:hAnsi="Book Antiqua" w:cs="Book Antiqua"/>
          <w:sz w:val="22"/>
          <w:szCs w:val="22"/>
        </w:rPr>
        <w:t>i kemamp</w:t>
      </w:r>
      <w:r>
        <w:rPr>
          <w:rFonts w:ascii="Book Antiqua" w:eastAsia="Book Antiqua" w:hAnsi="Book Antiqua" w:cs="Book Antiqua"/>
          <w:spacing w:val="-1"/>
          <w:sz w:val="22"/>
          <w:szCs w:val="22"/>
        </w:rPr>
        <w:t>u</w:t>
      </w:r>
      <w:r>
        <w:rPr>
          <w:rFonts w:ascii="Book Antiqua" w:eastAsia="Book Antiqua" w:hAnsi="Book Antiqua" w:cs="Book Antiqua"/>
          <w:sz w:val="22"/>
          <w:szCs w:val="22"/>
        </w:rPr>
        <w:t>an kom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ni</w:t>
      </w:r>
      <w:r>
        <w:rPr>
          <w:rFonts w:ascii="Book Antiqua" w:eastAsia="Book Antiqua" w:hAnsi="Book Antiqua" w:cs="Book Antiqua"/>
          <w:sz w:val="22"/>
          <w:szCs w:val="22"/>
        </w:rPr>
        <w:t>kasi so</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al ya</w:t>
      </w:r>
      <w:r>
        <w:rPr>
          <w:rFonts w:ascii="Book Antiqua" w:eastAsia="Book Antiqua" w:hAnsi="Book Antiqua" w:cs="Book Antiqua"/>
          <w:spacing w:val="-1"/>
          <w:sz w:val="22"/>
          <w:szCs w:val="22"/>
        </w:rPr>
        <w:t>n</w:t>
      </w:r>
      <w:r>
        <w:rPr>
          <w:rFonts w:ascii="Book Antiqua" w:eastAsia="Book Antiqua" w:hAnsi="Book Antiqua" w:cs="Book Antiqua"/>
          <w:sz w:val="22"/>
          <w:szCs w:val="22"/>
        </w:rPr>
        <w:t>g e</w:t>
      </w:r>
      <w:r>
        <w:rPr>
          <w:rFonts w:ascii="Book Antiqua" w:eastAsia="Book Antiqua" w:hAnsi="Book Antiqua" w:cs="Book Antiqua"/>
          <w:spacing w:val="1"/>
          <w:sz w:val="22"/>
          <w:szCs w:val="22"/>
        </w:rPr>
        <w:t>f</w:t>
      </w:r>
      <w:r>
        <w:rPr>
          <w:rFonts w:ascii="Book Antiqua" w:eastAsia="Book Antiqua" w:hAnsi="Book Antiqua" w:cs="Book Antiqua"/>
          <w:sz w:val="22"/>
          <w:szCs w:val="22"/>
        </w:rPr>
        <w:t>ekt</w:t>
      </w:r>
      <w:r>
        <w:rPr>
          <w:rFonts w:ascii="Book Antiqua" w:eastAsia="Book Antiqua" w:hAnsi="Book Antiqua" w:cs="Book Antiqua"/>
          <w:spacing w:val="1"/>
          <w:sz w:val="22"/>
          <w:szCs w:val="22"/>
        </w:rPr>
        <w:t>i</w:t>
      </w:r>
      <w:r>
        <w:rPr>
          <w:rFonts w:ascii="Book Antiqua" w:eastAsia="Book Antiqua" w:hAnsi="Book Antiqua" w:cs="Book Antiqua"/>
          <w:sz w:val="22"/>
          <w:szCs w:val="22"/>
        </w:rPr>
        <w:t>f d</w:t>
      </w:r>
      <w:r>
        <w:rPr>
          <w:rFonts w:ascii="Book Antiqua" w:eastAsia="Book Antiqua" w:hAnsi="Book Antiqua" w:cs="Book Antiqua"/>
          <w:spacing w:val="-2"/>
          <w:sz w:val="22"/>
          <w:szCs w:val="22"/>
        </w:rPr>
        <w:t>a</w:t>
      </w:r>
      <w:r>
        <w:rPr>
          <w:rFonts w:ascii="Book Antiqua" w:eastAsia="Book Antiqua" w:hAnsi="Book Antiqua" w:cs="Book Antiqua"/>
          <w:sz w:val="22"/>
          <w:szCs w:val="22"/>
        </w:rPr>
        <w:t>n memp</w:t>
      </w:r>
      <w:r>
        <w:rPr>
          <w:rFonts w:ascii="Book Antiqua" w:eastAsia="Book Antiqua" w:hAnsi="Book Antiqua" w:cs="Book Antiqua"/>
          <w:spacing w:val="-1"/>
          <w:sz w:val="22"/>
          <w:szCs w:val="22"/>
        </w:rPr>
        <w:t>un</w:t>
      </w:r>
      <w:r>
        <w:rPr>
          <w:rFonts w:ascii="Book Antiqua" w:eastAsia="Book Antiqua" w:hAnsi="Book Antiqua" w:cs="Book Antiqua"/>
          <w:sz w:val="22"/>
          <w:szCs w:val="22"/>
        </w:rPr>
        <w:t>ya 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sidR="00A2442C">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tra</w:t>
      </w:r>
      <w:r>
        <w:rPr>
          <w:rFonts w:ascii="Book Antiqua" w:eastAsia="Book Antiqua" w:hAnsi="Book Antiqua" w:cs="Book Antiqua"/>
          <w:spacing w:val="1"/>
          <w:sz w:val="22"/>
          <w:szCs w:val="22"/>
        </w:rPr>
        <w:t>n</w:t>
      </w:r>
      <w:r>
        <w:rPr>
          <w:rFonts w:ascii="Book Antiqua" w:eastAsia="Book Antiqua" w:hAnsi="Book Antiqua" w:cs="Book Antiqua"/>
          <w:sz w:val="22"/>
          <w:szCs w:val="22"/>
        </w:rPr>
        <w:t>saks</w:t>
      </w:r>
      <w:r>
        <w:rPr>
          <w:rFonts w:ascii="Book Antiqua" w:eastAsia="Book Antiqua" w:hAnsi="Book Antiqua" w:cs="Book Antiqua"/>
          <w:spacing w:val="1"/>
          <w:sz w:val="22"/>
          <w:szCs w:val="22"/>
        </w:rPr>
        <w:t>i</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3B4738" w:rsidRDefault="003B4738">
      <w:pPr>
        <w:spacing w:before="16" w:line="260" w:lineRule="exact"/>
        <w:rPr>
          <w:sz w:val="26"/>
          <w:szCs w:val="26"/>
        </w:rPr>
      </w:pPr>
    </w:p>
    <w:p w:rsidR="003B4738" w:rsidRDefault="0039518B">
      <w:pPr>
        <w:ind w:left="260" w:right="5709"/>
        <w:jc w:val="both"/>
        <w:rPr>
          <w:rFonts w:ascii="Book Antiqua" w:eastAsia="Book Antiqua" w:hAnsi="Book Antiqua" w:cs="Book Antiqua"/>
          <w:sz w:val="22"/>
          <w:szCs w:val="22"/>
        </w:rPr>
      </w:pPr>
      <w:r>
        <w:rPr>
          <w:rFonts w:ascii="Book Antiqua" w:eastAsia="Book Antiqua" w:hAnsi="Book Antiqua" w:cs="Book Antiqua"/>
          <w:b/>
          <w:sz w:val="22"/>
          <w:szCs w:val="22"/>
        </w:rPr>
        <w:t>4.2. Penye</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anggaraan</w:t>
      </w:r>
      <w:r>
        <w:rPr>
          <w:rFonts w:ascii="Book Antiqua" w:eastAsia="Book Antiqua" w:hAnsi="Book Antiqua" w:cs="Book Antiqua"/>
          <w:b/>
          <w:spacing w:val="2"/>
          <w:sz w:val="22"/>
          <w:szCs w:val="22"/>
        </w:rPr>
        <w:t xml:space="preserve"> </w:t>
      </w:r>
      <w:r>
        <w:rPr>
          <w:rFonts w:ascii="Book Antiqua" w:eastAsia="Book Antiqua" w:hAnsi="Book Antiqua" w:cs="Book Antiqua"/>
          <w:b/>
          <w:spacing w:val="-2"/>
          <w:sz w:val="22"/>
          <w:szCs w:val="22"/>
        </w:rPr>
        <w:t>Pe</w:t>
      </w:r>
      <w:r>
        <w:rPr>
          <w:rFonts w:ascii="Book Antiqua" w:eastAsia="Book Antiqua" w:hAnsi="Book Antiqua" w:cs="Book Antiqua"/>
          <w:b/>
          <w:sz w:val="22"/>
          <w:szCs w:val="22"/>
        </w:rPr>
        <w:t>nd</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d</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kan</w:t>
      </w:r>
    </w:p>
    <w:p w:rsidR="003B4738" w:rsidRDefault="0039518B" w:rsidP="00DA5421">
      <w:pPr>
        <w:tabs>
          <w:tab w:val="left" w:pos="8789"/>
        </w:tabs>
        <w:spacing w:line="260" w:lineRule="exact"/>
        <w:ind w:left="260" w:right="551"/>
        <w:jc w:val="both"/>
        <w:rPr>
          <w:rFonts w:ascii="Book Antiqua" w:eastAsia="Book Antiqua" w:hAnsi="Book Antiqua" w:cs="Book Antiqua"/>
          <w:sz w:val="22"/>
          <w:szCs w:val="22"/>
        </w:rPr>
      </w:pPr>
      <w:r>
        <w:rPr>
          <w:rFonts w:ascii="Book Antiqua" w:eastAsia="Book Antiqua" w:hAnsi="Book Antiqua" w:cs="Book Antiqua"/>
          <w:spacing w:val="1"/>
          <w:position w:val="1"/>
          <w:sz w:val="22"/>
          <w:szCs w:val="22"/>
        </w:rPr>
        <w:t>K</w:t>
      </w:r>
      <w:r>
        <w:rPr>
          <w:rFonts w:ascii="Book Antiqua" w:eastAsia="Book Antiqua" w:hAnsi="Book Antiqua" w:cs="Book Antiqua"/>
          <w:position w:val="1"/>
          <w:sz w:val="22"/>
          <w:szCs w:val="22"/>
        </w:rPr>
        <w:t>ete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p</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ye</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gga</w:t>
      </w:r>
      <w:r>
        <w:rPr>
          <w:rFonts w:ascii="Book Antiqua" w:eastAsia="Book Antiqua" w:hAnsi="Book Antiqua" w:cs="Book Antiqua"/>
          <w:spacing w:val="-3"/>
          <w:position w:val="1"/>
          <w:sz w:val="22"/>
          <w:szCs w:val="22"/>
        </w:rPr>
        <w:t>r</w:t>
      </w:r>
      <w:r>
        <w:rPr>
          <w:rFonts w:ascii="Book Antiqua" w:eastAsia="Book Antiqua" w:hAnsi="Book Antiqua" w:cs="Book Antiqua"/>
          <w:position w:val="1"/>
          <w:sz w:val="22"/>
          <w:szCs w:val="22"/>
        </w:rPr>
        <w:t>aan</w:t>
      </w:r>
      <w:r>
        <w:rPr>
          <w:rFonts w:ascii="Book Antiqua" w:eastAsia="Book Antiqua" w:hAnsi="Book Antiqua" w:cs="Book Antiqua"/>
          <w:spacing w:val="-1"/>
          <w:position w:val="1"/>
          <w:sz w:val="22"/>
          <w:szCs w:val="22"/>
        </w:rPr>
        <w:t xml:space="preserve"> </w:t>
      </w:r>
      <w:r>
        <w:rPr>
          <w:rFonts w:ascii="Book Antiqua" w:eastAsia="Book Antiqua" w:hAnsi="Book Antiqua" w:cs="Book Antiqua"/>
          <w:spacing w:val="1"/>
          <w:position w:val="1"/>
          <w:sz w:val="22"/>
          <w:szCs w:val="22"/>
        </w:rPr>
        <w:t>P</w:t>
      </w:r>
      <w:r w:rsidR="00513706">
        <w:rPr>
          <w:rFonts w:ascii="Book Antiqua" w:eastAsia="Book Antiqua" w:hAnsi="Book Antiqua" w:cs="Book Antiqua"/>
          <w:spacing w:val="1"/>
          <w:position w:val="1"/>
          <w:sz w:val="22"/>
          <w:szCs w:val="22"/>
          <w:lang w:val="id-ID"/>
        </w:rPr>
        <w:t>S</w:t>
      </w:r>
      <w:r w:rsidR="00DA5421">
        <w:rPr>
          <w:rFonts w:ascii="Book Antiqua" w:eastAsia="Book Antiqua" w:hAnsi="Book Antiqua" w:cs="Book Antiqua"/>
          <w:spacing w:val="1"/>
          <w:position w:val="1"/>
          <w:sz w:val="22"/>
          <w:szCs w:val="22"/>
          <w:lang w:val="id-ID"/>
        </w:rPr>
        <w:t>M</w:t>
      </w:r>
      <w:r>
        <w:rPr>
          <w:rFonts w:ascii="Book Antiqua" w:eastAsia="Book Antiqua" w:hAnsi="Book Antiqua" w:cs="Book Antiqua"/>
          <w:position w:val="1"/>
          <w:sz w:val="22"/>
          <w:szCs w:val="22"/>
        </w:rPr>
        <w:t>M</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ada</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ah</w:t>
      </w:r>
      <w:r>
        <w:rPr>
          <w:rFonts w:ascii="Book Antiqua" w:eastAsia="Book Antiqua" w:hAnsi="Book Antiqua" w:cs="Book Antiqua"/>
          <w:spacing w:val="1"/>
          <w:position w:val="1"/>
          <w:sz w:val="22"/>
          <w:szCs w:val="22"/>
        </w:rPr>
        <w:t xml:space="preserve"> </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ebag</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i</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ber</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t:</w:t>
      </w:r>
    </w:p>
    <w:p w:rsidR="003B4738" w:rsidRPr="00DA5421" w:rsidRDefault="0039518B" w:rsidP="00DA5421">
      <w:pPr>
        <w:spacing w:line="260" w:lineRule="exact"/>
        <w:ind w:left="709" w:right="515" w:hanging="449"/>
        <w:jc w:val="both"/>
        <w:rPr>
          <w:rFonts w:ascii="Book Antiqua" w:eastAsia="Book Antiqua" w:hAnsi="Book Antiqua" w:cs="Book Antiqua"/>
          <w:sz w:val="22"/>
          <w:szCs w:val="22"/>
          <w:lang w:val="id-ID"/>
        </w:rPr>
      </w:pPr>
      <w:r>
        <w:rPr>
          <w:rFonts w:ascii="Book Antiqua" w:eastAsia="Book Antiqua" w:hAnsi="Book Antiqua" w:cs="Book Antiqua"/>
          <w:position w:val="1"/>
          <w:sz w:val="22"/>
          <w:szCs w:val="22"/>
        </w:rPr>
        <w:t xml:space="preserve">(1) </w:t>
      </w:r>
      <w:r w:rsidR="00A2442C">
        <w:rPr>
          <w:rFonts w:ascii="Book Antiqua" w:eastAsia="Book Antiqua" w:hAnsi="Book Antiqua" w:cs="Book Antiqua"/>
          <w:position w:val="1"/>
          <w:sz w:val="22"/>
          <w:szCs w:val="22"/>
          <w:lang w:val="id-ID"/>
        </w:rPr>
        <w:t xml:space="preserve"> </w:t>
      </w:r>
      <w:r w:rsidR="00513706">
        <w:rPr>
          <w:rFonts w:ascii="Book Antiqua" w:eastAsia="Book Antiqua" w:hAnsi="Book Antiqua" w:cs="Book Antiqua"/>
          <w:spacing w:val="1"/>
          <w:position w:val="1"/>
          <w:sz w:val="22"/>
          <w:szCs w:val="22"/>
        </w:rPr>
        <w:t>PS</w:t>
      </w:r>
      <w:r w:rsidR="00DA5421">
        <w:rPr>
          <w:rFonts w:ascii="Book Antiqua" w:eastAsia="Book Antiqua" w:hAnsi="Book Antiqua" w:cs="Book Antiqua"/>
          <w:spacing w:val="1"/>
          <w:position w:val="1"/>
          <w:sz w:val="22"/>
          <w:szCs w:val="22"/>
          <w:lang w:val="id-ID"/>
        </w:rPr>
        <w:t>M</w:t>
      </w:r>
      <w:r>
        <w:rPr>
          <w:rFonts w:ascii="Book Antiqua" w:eastAsia="Book Antiqua" w:hAnsi="Book Antiqua" w:cs="Book Antiqua"/>
          <w:position w:val="1"/>
          <w:sz w:val="22"/>
          <w:szCs w:val="22"/>
        </w:rPr>
        <w:t>M</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se</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ggarak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47"/>
          <w:position w:val="1"/>
          <w:sz w:val="22"/>
          <w:szCs w:val="22"/>
        </w:rPr>
        <w:t xml:space="preserve"> </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s</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meme</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uh</w:t>
      </w:r>
      <w:r>
        <w:rPr>
          <w:rFonts w:ascii="Book Antiqua" w:eastAsia="Book Antiqua" w:hAnsi="Book Antiqua" w:cs="Book Antiqua"/>
          <w:position w:val="1"/>
          <w:sz w:val="22"/>
          <w:szCs w:val="22"/>
        </w:rPr>
        <w:t>i</w:t>
      </w:r>
      <w:r>
        <w:rPr>
          <w:rFonts w:ascii="Book Antiqua" w:eastAsia="Book Antiqua" w:hAnsi="Book Antiqua" w:cs="Book Antiqua"/>
          <w:spacing w:val="49"/>
          <w:position w:val="1"/>
          <w:sz w:val="22"/>
          <w:szCs w:val="22"/>
        </w:rPr>
        <w:t xml:space="preserve"> </w:t>
      </w:r>
      <w:r>
        <w:rPr>
          <w:rFonts w:ascii="Book Antiqua" w:eastAsia="Book Antiqua" w:hAnsi="Book Antiqua" w:cs="Book Antiqua"/>
          <w:position w:val="1"/>
          <w:sz w:val="22"/>
          <w:szCs w:val="22"/>
        </w:rPr>
        <w:t>kete</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an</w:t>
      </w:r>
      <w:r>
        <w:rPr>
          <w:rFonts w:ascii="Book Antiqua" w:eastAsia="Book Antiqua" w:hAnsi="Book Antiqua" w:cs="Book Antiqua"/>
          <w:spacing w:val="49"/>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48"/>
          <w:position w:val="1"/>
          <w:sz w:val="22"/>
          <w:szCs w:val="22"/>
        </w:rPr>
        <w:t xml:space="preserve"> </w:t>
      </w:r>
      <w:r>
        <w:rPr>
          <w:rFonts w:ascii="Book Antiqua" w:eastAsia="Book Antiqua" w:hAnsi="Book Antiqua" w:cs="Book Antiqua"/>
          <w:position w:val="1"/>
          <w:sz w:val="22"/>
          <w:szCs w:val="22"/>
        </w:rPr>
        <w:t>ber</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aku</w:t>
      </w:r>
      <w:r>
        <w:rPr>
          <w:rFonts w:ascii="Book Antiqua" w:eastAsia="Book Antiqua" w:hAnsi="Book Antiqua" w:cs="Book Antiqua"/>
          <w:spacing w:val="47"/>
          <w:position w:val="1"/>
          <w:sz w:val="22"/>
          <w:szCs w:val="22"/>
        </w:rPr>
        <w:t xml:space="preserve"> </w:t>
      </w:r>
      <w:r>
        <w:rPr>
          <w:rFonts w:ascii="Book Antiqua" w:eastAsia="Book Antiqua" w:hAnsi="Book Antiqua" w:cs="Book Antiqua"/>
          <w:position w:val="1"/>
          <w:sz w:val="22"/>
          <w:szCs w:val="22"/>
        </w:rPr>
        <w:t>di</w:t>
      </w:r>
      <w:r>
        <w:rPr>
          <w:rFonts w:ascii="Book Antiqua" w:eastAsia="Book Antiqua" w:hAnsi="Book Antiqua" w:cs="Book Antiqua"/>
          <w:spacing w:val="49"/>
          <w:position w:val="1"/>
          <w:sz w:val="22"/>
          <w:szCs w:val="22"/>
        </w:rPr>
        <w:t xml:space="preserve"> </w:t>
      </w:r>
      <w:r w:rsidR="00DA5421">
        <w:rPr>
          <w:rFonts w:ascii="Book Antiqua" w:eastAsia="Book Antiqua" w:hAnsi="Book Antiqua" w:cs="Book Antiqua"/>
          <w:spacing w:val="-1"/>
          <w:position w:val="1"/>
          <w:sz w:val="22"/>
          <w:szCs w:val="22"/>
          <w:lang w:val="id-ID"/>
        </w:rPr>
        <w:t>STIE Mahardhika Surabaya</w:t>
      </w:r>
    </w:p>
    <w:p w:rsidR="003B4738" w:rsidRDefault="0039518B">
      <w:pPr>
        <w:ind w:left="692" w:right="508" w:hanging="432"/>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10"/>
          <w:sz w:val="22"/>
          <w:szCs w:val="22"/>
        </w:rPr>
        <w:t xml:space="preserve">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lang w:val="id-ID"/>
        </w:rPr>
        <w:t>S</w:t>
      </w:r>
      <w:r w:rsidR="006317C9">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g</w:t>
      </w:r>
      <w:r>
        <w:rPr>
          <w:rFonts w:ascii="Book Antiqua" w:eastAsia="Book Antiqua" w:hAnsi="Book Antiqua" w:cs="Book Antiqua"/>
          <w:sz w:val="22"/>
          <w:szCs w:val="22"/>
        </w:rPr>
        <w:t>arakan</w:t>
      </w:r>
      <w:r>
        <w:rPr>
          <w:rFonts w:ascii="Book Antiqua" w:eastAsia="Book Antiqua" w:hAnsi="Book Antiqua" w:cs="Book Antiqua"/>
          <w:spacing w:val="28"/>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tem</w:t>
      </w:r>
      <w:r>
        <w:rPr>
          <w:rFonts w:ascii="Book Antiqua" w:eastAsia="Book Antiqua" w:hAnsi="Book Antiqua" w:cs="Book Antiqua"/>
          <w:spacing w:val="27"/>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red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Seme</w:t>
      </w:r>
      <w:r>
        <w:rPr>
          <w:rFonts w:ascii="Book Antiqua" w:eastAsia="Book Antiqua" w:hAnsi="Book Antiqua" w:cs="Book Antiqua"/>
          <w:spacing w:val="-2"/>
          <w:sz w:val="22"/>
          <w:szCs w:val="22"/>
        </w:rPr>
        <w:t>s</w:t>
      </w:r>
      <w:r>
        <w:rPr>
          <w:rFonts w:ascii="Book Antiqua" w:eastAsia="Book Antiqua" w:hAnsi="Book Antiqua" w:cs="Book Antiqua"/>
          <w:sz w:val="22"/>
          <w:szCs w:val="22"/>
        </w:rPr>
        <w:t>ter</w:t>
      </w:r>
      <w:r>
        <w:rPr>
          <w:rFonts w:ascii="Book Antiqua" w:eastAsia="Book Antiqua" w:hAnsi="Book Antiqua" w:cs="Book Antiqua"/>
          <w:spacing w:val="26"/>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3"/>
          <w:sz w:val="22"/>
          <w:szCs w:val="22"/>
        </w:rPr>
        <w:t>S</w:t>
      </w:r>
      <w:r>
        <w:rPr>
          <w:rFonts w:ascii="Book Antiqua" w:eastAsia="Book Antiqua" w:hAnsi="Book Antiqua" w:cs="Book Antiqua"/>
          <w:spacing w:val="1"/>
          <w:sz w:val="22"/>
          <w:szCs w:val="22"/>
        </w:rPr>
        <w:t>K</w:t>
      </w:r>
      <w:r>
        <w:rPr>
          <w:rFonts w:ascii="Book Antiqua" w:eastAsia="Book Antiqua" w:hAnsi="Book Antiqua" w:cs="Book Antiqua"/>
          <w:sz w:val="22"/>
          <w:szCs w:val="22"/>
        </w:rPr>
        <w:t>S)</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bobot be</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n</w:t>
      </w:r>
      <w:r>
        <w:rPr>
          <w:rFonts w:ascii="Book Antiqua" w:eastAsia="Book Antiqua" w:hAnsi="Book Antiqua" w:cs="Book Antiqua"/>
          <w:sz w:val="22"/>
          <w:szCs w:val="22"/>
        </w:rPr>
        <w:t>ya 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yat</w:t>
      </w:r>
      <w:r>
        <w:rPr>
          <w:rFonts w:ascii="Book Antiqua" w:eastAsia="Book Antiqua" w:hAnsi="Book Antiqua" w:cs="Book Antiqua"/>
          <w:spacing w:val="-2"/>
          <w:sz w:val="22"/>
          <w:szCs w:val="22"/>
        </w:rPr>
        <w:t>a</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d</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z w:val="22"/>
          <w:szCs w:val="22"/>
        </w:rPr>
        <w:t>am sat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kred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semester (sk</w:t>
      </w:r>
      <w:r>
        <w:rPr>
          <w:rFonts w:ascii="Book Antiqua" w:eastAsia="Book Antiqua" w:hAnsi="Book Antiqua" w:cs="Book Antiqua"/>
          <w:spacing w:val="-2"/>
          <w:sz w:val="22"/>
          <w:szCs w:val="22"/>
        </w:rPr>
        <w:t>s</w:t>
      </w:r>
      <w:r>
        <w:rPr>
          <w:rFonts w:ascii="Book Antiqua" w:eastAsia="Book Antiqua" w:hAnsi="Book Antiqua" w:cs="Book Antiqua"/>
          <w:sz w:val="22"/>
          <w:szCs w:val="22"/>
        </w:rPr>
        <w:t>);</w:t>
      </w:r>
    </w:p>
    <w:p w:rsidR="003B4738" w:rsidRDefault="0039518B">
      <w:pPr>
        <w:ind w:left="260" w:right="3917"/>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w:t>
      </w:r>
      <w:r>
        <w:rPr>
          <w:rFonts w:ascii="Book Antiqua" w:eastAsia="Book Antiqua" w:hAnsi="Book Antiqua" w:cs="Book Antiqua"/>
          <w:spacing w:val="-2"/>
          <w:sz w:val="22"/>
          <w:szCs w:val="22"/>
        </w:rPr>
        <w:t>d</w:t>
      </w:r>
      <w:r>
        <w:rPr>
          <w:rFonts w:ascii="Book Antiqua" w:eastAsia="Book Antiqua" w:hAnsi="Book Antiqua" w:cs="Book Antiqua"/>
          <w:sz w:val="22"/>
          <w:szCs w:val="22"/>
        </w:rPr>
        <w:t>em</w:t>
      </w:r>
      <w:r>
        <w:rPr>
          <w:rFonts w:ascii="Book Antiqua" w:eastAsia="Book Antiqua" w:hAnsi="Book Antiqua" w:cs="Book Antiqua"/>
          <w:spacing w:val="1"/>
          <w:sz w:val="22"/>
          <w:szCs w:val="22"/>
        </w:rPr>
        <w:t>i</w:t>
      </w:r>
      <w:r>
        <w:rPr>
          <w:rFonts w:ascii="Book Antiqua" w:eastAsia="Book Antiqua" w:hAnsi="Book Antiqua" w:cs="Book Antiqua"/>
          <w:sz w:val="22"/>
          <w:szCs w:val="22"/>
        </w:rPr>
        <w:t>k d</w:t>
      </w:r>
      <w:r>
        <w:rPr>
          <w:rFonts w:ascii="Book Antiqua" w:eastAsia="Book Antiqua" w:hAnsi="Book Antiqua" w:cs="Book Antiqua"/>
          <w:spacing w:val="-2"/>
          <w:sz w:val="22"/>
          <w:szCs w:val="22"/>
        </w:rPr>
        <w:t>i</w:t>
      </w:r>
      <w:r>
        <w:rPr>
          <w:rFonts w:ascii="Book Antiqua" w:eastAsia="Book Antiqua" w:hAnsi="Book Antiqua" w:cs="Book Antiqua"/>
          <w:sz w:val="22"/>
          <w:szCs w:val="22"/>
        </w:rPr>
        <w:t>bagi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am 2</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a) seme</w:t>
      </w:r>
      <w:r>
        <w:rPr>
          <w:rFonts w:ascii="Book Antiqua" w:eastAsia="Book Antiqua" w:hAnsi="Book Antiqua" w:cs="Book Antiqua"/>
          <w:spacing w:val="-2"/>
          <w:sz w:val="22"/>
          <w:szCs w:val="22"/>
        </w:rPr>
        <w:t>s</w:t>
      </w:r>
      <w:r>
        <w:rPr>
          <w:rFonts w:ascii="Book Antiqua" w:eastAsia="Book Antiqua" w:hAnsi="Book Antiqua" w:cs="Book Antiqua"/>
          <w:sz w:val="22"/>
          <w:szCs w:val="22"/>
        </w:rPr>
        <w:t>ter;</w:t>
      </w:r>
    </w:p>
    <w:p w:rsidR="003B4738" w:rsidRDefault="0039518B">
      <w:pPr>
        <w:ind w:left="692" w:right="510" w:hanging="432"/>
        <w:rPr>
          <w:rFonts w:ascii="Book Antiqua" w:eastAsia="Book Antiqua" w:hAnsi="Book Antiqua" w:cs="Book Antiqua"/>
          <w:sz w:val="22"/>
          <w:szCs w:val="22"/>
        </w:rPr>
      </w:pPr>
      <w:r>
        <w:rPr>
          <w:rFonts w:ascii="Book Antiqua" w:eastAsia="Book Antiqua" w:hAnsi="Book Antiqua" w:cs="Book Antiqua"/>
          <w:sz w:val="22"/>
          <w:szCs w:val="22"/>
        </w:rPr>
        <w:t xml:space="preserve">(4)  </w:t>
      </w:r>
      <w:r>
        <w:rPr>
          <w:rFonts w:ascii="Book Antiqua" w:eastAsia="Book Antiqua" w:hAnsi="Book Antiqua" w:cs="Book Antiqua"/>
          <w:spacing w:val="10"/>
          <w:sz w:val="22"/>
          <w:szCs w:val="22"/>
        </w:rPr>
        <w:t xml:space="preserve"> </w:t>
      </w:r>
      <w:r w:rsidR="00513706">
        <w:rPr>
          <w:rFonts w:ascii="Book Antiqua" w:eastAsia="Book Antiqua" w:hAnsi="Book Antiqua" w:cs="Book Antiqua"/>
          <w:spacing w:val="1"/>
          <w:sz w:val="22"/>
          <w:szCs w:val="22"/>
        </w:rPr>
        <w:t>PS</w:t>
      </w:r>
      <w:r w:rsidR="006317C9">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 xml:space="preserve">M </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 xml:space="preserve">dapat </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rakan </w:t>
      </w:r>
      <w:r>
        <w:rPr>
          <w:rFonts w:ascii="Book Antiqua" w:eastAsia="Book Antiqua" w:hAnsi="Book Antiqua" w:cs="Book Antiqua"/>
          <w:spacing w:val="26"/>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 </w:t>
      </w:r>
      <w:r>
        <w:rPr>
          <w:rFonts w:ascii="Book Antiqua" w:eastAsia="Book Antiqua" w:hAnsi="Book Antiqua" w:cs="Book Antiqua"/>
          <w:spacing w:val="22"/>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24"/>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as </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 </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r </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secara terse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san</w:t>
      </w:r>
      <w:r>
        <w:rPr>
          <w:rFonts w:ascii="Book Antiqua" w:eastAsia="Book Antiqua" w:hAnsi="Book Antiqua" w:cs="Book Antiqua"/>
          <w:spacing w:val="1"/>
          <w:sz w:val="22"/>
          <w:szCs w:val="22"/>
        </w:rPr>
        <w:t xml:space="preserve"> </w:t>
      </w:r>
      <w:r w:rsidR="006317C9">
        <w:rPr>
          <w:rFonts w:ascii="Book Antiqua" w:eastAsia="Book Antiqua" w:hAnsi="Book Antiqua" w:cs="Book Antiqua"/>
          <w:spacing w:val="-1"/>
          <w:sz w:val="22"/>
          <w:szCs w:val="22"/>
          <w:lang w:val="id-ID"/>
        </w:rPr>
        <w:t>Ketua STIE Mahardhika</w:t>
      </w:r>
      <w:r>
        <w:rPr>
          <w:rFonts w:ascii="Book Antiqua" w:eastAsia="Book Antiqua" w:hAnsi="Book Antiqua" w:cs="Book Antiqua"/>
          <w:sz w:val="22"/>
          <w:szCs w:val="22"/>
        </w:rPr>
        <w:t>.</w:t>
      </w:r>
    </w:p>
    <w:p w:rsidR="003B4738" w:rsidRDefault="0039518B" w:rsidP="006317C9">
      <w:pPr>
        <w:ind w:left="260" w:right="551"/>
        <w:jc w:val="both"/>
        <w:rPr>
          <w:rFonts w:ascii="Book Antiqua" w:eastAsia="Book Antiqua" w:hAnsi="Book Antiqua" w:cs="Book Antiqua"/>
          <w:sz w:val="22"/>
          <w:szCs w:val="22"/>
        </w:rPr>
      </w:pPr>
      <w:r>
        <w:rPr>
          <w:rFonts w:ascii="Book Antiqua" w:eastAsia="Book Antiqua" w:hAnsi="Book Antiqua" w:cs="Book Antiqua"/>
          <w:sz w:val="22"/>
          <w:szCs w:val="22"/>
        </w:rPr>
        <w:t xml:space="preserve">(5)  </w:t>
      </w:r>
      <w:r>
        <w:rPr>
          <w:rFonts w:ascii="Book Antiqua" w:eastAsia="Book Antiqua" w:hAnsi="Book Antiqua" w:cs="Book Antiqua"/>
          <w:spacing w:val="10"/>
          <w:sz w:val="22"/>
          <w:szCs w:val="22"/>
        </w:rPr>
        <w:t xml:space="preserve"> </w:t>
      </w:r>
      <w:r w:rsidR="00513706">
        <w:rPr>
          <w:rFonts w:ascii="Book Antiqua" w:eastAsia="Book Antiqua" w:hAnsi="Book Antiqua" w:cs="Book Antiqua"/>
          <w:spacing w:val="1"/>
          <w:sz w:val="22"/>
          <w:szCs w:val="22"/>
        </w:rPr>
        <w:t>PS</w:t>
      </w:r>
      <w:r w:rsidR="006317C9">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 xml:space="preserve">M </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Pr>
          <w:rFonts w:ascii="Book Antiqua" w:eastAsia="Book Antiqua" w:hAnsi="Book Antiqua" w:cs="Book Antiqua"/>
          <w:spacing w:val="-2"/>
          <w:sz w:val="22"/>
          <w:szCs w:val="22"/>
        </w:rPr>
        <w:t>d</w:t>
      </w:r>
      <w:r>
        <w:rPr>
          <w:rFonts w:ascii="Book Antiqua" w:eastAsia="Book Antiqua" w:hAnsi="Book Antiqua" w:cs="Book Antiqua"/>
          <w:sz w:val="22"/>
          <w:szCs w:val="22"/>
        </w:rPr>
        <w:t>apat 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s</w:t>
      </w:r>
      <w:r>
        <w:rPr>
          <w:rFonts w:ascii="Book Antiqua" w:eastAsia="Book Antiqua" w:hAnsi="Book Antiqua" w:cs="Book Antiqua"/>
          <w:spacing w:val="-2"/>
          <w:sz w:val="22"/>
          <w:szCs w:val="22"/>
        </w:rPr>
        <w:t>e</w:t>
      </w:r>
      <w:r>
        <w:rPr>
          <w:rFonts w:ascii="Book Antiqua" w:eastAsia="Book Antiqua" w:hAnsi="Book Antiqua" w:cs="Book Antiqua"/>
          <w:sz w:val="22"/>
          <w:szCs w:val="22"/>
        </w:rPr>
        <w:t>cara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akt</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p>
    <w:p w:rsidR="003B4738" w:rsidRDefault="0039518B">
      <w:pPr>
        <w:ind w:left="692" w:right="509" w:hanging="432"/>
        <w:rPr>
          <w:rFonts w:ascii="Book Antiqua" w:eastAsia="Book Antiqua" w:hAnsi="Book Antiqua" w:cs="Book Antiqua"/>
          <w:sz w:val="22"/>
          <w:szCs w:val="22"/>
        </w:rPr>
      </w:pPr>
      <w:r>
        <w:rPr>
          <w:rFonts w:ascii="Book Antiqua" w:eastAsia="Book Antiqua" w:hAnsi="Book Antiqua" w:cs="Book Antiqua"/>
          <w:sz w:val="22"/>
          <w:szCs w:val="22"/>
        </w:rPr>
        <w:t xml:space="preserve">(6)  </w:t>
      </w:r>
      <w:r>
        <w:rPr>
          <w:rFonts w:ascii="Book Antiqua" w:eastAsia="Book Antiqua" w:hAnsi="Book Antiqua" w:cs="Book Antiqua"/>
          <w:spacing w:val="10"/>
          <w:sz w:val="22"/>
          <w:szCs w:val="22"/>
        </w:rPr>
        <w:t xml:space="preserve"> </w:t>
      </w:r>
      <w:r w:rsidR="00513706">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lang w:val="id-ID"/>
        </w:rPr>
        <w:t>S</w:t>
      </w:r>
      <w:r w:rsidR="006317C9">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0"/>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29"/>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z w:val="22"/>
          <w:szCs w:val="22"/>
        </w:rPr>
        <w:t>m</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ker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30"/>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ar</w:t>
      </w:r>
      <w:r>
        <w:rPr>
          <w:rFonts w:ascii="Book Antiqua" w:eastAsia="Book Antiqua" w:hAnsi="Book Antiqua" w:cs="Book Antiqua"/>
          <w:spacing w:val="29"/>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z w:val="22"/>
          <w:szCs w:val="22"/>
        </w:rPr>
        <w:t>m</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ker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29"/>
          <w:sz w:val="22"/>
          <w:szCs w:val="22"/>
        </w:rPr>
        <w:t xml:space="preserve"> </w:t>
      </w:r>
      <w:r w:rsidR="006317C9">
        <w:rPr>
          <w:rFonts w:ascii="Book Antiqua" w:eastAsia="Book Antiqua" w:hAnsi="Book Antiqua" w:cs="Book Antiqua"/>
          <w:spacing w:val="1"/>
          <w:sz w:val="22"/>
          <w:szCs w:val="22"/>
          <w:lang w:val="id-ID"/>
        </w:rPr>
        <w:t>STIE Mahardhika</w:t>
      </w:r>
      <w:r>
        <w:rPr>
          <w:rFonts w:ascii="Book Antiqua" w:eastAsia="Book Antiqua" w:hAnsi="Book Antiqua" w:cs="Book Antiqua"/>
          <w:sz w:val="22"/>
          <w:szCs w:val="22"/>
        </w:rPr>
        <w:t>, apab</w:t>
      </w:r>
      <w:r>
        <w:rPr>
          <w:rFonts w:ascii="Book Antiqua" w:eastAsia="Book Antiqua" w:hAnsi="Book Antiqua" w:cs="Book Antiqua"/>
          <w:spacing w:val="1"/>
          <w:sz w:val="22"/>
          <w:szCs w:val="22"/>
        </w:rPr>
        <w:t>il</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d</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l</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ar </w:t>
      </w:r>
      <w:r>
        <w:rPr>
          <w:rFonts w:ascii="Book Antiqua" w:eastAsia="Book Antiqua" w:hAnsi="Book Antiqua" w:cs="Book Antiqua"/>
          <w:spacing w:val="-1"/>
          <w:sz w:val="22"/>
          <w:szCs w:val="22"/>
        </w:rPr>
        <w:t>j</w:t>
      </w:r>
      <w:r>
        <w:rPr>
          <w:rFonts w:ascii="Book Antiqua" w:eastAsia="Book Antiqua" w:hAnsi="Book Antiqua" w:cs="Book Antiqua"/>
          <w:sz w:val="22"/>
          <w:szCs w:val="22"/>
        </w:rPr>
        <w:t>am ker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at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r </w:t>
      </w:r>
      <w:r>
        <w:rPr>
          <w:rFonts w:ascii="Book Antiqua" w:eastAsia="Book Antiqua" w:hAnsi="Book Antiqua" w:cs="Book Antiqua"/>
          <w:spacing w:val="1"/>
          <w:sz w:val="22"/>
          <w:szCs w:val="22"/>
        </w:rPr>
        <w:t>l</w:t>
      </w:r>
      <w:r>
        <w:rPr>
          <w:rFonts w:ascii="Book Antiqua" w:eastAsia="Book Antiqua" w:hAnsi="Book Antiqua" w:cs="Book Antiqua"/>
          <w:sz w:val="22"/>
          <w:szCs w:val="22"/>
        </w:rPr>
        <w:t>eb</w:t>
      </w:r>
      <w:r>
        <w:rPr>
          <w:rFonts w:ascii="Book Antiqua" w:eastAsia="Book Antiqua" w:hAnsi="Book Antiqua" w:cs="Book Antiqua"/>
          <w:spacing w:val="-2"/>
          <w:sz w:val="22"/>
          <w:szCs w:val="22"/>
        </w:rPr>
        <w:t>i</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erdasarkan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sidR="006317C9">
        <w:rPr>
          <w:rFonts w:ascii="Book Antiqua" w:eastAsia="Book Antiqua" w:hAnsi="Book Antiqua" w:cs="Book Antiqua"/>
          <w:spacing w:val="-1"/>
          <w:sz w:val="22"/>
          <w:szCs w:val="22"/>
          <w:lang w:val="id-ID"/>
        </w:rPr>
        <w:t>Ketua</w:t>
      </w:r>
      <w:r>
        <w:rPr>
          <w:rFonts w:ascii="Book Antiqua" w:eastAsia="Book Antiqua" w:hAnsi="Book Antiqua" w:cs="Book Antiqua"/>
          <w:sz w:val="22"/>
          <w:szCs w:val="22"/>
        </w:rPr>
        <w:t>.</w:t>
      </w:r>
    </w:p>
    <w:p w:rsidR="003B4738" w:rsidRDefault="0039518B">
      <w:pPr>
        <w:spacing w:before="1"/>
        <w:ind w:left="692" w:right="508" w:hanging="432"/>
        <w:rPr>
          <w:rFonts w:ascii="Book Antiqua" w:eastAsia="Book Antiqua" w:hAnsi="Book Antiqua" w:cs="Book Antiqua"/>
          <w:sz w:val="22"/>
          <w:szCs w:val="22"/>
        </w:rPr>
      </w:pPr>
      <w:r>
        <w:rPr>
          <w:rFonts w:ascii="Book Antiqua" w:eastAsia="Book Antiqua" w:hAnsi="Book Antiqua" w:cs="Book Antiqua"/>
          <w:sz w:val="22"/>
          <w:szCs w:val="22"/>
        </w:rPr>
        <w:t xml:space="preserve">(7)  </w:t>
      </w:r>
      <w:r>
        <w:rPr>
          <w:rFonts w:ascii="Book Antiqua" w:eastAsia="Book Antiqua" w:hAnsi="Book Antiqua" w:cs="Book Antiqua"/>
          <w:spacing w:val="10"/>
          <w:sz w:val="22"/>
          <w:szCs w:val="22"/>
        </w:rPr>
        <w:t xml:space="preserve"> </w:t>
      </w:r>
      <w:r w:rsidR="00513706">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lang w:val="id-ID"/>
        </w:rPr>
        <w:t>S</w:t>
      </w:r>
      <w:r w:rsidR="006317C9">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ggarak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1"/>
          <w:sz w:val="22"/>
          <w:szCs w:val="22"/>
        </w:rPr>
        <w:t xml:space="preserve"> </w:t>
      </w:r>
      <w:r>
        <w:rPr>
          <w:rFonts w:ascii="Book Antiqua" w:eastAsia="Book Antiqua" w:hAnsi="Book Antiqua" w:cs="Book Antiqua"/>
          <w:sz w:val="22"/>
          <w:szCs w:val="22"/>
        </w:rPr>
        <w:t>meme</w:t>
      </w:r>
      <w:r>
        <w:rPr>
          <w:rFonts w:ascii="Book Antiqua" w:eastAsia="Book Antiqua" w:hAnsi="Book Antiqua" w:cs="Book Antiqua"/>
          <w:spacing w:val="1"/>
          <w:sz w:val="22"/>
          <w:szCs w:val="22"/>
        </w:rPr>
        <w:t>n</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i</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baku</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tu</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0"/>
          <w:sz w:val="22"/>
          <w:szCs w:val="22"/>
        </w:rPr>
        <w:t xml:space="preserve"> </w:t>
      </w:r>
      <w:r w:rsidR="00513706">
        <w:rPr>
          <w:rFonts w:ascii="Book Antiqua" w:eastAsia="Book Antiqua" w:hAnsi="Book Antiqua" w:cs="Book Antiqua"/>
          <w:sz w:val="22"/>
          <w:szCs w:val="22"/>
        </w:rPr>
        <w:t>sistem</w:t>
      </w:r>
      <w:r w:rsidR="00513706">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nj</w:t>
      </w:r>
      <w:r>
        <w:rPr>
          <w:rFonts w:ascii="Book Antiqua" w:eastAsia="Book Antiqua" w:hAnsi="Book Antiqua" w:cs="Book Antiqua"/>
          <w:sz w:val="22"/>
          <w:szCs w:val="22"/>
        </w:rPr>
        <w:t>a</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an m</w:t>
      </w:r>
      <w:r>
        <w:rPr>
          <w:rFonts w:ascii="Book Antiqua" w:eastAsia="Book Antiqua" w:hAnsi="Book Antiqua" w:cs="Book Antiqua"/>
          <w:spacing w:val="-1"/>
          <w:sz w:val="22"/>
          <w:szCs w:val="22"/>
        </w:rPr>
        <w:t>u</w:t>
      </w:r>
      <w:r>
        <w:rPr>
          <w:rFonts w:ascii="Book Antiqua" w:eastAsia="Book Antiqua" w:hAnsi="Book Antiqua" w:cs="Book Antiqua"/>
          <w:sz w:val="22"/>
          <w:szCs w:val="22"/>
        </w:rPr>
        <w:t>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sidR="006317C9">
        <w:rPr>
          <w:rFonts w:ascii="Book Antiqua" w:eastAsia="Book Antiqua" w:hAnsi="Book Antiqua" w:cs="Book Antiqua"/>
          <w:spacing w:val="-1"/>
          <w:sz w:val="22"/>
          <w:szCs w:val="22"/>
          <w:lang w:val="id-ID"/>
        </w:rPr>
        <w:t>STIE Mahardhika Surabaya</w:t>
      </w:r>
      <w:r>
        <w:rPr>
          <w:rFonts w:ascii="Book Antiqua" w:eastAsia="Book Antiqua" w:hAnsi="Book Antiqua" w:cs="Book Antiqua"/>
          <w:sz w:val="22"/>
          <w:szCs w:val="22"/>
        </w:rPr>
        <w:t>.</w:t>
      </w:r>
    </w:p>
    <w:p w:rsidR="003B4738" w:rsidRDefault="003B4738">
      <w:pPr>
        <w:spacing w:before="16" w:line="260" w:lineRule="exact"/>
        <w:rPr>
          <w:sz w:val="26"/>
          <w:szCs w:val="26"/>
        </w:rPr>
      </w:pPr>
    </w:p>
    <w:p w:rsidR="003B4738" w:rsidRDefault="0039518B">
      <w:pPr>
        <w:ind w:left="260" w:right="4544"/>
        <w:jc w:val="both"/>
        <w:rPr>
          <w:rFonts w:ascii="Book Antiqua" w:eastAsia="Book Antiqua" w:hAnsi="Book Antiqua" w:cs="Book Antiqua"/>
          <w:sz w:val="22"/>
          <w:szCs w:val="22"/>
        </w:rPr>
      </w:pPr>
      <w:r>
        <w:rPr>
          <w:rFonts w:ascii="Book Antiqua" w:eastAsia="Book Antiqua" w:hAnsi="Book Antiqua" w:cs="Book Antiqua"/>
          <w:b/>
          <w:sz w:val="22"/>
          <w:szCs w:val="22"/>
        </w:rPr>
        <w:t xml:space="preserve">4.3. </w:t>
      </w:r>
      <w:r>
        <w:rPr>
          <w:rFonts w:ascii="Book Antiqua" w:eastAsia="Book Antiqua" w:hAnsi="Book Antiqua" w:cs="Book Antiqua"/>
          <w:b/>
          <w:spacing w:val="1"/>
          <w:sz w:val="22"/>
          <w:szCs w:val="22"/>
        </w:rPr>
        <w:t>K</w:t>
      </w:r>
      <w:r>
        <w:rPr>
          <w:rFonts w:ascii="Book Antiqua" w:eastAsia="Book Antiqua" w:hAnsi="Book Antiqua" w:cs="Book Antiqua"/>
          <w:b/>
          <w:spacing w:val="-2"/>
          <w:sz w:val="22"/>
          <w:szCs w:val="22"/>
        </w:rPr>
        <w:t>u</w:t>
      </w:r>
      <w:r>
        <w:rPr>
          <w:rFonts w:ascii="Book Antiqua" w:eastAsia="Book Antiqua" w:hAnsi="Book Antiqua" w:cs="Book Antiqua"/>
          <w:b/>
          <w:sz w:val="22"/>
          <w:szCs w:val="22"/>
        </w:rPr>
        <w:t>r</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k</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u</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 Beban</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udi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dan</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 xml:space="preserve">Masa </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udi</w:t>
      </w:r>
    </w:p>
    <w:p w:rsidR="003B4738" w:rsidRDefault="0039518B">
      <w:pPr>
        <w:spacing w:before="41"/>
        <w:ind w:left="1112" w:right="508" w:hanging="425"/>
        <w:jc w:val="both"/>
        <w:rPr>
          <w:rFonts w:ascii="Book Antiqua" w:eastAsia="Book Antiqua" w:hAnsi="Book Antiqua" w:cs="Book Antiqua"/>
          <w:sz w:val="22"/>
          <w:szCs w:val="22"/>
        </w:rPr>
      </w:pPr>
      <w:r>
        <w:rPr>
          <w:rFonts w:ascii="Book Antiqua" w:eastAsia="Book Antiqua" w:hAnsi="Book Antiqua" w:cs="Book Antiqua"/>
          <w:sz w:val="22"/>
          <w:szCs w:val="22"/>
        </w:rPr>
        <w:t xml:space="preserve">(1) </w:t>
      </w:r>
      <w:r w:rsidR="00513706">
        <w:rPr>
          <w:rFonts w:ascii="Book Antiqua" w:eastAsia="Book Antiqua" w:hAnsi="Book Antiqua" w:cs="Book Antiqua"/>
          <w:spacing w:val="1"/>
          <w:sz w:val="22"/>
          <w:szCs w:val="22"/>
        </w:rPr>
        <w:t>PS</w:t>
      </w:r>
      <w:r w:rsidR="006317C9">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mer</w:t>
      </w:r>
      <w:r>
        <w:rPr>
          <w:rFonts w:ascii="Book Antiqua" w:eastAsia="Book Antiqua" w:hAnsi="Book Antiqua" w:cs="Book Antiqua"/>
          <w:spacing w:val="-1"/>
          <w:sz w:val="22"/>
          <w:szCs w:val="22"/>
        </w:rPr>
        <w:t>u</w:t>
      </w:r>
      <w:r>
        <w:rPr>
          <w:rFonts w:ascii="Book Antiqua" w:eastAsia="Book Antiqua" w:hAnsi="Book Antiqua" w:cs="Book Antiqua"/>
          <w:sz w:val="22"/>
          <w:szCs w:val="22"/>
        </w:rPr>
        <w:t>pak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0"/>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an</w:t>
      </w:r>
      <w:r>
        <w:rPr>
          <w:rFonts w:ascii="Book Antiqua" w:eastAsia="Book Antiqua" w:hAnsi="Book Antiqua" w:cs="Book Antiqua"/>
          <w:spacing w:val="30"/>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6"/>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w</w:t>
      </w:r>
      <w:r>
        <w:rPr>
          <w:rFonts w:ascii="Book Antiqua" w:eastAsia="Book Antiqua" w:hAnsi="Book Antiqua" w:cs="Book Antiqua"/>
          <w:sz w:val="22"/>
          <w:szCs w:val="22"/>
        </w:rPr>
        <w:t>al</w:t>
      </w:r>
      <w:r>
        <w:rPr>
          <w:rFonts w:ascii="Book Antiqua" w:eastAsia="Book Antiqua" w:hAnsi="Book Antiqua" w:cs="Book Antiqua"/>
          <w:spacing w:val="24"/>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ri</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kan kemamp</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an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b pr</w:t>
      </w:r>
      <w:r>
        <w:rPr>
          <w:rFonts w:ascii="Book Antiqua" w:eastAsia="Book Antiqua" w:hAnsi="Book Antiqua" w:cs="Book Antiqua"/>
          <w:spacing w:val="-3"/>
          <w:sz w:val="22"/>
          <w:szCs w:val="22"/>
        </w:rPr>
        <w:t>o</w:t>
      </w:r>
      <w:r>
        <w:rPr>
          <w:rFonts w:ascii="Book Antiqua" w:eastAsia="Book Antiqua" w:hAnsi="Book Antiqua" w:cs="Book Antiqua"/>
          <w:sz w:val="22"/>
          <w:szCs w:val="22"/>
        </w:rPr>
        <w:t>gram st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 kemamp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b 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at, ke</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2"/>
          <w:sz w:val="22"/>
          <w:szCs w:val="22"/>
        </w:rPr>
        <w:t>m</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an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b p</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pa 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p>
    <w:p w:rsidR="003B4738" w:rsidRDefault="0039518B">
      <w:pPr>
        <w:spacing w:before="41"/>
        <w:ind w:left="1112" w:right="506" w:hanging="425"/>
        <w:jc w:val="both"/>
        <w:rPr>
          <w:rFonts w:ascii="Book Antiqua" w:eastAsia="Book Antiqua" w:hAnsi="Book Antiqua" w:cs="Book Antiqua"/>
          <w:sz w:val="22"/>
          <w:szCs w:val="22"/>
          <w:lang w:val="id-ID"/>
        </w:rPr>
      </w:pPr>
      <w:r>
        <w:rPr>
          <w:rFonts w:ascii="Book Antiqua" w:eastAsia="Book Antiqua" w:hAnsi="Book Antiqua" w:cs="Book Antiqua"/>
          <w:sz w:val="22"/>
          <w:szCs w:val="22"/>
        </w:rPr>
        <w:t xml:space="preserve">(2)   </w:t>
      </w:r>
      <w:r>
        <w:rPr>
          <w:rFonts w:ascii="Book Antiqua" w:eastAsia="Book Antiqua" w:hAnsi="Book Antiqua" w:cs="Book Antiqua"/>
          <w:spacing w:val="1"/>
          <w:sz w:val="22"/>
          <w:szCs w:val="22"/>
        </w:rPr>
        <w:t>K</w:t>
      </w:r>
      <w:r>
        <w:rPr>
          <w:rFonts w:ascii="Book Antiqua" w:eastAsia="Book Antiqua" w:hAnsi="Book Antiqua" w:cs="Book Antiqua"/>
          <w:sz w:val="22"/>
          <w:szCs w:val="22"/>
        </w:rPr>
        <w:t>eg</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 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 k</w:t>
      </w:r>
      <w:r>
        <w:rPr>
          <w:rFonts w:ascii="Book Antiqua" w:eastAsia="Book Antiqua" w:hAnsi="Book Antiqua" w:cs="Book Antiqua"/>
          <w:spacing w:val="-2"/>
          <w:sz w:val="22"/>
          <w:szCs w:val="22"/>
        </w:rPr>
        <w:t>e</w:t>
      </w:r>
      <w:r>
        <w:rPr>
          <w:rFonts w:ascii="Book Antiqua" w:eastAsia="Book Antiqua" w:hAnsi="Book Antiqua" w:cs="Book Antiqua"/>
          <w:sz w:val="22"/>
          <w:szCs w:val="22"/>
        </w:rPr>
        <w:t>mamp</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an </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b program st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 kemamp</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an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b m</w:t>
      </w:r>
      <w:r>
        <w:rPr>
          <w:rFonts w:ascii="Book Antiqua" w:eastAsia="Book Antiqua" w:hAnsi="Book Antiqua" w:cs="Book Antiqua"/>
          <w:spacing w:val="1"/>
          <w:sz w:val="22"/>
          <w:szCs w:val="22"/>
        </w:rPr>
        <w:t>in</w:t>
      </w:r>
      <w:r>
        <w:rPr>
          <w:rFonts w:ascii="Book Antiqua" w:eastAsia="Book Antiqua" w:hAnsi="Book Antiqua" w:cs="Book Antiqua"/>
          <w:sz w:val="22"/>
          <w:szCs w:val="22"/>
        </w:rPr>
        <w:t>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kemamp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ji</w:t>
      </w:r>
      <w:r>
        <w:rPr>
          <w:rFonts w:ascii="Book Antiqua" w:eastAsia="Book Antiqua" w:hAnsi="Book Antiqua" w:cs="Book Antiqua"/>
          <w:sz w:val="22"/>
          <w:szCs w:val="22"/>
        </w:rPr>
        <w:t>b</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ih</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terd</w:t>
      </w:r>
      <w:r>
        <w:rPr>
          <w:rFonts w:ascii="Book Antiqua" w:eastAsia="Book Antiqua" w:hAnsi="Book Antiqua" w:cs="Book Antiqua"/>
          <w:spacing w:val="1"/>
          <w:sz w:val="22"/>
          <w:szCs w:val="22"/>
        </w:rPr>
        <w:t>i</w:t>
      </w:r>
      <w:r>
        <w:rPr>
          <w:rFonts w:ascii="Book Antiqua" w:eastAsia="Book Antiqua" w:hAnsi="Book Antiqua" w:cs="Book Antiqua"/>
          <w:sz w:val="22"/>
          <w:szCs w:val="22"/>
        </w:rPr>
        <w:t>ri dari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perk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raksi 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tera</w:t>
      </w:r>
      <w:r>
        <w:rPr>
          <w:rFonts w:ascii="Book Antiqua" w:eastAsia="Book Antiqua" w:hAnsi="Book Antiqua" w:cs="Book Antiqua"/>
          <w:spacing w:val="-2"/>
          <w:sz w:val="22"/>
          <w:szCs w:val="22"/>
        </w:rPr>
        <w:t>k</w:t>
      </w:r>
      <w:r>
        <w:rPr>
          <w:rFonts w:ascii="Book Antiqua" w:eastAsia="Book Antiqua" w:hAnsi="Book Antiqua" w:cs="Book Antiqua"/>
          <w:sz w:val="22"/>
          <w:szCs w:val="22"/>
        </w:rPr>
        <w:t>si a</w:t>
      </w:r>
      <w:r>
        <w:rPr>
          <w:rFonts w:ascii="Book Antiqua" w:eastAsia="Book Antiqua" w:hAnsi="Book Antiqua" w:cs="Book Antiqua"/>
          <w:spacing w:val="-2"/>
          <w:sz w:val="22"/>
          <w:szCs w:val="22"/>
        </w:rPr>
        <w:t>k</w:t>
      </w:r>
      <w:r>
        <w:rPr>
          <w:rFonts w:ascii="Book Antiqua" w:eastAsia="Book Antiqua" w:hAnsi="Book Antiqua" w:cs="Book Antiqua"/>
          <w:sz w:val="22"/>
          <w:szCs w:val="22"/>
        </w:rPr>
        <w:t>adem</w:t>
      </w:r>
      <w:r>
        <w:rPr>
          <w:rFonts w:ascii="Book Antiqua" w:eastAsia="Book Antiqua" w:hAnsi="Book Antiqua" w:cs="Book Antiqua"/>
          <w:spacing w:val="1"/>
          <w:sz w:val="22"/>
          <w:szCs w:val="22"/>
        </w:rPr>
        <w:t>i</w:t>
      </w:r>
      <w:r>
        <w:rPr>
          <w:rFonts w:ascii="Book Antiqua" w:eastAsia="Book Antiqua" w:hAnsi="Book Antiqua" w:cs="Book Antiqua"/>
          <w:sz w:val="22"/>
          <w:szCs w:val="22"/>
        </w:rPr>
        <w:t>k me</w:t>
      </w:r>
      <w:r>
        <w:rPr>
          <w:rFonts w:ascii="Book Antiqua" w:eastAsia="Book Antiqua" w:hAnsi="Book Antiqua" w:cs="Book Antiqua"/>
          <w:spacing w:val="1"/>
          <w:sz w:val="22"/>
          <w:szCs w:val="22"/>
        </w:rPr>
        <w:t>li</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ti 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t</w:t>
      </w:r>
      <w:r>
        <w:rPr>
          <w:rFonts w:ascii="Book Antiqua" w:eastAsia="Book Antiqua" w:hAnsi="Book Antiqua" w:cs="Book Antiqua"/>
          <w:sz w:val="22"/>
          <w:szCs w:val="22"/>
        </w:rPr>
        <w:t xml:space="preserve">ara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n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ar,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tor</w:t>
      </w:r>
      <w:r>
        <w:rPr>
          <w:rFonts w:ascii="Book Antiqua" w:eastAsia="Book Antiqua" w:hAnsi="Book Antiqua" w:cs="Book Antiqua"/>
          <w:spacing w:val="1"/>
          <w:sz w:val="22"/>
          <w:szCs w:val="22"/>
        </w:rPr>
        <w:t>i</w:t>
      </w:r>
      <w:r>
        <w:rPr>
          <w:rFonts w:ascii="Book Antiqua" w:eastAsia="Book Antiqua" w:hAnsi="Book Antiqua" w:cs="Book Antiqua"/>
          <w:sz w:val="22"/>
          <w:szCs w:val="22"/>
        </w:rPr>
        <w:t>al  dan d</w:t>
      </w:r>
      <w:r>
        <w:rPr>
          <w:rFonts w:ascii="Book Antiqua" w:eastAsia="Book Antiqua" w:hAnsi="Book Antiqua" w:cs="Book Antiqua"/>
          <w:spacing w:val="1"/>
          <w:sz w:val="22"/>
          <w:szCs w:val="22"/>
        </w:rPr>
        <w:t>i</w:t>
      </w:r>
      <w:r>
        <w:rPr>
          <w:rFonts w:ascii="Book Antiqua" w:eastAsia="Book Antiqua" w:hAnsi="Book Antiqua" w:cs="Book Antiqua"/>
          <w:sz w:val="22"/>
          <w:szCs w:val="22"/>
        </w:rPr>
        <w:t>sk</w:t>
      </w:r>
      <w:r>
        <w:rPr>
          <w:rFonts w:ascii="Book Antiqua" w:eastAsia="Book Antiqua" w:hAnsi="Book Antiqua" w:cs="Book Antiqua"/>
          <w:spacing w:val="-1"/>
          <w:sz w:val="22"/>
          <w:szCs w:val="22"/>
        </w:rPr>
        <w:t>u</w:t>
      </w:r>
      <w:r>
        <w:rPr>
          <w:rFonts w:ascii="Book Antiqua" w:eastAsia="Book Antiqua" w:hAnsi="Book Antiqua" w:cs="Book Antiqua"/>
          <w:sz w:val="22"/>
          <w:szCs w:val="22"/>
        </w:rPr>
        <w:t>si</w:t>
      </w:r>
      <w:r>
        <w:rPr>
          <w:rFonts w:ascii="Book Antiqua" w:eastAsia="Book Antiqua" w:hAnsi="Book Antiqua" w:cs="Book Antiqua"/>
          <w:spacing w:val="1"/>
          <w:sz w:val="22"/>
          <w:szCs w:val="22"/>
        </w:rPr>
        <w:t xml:space="preserve"> il</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p>
    <w:p w:rsidR="006317C9" w:rsidRPr="006317C9" w:rsidRDefault="006317C9">
      <w:pPr>
        <w:spacing w:before="41"/>
        <w:ind w:left="1112" w:right="506" w:hanging="425"/>
        <w:jc w:val="both"/>
        <w:rPr>
          <w:rFonts w:ascii="Book Antiqua" w:eastAsia="Book Antiqua" w:hAnsi="Book Antiqua" w:cs="Book Antiqua"/>
          <w:sz w:val="22"/>
          <w:szCs w:val="22"/>
          <w:lang w:val="id-ID"/>
        </w:rPr>
        <w:sectPr w:rsidR="006317C9" w:rsidRPr="006317C9">
          <w:pgSz w:w="12240" w:h="15840"/>
          <w:pgMar w:top="1400" w:right="1720" w:bottom="280" w:left="1180" w:header="710" w:footer="1767" w:gutter="0"/>
          <w:cols w:space="720"/>
        </w:sectPr>
      </w:pPr>
    </w:p>
    <w:p w:rsidR="003B4738" w:rsidRDefault="003B4738">
      <w:pPr>
        <w:spacing w:line="200" w:lineRule="exact"/>
      </w:pPr>
    </w:p>
    <w:p w:rsidR="003B4738" w:rsidRDefault="0039518B">
      <w:pPr>
        <w:spacing w:before="18"/>
        <w:ind w:left="1400" w:right="219" w:hanging="569"/>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37"/>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ri</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pa  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w:t>
      </w:r>
      <w:r>
        <w:rPr>
          <w:rFonts w:ascii="Book Antiqua" w:eastAsia="Book Antiqua" w:hAnsi="Book Antiqua" w:cs="Book Antiqua"/>
          <w:spacing w:val="-2"/>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kan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peme</w:t>
      </w:r>
      <w:r>
        <w:rPr>
          <w:rFonts w:ascii="Book Antiqua" w:eastAsia="Book Antiqua" w:hAnsi="Book Antiqua" w:cs="Book Antiqua"/>
          <w:spacing w:val="-2"/>
          <w:sz w:val="22"/>
          <w:szCs w:val="22"/>
        </w:rPr>
        <w:t>c</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as</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 be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 ata</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al</w:t>
      </w:r>
      <w:r>
        <w:rPr>
          <w:rFonts w:ascii="Book Antiqua" w:eastAsia="Book Antiqua" w:hAnsi="Book Antiqua" w:cs="Book Antiqua"/>
          <w:sz w:val="22"/>
          <w:szCs w:val="22"/>
        </w:rPr>
        <w:t>am</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karya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 xml:space="preserve">s </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h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p>
    <w:p w:rsidR="003B4738" w:rsidRDefault="0039518B">
      <w:pPr>
        <w:spacing w:before="41"/>
        <w:ind w:left="1400" w:right="218" w:hanging="569"/>
        <w:jc w:val="both"/>
        <w:rPr>
          <w:rFonts w:ascii="Book Antiqua" w:eastAsia="Book Antiqua" w:hAnsi="Book Antiqua" w:cs="Book Antiqua"/>
          <w:sz w:val="22"/>
          <w:szCs w:val="22"/>
        </w:rPr>
      </w:pPr>
      <w:r>
        <w:rPr>
          <w:rFonts w:ascii="Book Antiqua" w:eastAsia="Book Antiqua" w:hAnsi="Book Antiqua" w:cs="Book Antiqua"/>
          <w:sz w:val="22"/>
          <w:szCs w:val="22"/>
        </w:rPr>
        <w:t>(4)   Beban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lang w:val="id-ID"/>
        </w:rPr>
        <w:t>S</w:t>
      </w:r>
      <w:r w:rsidR="006317C9">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2"/>
          <w:sz w:val="22"/>
          <w:szCs w:val="22"/>
        </w:rPr>
        <w:t>al</w:t>
      </w:r>
      <w:r>
        <w:rPr>
          <w:rFonts w:ascii="Book Antiqua" w:eastAsia="Book Antiqua" w:hAnsi="Book Antiqua" w:cs="Book Antiqua"/>
          <w:sz w:val="22"/>
          <w:szCs w:val="22"/>
        </w:rPr>
        <w:t>ah</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42</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sks</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ermas</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m</w:t>
      </w:r>
      <w:r>
        <w:rPr>
          <w:rFonts w:ascii="Book Antiqua" w:eastAsia="Book Antiqua" w:hAnsi="Book Antiqua" w:cs="Book Antiqua"/>
          <w:sz w:val="22"/>
          <w:szCs w:val="22"/>
        </w:rPr>
        <w:t>amp</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b program 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24</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sks,</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kemamp</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ji</w:t>
      </w:r>
      <w:r>
        <w:rPr>
          <w:rFonts w:ascii="Book Antiqua" w:eastAsia="Book Antiqua" w:hAnsi="Book Antiqua" w:cs="Book Antiqua"/>
          <w:sz w:val="22"/>
          <w:szCs w:val="22"/>
        </w:rPr>
        <w:t>b</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at 9</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sks, kemamp</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b p</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3</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sks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tan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pa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sebesar:</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6 sks termas</w:t>
      </w:r>
      <w:r>
        <w:rPr>
          <w:rFonts w:ascii="Book Antiqua" w:eastAsia="Book Antiqua" w:hAnsi="Book Antiqua" w:cs="Book Antiqua"/>
          <w:spacing w:val="-1"/>
          <w:sz w:val="22"/>
          <w:szCs w:val="22"/>
        </w:rPr>
        <w:t>u</w:t>
      </w:r>
      <w:r>
        <w:rPr>
          <w:rFonts w:ascii="Book Antiqua" w:eastAsia="Book Antiqua" w:hAnsi="Book Antiqua" w:cs="Book Antiqua"/>
          <w:sz w:val="22"/>
          <w:szCs w:val="22"/>
        </w:rPr>
        <w:t>k beb</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proposa</w:t>
      </w:r>
      <w:r>
        <w:rPr>
          <w:rFonts w:ascii="Book Antiqua" w:eastAsia="Book Antiqua" w:hAnsi="Book Antiqua" w:cs="Book Antiqua"/>
          <w:spacing w:val="1"/>
          <w:sz w:val="22"/>
          <w:szCs w:val="22"/>
        </w:rPr>
        <w:t>l</w:t>
      </w:r>
      <w:r>
        <w:rPr>
          <w:rFonts w:ascii="Book Antiqua" w:eastAsia="Book Antiqua" w:hAnsi="Book Antiqua" w:cs="Book Antiqua"/>
          <w:sz w:val="22"/>
          <w:szCs w:val="22"/>
        </w:rPr>
        <w:t>, sem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ar </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p>
    <w:p w:rsidR="003B4738" w:rsidRDefault="0039518B">
      <w:pPr>
        <w:spacing w:before="41"/>
        <w:ind w:left="831"/>
        <w:rPr>
          <w:rFonts w:ascii="Book Antiqua" w:eastAsia="Book Antiqua" w:hAnsi="Book Antiqua" w:cs="Book Antiqua"/>
          <w:sz w:val="22"/>
          <w:szCs w:val="22"/>
        </w:rPr>
      </w:pPr>
      <w:r>
        <w:rPr>
          <w:rFonts w:ascii="Book Antiqua" w:eastAsia="Book Antiqua" w:hAnsi="Book Antiqua" w:cs="Book Antiqua"/>
          <w:sz w:val="22"/>
          <w:szCs w:val="22"/>
        </w:rPr>
        <w:t xml:space="preserve">(5)    </w:t>
      </w:r>
      <w:r>
        <w:rPr>
          <w:rFonts w:ascii="Book Antiqua" w:eastAsia="Book Antiqua" w:hAnsi="Book Antiqua" w:cs="Book Antiqua"/>
          <w:spacing w:val="37"/>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mak</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mal</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sks</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13"/>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semester</w:t>
      </w:r>
      <w:r>
        <w:rPr>
          <w:rFonts w:ascii="Book Antiqua" w:eastAsia="Book Antiqua" w:hAnsi="Book Antiqua" w:cs="Book Antiqua"/>
          <w:spacing w:val="12"/>
          <w:sz w:val="22"/>
          <w:szCs w:val="22"/>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p>
    <w:p w:rsidR="003B4738" w:rsidRDefault="0039518B">
      <w:pPr>
        <w:ind w:left="1400"/>
        <w:rPr>
          <w:rFonts w:ascii="Book Antiqua" w:eastAsia="Book Antiqua" w:hAnsi="Book Antiqua" w:cs="Book Antiqua"/>
          <w:sz w:val="22"/>
          <w:szCs w:val="22"/>
        </w:rPr>
      </w:pPr>
      <w:r>
        <w:rPr>
          <w:rFonts w:ascii="Book Antiqua" w:eastAsia="Book Antiqua" w:hAnsi="Book Antiqua" w:cs="Book Antiqua"/>
          <w:sz w:val="22"/>
          <w:szCs w:val="22"/>
        </w:rPr>
        <w:t>12 (d</w:t>
      </w:r>
      <w:r>
        <w:rPr>
          <w:rFonts w:ascii="Book Antiqua" w:eastAsia="Book Antiqua" w:hAnsi="Book Antiqua" w:cs="Book Antiqua"/>
          <w:spacing w:val="-1"/>
          <w:sz w:val="22"/>
          <w:szCs w:val="22"/>
        </w:rPr>
        <w:t>u</w:t>
      </w:r>
      <w:r>
        <w:rPr>
          <w:rFonts w:ascii="Book Antiqua" w:eastAsia="Book Antiqua" w:hAnsi="Book Antiqua" w:cs="Book Antiqua"/>
          <w:sz w:val="22"/>
          <w:szCs w:val="22"/>
        </w:rPr>
        <w:t>a 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sks.</w:t>
      </w:r>
    </w:p>
    <w:p w:rsidR="003B4738" w:rsidRDefault="0039518B">
      <w:pPr>
        <w:spacing w:before="34" w:line="260" w:lineRule="exact"/>
        <w:ind w:left="1400" w:right="220" w:hanging="569"/>
        <w:jc w:val="both"/>
        <w:rPr>
          <w:rFonts w:ascii="Book Antiqua" w:eastAsia="Book Antiqua" w:hAnsi="Book Antiqua" w:cs="Book Antiqua"/>
          <w:sz w:val="22"/>
          <w:szCs w:val="22"/>
        </w:rPr>
      </w:pPr>
      <w:r>
        <w:rPr>
          <w:rFonts w:ascii="Book Antiqua" w:eastAsia="Book Antiqua" w:hAnsi="Book Antiqua" w:cs="Book Antiqua"/>
          <w:sz w:val="22"/>
          <w:szCs w:val="22"/>
        </w:rPr>
        <w:t xml:space="preserve">(6)   </w:t>
      </w:r>
      <w:r>
        <w:rPr>
          <w:rFonts w:ascii="Book Antiqua" w:eastAsia="Book Antiqua" w:hAnsi="Book Antiqua" w:cs="Book Antiqua"/>
          <w:spacing w:val="1"/>
          <w:sz w:val="22"/>
          <w:szCs w:val="22"/>
        </w:rPr>
        <w:t>K</w:t>
      </w:r>
      <w:r>
        <w:rPr>
          <w:rFonts w:ascii="Book Antiqua" w:eastAsia="Book Antiqua" w:hAnsi="Book Antiqua" w:cs="Book Antiqua"/>
          <w:sz w:val="22"/>
          <w:szCs w:val="22"/>
        </w:rPr>
        <w:t>ese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beb</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3"/>
          <w:sz w:val="22"/>
          <w:szCs w:val="22"/>
        </w:rPr>
        <w:t>u</w:t>
      </w:r>
      <w:r>
        <w:rPr>
          <w:rFonts w:ascii="Book Antiqua" w:eastAsia="Book Antiqua" w:hAnsi="Book Antiqua" w:cs="Book Antiqua"/>
          <w:sz w:val="22"/>
          <w:szCs w:val="22"/>
        </w:rPr>
        <w:t>di</w:t>
      </w:r>
      <w:r>
        <w:rPr>
          <w:rFonts w:ascii="Book Antiqua" w:eastAsia="Book Antiqua" w:hAnsi="Book Antiqua" w:cs="Book Antiqua"/>
          <w:spacing w:val="14"/>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program</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master</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ij</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2"/>
          <w:sz w:val="22"/>
          <w:szCs w:val="22"/>
        </w:rPr>
        <w:t>l</w:t>
      </w:r>
      <w:r>
        <w:rPr>
          <w:rFonts w:ascii="Book Antiqua" w:eastAsia="Book Antiqua" w:hAnsi="Book Antiqua" w:cs="Book Antiqua"/>
          <w:sz w:val="22"/>
          <w:szCs w:val="22"/>
        </w:rPr>
        <w:t>am</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 xml:space="preserve">4 (empat) </w:t>
      </w:r>
      <w:r>
        <w:rPr>
          <w:rFonts w:ascii="Book Antiqua" w:eastAsia="Book Antiqua" w:hAnsi="Book Antiqua" w:cs="Book Antiqua"/>
          <w:spacing w:val="-2"/>
          <w:sz w:val="22"/>
          <w:szCs w:val="22"/>
        </w:rPr>
        <w:t>s</w:t>
      </w:r>
      <w:r>
        <w:rPr>
          <w:rFonts w:ascii="Book Antiqua" w:eastAsia="Book Antiqua" w:hAnsi="Book Antiqua" w:cs="Book Antiqua"/>
          <w:sz w:val="22"/>
          <w:szCs w:val="22"/>
        </w:rPr>
        <w:t>emester 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l</w:t>
      </w:r>
      <w:r>
        <w:rPr>
          <w:rFonts w:ascii="Book Antiqua" w:eastAsia="Book Antiqua" w:hAnsi="Book Antiqua" w:cs="Book Antiqua"/>
          <w:sz w:val="22"/>
          <w:szCs w:val="22"/>
        </w:rPr>
        <w:t>am</w:t>
      </w:r>
      <w:r>
        <w:rPr>
          <w:rFonts w:ascii="Book Antiqua" w:eastAsia="Book Antiqua" w:hAnsi="Book Antiqua" w:cs="Book Antiqua"/>
          <w:spacing w:val="4"/>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10 (sep</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h</w:t>
      </w:r>
      <w:r>
        <w:rPr>
          <w:rFonts w:ascii="Book Antiqua" w:eastAsia="Book Antiqua" w:hAnsi="Book Antiqua" w:cs="Book Antiqua"/>
          <w:sz w:val="22"/>
          <w:szCs w:val="22"/>
        </w:rPr>
        <w:t>) se</w:t>
      </w:r>
      <w:r>
        <w:rPr>
          <w:rFonts w:ascii="Book Antiqua" w:eastAsia="Book Antiqua" w:hAnsi="Book Antiqua" w:cs="Book Antiqua"/>
          <w:spacing w:val="-2"/>
          <w:sz w:val="22"/>
          <w:szCs w:val="22"/>
        </w:rPr>
        <w:t>m</w:t>
      </w:r>
      <w:r>
        <w:rPr>
          <w:rFonts w:ascii="Book Antiqua" w:eastAsia="Book Antiqua" w:hAnsi="Book Antiqua" w:cs="Book Antiqua"/>
          <w:sz w:val="22"/>
          <w:szCs w:val="22"/>
        </w:rPr>
        <w:t>ester.</w:t>
      </w:r>
    </w:p>
    <w:p w:rsidR="003B4738" w:rsidRDefault="0039518B">
      <w:pPr>
        <w:spacing w:before="48"/>
        <w:ind w:left="1400" w:right="217" w:hanging="569"/>
        <w:jc w:val="both"/>
        <w:rPr>
          <w:rFonts w:ascii="Book Antiqua" w:eastAsia="Book Antiqua" w:hAnsi="Book Antiqua" w:cs="Book Antiqua"/>
          <w:sz w:val="22"/>
          <w:szCs w:val="22"/>
        </w:rPr>
      </w:pPr>
      <w:r>
        <w:rPr>
          <w:rFonts w:ascii="Book Antiqua" w:eastAsia="Book Antiqua" w:hAnsi="Book Antiqua" w:cs="Book Antiqua"/>
          <w:sz w:val="22"/>
          <w:szCs w:val="22"/>
        </w:rPr>
        <w:t>(7)    Te</w:t>
      </w:r>
      <w:r>
        <w:rPr>
          <w:rFonts w:ascii="Book Antiqua" w:eastAsia="Book Antiqua" w:hAnsi="Book Antiqua" w:cs="Book Antiqua"/>
          <w:spacing w:val="1"/>
          <w:sz w:val="22"/>
          <w:szCs w:val="22"/>
        </w:rPr>
        <w:t>n</w:t>
      </w:r>
      <w:r>
        <w:rPr>
          <w:rFonts w:ascii="Book Antiqua" w:eastAsia="Book Antiqua" w:hAnsi="Book Antiqua" w:cs="Book Antiqua"/>
          <w:sz w:val="22"/>
          <w:szCs w:val="22"/>
        </w:rPr>
        <w:t>aga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adem</w:t>
      </w:r>
      <w:r>
        <w:rPr>
          <w:rFonts w:ascii="Book Antiqua" w:eastAsia="Book Antiqua" w:hAnsi="Book Antiqua" w:cs="Book Antiqua"/>
          <w:spacing w:val="1"/>
          <w:sz w:val="22"/>
          <w:szCs w:val="22"/>
        </w:rPr>
        <w:t>i</w:t>
      </w:r>
      <w:r>
        <w:rPr>
          <w:rFonts w:ascii="Book Antiqua" w:eastAsia="Book Antiqua" w:hAnsi="Book Antiqua" w:cs="Book Antiqua"/>
          <w:sz w:val="22"/>
          <w:szCs w:val="22"/>
        </w:rPr>
        <w:t>k me</w:t>
      </w:r>
      <w:r>
        <w:rPr>
          <w:rFonts w:ascii="Book Antiqua" w:eastAsia="Book Antiqua" w:hAnsi="Book Antiqua" w:cs="Book Antiqua"/>
          <w:spacing w:val="1"/>
          <w:sz w:val="22"/>
          <w:szCs w:val="22"/>
        </w:rPr>
        <w:t>li</w:t>
      </w:r>
      <w:r>
        <w:rPr>
          <w:rFonts w:ascii="Book Antiqua" w:eastAsia="Book Antiqua" w:hAnsi="Book Antiqua" w:cs="Book Antiqua"/>
          <w:spacing w:val="-3"/>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dosen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mpu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dos</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z w:val="22"/>
          <w:szCs w:val="22"/>
        </w:rPr>
        <w:t>mb</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 dan dos</w:t>
      </w:r>
      <w:r>
        <w:rPr>
          <w:rFonts w:ascii="Book Antiqua" w:eastAsia="Book Antiqua" w:hAnsi="Book Antiqua" w:cs="Book Antiqua"/>
          <w:spacing w:val="-2"/>
          <w:sz w:val="22"/>
          <w:szCs w:val="22"/>
        </w:rPr>
        <w:t>e</w:t>
      </w:r>
      <w:r>
        <w:rPr>
          <w:rFonts w:ascii="Book Antiqua" w:eastAsia="Book Antiqua" w:hAnsi="Book Antiqua" w:cs="Book Antiqua"/>
          <w:sz w:val="22"/>
          <w:szCs w:val="22"/>
        </w:rPr>
        <w:t>n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osen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gampu mata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ah ada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 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aga dos</w:t>
      </w:r>
      <w:r>
        <w:rPr>
          <w:rFonts w:ascii="Book Antiqua" w:eastAsia="Book Antiqua" w:hAnsi="Book Antiqua" w:cs="Book Antiqua"/>
          <w:spacing w:val="-2"/>
          <w:sz w:val="22"/>
          <w:szCs w:val="22"/>
        </w:rPr>
        <w:t>e</w:t>
      </w:r>
      <w:r>
        <w:rPr>
          <w:rFonts w:ascii="Book Antiqua" w:eastAsia="Book Antiqua" w:hAnsi="Book Antiqua" w:cs="Book Antiqua"/>
          <w:sz w:val="22"/>
          <w:szCs w:val="22"/>
        </w:rPr>
        <w:t>n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z w:val="22"/>
          <w:szCs w:val="22"/>
        </w:rPr>
        <w:t>abat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kadem</w:t>
      </w:r>
      <w:r>
        <w:rPr>
          <w:rFonts w:ascii="Book Antiqua" w:eastAsia="Book Antiqua" w:hAnsi="Book Antiqua" w:cs="Book Antiqua"/>
          <w:spacing w:val="-2"/>
          <w:sz w:val="22"/>
          <w:szCs w:val="22"/>
        </w:rPr>
        <w:t>i</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 Lektor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berge</w:t>
      </w:r>
      <w:r>
        <w:rPr>
          <w:rFonts w:ascii="Book Antiqua" w:eastAsia="Book Antiqua" w:hAnsi="Book Antiqua" w:cs="Book Antiqua"/>
          <w:spacing w:val="1"/>
          <w:sz w:val="22"/>
          <w:szCs w:val="22"/>
        </w:rPr>
        <w:t>l</w:t>
      </w:r>
      <w:r>
        <w:rPr>
          <w:rFonts w:ascii="Book Antiqua" w:eastAsia="Book Antiqua" w:hAnsi="Book Antiqua" w:cs="Book Antiqua"/>
          <w:sz w:val="22"/>
          <w:szCs w:val="22"/>
        </w:rPr>
        <w:t>ar</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mi</w:t>
      </w:r>
      <w:r>
        <w:rPr>
          <w:rFonts w:ascii="Book Antiqua" w:eastAsia="Book Antiqua" w:hAnsi="Book Antiqua" w:cs="Book Antiqua"/>
          <w:spacing w:val="1"/>
          <w:sz w:val="22"/>
          <w:szCs w:val="22"/>
        </w:rPr>
        <w:t>ni</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l Master.</w:t>
      </w:r>
    </w:p>
    <w:p w:rsidR="003B4738" w:rsidRDefault="0039518B">
      <w:pPr>
        <w:spacing w:before="40"/>
        <w:ind w:left="831"/>
        <w:rPr>
          <w:rFonts w:ascii="Book Antiqua" w:eastAsia="Book Antiqua" w:hAnsi="Book Antiqua" w:cs="Book Antiqua"/>
          <w:sz w:val="22"/>
          <w:szCs w:val="22"/>
        </w:rPr>
      </w:pPr>
      <w:r>
        <w:rPr>
          <w:rFonts w:ascii="Book Antiqua" w:eastAsia="Book Antiqua" w:hAnsi="Book Antiqua" w:cs="Book Antiqua"/>
          <w:sz w:val="22"/>
          <w:szCs w:val="22"/>
        </w:rPr>
        <w:t xml:space="preserve">(8)    </w:t>
      </w:r>
      <w:r>
        <w:rPr>
          <w:rFonts w:ascii="Book Antiqua" w:eastAsia="Book Antiqua" w:hAnsi="Book Antiqua" w:cs="Book Antiqua"/>
          <w:spacing w:val="37"/>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 d</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g </w:t>
      </w:r>
      <w:r>
        <w:rPr>
          <w:rFonts w:ascii="Book Antiqua" w:eastAsia="Book Antiqua" w:hAnsi="Book Antiqua" w:cs="Book Antiqua"/>
          <w:spacing w:val="-3"/>
          <w:sz w:val="22"/>
          <w:szCs w:val="22"/>
        </w:rPr>
        <w:t>T</w:t>
      </w:r>
      <w:r>
        <w:rPr>
          <w:rFonts w:ascii="Book Antiqua" w:eastAsia="Book Antiqua" w:hAnsi="Book Antiqua" w:cs="Book Antiqua"/>
          <w:sz w:val="22"/>
          <w:szCs w:val="22"/>
        </w:rPr>
        <w: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p>
    <w:p w:rsidR="003B4738" w:rsidRDefault="0039518B">
      <w:pPr>
        <w:spacing w:before="38"/>
        <w:ind w:left="1400" w:right="217" w:hanging="569"/>
        <w:jc w:val="both"/>
        <w:rPr>
          <w:rFonts w:ascii="Book Antiqua" w:eastAsia="Book Antiqua" w:hAnsi="Book Antiqua" w:cs="Book Antiqua"/>
          <w:sz w:val="22"/>
          <w:szCs w:val="22"/>
        </w:rPr>
      </w:pPr>
      <w:r>
        <w:rPr>
          <w:rFonts w:ascii="Book Antiqua" w:eastAsia="Book Antiqua" w:hAnsi="Book Antiqua" w:cs="Book Antiqua"/>
          <w:sz w:val="22"/>
          <w:szCs w:val="22"/>
        </w:rPr>
        <w:t xml:space="preserve">(9)    </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ama </w:t>
      </w:r>
      <w:r>
        <w:rPr>
          <w:rFonts w:ascii="Book Antiqua" w:eastAsia="Book Antiqua" w:hAnsi="Book Antiqua" w:cs="Book Antiqua"/>
          <w:spacing w:val="1"/>
          <w:sz w:val="22"/>
          <w:szCs w:val="22"/>
        </w:rPr>
        <w:t>P</w:t>
      </w:r>
      <w:r>
        <w:rPr>
          <w:rFonts w:ascii="Book Antiqua" w:eastAsia="Book Antiqua" w:hAnsi="Book Antiqua" w:cs="Book Antiqua"/>
          <w:sz w:val="22"/>
          <w:szCs w:val="22"/>
        </w:rPr>
        <w:t>em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t</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kan 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 xml:space="preserve">h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Pr>
          <w:rFonts w:ascii="Book Antiqua" w:eastAsia="Book Antiqua" w:hAnsi="Book Antiqua" w:cs="Book Antiqua"/>
          <w:spacing w:val="-3"/>
          <w:sz w:val="22"/>
          <w:szCs w:val="22"/>
        </w:rPr>
        <w:t>r</w:t>
      </w:r>
      <w:r>
        <w:rPr>
          <w:rFonts w:ascii="Book Antiqua" w:eastAsia="Book Antiqua" w:hAnsi="Book Antiqua" w:cs="Book Antiqua"/>
          <w:sz w:val="22"/>
          <w:szCs w:val="22"/>
        </w:rPr>
        <w:t>ogram St</w:t>
      </w:r>
      <w:r>
        <w:rPr>
          <w:rFonts w:ascii="Book Antiqua" w:eastAsia="Book Antiqua" w:hAnsi="Book Antiqua" w:cs="Book Antiqua"/>
          <w:spacing w:val="-1"/>
          <w:sz w:val="22"/>
          <w:szCs w:val="22"/>
        </w:rPr>
        <w:t>u</w:t>
      </w:r>
      <w:r>
        <w:rPr>
          <w:rFonts w:ascii="Book Antiqua" w:eastAsia="Book Antiqua" w:hAnsi="Book Antiqua" w:cs="Book Antiqua"/>
          <w:sz w:val="22"/>
          <w:szCs w:val="22"/>
        </w:rPr>
        <w:t>di ses</w:t>
      </w:r>
      <w:r>
        <w:rPr>
          <w:rFonts w:ascii="Book Antiqua" w:eastAsia="Book Antiqua" w:hAnsi="Book Antiqua" w:cs="Book Antiqua"/>
          <w:spacing w:val="-1"/>
          <w:sz w:val="22"/>
          <w:szCs w:val="22"/>
        </w:rPr>
        <w:t>u</w:t>
      </w:r>
      <w:r>
        <w:rPr>
          <w:rFonts w:ascii="Book Antiqua" w:eastAsia="Book Antiqua" w:hAnsi="Book Antiqua" w:cs="Book Antiqua"/>
          <w:sz w:val="22"/>
          <w:szCs w:val="22"/>
        </w:rPr>
        <w:t>ai 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j</w:t>
      </w:r>
      <w:r>
        <w:rPr>
          <w:rFonts w:ascii="Book Antiqua" w:eastAsia="Book Antiqua" w:hAnsi="Book Antiqua" w:cs="Book Antiqua"/>
          <w:sz w:val="22"/>
          <w:szCs w:val="22"/>
        </w:rPr>
        <w:t>abat</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aka</w:t>
      </w:r>
      <w:r>
        <w:rPr>
          <w:rFonts w:ascii="Book Antiqua" w:eastAsia="Book Antiqua" w:hAnsi="Book Antiqua" w:cs="Book Antiqua"/>
          <w:spacing w:val="-2"/>
          <w:sz w:val="22"/>
          <w:szCs w:val="22"/>
        </w:rPr>
        <w:t>d</w:t>
      </w:r>
      <w:r>
        <w:rPr>
          <w:rFonts w:ascii="Book Antiqua" w:eastAsia="Book Antiqua" w:hAnsi="Book Antiqua" w:cs="Book Antiqua"/>
          <w:sz w:val="22"/>
          <w:szCs w:val="22"/>
        </w:rPr>
        <w:t>em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f</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gs</w:t>
      </w:r>
      <w:r>
        <w:rPr>
          <w:rFonts w:ascii="Book Antiqua" w:eastAsia="Book Antiqua" w:hAnsi="Book Antiqua" w:cs="Book Antiqua"/>
          <w:spacing w:val="1"/>
          <w:sz w:val="22"/>
          <w:szCs w:val="22"/>
        </w:rPr>
        <w:t>i</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z w:val="22"/>
          <w:szCs w:val="22"/>
        </w:rPr>
        <w:t xml:space="preserve">,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kompet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si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l</w:t>
      </w:r>
      <w:r>
        <w:rPr>
          <w:rFonts w:ascii="Book Antiqua" w:eastAsia="Book Antiqua" w:hAnsi="Book Antiqua" w:cs="Book Antiqua"/>
          <w:sz w:val="22"/>
          <w:szCs w:val="22"/>
        </w:rPr>
        <w:t>ayak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d</w:t>
      </w:r>
      <w:r>
        <w:rPr>
          <w:rFonts w:ascii="Book Antiqua" w:eastAsia="Book Antiqua" w:hAnsi="Book Antiqua" w:cs="Book Antiqua"/>
          <w:spacing w:val="1"/>
          <w:sz w:val="22"/>
          <w:szCs w:val="22"/>
        </w:rPr>
        <w:t>i</w:t>
      </w:r>
      <w:r>
        <w:rPr>
          <w:rFonts w:ascii="Book Antiqua" w:eastAsia="Book Antiqua" w:hAnsi="Book Antiqua" w:cs="Book Antiqua"/>
          <w:sz w:val="22"/>
          <w:szCs w:val="22"/>
        </w:rPr>
        <w:t>tetapkan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en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rat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san</w:t>
      </w:r>
      <w:r>
        <w:rPr>
          <w:rFonts w:ascii="Book Antiqua" w:eastAsia="Book Antiqua" w:hAnsi="Book Antiqua" w:cs="Book Antiqua"/>
          <w:spacing w:val="1"/>
          <w:sz w:val="22"/>
          <w:szCs w:val="22"/>
        </w:rPr>
        <w:t xml:space="preserve"> </w:t>
      </w:r>
      <w:r w:rsidR="006317C9">
        <w:rPr>
          <w:rFonts w:ascii="Book Antiqua" w:eastAsia="Book Antiqua" w:hAnsi="Book Antiqua" w:cs="Book Antiqua"/>
          <w:sz w:val="22"/>
          <w:szCs w:val="22"/>
          <w:lang w:val="id-ID"/>
        </w:rPr>
        <w:t>Ketua STIE</w:t>
      </w:r>
      <w:r>
        <w:rPr>
          <w:rFonts w:ascii="Book Antiqua" w:eastAsia="Book Antiqua" w:hAnsi="Book Antiqua" w:cs="Book Antiqua"/>
          <w:sz w:val="22"/>
          <w:szCs w:val="22"/>
        </w:rPr>
        <w:t>.</w:t>
      </w:r>
    </w:p>
    <w:p w:rsidR="003B4738" w:rsidRDefault="0039518B">
      <w:pPr>
        <w:spacing w:before="40"/>
        <w:ind w:left="831"/>
        <w:rPr>
          <w:rFonts w:ascii="Book Antiqua" w:eastAsia="Book Antiqua" w:hAnsi="Book Antiqua" w:cs="Book Antiqua"/>
          <w:sz w:val="22"/>
          <w:szCs w:val="22"/>
        </w:rPr>
      </w:pPr>
      <w:r>
        <w:rPr>
          <w:rFonts w:ascii="Book Antiqua" w:eastAsia="Book Antiqua" w:hAnsi="Book Antiqua" w:cs="Book Antiqua"/>
          <w:sz w:val="22"/>
          <w:szCs w:val="22"/>
        </w:rPr>
        <w:t xml:space="preserve">(10)  </w:t>
      </w:r>
      <w:r>
        <w:rPr>
          <w:rFonts w:ascii="Book Antiqua" w:eastAsia="Book Antiqua" w:hAnsi="Book Antiqua" w:cs="Book Antiqua"/>
          <w:spacing w:val="37"/>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emb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1"/>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mak</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mal</w:t>
      </w:r>
      <w:r>
        <w:rPr>
          <w:rFonts w:ascii="Book Antiqua" w:eastAsia="Book Antiqua" w:hAnsi="Book Antiqua" w:cs="Book Antiqua"/>
          <w:spacing w:val="3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31"/>
          <w:sz w:val="22"/>
          <w:szCs w:val="22"/>
        </w:rPr>
        <w:t xml:space="preserve"> </w:t>
      </w:r>
      <w:r>
        <w:rPr>
          <w:rFonts w:ascii="Book Antiqua" w:eastAsia="Book Antiqua" w:hAnsi="Book Antiqua" w:cs="Book Antiqua"/>
          <w:sz w:val="22"/>
          <w:szCs w:val="22"/>
        </w:rPr>
        <w:t>or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rd</w:t>
      </w:r>
      <w:r>
        <w:rPr>
          <w:rFonts w:ascii="Book Antiqua" w:eastAsia="Book Antiqua" w:hAnsi="Book Antiqua" w:cs="Book Antiqua"/>
          <w:spacing w:val="1"/>
          <w:sz w:val="22"/>
          <w:szCs w:val="22"/>
        </w:rPr>
        <w:t>i</w:t>
      </w:r>
      <w:r>
        <w:rPr>
          <w:rFonts w:ascii="Book Antiqua" w:eastAsia="Book Antiqua" w:hAnsi="Book Antiqua" w:cs="Book Antiqua"/>
          <w:sz w:val="22"/>
          <w:szCs w:val="22"/>
        </w:rPr>
        <w:t>ri</w:t>
      </w:r>
      <w:r>
        <w:rPr>
          <w:rFonts w:ascii="Book Antiqua" w:eastAsia="Book Antiqua" w:hAnsi="Book Antiqua" w:cs="Book Antiqua"/>
          <w:spacing w:val="32"/>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30"/>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emb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1"/>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p>
    <w:p w:rsidR="003B4738" w:rsidRDefault="0039518B">
      <w:pPr>
        <w:spacing w:line="260" w:lineRule="exact"/>
        <w:ind w:left="1400"/>
        <w:rPr>
          <w:rFonts w:ascii="Book Antiqua" w:eastAsia="Book Antiqua" w:hAnsi="Book Antiqua" w:cs="Book Antiqua"/>
          <w:sz w:val="22"/>
          <w:szCs w:val="22"/>
        </w:rPr>
      </w:pP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emb</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m</w:t>
      </w:r>
      <w:r>
        <w:rPr>
          <w:rFonts w:ascii="Book Antiqua" w:eastAsia="Book Antiqua" w:hAnsi="Book Antiqua" w:cs="Book Antiqua"/>
          <w:position w:val="1"/>
          <w:sz w:val="22"/>
          <w:szCs w:val="22"/>
        </w:rPr>
        <w:t>b</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 II</w:t>
      </w:r>
    </w:p>
    <w:p w:rsidR="003B4738" w:rsidRDefault="0039518B">
      <w:pPr>
        <w:spacing w:before="41"/>
        <w:ind w:left="1400" w:right="218" w:hanging="569"/>
        <w:jc w:val="both"/>
        <w:rPr>
          <w:rFonts w:ascii="Book Antiqua" w:eastAsia="Book Antiqua" w:hAnsi="Book Antiqua" w:cs="Book Antiqua"/>
          <w:sz w:val="22"/>
          <w:szCs w:val="22"/>
        </w:rPr>
      </w:pPr>
      <w:r>
        <w:rPr>
          <w:rFonts w:ascii="Book Antiqua" w:eastAsia="Book Antiqua" w:hAnsi="Book Antiqua" w:cs="Book Antiqua"/>
          <w:sz w:val="22"/>
          <w:szCs w:val="22"/>
        </w:rPr>
        <w:t xml:space="preserve">(11)  </w:t>
      </w:r>
      <w:r>
        <w:rPr>
          <w:rFonts w:ascii="Book Antiqua" w:eastAsia="Book Antiqua" w:hAnsi="Book Antiqua" w:cs="Book Antiqua"/>
          <w:spacing w:val="34"/>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si </w:t>
      </w:r>
      <w:r>
        <w:rPr>
          <w:rFonts w:ascii="Book Antiqua" w:eastAsia="Book Antiqua" w:hAnsi="Book Antiqua" w:cs="Book Antiqua"/>
          <w:spacing w:val="1"/>
          <w:sz w:val="22"/>
          <w:szCs w:val="22"/>
        </w:rPr>
        <w:t>P</w:t>
      </w:r>
      <w:r>
        <w:rPr>
          <w:rFonts w:ascii="Book Antiqua" w:eastAsia="Book Antiqua" w:hAnsi="Book Antiqua" w:cs="Book Antiqua"/>
          <w:sz w:val="22"/>
          <w:szCs w:val="22"/>
        </w:rPr>
        <w:t>em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3"/>
          <w:sz w:val="22"/>
          <w:szCs w:val="22"/>
        </w:rPr>
        <w:t>p</w:t>
      </w:r>
      <w:r>
        <w:rPr>
          <w:rFonts w:ascii="Book Antiqua" w:eastAsia="Book Antiqua" w:hAnsi="Book Antiqua" w:cs="Book Antiqua"/>
          <w:sz w:val="22"/>
          <w:szCs w:val="22"/>
        </w:rPr>
        <w:t>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bah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ap</w:t>
      </w:r>
      <w:r>
        <w:rPr>
          <w:rFonts w:ascii="Book Antiqua" w:eastAsia="Book Antiqua" w:hAnsi="Book Antiqua" w:cs="Book Antiqua"/>
          <w:spacing w:val="-2"/>
          <w:sz w:val="22"/>
          <w:szCs w:val="22"/>
        </w:rPr>
        <w:t>a</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top</w:t>
      </w:r>
      <w:r>
        <w:rPr>
          <w:rFonts w:ascii="Book Antiqua" w:eastAsia="Book Antiqua" w:hAnsi="Book Antiqua" w:cs="Book Antiqua"/>
          <w:spacing w:val="1"/>
          <w:sz w:val="22"/>
          <w:szCs w:val="22"/>
        </w:rPr>
        <w:t>i</w:t>
      </w:r>
      <w:r>
        <w:rPr>
          <w:rFonts w:ascii="Book Antiqua" w:eastAsia="Book Antiqua" w:hAnsi="Book Antiqua" w:cs="Book Antiqua"/>
          <w:sz w:val="22"/>
          <w:szCs w:val="22"/>
        </w:rPr>
        <w:t>k 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dak ses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kepakar</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pemb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g sebe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ka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4"/>
          <w:sz w:val="22"/>
          <w:szCs w:val="22"/>
        </w:rPr>
        <w: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 kom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ni</w:t>
      </w:r>
      <w:r>
        <w:rPr>
          <w:rFonts w:ascii="Book Antiqua" w:eastAsia="Book Antiqua" w:hAnsi="Book Antiqua" w:cs="Book Antiqua"/>
          <w:sz w:val="22"/>
          <w:szCs w:val="22"/>
        </w:rPr>
        <w:t>kasi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tara</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z w:val="22"/>
          <w:szCs w:val="22"/>
        </w:rPr>
        <w:t>mb</w:t>
      </w:r>
      <w:r>
        <w:rPr>
          <w:rFonts w:ascii="Book Antiqua" w:eastAsia="Book Antiqua" w:hAnsi="Book Antiqua" w:cs="Book Antiqua"/>
          <w:spacing w:val="1"/>
          <w:sz w:val="22"/>
          <w:szCs w:val="22"/>
        </w:rPr>
        <w:t>i</w:t>
      </w:r>
      <w:r>
        <w:rPr>
          <w:rFonts w:ascii="Book Antiqua" w:eastAsia="Book Antiqua" w:hAnsi="Book Antiqua" w:cs="Book Antiqua"/>
          <w:sz w:val="22"/>
          <w:szCs w:val="22"/>
        </w:rPr>
        <w:t>mb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atau kare</w:t>
      </w:r>
      <w:r>
        <w:rPr>
          <w:rFonts w:ascii="Book Antiqua" w:eastAsia="Book Antiqua" w:hAnsi="Book Antiqua" w:cs="Book Antiqua"/>
          <w:spacing w:val="1"/>
          <w:sz w:val="22"/>
          <w:szCs w:val="22"/>
        </w:rPr>
        <w:t>n</w:t>
      </w:r>
      <w:r>
        <w:rPr>
          <w:rFonts w:ascii="Book Antiqua" w:eastAsia="Book Antiqua" w:hAnsi="Book Antiqua" w:cs="Book Antiqua"/>
          <w:sz w:val="22"/>
          <w:szCs w:val="22"/>
        </w:rPr>
        <w:t>a pemb</w:t>
      </w:r>
      <w:r>
        <w:rPr>
          <w:rFonts w:ascii="Book Antiqua" w:eastAsia="Book Antiqua" w:hAnsi="Book Antiqua" w:cs="Book Antiqua"/>
          <w:spacing w:val="1"/>
          <w:sz w:val="22"/>
          <w:szCs w:val="22"/>
        </w:rPr>
        <w:t>i</w:t>
      </w:r>
      <w:r>
        <w:rPr>
          <w:rFonts w:ascii="Book Antiqua" w:eastAsia="Book Antiqua" w:hAnsi="Book Antiqua" w:cs="Book Antiqua"/>
          <w:sz w:val="22"/>
          <w:szCs w:val="22"/>
        </w:rPr>
        <w:t>mb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da</w:t>
      </w:r>
      <w:r>
        <w:rPr>
          <w:rFonts w:ascii="Book Antiqua" w:eastAsia="Book Antiqua" w:hAnsi="Book Antiqua" w:cs="Book Antiqua"/>
          <w:spacing w:val="-3"/>
          <w:sz w:val="22"/>
          <w:szCs w:val="22"/>
        </w:rPr>
        <w:t>p</w:t>
      </w:r>
      <w:r>
        <w:rPr>
          <w:rFonts w:ascii="Book Antiqua" w:eastAsia="Book Antiqua" w:hAnsi="Book Antiqua" w:cs="Book Antiqua"/>
          <w:sz w:val="22"/>
          <w:szCs w:val="22"/>
        </w:rPr>
        <w:t>at 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gas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n 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sidR="006317C9">
        <w:rPr>
          <w:rFonts w:ascii="Book Antiqua" w:eastAsia="Book Antiqua" w:hAnsi="Book Antiqua" w:cs="Book Antiqua"/>
          <w:spacing w:val="1"/>
          <w:sz w:val="22"/>
          <w:szCs w:val="22"/>
          <w:lang w:val="id-ID"/>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gga 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h</w:t>
      </w:r>
      <w:r>
        <w:rPr>
          <w:rFonts w:ascii="Book Antiqua" w:eastAsia="Book Antiqua" w:hAnsi="Book Antiqua" w:cs="Book Antiqua"/>
          <w:sz w:val="22"/>
          <w:szCs w:val="22"/>
        </w:rPr>
        <w:t>am</w:t>
      </w:r>
      <w:r>
        <w:rPr>
          <w:rFonts w:ascii="Book Antiqua" w:eastAsia="Book Antiqua" w:hAnsi="Book Antiqua" w:cs="Book Antiqua"/>
          <w:spacing w:val="-2"/>
          <w:sz w:val="22"/>
          <w:szCs w:val="22"/>
        </w:rPr>
        <w:t>b</w:t>
      </w:r>
      <w:r>
        <w:rPr>
          <w:rFonts w:ascii="Book Antiqua" w:eastAsia="Book Antiqua" w:hAnsi="Book Antiqua" w:cs="Book Antiqua"/>
          <w:sz w:val="22"/>
          <w:szCs w:val="22"/>
        </w:rPr>
        <w:t xml:space="preserve">at </w:t>
      </w:r>
      <w:r>
        <w:rPr>
          <w:rFonts w:ascii="Book Antiqua" w:eastAsia="Book Antiqua" w:hAnsi="Book Antiqua" w:cs="Book Antiqua"/>
          <w:spacing w:val="-3"/>
          <w:sz w:val="22"/>
          <w:szCs w:val="22"/>
        </w:rPr>
        <w:t>p</w:t>
      </w:r>
      <w:r>
        <w:rPr>
          <w:rFonts w:ascii="Book Antiqua" w:eastAsia="Book Antiqua" w:hAnsi="Book Antiqua" w:cs="Book Antiqua"/>
          <w:sz w:val="22"/>
          <w:szCs w:val="22"/>
        </w:rPr>
        <w:t>roses pemb</w:t>
      </w:r>
      <w:r>
        <w:rPr>
          <w:rFonts w:ascii="Book Antiqua" w:eastAsia="Book Antiqua" w:hAnsi="Book Antiqua" w:cs="Book Antiqua"/>
          <w:spacing w:val="1"/>
          <w:sz w:val="22"/>
          <w:szCs w:val="22"/>
        </w:rPr>
        <w:t>i</w:t>
      </w:r>
      <w:r>
        <w:rPr>
          <w:rFonts w:ascii="Book Antiqua" w:eastAsia="Book Antiqua" w:hAnsi="Book Antiqua" w:cs="Book Antiqua"/>
          <w:sz w:val="22"/>
          <w:szCs w:val="22"/>
        </w:rPr>
        <w:t>mb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p>
    <w:p w:rsidR="003B4738" w:rsidRDefault="0039518B">
      <w:pPr>
        <w:spacing w:before="41"/>
        <w:ind w:left="1400" w:right="217" w:hanging="569"/>
        <w:jc w:val="both"/>
        <w:rPr>
          <w:rFonts w:ascii="Book Antiqua" w:eastAsia="Book Antiqua" w:hAnsi="Book Antiqua" w:cs="Book Antiqua"/>
          <w:sz w:val="22"/>
          <w:szCs w:val="22"/>
        </w:rPr>
      </w:pPr>
      <w:r>
        <w:rPr>
          <w:rFonts w:ascii="Book Antiqua" w:eastAsia="Book Antiqua" w:hAnsi="Book Antiqua" w:cs="Book Antiqua"/>
          <w:sz w:val="22"/>
          <w:szCs w:val="22"/>
        </w:rPr>
        <w:t xml:space="preserve">(12)  </w:t>
      </w:r>
      <w:r>
        <w:rPr>
          <w:rFonts w:ascii="Book Antiqua" w:eastAsia="Book Antiqua" w:hAnsi="Book Antiqua" w:cs="Book Antiqua"/>
          <w:spacing w:val="3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c</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p masa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3"/>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staka,</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3"/>
          <w:sz w:val="22"/>
          <w:szCs w:val="22"/>
        </w:rPr>
        <w:t>r</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k</w:t>
      </w:r>
      <w:r>
        <w:rPr>
          <w:rFonts w:ascii="Book Antiqua" w:eastAsia="Book Antiqua" w:hAnsi="Book Antiqua" w:cs="Book Antiqua"/>
          <w:sz w:val="22"/>
          <w:szCs w:val="22"/>
        </w:rPr>
        <w:t>a ko</w:t>
      </w:r>
      <w:r>
        <w:rPr>
          <w:rFonts w:ascii="Book Antiqua" w:eastAsia="Book Antiqua" w:hAnsi="Book Antiqua" w:cs="Book Antiqua"/>
          <w:spacing w:val="1"/>
          <w:sz w:val="22"/>
          <w:szCs w:val="22"/>
        </w:rPr>
        <w:t>n</w:t>
      </w:r>
      <w:r>
        <w:rPr>
          <w:rFonts w:ascii="Book Antiqua" w:eastAsia="Book Antiqua" w:hAnsi="Book Antiqua" w:cs="Book Antiqua"/>
          <w:sz w:val="22"/>
          <w:szCs w:val="22"/>
        </w:rPr>
        <w:t>sept</w:t>
      </w:r>
      <w:r>
        <w:rPr>
          <w:rFonts w:ascii="Book Antiqua" w:eastAsia="Book Antiqua" w:hAnsi="Book Antiqua" w:cs="Book Antiqua"/>
          <w:spacing w:val="-1"/>
          <w:sz w:val="22"/>
          <w:szCs w:val="22"/>
        </w:rPr>
        <w:t>u</w:t>
      </w:r>
      <w:r>
        <w:rPr>
          <w:rFonts w:ascii="Book Antiqua" w:eastAsia="Book Antiqua" w:hAnsi="Book Antiqua" w:cs="Book Antiqua"/>
          <w:sz w:val="22"/>
          <w:szCs w:val="22"/>
        </w:rPr>
        <w:t>al</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serta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de</w:t>
      </w:r>
      <w:r>
        <w:rPr>
          <w:rFonts w:ascii="Book Antiqua" w:eastAsia="Book Antiqua" w:hAnsi="Book Antiqua" w:cs="Book Antiqua"/>
          <w:spacing w:val="-2"/>
          <w:sz w:val="22"/>
          <w:szCs w:val="22"/>
        </w:rPr>
        <w:t>k</w:t>
      </w:r>
      <w:r>
        <w:rPr>
          <w:rFonts w:ascii="Book Antiqua" w:eastAsia="Book Antiqua" w:hAnsi="Book Antiqua" w:cs="Book Antiqua"/>
          <w:sz w:val="22"/>
          <w:szCs w:val="22"/>
        </w:rPr>
        <w:t>atan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metode </w:t>
      </w:r>
      <w:r>
        <w:rPr>
          <w:rFonts w:ascii="Book Antiqua" w:eastAsia="Book Antiqua" w:hAnsi="Book Antiqua" w:cs="Book Antiqua"/>
          <w:spacing w:val="-1"/>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di</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aka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6" w:line="260" w:lineRule="exact"/>
        <w:rPr>
          <w:sz w:val="26"/>
          <w:szCs w:val="26"/>
        </w:rPr>
      </w:pP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b/>
          <w:sz w:val="22"/>
          <w:szCs w:val="22"/>
        </w:rPr>
        <w:t>4.4. Eva</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u</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si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eb</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rha</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an 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udi</w:t>
      </w:r>
    </w:p>
    <w:p w:rsidR="003B4738" w:rsidRDefault="0039518B">
      <w:pPr>
        <w:spacing w:before="1"/>
        <w:ind w:left="548"/>
        <w:rPr>
          <w:rFonts w:ascii="Book Antiqua" w:eastAsia="Book Antiqua" w:hAnsi="Book Antiqua" w:cs="Book Antiqua"/>
          <w:sz w:val="22"/>
          <w:szCs w:val="22"/>
        </w:rPr>
      </w:pPr>
      <w:r>
        <w:rPr>
          <w:rFonts w:ascii="Book Antiqua" w:eastAsia="Book Antiqua" w:hAnsi="Book Antiqua" w:cs="Book Antiqua"/>
          <w:b/>
          <w:sz w:val="22"/>
          <w:szCs w:val="22"/>
        </w:rPr>
        <w:t>4.4.1.</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e</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n</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uan</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Um</w:t>
      </w:r>
      <w:r>
        <w:rPr>
          <w:rFonts w:ascii="Book Antiqua" w:eastAsia="Book Antiqua" w:hAnsi="Book Antiqua" w:cs="Book Antiqua"/>
          <w:b/>
          <w:spacing w:val="-2"/>
          <w:sz w:val="22"/>
          <w:szCs w:val="22"/>
        </w:rPr>
        <w:t>u</w:t>
      </w:r>
      <w:r>
        <w:rPr>
          <w:rFonts w:ascii="Book Antiqua" w:eastAsia="Book Antiqua" w:hAnsi="Book Antiqua" w:cs="Book Antiqua"/>
          <w:b/>
          <w:sz w:val="22"/>
          <w:szCs w:val="22"/>
        </w:rPr>
        <w:t>m</w:t>
      </w:r>
    </w:p>
    <w:p w:rsidR="003B4738" w:rsidRDefault="003B4738">
      <w:pPr>
        <w:spacing w:before="7" w:line="100" w:lineRule="exact"/>
        <w:rPr>
          <w:sz w:val="11"/>
          <w:szCs w:val="11"/>
        </w:rPr>
      </w:pPr>
    </w:p>
    <w:p w:rsidR="003B4738" w:rsidRDefault="0039518B">
      <w:pPr>
        <w:ind w:left="1400" w:right="219" w:hanging="569"/>
        <w:jc w:val="both"/>
        <w:rPr>
          <w:rFonts w:ascii="Book Antiqua" w:eastAsia="Book Antiqua" w:hAnsi="Book Antiqua" w:cs="Book Antiqua"/>
          <w:sz w:val="22"/>
          <w:szCs w:val="22"/>
        </w:rPr>
      </w:pPr>
      <w:r>
        <w:rPr>
          <w:rFonts w:ascii="Book Antiqua" w:eastAsia="Book Antiqua" w:hAnsi="Book Antiqua" w:cs="Book Antiqua"/>
          <w:sz w:val="22"/>
          <w:szCs w:val="22"/>
        </w:rPr>
        <w:t>(1)    Eva</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asi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kebe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kemamp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b program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kema</w:t>
      </w:r>
      <w:r>
        <w:rPr>
          <w:rFonts w:ascii="Book Antiqua" w:eastAsia="Book Antiqua" w:hAnsi="Book Antiqua" w:cs="Book Antiqua"/>
          <w:spacing w:val="-2"/>
          <w:sz w:val="22"/>
          <w:szCs w:val="22"/>
        </w:rPr>
        <w:t>m</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ji</w:t>
      </w:r>
      <w:r>
        <w:rPr>
          <w:rFonts w:ascii="Book Antiqua" w:eastAsia="Book Antiqua" w:hAnsi="Book Antiqua" w:cs="Book Antiqua"/>
          <w:sz w:val="22"/>
          <w:szCs w:val="22"/>
        </w:rPr>
        <w:t>b 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mamp</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b</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 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pacing w:val="-3"/>
          <w:sz w:val="22"/>
          <w:szCs w:val="22"/>
        </w:rPr>
        <w:t>p</w:t>
      </w:r>
      <w:r>
        <w:rPr>
          <w:rFonts w:ascii="Book Antiqua" w:eastAsia="Book Antiqua" w:hAnsi="Book Antiqua" w:cs="Book Antiqua"/>
          <w:sz w:val="22"/>
          <w:szCs w:val="22"/>
        </w:rPr>
        <w:t>a pe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 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ar s</w:t>
      </w:r>
      <w:r>
        <w:rPr>
          <w:rFonts w:ascii="Book Antiqua" w:eastAsia="Book Antiqua" w:hAnsi="Book Antiqua" w:cs="Book Antiqua"/>
          <w:spacing w:val="-2"/>
          <w:sz w:val="22"/>
          <w:szCs w:val="22"/>
        </w:rPr>
        <w:t>e</w:t>
      </w:r>
      <w:r>
        <w:rPr>
          <w:rFonts w:ascii="Book Antiqua" w:eastAsia="Book Antiqua" w:hAnsi="Book Antiqua" w:cs="Book Antiqua"/>
          <w:sz w:val="22"/>
          <w:szCs w:val="22"/>
        </w:rPr>
        <w:t>cara berka</w:t>
      </w:r>
      <w:r>
        <w:rPr>
          <w:rFonts w:ascii="Book Antiqua" w:eastAsia="Book Antiqua" w:hAnsi="Book Antiqua" w:cs="Book Antiqua"/>
          <w:spacing w:val="1"/>
          <w:sz w:val="22"/>
          <w:szCs w:val="22"/>
        </w:rPr>
        <w:t>l</w:t>
      </w:r>
      <w:r>
        <w:rPr>
          <w:rFonts w:ascii="Book Antiqua" w:eastAsia="Book Antiqua" w:hAnsi="Book Antiqua" w:cs="Book Antiqua"/>
          <w:sz w:val="22"/>
          <w:szCs w:val="22"/>
        </w:rPr>
        <w:t>a 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cara </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gas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gamat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10" w:line="100" w:lineRule="exact"/>
        <w:rPr>
          <w:sz w:val="11"/>
          <w:szCs w:val="11"/>
        </w:rPr>
      </w:pPr>
    </w:p>
    <w:p w:rsidR="003B4738" w:rsidRDefault="0039518B">
      <w:pPr>
        <w:ind w:left="1400" w:right="218" w:hanging="569"/>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an dapat 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2"/>
          <w:sz w:val="22"/>
          <w:szCs w:val="22"/>
        </w:rPr>
        <w:t>a</w:t>
      </w:r>
      <w:r>
        <w:rPr>
          <w:rFonts w:ascii="Book Antiqua" w:eastAsia="Book Antiqua" w:hAnsi="Book Antiqua" w:cs="Book Antiqua"/>
          <w:sz w:val="22"/>
          <w:szCs w:val="22"/>
        </w:rPr>
        <w:t>rakan me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i </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z w:val="22"/>
          <w:szCs w:val="22"/>
        </w:rPr>
        <w:t>an 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gah sem</w:t>
      </w:r>
      <w:r>
        <w:rPr>
          <w:rFonts w:ascii="Book Antiqua" w:eastAsia="Book Antiqua" w:hAnsi="Book Antiqua" w:cs="Book Antiqua"/>
          <w:spacing w:val="-2"/>
          <w:sz w:val="22"/>
          <w:szCs w:val="22"/>
        </w:rPr>
        <w:t>e</w:t>
      </w:r>
      <w:r>
        <w:rPr>
          <w:rFonts w:ascii="Book Antiqua" w:eastAsia="Book Antiqua" w:hAnsi="Book Antiqua" w:cs="Book Antiqua"/>
          <w:sz w:val="22"/>
          <w:szCs w:val="22"/>
        </w:rPr>
        <w:t xml:space="preserve">ster,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a</w:t>
      </w:r>
      <w:r>
        <w:rPr>
          <w:rFonts w:ascii="Book Antiqua" w:eastAsia="Book Antiqua" w:hAnsi="Book Antiqua" w:cs="Book Antiqua"/>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 semester dan</w:t>
      </w:r>
      <w:r>
        <w:rPr>
          <w:rFonts w:ascii="Book Antiqua" w:eastAsia="Book Antiqua" w:hAnsi="Book Antiqua" w:cs="Book Antiqua"/>
          <w:spacing w:val="1"/>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p>
    <w:p w:rsidR="003B4738" w:rsidRDefault="003B4738">
      <w:pPr>
        <w:spacing w:before="10" w:line="100" w:lineRule="exact"/>
        <w:rPr>
          <w:sz w:val="11"/>
          <w:szCs w:val="11"/>
        </w:rPr>
      </w:pPr>
    </w:p>
    <w:p w:rsidR="003B4738" w:rsidRDefault="0039518B">
      <w:pPr>
        <w:ind w:left="1400" w:right="219" w:hanging="569"/>
        <w:jc w:val="both"/>
        <w:rPr>
          <w:rFonts w:ascii="Book Antiqua" w:eastAsia="Book Antiqua" w:hAnsi="Book Antiqua" w:cs="Book Antiqua"/>
          <w:sz w:val="22"/>
          <w:szCs w:val="22"/>
        </w:rPr>
        <w:sectPr w:rsidR="003B4738">
          <w:pgSz w:w="12240" w:h="15840"/>
          <w:pgMar w:top="1400" w:right="1180" w:bottom="280" w:left="1720" w:header="710" w:footer="1767" w:gutter="0"/>
          <w:cols w:space="720"/>
        </w:sectPr>
      </w:pPr>
      <w:r>
        <w:rPr>
          <w:rFonts w:ascii="Book Antiqua" w:eastAsia="Book Antiqua" w:hAnsi="Book Antiqua" w:cs="Book Antiqua"/>
          <w:sz w:val="22"/>
          <w:szCs w:val="22"/>
        </w:rPr>
        <w:t xml:space="preserve">(3)  </w:t>
      </w:r>
      <w:r>
        <w:rPr>
          <w:rFonts w:ascii="Book Antiqua" w:eastAsia="Book Antiqua" w:hAnsi="Book Antiqua" w:cs="Book Antiqua"/>
          <w:spacing w:val="3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an 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 mer</w:t>
      </w:r>
      <w:r>
        <w:rPr>
          <w:rFonts w:ascii="Book Antiqua" w:eastAsia="Book Antiqua" w:hAnsi="Book Antiqua" w:cs="Book Antiqua"/>
          <w:spacing w:val="-1"/>
          <w:sz w:val="22"/>
          <w:szCs w:val="22"/>
        </w:rPr>
        <w:t>u</w:t>
      </w:r>
      <w:r>
        <w:rPr>
          <w:rFonts w:ascii="Book Antiqua" w:eastAsia="Book Antiqua" w:hAnsi="Book Antiqua" w:cs="Book Antiqua"/>
          <w:sz w:val="22"/>
          <w:szCs w:val="22"/>
        </w:rPr>
        <w:t>pak</w:t>
      </w:r>
      <w:r>
        <w:rPr>
          <w:rFonts w:ascii="Book Antiqua" w:eastAsia="Book Antiqua" w:hAnsi="Book Antiqua" w:cs="Book Antiqua"/>
          <w:spacing w:val="-2"/>
          <w:sz w:val="22"/>
          <w:szCs w:val="22"/>
        </w:rPr>
        <w:t>a</w:t>
      </w:r>
      <w:r>
        <w:rPr>
          <w:rFonts w:ascii="Book Antiqua" w:eastAsia="Book Antiqua" w:hAnsi="Book Antiqua" w:cs="Book Antiqua"/>
          <w:sz w:val="22"/>
          <w:szCs w:val="22"/>
        </w:rPr>
        <w:t>n 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 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 ter</w:t>
      </w:r>
      <w:r>
        <w:rPr>
          <w:rFonts w:ascii="Book Antiqua" w:eastAsia="Book Antiqua" w:hAnsi="Book Antiqua" w:cs="Book Antiqua"/>
          <w:spacing w:val="1"/>
          <w:sz w:val="22"/>
          <w:szCs w:val="22"/>
        </w:rPr>
        <w:t>j</w:t>
      </w:r>
      <w:r>
        <w:rPr>
          <w:rFonts w:ascii="Book Antiqua" w:eastAsia="Book Antiqua" w:hAnsi="Book Antiqua" w:cs="Book Antiqua"/>
          <w:sz w:val="22"/>
          <w:szCs w:val="22"/>
        </w:rPr>
        <w:t>ad</w:t>
      </w:r>
      <w:r>
        <w:rPr>
          <w:rFonts w:ascii="Book Antiqua" w:eastAsia="Book Antiqua" w:hAnsi="Book Antiqua" w:cs="Book Antiqua"/>
          <w:spacing w:val="1"/>
          <w:sz w:val="22"/>
          <w:szCs w:val="22"/>
        </w:rPr>
        <w:t>w</w:t>
      </w:r>
      <w:r>
        <w:rPr>
          <w:rFonts w:ascii="Book Antiqua" w:eastAsia="Book Antiqua" w:hAnsi="Book Antiqua" w:cs="Book Antiqua"/>
          <w:sz w:val="22"/>
          <w:szCs w:val="22"/>
        </w:rPr>
        <w:t>al 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am 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gka me</w:t>
      </w:r>
      <w:r>
        <w:rPr>
          <w:rFonts w:ascii="Book Antiqua" w:eastAsia="Book Antiqua" w:hAnsi="Book Antiqua" w:cs="Book Antiqua"/>
          <w:spacing w:val="1"/>
          <w:sz w:val="22"/>
          <w:szCs w:val="22"/>
        </w:rPr>
        <w:t>n</w:t>
      </w:r>
      <w:r>
        <w:rPr>
          <w:rFonts w:ascii="Book Antiqua" w:eastAsia="Book Antiqua" w:hAnsi="Book Antiqua" w:cs="Book Antiqua"/>
          <w:sz w:val="22"/>
          <w:szCs w:val="22"/>
        </w:rPr>
        <w:t>gev</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asi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mempero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g</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ster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i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ar proposal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 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mi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ar </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p>
    <w:p w:rsidR="003B4738" w:rsidRDefault="003B4738">
      <w:pPr>
        <w:spacing w:line="200" w:lineRule="exact"/>
      </w:pPr>
    </w:p>
    <w:p w:rsidR="003B4738" w:rsidRDefault="0039518B">
      <w:pPr>
        <w:spacing w:before="18"/>
        <w:ind w:left="543"/>
        <w:rPr>
          <w:rFonts w:ascii="Book Antiqua" w:eastAsia="Book Antiqua" w:hAnsi="Book Antiqua" w:cs="Book Antiqua"/>
          <w:sz w:val="22"/>
          <w:szCs w:val="22"/>
        </w:rPr>
      </w:pPr>
      <w:r>
        <w:rPr>
          <w:rFonts w:ascii="Book Antiqua" w:eastAsia="Book Antiqua" w:hAnsi="Book Antiqua" w:cs="Book Antiqua"/>
          <w:sz w:val="22"/>
          <w:szCs w:val="22"/>
        </w:rPr>
        <w:t xml:space="preserve">(4)    </w:t>
      </w:r>
      <w:r>
        <w:rPr>
          <w:rFonts w:ascii="Book Antiqua" w:eastAsia="Book Antiqua" w:hAnsi="Book Antiqua" w:cs="Book Antiqua"/>
          <w:spacing w:val="37"/>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31"/>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akan</w:t>
      </w:r>
      <w:r>
        <w:rPr>
          <w:rFonts w:ascii="Book Antiqua" w:eastAsia="Book Antiqua" w:hAnsi="Book Antiqua" w:cs="Book Antiqua"/>
          <w:spacing w:val="3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31"/>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9"/>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3"/>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3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3"/>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30"/>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3"/>
          <w:sz w:val="22"/>
          <w:szCs w:val="22"/>
        </w:rPr>
        <w:t>u</w:t>
      </w:r>
      <w:r>
        <w:rPr>
          <w:rFonts w:ascii="Book Antiqua" w:eastAsia="Book Antiqua" w:hAnsi="Book Antiqua" w:cs="Book Antiqua"/>
          <w:sz w:val="22"/>
          <w:szCs w:val="22"/>
        </w:rPr>
        <w:t>a</w:t>
      </w:r>
    </w:p>
    <w:p w:rsidR="003B4738" w:rsidRPr="006317C9" w:rsidRDefault="0039518B">
      <w:pPr>
        <w:ind w:left="1112"/>
        <w:rPr>
          <w:rFonts w:ascii="Book Antiqua" w:eastAsia="Book Antiqua" w:hAnsi="Book Antiqua" w:cs="Book Antiqua"/>
          <w:sz w:val="22"/>
          <w:szCs w:val="22"/>
          <w:lang w:val="id-ID"/>
        </w:rPr>
      </w:pPr>
      <w:r>
        <w:rPr>
          <w:rFonts w:ascii="Book Antiqua" w:eastAsia="Book Antiqua" w:hAnsi="Book Antiqua" w:cs="Book Antiqua"/>
          <w:spacing w:val="1"/>
          <w:sz w:val="22"/>
          <w:szCs w:val="22"/>
        </w:rPr>
        <w:t>P</w:t>
      </w:r>
      <w:r>
        <w:rPr>
          <w:rFonts w:ascii="Book Antiqua" w:eastAsia="Book Antiqua" w:hAnsi="Book Antiqua" w:cs="Book Antiqua"/>
          <w:sz w:val="22"/>
          <w:szCs w:val="22"/>
        </w:rPr>
        <w:t>rogram 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gkat 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sidR="006317C9">
        <w:rPr>
          <w:rFonts w:ascii="Book Antiqua" w:eastAsia="Book Antiqua" w:hAnsi="Book Antiqua" w:cs="Book Antiqua"/>
          <w:spacing w:val="-1"/>
          <w:sz w:val="22"/>
          <w:szCs w:val="22"/>
          <w:lang w:val="id-ID"/>
        </w:rPr>
        <w:t xml:space="preserve"> Ketua STIE</w:t>
      </w:r>
    </w:p>
    <w:p w:rsidR="003B4738" w:rsidRDefault="003B4738">
      <w:pPr>
        <w:spacing w:line="120" w:lineRule="exact"/>
        <w:rPr>
          <w:sz w:val="12"/>
          <w:szCs w:val="12"/>
        </w:rPr>
      </w:pPr>
    </w:p>
    <w:p w:rsidR="003B4738" w:rsidRDefault="0039518B">
      <w:pPr>
        <w:ind w:left="1112" w:right="505" w:hanging="569"/>
        <w:jc w:val="both"/>
        <w:rPr>
          <w:rFonts w:ascii="Book Antiqua" w:eastAsia="Book Antiqua" w:hAnsi="Book Antiqua" w:cs="Book Antiqua"/>
          <w:sz w:val="22"/>
          <w:szCs w:val="22"/>
        </w:rPr>
      </w:pPr>
      <w:r>
        <w:rPr>
          <w:rFonts w:ascii="Book Antiqua" w:eastAsia="Book Antiqua" w:hAnsi="Book Antiqua" w:cs="Book Antiqua"/>
          <w:sz w:val="22"/>
          <w:szCs w:val="22"/>
        </w:rPr>
        <w:t xml:space="preserve">(5)    </w:t>
      </w:r>
      <w:r>
        <w:rPr>
          <w:rFonts w:ascii="Book Antiqua" w:eastAsia="Book Antiqua" w:hAnsi="Book Antiqua" w:cs="Book Antiqua"/>
          <w:spacing w:val="30"/>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a </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3"/>
          <w:sz w:val="22"/>
          <w:szCs w:val="22"/>
        </w:rPr>
        <w:t>r</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ri </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 xml:space="preserve">atas </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g  Tes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 xml:space="preserve">ara </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z w:val="22"/>
          <w:szCs w:val="22"/>
        </w:rPr>
        <w:t xml:space="preserve">i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sidR="00426B41">
        <w:rPr>
          <w:rFonts w:ascii="Book Antiqua" w:eastAsia="Book Antiqua" w:hAnsi="Book Antiqua" w:cs="Book Antiqua"/>
          <w:sz w:val="22"/>
          <w:szCs w:val="22"/>
          <w:lang w:val="id-ID"/>
        </w:rPr>
        <w:t xml:space="preserve">bisa </w:t>
      </w:r>
      <w:r>
        <w:rPr>
          <w:rFonts w:ascii="Book Antiqua" w:eastAsia="Book Antiqua" w:hAnsi="Book Antiqua" w:cs="Book Antiqua"/>
          <w:sz w:val="22"/>
          <w:szCs w:val="22"/>
        </w:rPr>
        <w:t>berasal</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pakar</w:t>
      </w:r>
      <w:r>
        <w:rPr>
          <w:rFonts w:ascii="Book Antiqua" w:eastAsia="Book Antiqua" w:hAnsi="Book Antiqua" w:cs="Book Antiqua"/>
          <w:spacing w:val="1"/>
          <w:sz w:val="22"/>
          <w:szCs w:val="22"/>
        </w:rPr>
        <w:t>-</w:t>
      </w:r>
      <w:r>
        <w:rPr>
          <w:rFonts w:ascii="Book Antiqua" w:eastAsia="Book Antiqua" w:hAnsi="Book Antiqua" w:cs="Book Antiqua"/>
          <w:sz w:val="22"/>
          <w:szCs w:val="22"/>
        </w:rPr>
        <w:t>pakar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kompet</w:t>
      </w:r>
      <w:r>
        <w:rPr>
          <w:rFonts w:ascii="Book Antiqua" w:eastAsia="Book Antiqua" w:hAnsi="Book Antiqua" w:cs="Book Antiqua"/>
          <w:spacing w:val="-2"/>
          <w:sz w:val="22"/>
          <w:szCs w:val="22"/>
        </w:rPr>
        <w:t>e</w:t>
      </w:r>
      <w:r>
        <w:rPr>
          <w:rFonts w:ascii="Book Antiqua" w:eastAsia="Book Antiqua" w:hAnsi="Book Antiqua" w:cs="Book Antiqua"/>
          <w:spacing w:val="2"/>
          <w:sz w:val="22"/>
          <w:szCs w:val="22"/>
        </w:rPr>
        <w:t>n</w:t>
      </w:r>
      <w:r>
        <w:rPr>
          <w:rFonts w:ascii="Book Antiqua" w:eastAsia="Book Antiqua" w:hAnsi="Book Antiqua" w:cs="Book Antiqua"/>
          <w:sz w:val="22"/>
          <w:szCs w:val="22"/>
        </w:rPr>
        <w:t>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ya terka</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 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sidR="00513706">
        <w:rPr>
          <w:rFonts w:ascii="Book Antiqua" w:eastAsia="Book Antiqua" w:hAnsi="Book Antiqua" w:cs="Book Antiqua"/>
          <w:spacing w:val="1"/>
          <w:sz w:val="22"/>
          <w:szCs w:val="22"/>
        </w:rPr>
        <w:t>PS</w:t>
      </w:r>
      <w:r w:rsidR="006317C9">
        <w:rPr>
          <w:rFonts w:ascii="Book Antiqua" w:eastAsia="Book Antiqua" w:hAnsi="Book Antiqua" w:cs="Book Antiqua"/>
          <w:spacing w:val="-2"/>
          <w:sz w:val="22"/>
          <w:szCs w:val="22"/>
          <w:lang w:val="id-ID"/>
        </w:rPr>
        <w:t>M</w:t>
      </w:r>
      <w:r>
        <w:rPr>
          <w:rFonts w:ascii="Book Antiqua" w:eastAsia="Book Antiqua" w:hAnsi="Book Antiqua" w:cs="Book Antiqua"/>
          <w:spacing w:val="2"/>
          <w:sz w:val="22"/>
          <w:szCs w:val="22"/>
        </w:rPr>
        <w:t>M</w:t>
      </w:r>
      <w:r>
        <w:rPr>
          <w:rFonts w:ascii="Book Antiqua" w:eastAsia="Book Antiqua" w:hAnsi="Book Antiqua" w:cs="Book Antiqua"/>
          <w:sz w:val="22"/>
          <w:szCs w:val="22"/>
        </w:rPr>
        <w:t>.</w:t>
      </w:r>
    </w:p>
    <w:p w:rsidR="003B4738" w:rsidRDefault="003B4738">
      <w:pPr>
        <w:spacing w:line="120" w:lineRule="exact"/>
        <w:rPr>
          <w:sz w:val="12"/>
          <w:szCs w:val="12"/>
        </w:rPr>
      </w:pPr>
    </w:p>
    <w:p w:rsidR="003B4738" w:rsidRDefault="0039518B">
      <w:pPr>
        <w:ind w:left="1112" w:right="505" w:hanging="569"/>
        <w:jc w:val="both"/>
        <w:rPr>
          <w:rFonts w:ascii="Book Antiqua" w:eastAsia="Book Antiqua" w:hAnsi="Book Antiqua" w:cs="Book Antiqua"/>
          <w:sz w:val="22"/>
          <w:szCs w:val="22"/>
        </w:rPr>
      </w:pPr>
      <w:r>
        <w:rPr>
          <w:rFonts w:ascii="Book Antiqua" w:eastAsia="Book Antiqua" w:hAnsi="Book Antiqua" w:cs="Book Antiqua"/>
          <w:sz w:val="22"/>
          <w:szCs w:val="22"/>
        </w:rPr>
        <w:t xml:space="preserve">(6)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ah </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ggota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uj</w:t>
      </w:r>
      <w:r>
        <w:rPr>
          <w:rFonts w:ascii="Book Antiqua" w:eastAsia="Book Antiqua" w:hAnsi="Book Antiqua" w:cs="Book Antiqua"/>
          <w:sz w:val="22"/>
          <w:szCs w:val="22"/>
        </w:rPr>
        <w:t xml:space="preserve">i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seba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yak </w:t>
      </w:r>
      <w:r>
        <w:rPr>
          <w:rFonts w:ascii="Book Antiqua" w:eastAsia="Book Antiqua" w:hAnsi="Book Antiqua" w:cs="Book Antiqua"/>
          <w:spacing w:val="2"/>
          <w:sz w:val="22"/>
          <w:szCs w:val="22"/>
        </w:rPr>
        <w:t xml:space="preserve"> </w:t>
      </w:r>
      <w:r w:rsidR="00426B41">
        <w:rPr>
          <w:rFonts w:ascii="Book Antiqua" w:eastAsia="Book Antiqua" w:hAnsi="Book Antiqua" w:cs="Book Antiqua"/>
          <w:spacing w:val="2"/>
          <w:sz w:val="22"/>
          <w:szCs w:val="22"/>
          <w:lang w:val="id-ID"/>
        </w:rPr>
        <w:t>3</w:t>
      </w:r>
      <w:r>
        <w:rPr>
          <w:rFonts w:ascii="Book Antiqua" w:eastAsia="Book Antiqua" w:hAnsi="Book Antiqua" w:cs="Book Antiqua"/>
          <w:sz w:val="22"/>
          <w:szCs w:val="22"/>
        </w:rPr>
        <w:t xml:space="preserve">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w:t>
      </w:r>
      <w:r w:rsidR="00426B41">
        <w:rPr>
          <w:rFonts w:ascii="Book Antiqua" w:eastAsia="Book Antiqua" w:hAnsi="Book Antiqua" w:cs="Book Antiqua"/>
          <w:sz w:val="22"/>
          <w:szCs w:val="22"/>
          <w:lang w:val="id-ID"/>
        </w:rPr>
        <w:t>tiga</w:t>
      </w:r>
      <w:r>
        <w:rPr>
          <w:rFonts w:ascii="Book Antiqua" w:eastAsia="Book Antiqua" w:hAnsi="Book Antiqua" w:cs="Book Antiqua"/>
          <w:sz w:val="22"/>
          <w:szCs w:val="22"/>
        </w:rPr>
        <w:t xml:space="preserve">)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ora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terd</w:t>
      </w:r>
      <w:r>
        <w:rPr>
          <w:rFonts w:ascii="Book Antiqua" w:eastAsia="Book Antiqua" w:hAnsi="Book Antiqua" w:cs="Book Antiqua"/>
          <w:spacing w:val="1"/>
          <w:sz w:val="22"/>
          <w:szCs w:val="22"/>
        </w:rPr>
        <w:t>i</w:t>
      </w:r>
      <w:r>
        <w:rPr>
          <w:rFonts w:ascii="Book Antiqua" w:eastAsia="Book Antiqua" w:hAnsi="Book Antiqua" w:cs="Book Antiqua"/>
          <w:sz w:val="22"/>
          <w:szCs w:val="22"/>
        </w:rPr>
        <w:t>ri  dari seora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sidR="00426B41">
        <w:rPr>
          <w:rFonts w:ascii="Book Antiqua" w:eastAsia="Book Antiqua" w:hAnsi="Book Antiqua" w:cs="Book Antiqua"/>
          <w:sz w:val="22"/>
          <w:szCs w:val="22"/>
        </w:rPr>
        <w:t>2</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w:t>
      </w:r>
      <w:r w:rsidR="00426B41">
        <w:rPr>
          <w:rFonts w:ascii="Book Antiqua" w:eastAsia="Book Antiqua" w:hAnsi="Book Antiqua" w:cs="Book Antiqua"/>
          <w:spacing w:val="-2"/>
          <w:sz w:val="22"/>
          <w:szCs w:val="22"/>
          <w:lang w:val="id-ID"/>
        </w:rPr>
        <w:t>dua</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ora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ggot</w:t>
      </w:r>
      <w:r>
        <w:rPr>
          <w:rFonts w:ascii="Book Antiqua" w:eastAsia="Book Antiqua" w:hAnsi="Book Antiqua" w:cs="Book Antiqua"/>
          <w:spacing w:val="1"/>
          <w:sz w:val="22"/>
          <w:szCs w:val="22"/>
        </w:rPr>
        <w:t>a</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keada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 dapat d</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da</w:t>
      </w:r>
      <w:r>
        <w:rPr>
          <w:rFonts w:ascii="Book Antiqua" w:eastAsia="Book Antiqua" w:hAnsi="Book Antiqua" w:cs="Book Antiqua"/>
          <w:spacing w:val="-1"/>
          <w:sz w:val="22"/>
          <w:szCs w:val="22"/>
        </w:rPr>
        <w:t>n</w:t>
      </w:r>
      <w:r>
        <w:rPr>
          <w:rFonts w:ascii="Book Antiqua" w:eastAsia="Book Antiqua" w:hAnsi="Book Antiqua" w:cs="Book Antiqua"/>
          <w:sz w:val="22"/>
          <w:szCs w:val="22"/>
        </w:rPr>
        <w:t>g pe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j</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ka</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 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ik</w:t>
      </w:r>
      <w:r>
        <w:rPr>
          <w:rFonts w:ascii="Book Antiqua" w:eastAsia="Book Antiqua" w:hAnsi="Book Antiqua" w:cs="Book Antiqua"/>
          <w:sz w:val="22"/>
          <w:szCs w:val="22"/>
        </w:rPr>
        <w:t>i kompete</w:t>
      </w:r>
      <w:r>
        <w:rPr>
          <w:rFonts w:ascii="Book Antiqua" w:eastAsia="Book Antiqua" w:hAnsi="Book Antiqua" w:cs="Book Antiqua"/>
          <w:spacing w:val="1"/>
          <w:sz w:val="22"/>
          <w:szCs w:val="22"/>
        </w:rPr>
        <w:t>n</w:t>
      </w:r>
      <w:r>
        <w:rPr>
          <w:rFonts w:ascii="Book Antiqua" w:eastAsia="Book Antiqua" w:hAnsi="Book Antiqua" w:cs="Book Antiqua"/>
          <w:sz w:val="22"/>
          <w:szCs w:val="22"/>
        </w:rPr>
        <w:t>si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 </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terka</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p>
    <w:p w:rsidR="003B4738" w:rsidRDefault="003B4738">
      <w:pPr>
        <w:spacing w:line="120" w:lineRule="exact"/>
        <w:rPr>
          <w:sz w:val="12"/>
          <w:szCs w:val="12"/>
        </w:rPr>
      </w:pPr>
    </w:p>
    <w:p w:rsidR="003B4738" w:rsidRDefault="0039518B">
      <w:pPr>
        <w:ind w:left="1112" w:right="506" w:hanging="569"/>
        <w:jc w:val="both"/>
        <w:rPr>
          <w:rFonts w:ascii="Book Antiqua" w:eastAsia="Book Antiqua" w:hAnsi="Book Antiqua" w:cs="Book Antiqua"/>
          <w:sz w:val="22"/>
          <w:szCs w:val="22"/>
        </w:rPr>
      </w:pPr>
      <w:r>
        <w:rPr>
          <w:rFonts w:ascii="Book Antiqua" w:eastAsia="Book Antiqua" w:hAnsi="Book Antiqua" w:cs="Book Antiqua"/>
          <w:sz w:val="22"/>
          <w:szCs w:val="22"/>
        </w:rPr>
        <w:t xml:space="preserve">(7)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w:t>
      </w:r>
      <w:r>
        <w:rPr>
          <w:rFonts w:ascii="Book Antiqua" w:eastAsia="Book Antiqua" w:hAnsi="Book Antiqua" w:cs="Book Antiqua"/>
          <w:spacing w:val="1"/>
          <w:sz w:val="22"/>
          <w:szCs w:val="22"/>
        </w:rPr>
        <w:t>i</w:t>
      </w:r>
      <w:r>
        <w:rPr>
          <w:rFonts w:ascii="Book Antiqua" w:eastAsia="Book Antiqua" w:hAnsi="Book Antiqua" w:cs="Book Antiqua"/>
          <w:sz w:val="22"/>
          <w:szCs w:val="22"/>
        </w:rPr>
        <w:t>mp</w:t>
      </w:r>
      <w:r>
        <w:rPr>
          <w:rFonts w:ascii="Book Antiqua" w:eastAsia="Book Antiqua" w:hAnsi="Book Antiqua" w:cs="Book Antiqua"/>
          <w:spacing w:val="-2"/>
          <w:sz w:val="22"/>
          <w:szCs w:val="22"/>
        </w:rPr>
        <w:t>i</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2"/>
          <w:sz w:val="22"/>
          <w:szCs w:val="22"/>
        </w:rPr>
        <w:t>l</w:t>
      </w:r>
      <w:r>
        <w:rPr>
          <w:rFonts w:ascii="Book Antiqua" w:eastAsia="Book Antiqua" w:hAnsi="Book Antiqua" w:cs="Book Antiqua"/>
          <w:sz w:val="22"/>
          <w:szCs w:val="22"/>
        </w:rPr>
        <w:t>eh</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mer</w:t>
      </w:r>
      <w:r>
        <w:rPr>
          <w:rFonts w:ascii="Book Antiqua" w:eastAsia="Book Antiqua" w:hAnsi="Book Antiqua" w:cs="Book Antiqua"/>
          <w:spacing w:val="-1"/>
          <w:sz w:val="22"/>
          <w:szCs w:val="22"/>
        </w:rPr>
        <w:t>u</w:t>
      </w:r>
      <w:r>
        <w:rPr>
          <w:rFonts w:ascii="Book Antiqua" w:eastAsia="Book Antiqua" w:hAnsi="Book Antiqua" w:cs="Book Antiqua"/>
          <w:sz w:val="22"/>
          <w:szCs w:val="22"/>
        </w:rPr>
        <w:t>pa</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atau 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nj</w:t>
      </w:r>
      <w:r>
        <w:rPr>
          <w:rFonts w:ascii="Book Antiqua" w:eastAsia="Book Antiqua" w:hAnsi="Book Antiqua" w:cs="Book Antiqua"/>
          <w:spacing w:val="-1"/>
          <w:sz w:val="22"/>
          <w:szCs w:val="22"/>
        </w:rPr>
        <w:t>u</w:t>
      </w:r>
      <w:r>
        <w:rPr>
          <w:rFonts w:ascii="Book Antiqua" w:eastAsia="Book Antiqua" w:hAnsi="Book Antiqua" w:cs="Book Antiqua"/>
          <w:sz w:val="22"/>
          <w:szCs w:val="22"/>
        </w:rPr>
        <w:t>k o</w:t>
      </w:r>
      <w:r>
        <w:rPr>
          <w:rFonts w:ascii="Book Antiqua" w:eastAsia="Book Antiqua" w:hAnsi="Book Antiqua" w:cs="Book Antiqua"/>
          <w:spacing w:val="-2"/>
          <w:sz w:val="22"/>
          <w:szCs w:val="22"/>
        </w:rPr>
        <w:t>l</w:t>
      </w:r>
      <w:r>
        <w:rPr>
          <w:rFonts w:ascii="Book Antiqua" w:eastAsia="Book Antiqua" w:hAnsi="Book Antiqua" w:cs="Book Antiqua"/>
          <w:sz w:val="22"/>
          <w:szCs w:val="22"/>
        </w:rPr>
        <w:t>eh</w:t>
      </w:r>
      <w:r>
        <w:rPr>
          <w:rFonts w:ascii="Book Antiqua" w:eastAsia="Book Antiqua" w:hAnsi="Book Antiqua" w:cs="Book Antiqua"/>
          <w:spacing w:val="-1"/>
          <w:sz w:val="22"/>
          <w:szCs w:val="22"/>
        </w:rPr>
        <w:t xml:space="preserve"> </w:t>
      </w:r>
      <w:r w:rsidR="00426B41">
        <w:rPr>
          <w:rFonts w:ascii="Book Antiqua" w:eastAsia="Book Antiqua" w:hAnsi="Book Antiqua" w:cs="Book Antiqua"/>
          <w:spacing w:val="1"/>
          <w:sz w:val="22"/>
          <w:szCs w:val="22"/>
          <w:lang w:val="id-ID"/>
        </w:rPr>
        <w:t xml:space="preserve">Direktur </w:t>
      </w:r>
      <w:r>
        <w:rPr>
          <w:rFonts w:ascii="Book Antiqua" w:eastAsia="Book Antiqua" w:hAnsi="Book Antiqua" w:cs="Book Antiqua"/>
          <w:spacing w:val="1"/>
          <w:sz w:val="22"/>
          <w:szCs w:val="22"/>
        </w:rPr>
        <w:t>P</w:t>
      </w:r>
      <w:r>
        <w:rPr>
          <w:rFonts w:ascii="Book Antiqua" w:eastAsia="Book Antiqua" w:hAnsi="Book Antiqua" w:cs="Book Antiqua"/>
          <w:sz w:val="22"/>
          <w:szCs w:val="22"/>
        </w:rPr>
        <w:t>r</w:t>
      </w:r>
      <w:r>
        <w:rPr>
          <w:rFonts w:ascii="Book Antiqua" w:eastAsia="Book Antiqua" w:hAnsi="Book Antiqua" w:cs="Book Antiqua"/>
          <w:spacing w:val="-3"/>
          <w:sz w:val="22"/>
          <w:szCs w:val="22"/>
        </w:rPr>
        <w:t>o</w:t>
      </w:r>
      <w:r>
        <w:rPr>
          <w:rFonts w:ascii="Book Antiqua" w:eastAsia="Book Antiqua" w:hAnsi="Book Antiqua" w:cs="Book Antiqua"/>
          <w:sz w:val="22"/>
          <w:szCs w:val="22"/>
        </w:rPr>
        <w:t>gra</w:t>
      </w:r>
      <w:r>
        <w:rPr>
          <w:rFonts w:ascii="Book Antiqua" w:eastAsia="Book Antiqua" w:hAnsi="Book Antiqua" w:cs="Book Antiqua"/>
          <w:spacing w:val="1"/>
          <w:sz w:val="22"/>
          <w:szCs w:val="22"/>
        </w:rPr>
        <w:t>m</w:t>
      </w:r>
      <w:r w:rsidR="00426B41">
        <w:rPr>
          <w:rFonts w:ascii="Book Antiqua" w:eastAsia="Book Antiqua" w:hAnsi="Book Antiqua" w:cs="Book Antiqua"/>
          <w:spacing w:val="1"/>
          <w:sz w:val="22"/>
          <w:szCs w:val="22"/>
          <w:lang w:val="id-ID"/>
        </w:rPr>
        <w:t xml:space="preserve"> Pascasarjana</w:t>
      </w:r>
      <w:r>
        <w:rPr>
          <w:rFonts w:ascii="Book Antiqua" w:eastAsia="Book Antiqua" w:hAnsi="Book Antiqua" w:cs="Book Antiqua"/>
          <w:sz w:val="22"/>
          <w:szCs w:val="22"/>
        </w:rPr>
        <w:t>.</w:t>
      </w:r>
    </w:p>
    <w:p w:rsidR="003B4738" w:rsidRDefault="003B4738">
      <w:pPr>
        <w:spacing w:before="10" w:line="100" w:lineRule="exact"/>
        <w:rPr>
          <w:sz w:val="11"/>
          <w:szCs w:val="11"/>
        </w:rPr>
      </w:pPr>
    </w:p>
    <w:p w:rsidR="003B4738" w:rsidRDefault="0039518B">
      <w:pPr>
        <w:ind w:left="1112" w:right="508" w:hanging="569"/>
        <w:jc w:val="both"/>
        <w:rPr>
          <w:rFonts w:ascii="Book Antiqua" w:eastAsia="Book Antiqua" w:hAnsi="Book Antiqua" w:cs="Book Antiqua"/>
          <w:sz w:val="22"/>
          <w:szCs w:val="22"/>
        </w:rPr>
      </w:pPr>
      <w:r>
        <w:rPr>
          <w:rFonts w:ascii="Book Antiqua" w:eastAsia="Book Antiqua" w:hAnsi="Book Antiqua" w:cs="Book Antiqua"/>
          <w:sz w:val="22"/>
          <w:szCs w:val="22"/>
        </w:rPr>
        <w:t xml:space="preserve">(8)   </w:t>
      </w:r>
      <w:r w:rsidR="00426B41">
        <w:rPr>
          <w:rFonts w:ascii="Book Antiqua" w:eastAsia="Book Antiqua" w:hAnsi="Book Antiqua" w:cs="Book Antiqua"/>
          <w:sz w:val="22"/>
          <w:szCs w:val="22"/>
        </w:rPr>
        <w:tab/>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 ber</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 secara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tert</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terb</w:t>
      </w:r>
      <w:r>
        <w:rPr>
          <w:rFonts w:ascii="Book Antiqua" w:eastAsia="Book Antiqua" w:hAnsi="Book Antiqua" w:cs="Book Antiqua"/>
          <w:spacing w:val="-1"/>
          <w:sz w:val="22"/>
          <w:szCs w:val="22"/>
        </w:rPr>
        <w:t>u</w:t>
      </w:r>
      <w:r>
        <w:rPr>
          <w:rFonts w:ascii="Book Antiqua" w:eastAsia="Book Antiqua" w:hAnsi="Book Antiqua" w:cs="Book Antiqua"/>
          <w:sz w:val="22"/>
          <w:szCs w:val="22"/>
        </w:rPr>
        <w:t>ka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bagi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z w:val="22"/>
          <w:szCs w:val="22"/>
        </w:rPr>
        <w:t>am</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2 (d</w:t>
      </w:r>
      <w:r>
        <w:rPr>
          <w:rFonts w:ascii="Book Antiqua" w:eastAsia="Book Antiqua" w:hAnsi="Book Antiqua" w:cs="Book Antiqua"/>
          <w:spacing w:val="-1"/>
          <w:sz w:val="22"/>
          <w:szCs w:val="22"/>
        </w:rPr>
        <w:t>u</w:t>
      </w:r>
      <w:r>
        <w:rPr>
          <w:rFonts w:ascii="Book Antiqua" w:eastAsia="Book Antiqua" w:hAnsi="Book Antiqua" w:cs="Book Antiqua"/>
          <w:sz w:val="22"/>
          <w:szCs w:val="22"/>
        </w:rPr>
        <w:t>a) 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ap,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2"/>
          <w:sz w:val="22"/>
          <w:szCs w:val="22"/>
        </w:rPr>
        <w:t>l</w:t>
      </w:r>
      <w:r>
        <w:rPr>
          <w:rFonts w:ascii="Book Antiqua" w:eastAsia="Book Antiqua" w:hAnsi="Book Antiqua" w:cs="Book Antiqua"/>
          <w:sz w:val="22"/>
          <w:szCs w:val="22"/>
        </w:rPr>
        <w:t>eh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lang w:val="id-ID"/>
        </w:rPr>
        <w:t>S</w:t>
      </w:r>
      <w:r w:rsidR="00BC75F6">
        <w:rPr>
          <w:rFonts w:ascii="Book Antiqua" w:eastAsia="Book Antiqua" w:hAnsi="Book Antiqua" w:cs="Book Antiqua"/>
          <w:sz w:val="22"/>
          <w:szCs w:val="22"/>
          <w:lang w:val="id-ID"/>
        </w:rPr>
        <w:t>M</w:t>
      </w:r>
      <w:r>
        <w:rPr>
          <w:rFonts w:ascii="Book Antiqua" w:eastAsia="Book Antiqua" w:hAnsi="Book Antiqua" w:cs="Book Antiqua"/>
          <w:sz w:val="22"/>
          <w:szCs w:val="22"/>
        </w:rPr>
        <w:t>M 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w:t>
      </w:r>
      <w:r>
        <w:rPr>
          <w:rFonts w:ascii="Book Antiqua" w:eastAsia="Book Antiqua" w:hAnsi="Book Antiqua" w:cs="Book Antiqua"/>
          <w:sz w:val="22"/>
          <w:szCs w:val="22"/>
        </w:rPr>
        <w:t>ab</w:t>
      </w:r>
    </w:p>
    <w:p w:rsidR="003B4738" w:rsidRDefault="003B4738">
      <w:pPr>
        <w:spacing w:before="10" w:line="100" w:lineRule="exact"/>
        <w:rPr>
          <w:sz w:val="11"/>
          <w:szCs w:val="11"/>
        </w:rPr>
      </w:pPr>
    </w:p>
    <w:p w:rsidR="003B4738" w:rsidRDefault="0039518B">
      <w:pPr>
        <w:ind w:left="543"/>
        <w:rPr>
          <w:rFonts w:ascii="Book Antiqua" w:eastAsia="Book Antiqua" w:hAnsi="Book Antiqua" w:cs="Book Antiqua"/>
          <w:sz w:val="22"/>
          <w:szCs w:val="22"/>
        </w:rPr>
      </w:pPr>
      <w:r>
        <w:rPr>
          <w:rFonts w:ascii="Book Antiqua" w:eastAsia="Book Antiqua" w:hAnsi="Book Antiqua" w:cs="Book Antiqua"/>
          <w:sz w:val="22"/>
          <w:szCs w:val="22"/>
        </w:rPr>
        <w:t xml:space="preserve">(9)    </w:t>
      </w:r>
      <w:r>
        <w:rPr>
          <w:rFonts w:ascii="Book Antiqua" w:eastAsia="Book Antiqua" w:hAnsi="Book Antiqua" w:cs="Book Antiqua"/>
          <w:spacing w:val="37"/>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lang w:val="id-ID"/>
        </w:rPr>
        <w:t>S</w:t>
      </w:r>
      <w:r w:rsidR="00BC75F6">
        <w:rPr>
          <w:rFonts w:ascii="Book Antiqua" w:eastAsia="Book Antiqua" w:hAnsi="Book Antiqua" w:cs="Book Antiqua"/>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akan</w:t>
      </w:r>
      <w:r>
        <w:rPr>
          <w:rFonts w:ascii="Book Antiqua" w:eastAsia="Book Antiqua" w:hAnsi="Book Antiqua" w:cs="Book Antiqua"/>
          <w:spacing w:val="1"/>
          <w:sz w:val="22"/>
          <w:szCs w:val="22"/>
        </w:rPr>
        <w:t xml:space="preserve"> 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 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il</w:t>
      </w:r>
      <w:r>
        <w:rPr>
          <w:rFonts w:ascii="Book Antiqua" w:eastAsia="Book Antiqua" w:hAnsi="Book Antiqua" w:cs="Book Antiqua"/>
          <w:sz w:val="22"/>
          <w:szCs w:val="22"/>
        </w:rPr>
        <w:t>a m</w:t>
      </w:r>
      <w:r>
        <w:rPr>
          <w:rFonts w:ascii="Book Antiqua" w:eastAsia="Book Antiqua" w:hAnsi="Book Antiqua" w:cs="Book Antiqua"/>
          <w:spacing w:val="-2"/>
          <w:sz w:val="22"/>
          <w:szCs w:val="22"/>
        </w:rPr>
        <w:t>e</w:t>
      </w:r>
      <w:r>
        <w:rPr>
          <w:rFonts w:ascii="Book Antiqua" w:eastAsia="Book Antiqua" w:hAnsi="Book Antiqua" w:cs="Book Antiqua"/>
          <w:sz w:val="22"/>
          <w:szCs w:val="22"/>
        </w:rPr>
        <w:t>mpero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ni</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p>
    <w:p w:rsidR="003B4738" w:rsidRDefault="003B4738">
      <w:pPr>
        <w:spacing w:before="16" w:line="260" w:lineRule="exact"/>
        <w:rPr>
          <w:sz w:val="26"/>
          <w:szCs w:val="26"/>
        </w:rPr>
      </w:pP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b/>
          <w:sz w:val="22"/>
          <w:szCs w:val="22"/>
        </w:rPr>
        <w:t xml:space="preserve">4.4.2. </w:t>
      </w:r>
      <w:r>
        <w:rPr>
          <w:rFonts w:ascii="Book Antiqua" w:eastAsia="Book Antiqua" w:hAnsi="Book Antiqua" w:cs="Book Antiqua"/>
          <w:b/>
          <w:spacing w:val="-1"/>
          <w:sz w:val="22"/>
          <w:szCs w:val="22"/>
        </w:rPr>
        <w:t>C</w:t>
      </w:r>
      <w:r>
        <w:rPr>
          <w:rFonts w:ascii="Book Antiqua" w:eastAsia="Book Antiqua" w:hAnsi="Book Antiqua" w:cs="Book Antiqua"/>
          <w:b/>
          <w:sz w:val="22"/>
          <w:szCs w:val="22"/>
        </w:rPr>
        <w:t xml:space="preserve">ara </w:t>
      </w:r>
      <w:r>
        <w:rPr>
          <w:rFonts w:ascii="Book Antiqua" w:eastAsia="Book Antiqua" w:hAnsi="Book Antiqua" w:cs="Book Antiqua"/>
          <w:b/>
          <w:spacing w:val="-2"/>
          <w:sz w:val="22"/>
          <w:szCs w:val="22"/>
        </w:rPr>
        <w:t>P</w:t>
      </w:r>
      <w:r>
        <w:rPr>
          <w:rFonts w:ascii="Book Antiqua" w:eastAsia="Book Antiqua" w:hAnsi="Book Antiqua" w:cs="Book Antiqua"/>
          <w:b/>
          <w:sz w:val="22"/>
          <w:szCs w:val="22"/>
        </w:rPr>
        <w:t>en</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an</w:t>
      </w:r>
    </w:p>
    <w:p w:rsidR="003B4738" w:rsidRDefault="0039518B">
      <w:pPr>
        <w:spacing w:line="260" w:lineRule="exact"/>
        <w:ind w:left="260"/>
        <w:rPr>
          <w:rFonts w:ascii="Book Antiqua" w:eastAsia="Book Antiqua" w:hAnsi="Book Antiqua" w:cs="Book Antiqua"/>
          <w:sz w:val="22"/>
          <w:szCs w:val="22"/>
        </w:rPr>
      </w:pPr>
      <w:r>
        <w:rPr>
          <w:rFonts w:ascii="Book Antiqua" w:eastAsia="Book Antiqua" w:hAnsi="Book Antiqua" w:cs="Book Antiqua"/>
          <w:spacing w:val="1"/>
          <w:position w:val="1"/>
          <w:sz w:val="22"/>
          <w:szCs w:val="22"/>
        </w:rPr>
        <w:t>Un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k  me</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 xml:space="preserve">ai </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prestasi</w:t>
      </w:r>
      <w:r>
        <w:rPr>
          <w:rFonts w:ascii="Book Antiqua" w:eastAsia="Book Antiqua" w:hAnsi="Book Antiqua" w:cs="Book Antiqua"/>
          <w:spacing w:val="54"/>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3"/>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am  keg</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tan </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adem</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k </w:t>
      </w:r>
      <w:r>
        <w:rPr>
          <w:rFonts w:ascii="Book Antiqua" w:eastAsia="Book Antiqua" w:hAnsi="Book Antiqua" w:cs="Book Antiqua"/>
          <w:spacing w:val="3"/>
          <w:position w:val="1"/>
          <w:sz w:val="22"/>
          <w:szCs w:val="22"/>
        </w:rPr>
        <w:t xml:space="preserve"> </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g</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ket</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p>
    <w:p w:rsidR="003B4738" w:rsidRDefault="0039518B">
      <w:pPr>
        <w:ind w:left="260"/>
        <w:rPr>
          <w:rFonts w:ascii="Book Antiqua" w:eastAsia="Book Antiqua" w:hAnsi="Book Antiqua" w:cs="Book Antiqua"/>
          <w:sz w:val="22"/>
          <w:szCs w:val="22"/>
        </w:rPr>
      </w:pPr>
      <w:r>
        <w:rPr>
          <w:rFonts w:ascii="Book Antiqua" w:eastAsia="Book Antiqua" w:hAnsi="Book Antiqua" w:cs="Book Antiqua"/>
          <w:sz w:val="22"/>
          <w:szCs w:val="22"/>
        </w:rPr>
        <w:t>sebagai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 :</w:t>
      </w:r>
    </w:p>
    <w:p w:rsidR="003B4738" w:rsidRDefault="003B4738">
      <w:pPr>
        <w:spacing w:line="120" w:lineRule="exact"/>
        <w:rPr>
          <w:sz w:val="12"/>
          <w:szCs w:val="12"/>
        </w:rPr>
      </w:pPr>
    </w:p>
    <w:p w:rsidR="003B4738" w:rsidRDefault="00D91C50">
      <w:pPr>
        <w:ind w:left="618" w:right="507" w:hanging="358"/>
        <w:jc w:val="both"/>
        <w:rPr>
          <w:rFonts w:ascii="Book Antiqua" w:eastAsia="Book Antiqua" w:hAnsi="Book Antiqua" w:cs="Book Antiqua"/>
          <w:sz w:val="22"/>
          <w:szCs w:val="22"/>
        </w:rPr>
      </w:pPr>
      <w:r>
        <w:rPr>
          <w:noProof/>
        </w:rPr>
        <mc:AlternateContent>
          <mc:Choice Requires="wpg">
            <w:drawing>
              <wp:anchor distT="0" distB="0" distL="114300" distR="114300" simplePos="0" relativeHeight="503305201" behindDoc="1" locked="0" layoutInCell="1" allowOverlap="1" wp14:anchorId="344E0FE1" wp14:editId="31C3F811">
                <wp:simplePos x="0" y="0"/>
                <wp:positionH relativeFrom="page">
                  <wp:posOffset>1362075</wp:posOffset>
                </wp:positionH>
                <wp:positionV relativeFrom="paragraph">
                  <wp:posOffset>501650</wp:posOffset>
                </wp:positionV>
                <wp:extent cx="5029200" cy="504190"/>
                <wp:effectExtent l="0" t="0" r="0" b="0"/>
                <wp:wrapNone/>
                <wp:docPr id="1202"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504190"/>
                          <a:chOff x="2138" y="-352"/>
                          <a:chExt cx="7815" cy="704"/>
                        </a:xfrm>
                      </wpg:grpSpPr>
                      <wps:wsp>
                        <wps:cNvPr id="1203" name="Freeform 611"/>
                        <wps:cNvSpPr>
                          <a:spLocks/>
                        </wps:cNvSpPr>
                        <wps:spPr bwMode="auto">
                          <a:xfrm>
                            <a:off x="2148" y="-342"/>
                            <a:ext cx="1558" cy="684"/>
                          </a:xfrm>
                          <a:custGeom>
                            <a:avLst/>
                            <a:gdLst>
                              <a:gd name="T0" fmla="+- 0 2148 2148"/>
                              <a:gd name="T1" fmla="*/ T0 w 1558"/>
                              <a:gd name="T2" fmla="+- 0 342 -342"/>
                              <a:gd name="T3" fmla="*/ 342 h 684"/>
                              <a:gd name="T4" fmla="+- 0 3706 2148"/>
                              <a:gd name="T5" fmla="*/ T4 w 1558"/>
                              <a:gd name="T6" fmla="+- 0 342 -342"/>
                              <a:gd name="T7" fmla="*/ 342 h 684"/>
                              <a:gd name="T8" fmla="+- 0 3706 2148"/>
                              <a:gd name="T9" fmla="*/ T8 w 1558"/>
                              <a:gd name="T10" fmla="+- 0 -342 -342"/>
                              <a:gd name="T11" fmla="*/ -342 h 684"/>
                              <a:gd name="T12" fmla="+- 0 2148 2148"/>
                              <a:gd name="T13" fmla="*/ T12 w 1558"/>
                              <a:gd name="T14" fmla="+- 0 -342 -342"/>
                              <a:gd name="T15" fmla="*/ -342 h 684"/>
                              <a:gd name="T16" fmla="+- 0 2148 2148"/>
                              <a:gd name="T17" fmla="*/ T16 w 1558"/>
                              <a:gd name="T18" fmla="+- 0 342 -342"/>
                              <a:gd name="T19" fmla="*/ 342 h 684"/>
                            </a:gdLst>
                            <a:ahLst/>
                            <a:cxnLst>
                              <a:cxn ang="0">
                                <a:pos x="T1" y="T3"/>
                              </a:cxn>
                              <a:cxn ang="0">
                                <a:pos x="T5" y="T7"/>
                              </a:cxn>
                              <a:cxn ang="0">
                                <a:pos x="T9" y="T11"/>
                              </a:cxn>
                              <a:cxn ang="0">
                                <a:pos x="T13" y="T15"/>
                              </a:cxn>
                              <a:cxn ang="0">
                                <a:pos x="T17" y="T19"/>
                              </a:cxn>
                            </a:cxnLst>
                            <a:rect l="0" t="0" r="r" b="b"/>
                            <a:pathLst>
                              <a:path w="1558" h="684">
                                <a:moveTo>
                                  <a:pt x="0" y="684"/>
                                </a:moveTo>
                                <a:lnTo>
                                  <a:pt x="1558" y="684"/>
                                </a:lnTo>
                                <a:lnTo>
                                  <a:pt x="1558" y="0"/>
                                </a:lnTo>
                                <a:lnTo>
                                  <a:pt x="0" y="0"/>
                                </a:lnTo>
                                <a:lnTo>
                                  <a:pt x="0" y="68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 name="Freeform 610"/>
                        <wps:cNvSpPr>
                          <a:spLocks/>
                        </wps:cNvSpPr>
                        <wps:spPr bwMode="auto">
                          <a:xfrm>
                            <a:off x="2256" y="-265"/>
                            <a:ext cx="1342" cy="264"/>
                          </a:xfrm>
                          <a:custGeom>
                            <a:avLst/>
                            <a:gdLst>
                              <a:gd name="T0" fmla="+- 0 2256 2256"/>
                              <a:gd name="T1" fmla="*/ T0 w 1342"/>
                              <a:gd name="T2" fmla="+- 0 -1 -265"/>
                              <a:gd name="T3" fmla="*/ -1 h 264"/>
                              <a:gd name="T4" fmla="+- 0 3598 2256"/>
                              <a:gd name="T5" fmla="*/ T4 w 1342"/>
                              <a:gd name="T6" fmla="+- 0 -1 -265"/>
                              <a:gd name="T7" fmla="*/ -1 h 264"/>
                              <a:gd name="T8" fmla="+- 0 3598 2256"/>
                              <a:gd name="T9" fmla="*/ T8 w 1342"/>
                              <a:gd name="T10" fmla="+- 0 -265 -265"/>
                              <a:gd name="T11" fmla="*/ -265 h 264"/>
                              <a:gd name="T12" fmla="+- 0 2256 2256"/>
                              <a:gd name="T13" fmla="*/ T12 w 1342"/>
                              <a:gd name="T14" fmla="+- 0 -265 -265"/>
                              <a:gd name="T15" fmla="*/ -265 h 264"/>
                              <a:gd name="T16" fmla="+- 0 2256 2256"/>
                              <a:gd name="T17" fmla="*/ T16 w 1342"/>
                              <a:gd name="T18" fmla="+- 0 -1 -265"/>
                              <a:gd name="T19" fmla="*/ -1 h 264"/>
                            </a:gdLst>
                            <a:ahLst/>
                            <a:cxnLst>
                              <a:cxn ang="0">
                                <a:pos x="T1" y="T3"/>
                              </a:cxn>
                              <a:cxn ang="0">
                                <a:pos x="T5" y="T7"/>
                              </a:cxn>
                              <a:cxn ang="0">
                                <a:pos x="T9" y="T11"/>
                              </a:cxn>
                              <a:cxn ang="0">
                                <a:pos x="T13" y="T15"/>
                              </a:cxn>
                              <a:cxn ang="0">
                                <a:pos x="T17" y="T19"/>
                              </a:cxn>
                            </a:cxnLst>
                            <a:rect l="0" t="0" r="r" b="b"/>
                            <a:pathLst>
                              <a:path w="1342" h="264">
                                <a:moveTo>
                                  <a:pt x="0" y="264"/>
                                </a:moveTo>
                                <a:lnTo>
                                  <a:pt x="1342" y="264"/>
                                </a:lnTo>
                                <a:lnTo>
                                  <a:pt x="1342"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5" name="Freeform 609"/>
                        <wps:cNvSpPr>
                          <a:spLocks/>
                        </wps:cNvSpPr>
                        <wps:spPr bwMode="auto">
                          <a:xfrm>
                            <a:off x="2256" y="1"/>
                            <a:ext cx="1342" cy="262"/>
                          </a:xfrm>
                          <a:custGeom>
                            <a:avLst/>
                            <a:gdLst>
                              <a:gd name="T0" fmla="+- 0 2256 2256"/>
                              <a:gd name="T1" fmla="*/ T0 w 1342"/>
                              <a:gd name="T2" fmla="+- 0 263 1"/>
                              <a:gd name="T3" fmla="*/ 263 h 262"/>
                              <a:gd name="T4" fmla="+- 0 3598 2256"/>
                              <a:gd name="T5" fmla="*/ T4 w 1342"/>
                              <a:gd name="T6" fmla="+- 0 263 1"/>
                              <a:gd name="T7" fmla="*/ 263 h 262"/>
                              <a:gd name="T8" fmla="+- 0 3598 2256"/>
                              <a:gd name="T9" fmla="*/ T8 w 1342"/>
                              <a:gd name="T10" fmla="+- 0 1 1"/>
                              <a:gd name="T11" fmla="*/ 1 h 262"/>
                              <a:gd name="T12" fmla="+- 0 2256 2256"/>
                              <a:gd name="T13" fmla="*/ T12 w 1342"/>
                              <a:gd name="T14" fmla="+- 0 1 1"/>
                              <a:gd name="T15" fmla="*/ 1 h 262"/>
                              <a:gd name="T16" fmla="+- 0 2256 2256"/>
                              <a:gd name="T17" fmla="*/ T16 w 1342"/>
                              <a:gd name="T18" fmla="+- 0 263 1"/>
                              <a:gd name="T19" fmla="*/ 263 h 262"/>
                            </a:gdLst>
                            <a:ahLst/>
                            <a:cxnLst>
                              <a:cxn ang="0">
                                <a:pos x="T1" y="T3"/>
                              </a:cxn>
                              <a:cxn ang="0">
                                <a:pos x="T5" y="T7"/>
                              </a:cxn>
                              <a:cxn ang="0">
                                <a:pos x="T9" y="T11"/>
                              </a:cxn>
                              <a:cxn ang="0">
                                <a:pos x="T13" y="T15"/>
                              </a:cxn>
                              <a:cxn ang="0">
                                <a:pos x="T17" y="T19"/>
                              </a:cxn>
                            </a:cxnLst>
                            <a:rect l="0" t="0" r="r" b="b"/>
                            <a:pathLst>
                              <a:path w="1342" h="262">
                                <a:moveTo>
                                  <a:pt x="0" y="262"/>
                                </a:moveTo>
                                <a:lnTo>
                                  <a:pt x="1342" y="262"/>
                                </a:lnTo>
                                <a:lnTo>
                                  <a:pt x="1342" y="0"/>
                                </a:lnTo>
                                <a:lnTo>
                                  <a:pt x="0" y="0"/>
                                </a:lnTo>
                                <a:lnTo>
                                  <a:pt x="0" y="262"/>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 name="Freeform 608"/>
                        <wps:cNvSpPr>
                          <a:spLocks/>
                        </wps:cNvSpPr>
                        <wps:spPr bwMode="auto">
                          <a:xfrm>
                            <a:off x="3708" y="-342"/>
                            <a:ext cx="1529" cy="684"/>
                          </a:xfrm>
                          <a:custGeom>
                            <a:avLst/>
                            <a:gdLst>
                              <a:gd name="T0" fmla="+- 0 3708 3708"/>
                              <a:gd name="T1" fmla="*/ T0 w 1529"/>
                              <a:gd name="T2" fmla="+- 0 342 -342"/>
                              <a:gd name="T3" fmla="*/ 342 h 684"/>
                              <a:gd name="T4" fmla="+- 0 5237 3708"/>
                              <a:gd name="T5" fmla="*/ T4 w 1529"/>
                              <a:gd name="T6" fmla="+- 0 342 -342"/>
                              <a:gd name="T7" fmla="*/ 342 h 684"/>
                              <a:gd name="T8" fmla="+- 0 5237 3708"/>
                              <a:gd name="T9" fmla="*/ T8 w 1529"/>
                              <a:gd name="T10" fmla="+- 0 -342 -342"/>
                              <a:gd name="T11" fmla="*/ -342 h 684"/>
                              <a:gd name="T12" fmla="+- 0 3708 3708"/>
                              <a:gd name="T13" fmla="*/ T12 w 1529"/>
                              <a:gd name="T14" fmla="+- 0 -342 -342"/>
                              <a:gd name="T15" fmla="*/ -342 h 684"/>
                              <a:gd name="T16" fmla="+- 0 3708 3708"/>
                              <a:gd name="T17" fmla="*/ T16 w 1529"/>
                              <a:gd name="T18" fmla="+- 0 342 -342"/>
                              <a:gd name="T19" fmla="*/ 342 h 684"/>
                            </a:gdLst>
                            <a:ahLst/>
                            <a:cxnLst>
                              <a:cxn ang="0">
                                <a:pos x="T1" y="T3"/>
                              </a:cxn>
                              <a:cxn ang="0">
                                <a:pos x="T5" y="T7"/>
                              </a:cxn>
                              <a:cxn ang="0">
                                <a:pos x="T9" y="T11"/>
                              </a:cxn>
                              <a:cxn ang="0">
                                <a:pos x="T13" y="T15"/>
                              </a:cxn>
                              <a:cxn ang="0">
                                <a:pos x="T17" y="T19"/>
                              </a:cxn>
                            </a:cxnLst>
                            <a:rect l="0" t="0" r="r" b="b"/>
                            <a:pathLst>
                              <a:path w="1529" h="684">
                                <a:moveTo>
                                  <a:pt x="0" y="684"/>
                                </a:moveTo>
                                <a:lnTo>
                                  <a:pt x="1529" y="684"/>
                                </a:lnTo>
                                <a:lnTo>
                                  <a:pt x="1529" y="0"/>
                                </a:lnTo>
                                <a:lnTo>
                                  <a:pt x="0" y="0"/>
                                </a:lnTo>
                                <a:lnTo>
                                  <a:pt x="0" y="68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 name="Freeform 607"/>
                        <wps:cNvSpPr>
                          <a:spLocks/>
                        </wps:cNvSpPr>
                        <wps:spPr bwMode="auto">
                          <a:xfrm>
                            <a:off x="3816" y="-265"/>
                            <a:ext cx="1313" cy="264"/>
                          </a:xfrm>
                          <a:custGeom>
                            <a:avLst/>
                            <a:gdLst>
                              <a:gd name="T0" fmla="+- 0 3816 3816"/>
                              <a:gd name="T1" fmla="*/ T0 w 1313"/>
                              <a:gd name="T2" fmla="+- 0 -1 -265"/>
                              <a:gd name="T3" fmla="*/ -1 h 264"/>
                              <a:gd name="T4" fmla="+- 0 5129 3816"/>
                              <a:gd name="T5" fmla="*/ T4 w 1313"/>
                              <a:gd name="T6" fmla="+- 0 -1 -265"/>
                              <a:gd name="T7" fmla="*/ -1 h 264"/>
                              <a:gd name="T8" fmla="+- 0 5129 3816"/>
                              <a:gd name="T9" fmla="*/ T8 w 1313"/>
                              <a:gd name="T10" fmla="+- 0 -265 -265"/>
                              <a:gd name="T11" fmla="*/ -265 h 264"/>
                              <a:gd name="T12" fmla="+- 0 3816 3816"/>
                              <a:gd name="T13" fmla="*/ T12 w 1313"/>
                              <a:gd name="T14" fmla="+- 0 -265 -265"/>
                              <a:gd name="T15" fmla="*/ -265 h 264"/>
                              <a:gd name="T16" fmla="+- 0 3816 3816"/>
                              <a:gd name="T17" fmla="*/ T16 w 1313"/>
                              <a:gd name="T18" fmla="+- 0 -1 -265"/>
                              <a:gd name="T19" fmla="*/ -1 h 264"/>
                            </a:gdLst>
                            <a:ahLst/>
                            <a:cxnLst>
                              <a:cxn ang="0">
                                <a:pos x="T1" y="T3"/>
                              </a:cxn>
                              <a:cxn ang="0">
                                <a:pos x="T5" y="T7"/>
                              </a:cxn>
                              <a:cxn ang="0">
                                <a:pos x="T9" y="T11"/>
                              </a:cxn>
                              <a:cxn ang="0">
                                <a:pos x="T13" y="T15"/>
                              </a:cxn>
                              <a:cxn ang="0">
                                <a:pos x="T17" y="T19"/>
                              </a:cxn>
                            </a:cxnLst>
                            <a:rect l="0" t="0" r="r" b="b"/>
                            <a:pathLst>
                              <a:path w="1313" h="264">
                                <a:moveTo>
                                  <a:pt x="0" y="264"/>
                                </a:moveTo>
                                <a:lnTo>
                                  <a:pt x="1313" y="264"/>
                                </a:lnTo>
                                <a:lnTo>
                                  <a:pt x="1313"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606"/>
                        <wps:cNvSpPr>
                          <a:spLocks/>
                        </wps:cNvSpPr>
                        <wps:spPr bwMode="auto">
                          <a:xfrm>
                            <a:off x="3816" y="1"/>
                            <a:ext cx="1313" cy="262"/>
                          </a:xfrm>
                          <a:custGeom>
                            <a:avLst/>
                            <a:gdLst>
                              <a:gd name="T0" fmla="+- 0 3816 3816"/>
                              <a:gd name="T1" fmla="*/ T0 w 1313"/>
                              <a:gd name="T2" fmla="+- 0 263 1"/>
                              <a:gd name="T3" fmla="*/ 263 h 262"/>
                              <a:gd name="T4" fmla="+- 0 5129 3816"/>
                              <a:gd name="T5" fmla="*/ T4 w 1313"/>
                              <a:gd name="T6" fmla="+- 0 263 1"/>
                              <a:gd name="T7" fmla="*/ 263 h 262"/>
                              <a:gd name="T8" fmla="+- 0 5129 3816"/>
                              <a:gd name="T9" fmla="*/ T8 w 1313"/>
                              <a:gd name="T10" fmla="+- 0 1 1"/>
                              <a:gd name="T11" fmla="*/ 1 h 262"/>
                              <a:gd name="T12" fmla="+- 0 3816 3816"/>
                              <a:gd name="T13" fmla="*/ T12 w 1313"/>
                              <a:gd name="T14" fmla="+- 0 1 1"/>
                              <a:gd name="T15" fmla="*/ 1 h 262"/>
                              <a:gd name="T16" fmla="+- 0 3816 3816"/>
                              <a:gd name="T17" fmla="*/ T16 w 1313"/>
                              <a:gd name="T18" fmla="+- 0 263 1"/>
                              <a:gd name="T19" fmla="*/ 263 h 262"/>
                            </a:gdLst>
                            <a:ahLst/>
                            <a:cxnLst>
                              <a:cxn ang="0">
                                <a:pos x="T1" y="T3"/>
                              </a:cxn>
                              <a:cxn ang="0">
                                <a:pos x="T5" y="T7"/>
                              </a:cxn>
                              <a:cxn ang="0">
                                <a:pos x="T9" y="T11"/>
                              </a:cxn>
                              <a:cxn ang="0">
                                <a:pos x="T13" y="T15"/>
                              </a:cxn>
                              <a:cxn ang="0">
                                <a:pos x="T17" y="T19"/>
                              </a:cxn>
                            </a:cxnLst>
                            <a:rect l="0" t="0" r="r" b="b"/>
                            <a:pathLst>
                              <a:path w="1313" h="262">
                                <a:moveTo>
                                  <a:pt x="0" y="262"/>
                                </a:moveTo>
                                <a:lnTo>
                                  <a:pt x="1313" y="262"/>
                                </a:lnTo>
                                <a:lnTo>
                                  <a:pt x="1313" y="0"/>
                                </a:lnTo>
                                <a:lnTo>
                                  <a:pt x="0" y="0"/>
                                </a:lnTo>
                                <a:lnTo>
                                  <a:pt x="0" y="262"/>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Freeform 605"/>
                        <wps:cNvSpPr>
                          <a:spLocks/>
                        </wps:cNvSpPr>
                        <wps:spPr bwMode="auto">
                          <a:xfrm>
                            <a:off x="5239" y="-342"/>
                            <a:ext cx="1490" cy="684"/>
                          </a:xfrm>
                          <a:custGeom>
                            <a:avLst/>
                            <a:gdLst>
                              <a:gd name="T0" fmla="+- 0 5239 5239"/>
                              <a:gd name="T1" fmla="*/ T0 w 1490"/>
                              <a:gd name="T2" fmla="+- 0 342 -342"/>
                              <a:gd name="T3" fmla="*/ 342 h 684"/>
                              <a:gd name="T4" fmla="+- 0 6730 5239"/>
                              <a:gd name="T5" fmla="*/ T4 w 1490"/>
                              <a:gd name="T6" fmla="+- 0 342 -342"/>
                              <a:gd name="T7" fmla="*/ 342 h 684"/>
                              <a:gd name="T8" fmla="+- 0 6730 5239"/>
                              <a:gd name="T9" fmla="*/ T8 w 1490"/>
                              <a:gd name="T10" fmla="+- 0 -342 -342"/>
                              <a:gd name="T11" fmla="*/ -342 h 684"/>
                              <a:gd name="T12" fmla="+- 0 5239 5239"/>
                              <a:gd name="T13" fmla="*/ T12 w 1490"/>
                              <a:gd name="T14" fmla="+- 0 -342 -342"/>
                              <a:gd name="T15" fmla="*/ -342 h 684"/>
                              <a:gd name="T16" fmla="+- 0 5239 5239"/>
                              <a:gd name="T17" fmla="*/ T16 w 1490"/>
                              <a:gd name="T18" fmla="+- 0 342 -342"/>
                              <a:gd name="T19" fmla="*/ 342 h 684"/>
                            </a:gdLst>
                            <a:ahLst/>
                            <a:cxnLst>
                              <a:cxn ang="0">
                                <a:pos x="T1" y="T3"/>
                              </a:cxn>
                              <a:cxn ang="0">
                                <a:pos x="T5" y="T7"/>
                              </a:cxn>
                              <a:cxn ang="0">
                                <a:pos x="T9" y="T11"/>
                              </a:cxn>
                              <a:cxn ang="0">
                                <a:pos x="T13" y="T15"/>
                              </a:cxn>
                              <a:cxn ang="0">
                                <a:pos x="T17" y="T19"/>
                              </a:cxn>
                            </a:cxnLst>
                            <a:rect l="0" t="0" r="r" b="b"/>
                            <a:pathLst>
                              <a:path w="1490" h="684">
                                <a:moveTo>
                                  <a:pt x="0" y="684"/>
                                </a:moveTo>
                                <a:lnTo>
                                  <a:pt x="1491" y="684"/>
                                </a:lnTo>
                                <a:lnTo>
                                  <a:pt x="1491" y="0"/>
                                </a:lnTo>
                                <a:lnTo>
                                  <a:pt x="0" y="0"/>
                                </a:lnTo>
                                <a:lnTo>
                                  <a:pt x="0" y="68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Freeform 604"/>
                        <wps:cNvSpPr>
                          <a:spLocks/>
                        </wps:cNvSpPr>
                        <wps:spPr bwMode="auto">
                          <a:xfrm>
                            <a:off x="5347" y="-265"/>
                            <a:ext cx="1274" cy="264"/>
                          </a:xfrm>
                          <a:custGeom>
                            <a:avLst/>
                            <a:gdLst>
                              <a:gd name="T0" fmla="+- 0 5347 5347"/>
                              <a:gd name="T1" fmla="*/ T0 w 1274"/>
                              <a:gd name="T2" fmla="+- 0 -1 -265"/>
                              <a:gd name="T3" fmla="*/ -1 h 264"/>
                              <a:gd name="T4" fmla="+- 0 6622 5347"/>
                              <a:gd name="T5" fmla="*/ T4 w 1274"/>
                              <a:gd name="T6" fmla="+- 0 -1 -265"/>
                              <a:gd name="T7" fmla="*/ -1 h 264"/>
                              <a:gd name="T8" fmla="+- 0 6622 5347"/>
                              <a:gd name="T9" fmla="*/ T8 w 1274"/>
                              <a:gd name="T10" fmla="+- 0 -265 -265"/>
                              <a:gd name="T11" fmla="*/ -265 h 264"/>
                              <a:gd name="T12" fmla="+- 0 5347 5347"/>
                              <a:gd name="T13" fmla="*/ T12 w 1274"/>
                              <a:gd name="T14" fmla="+- 0 -265 -265"/>
                              <a:gd name="T15" fmla="*/ -265 h 264"/>
                              <a:gd name="T16" fmla="+- 0 5347 5347"/>
                              <a:gd name="T17" fmla="*/ T16 w 1274"/>
                              <a:gd name="T18" fmla="+- 0 -1 -265"/>
                              <a:gd name="T19" fmla="*/ -1 h 264"/>
                            </a:gdLst>
                            <a:ahLst/>
                            <a:cxnLst>
                              <a:cxn ang="0">
                                <a:pos x="T1" y="T3"/>
                              </a:cxn>
                              <a:cxn ang="0">
                                <a:pos x="T5" y="T7"/>
                              </a:cxn>
                              <a:cxn ang="0">
                                <a:pos x="T9" y="T11"/>
                              </a:cxn>
                              <a:cxn ang="0">
                                <a:pos x="T13" y="T15"/>
                              </a:cxn>
                              <a:cxn ang="0">
                                <a:pos x="T17" y="T19"/>
                              </a:cxn>
                            </a:cxnLst>
                            <a:rect l="0" t="0" r="r" b="b"/>
                            <a:pathLst>
                              <a:path w="1274" h="264">
                                <a:moveTo>
                                  <a:pt x="0" y="264"/>
                                </a:moveTo>
                                <a:lnTo>
                                  <a:pt x="1275" y="264"/>
                                </a:lnTo>
                                <a:lnTo>
                                  <a:pt x="1275" y="0"/>
                                </a:lnTo>
                                <a:lnTo>
                                  <a:pt x="0" y="0"/>
                                </a:lnTo>
                                <a:lnTo>
                                  <a:pt x="0" y="26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 name="Freeform 603"/>
                        <wps:cNvSpPr>
                          <a:spLocks/>
                        </wps:cNvSpPr>
                        <wps:spPr bwMode="auto">
                          <a:xfrm>
                            <a:off x="5347" y="1"/>
                            <a:ext cx="1274" cy="262"/>
                          </a:xfrm>
                          <a:custGeom>
                            <a:avLst/>
                            <a:gdLst>
                              <a:gd name="T0" fmla="+- 0 5347 5347"/>
                              <a:gd name="T1" fmla="*/ T0 w 1274"/>
                              <a:gd name="T2" fmla="+- 0 263 1"/>
                              <a:gd name="T3" fmla="*/ 263 h 262"/>
                              <a:gd name="T4" fmla="+- 0 6622 5347"/>
                              <a:gd name="T5" fmla="*/ T4 w 1274"/>
                              <a:gd name="T6" fmla="+- 0 263 1"/>
                              <a:gd name="T7" fmla="*/ 263 h 262"/>
                              <a:gd name="T8" fmla="+- 0 6622 5347"/>
                              <a:gd name="T9" fmla="*/ T8 w 1274"/>
                              <a:gd name="T10" fmla="+- 0 1 1"/>
                              <a:gd name="T11" fmla="*/ 1 h 262"/>
                              <a:gd name="T12" fmla="+- 0 5347 5347"/>
                              <a:gd name="T13" fmla="*/ T12 w 1274"/>
                              <a:gd name="T14" fmla="+- 0 1 1"/>
                              <a:gd name="T15" fmla="*/ 1 h 262"/>
                              <a:gd name="T16" fmla="+- 0 5347 5347"/>
                              <a:gd name="T17" fmla="*/ T16 w 1274"/>
                              <a:gd name="T18" fmla="+- 0 263 1"/>
                              <a:gd name="T19" fmla="*/ 263 h 262"/>
                            </a:gdLst>
                            <a:ahLst/>
                            <a:cxnLst>
                              <a:cxn ang="0">
                                <a:pos x="T1" y="T3"/>
                              </a:cxn>
                              <a:cxn ang="0">
                                <a:pos x="T5" y="T7"/>
                              </a:cxn>
                              <a:cxn ang="0">
                                <a:pos x="T9" y="T11"/>
                              </a:cxn>
                              <a:cxn ang="0">
                                <a:pos x="T13" y="T15"/>
                              </a:cxn>
                              <a:cxn ang="0">
                                <a:pos x="T17" y="T19"/>
                              </a:cxn>
                            </a:cxnLst>
                            <a:rect l="0" t="0" r="r" b="b"/>
                            <a:pathLst>
                              <a:path w="1274" h="262">
                                <a:moveTo>
                                  <a:pt x="0" y="262"/>
                                </a:moveTo>
                                <a:lnTo>
                                  <a:pt x="1275" y="262"/>
                                </a:lnTo>
                                <a:lnTo>
                                  <a:pt x="1275" y="0"/>
                                </a:lnTo>
                                <a:lnTo>
                                  <a:pt x="0" y="0"/>
                                </a:lnTo>
                                <a:lnTo>
                                  <a:pt x="0" y="262"/>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 name="Freeform 602"/>
                        <wps:cNvSpPr>
                          <a:spLocks/>
                        </wps:cNvSpPr>
                        <wps:spPr bwMode="auto">
                          <a:xfrm>
                            <a:off x="6732" y="-342"/>
                            <a:ext cx="3211" cy="684"/>
                          </a:xfrm>
                          <a:custGeom>
                            <a:avLst/>
                            <a:gdLst>
                              <a:gd name="T0" fmla="+- 0 6732 6732"/>
                              <a:gd name="T1" fmla="*/ T0 w 3211"/>
                              <a:gd name="T2" fmla="+- 0 342 -342"/>
                              <a:gd name="T3" fmla="*/ 342 h 684"/>
                              <a:gd name="T4" fmla="+- 0 9943 6732"/>
                              <a:gd name="T5" fmla="*/ T4 w 3211"/>
                              <a:gd name="T6" fmla="+- 0 342 -342"/>
                              <a:gd name="T7" fmla="*/ 342 h 684"/>
                              <a:gd name="T8" fmla="+- 0 9943 6732"/>
                              <a:gd name="T9" fmla="*/ T8 w 3211"/>
                              <a:gd name="T10" fmla="+- 0 -342 -342"/>
                              <a:gd name="T11" fmla="*/ -342 h 684"/>
                              <a:gd name="T12" fmla="+- 0 6732 6732"/>
                              <a:gd name="T13" fmla="*/ T12 w 3211"/>
                              <a:gd name="T14" fmla="+- 0 -342 -342"/>
                              <a:gd name="T15" fmla="*/ -342 h 684"/>
                              <a:gd name="T16" fmla="+- 0 6732 6732"/>
                              <a:gd name="T17" fmla="*/ T16 w 3211"/>
                              <a:gd name="T18" fmla="+- 0 342 -342"/>
                              <a:gd name="T19" fmla="*/ 342 h 684"/>
                            </a:gdLst>
                            <a:ahLst/>
                            <a:cxnLst>
                              <a:cxn ang="0">
                                <a:pos x="T1" y="T3"/>
                              </a:cxn>
                              <a:cxn ang="0">
                                <a:pos x="T5" y="T7"/>
                              </a:cxn>
                              <a:cxn ang="0">
                                <a:pos x="T9" y="T11"/>
                              </a:cxn>
                              <a:cxn ang="0">
                                <a:pos x="T13" y="T15"/>
                              </a:cxn>
                              <a:cxn ang="0">
                                <a:pos x="T17" y="T19"/>
                              </a:cxn>
                            </a:cxnLst>
                            <a:rect l="0" t="0" r="r" b="b"/>
                            <a:pathLst>
                              <a:path w="3211" h="684">
                                <a:moveTo>
                                  <a:pt x="0" y="684"/>
                                </a:moveTo>
                                <a:lnTo>
                                  <a:pt x="3211" y="684"/>
                                </a:lnTo>
                                <a:lnTo>
                                  <a:pt x="3211" y="0"/>
                                </a:lnTo>
                                <a:lnTo>
                                  <a:pt x="0" y="0"/>
                                </a:lnTo>
                                <a:lnTo>
                                  <a:pt x="0" y="684"/>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Freeform 601"/>
                        <wps:cNvSpPr>
                          <a:spLocks/>
                        </wps:cNvSpPr>
                        <wps:spPr bwMode="auto">
                          <a:xfrm>
                            <a:off x="6840" y="-131"/>
                            <a:ext cx="2995" cy="262"/>
                          </a:xfrm>
                          <a:custGeom>
                            <a:avLst/>
                            <a:gdLst>
                              <a:gd name="T0" fmla="+- 0 6840 6840"/>
                              <a:gd name="T1" fmla="*/ T0 w 2995"/>
                              <a:gd name="T2" fmla="+- 0 131 -131"/>
                              <a:gd name="T3" fmla="*/ 131 h 262"/>
                              <a:gd name="T4" fmla="+- 0 9835 6840"/>
                              <a:gd name="T5" fmla="*/ T4 w 2995"/>
                              <a:gd name="T6" fmla="+- 0 131 -131"/>
                              <a:gd name="T7" fmla="*/ 131 h 262"/>
                              <a:gd name="T8" fmla="+- 0 9835 6840"/>
                              <a:gd name="T9" fmla="*/ T8 w 2995"/>
                              <a:gd name="T10" fmla="+- 0 -131 -131"/>
                              <a:gd name="T11" fmla="*/ -131 h 262"/>
                              <a:gd name="T12" fmla="+- 0 6840 6840"/>
                              <a:gd name="T13" fmla="*/ T12 w 2995"/>
                              <a:gd name="T14" fmla="+- 0 -131 -131"/>
                              <a:gd name="T15" fmla="*/ -131 h 262"/>
                              <a:gd name="T16" fmla="+- 0 6840 6840"/>
                              <a:gd name="T17" fmla="*/ T16 w 2995"/>
                              <a:gd name="T18" fmla="+- 0 131 -131"/>
                              <a:gd name="T19" fmla="*/ 131 h 262"/>
                            </a:gdLst>
                            <a:ahLst/>
                            <a:cxnLst>
                              <a:cxn ang="0">
                                <a:pos x="T1" y="T3"/>
                              </a:cxn>
                              <a:cxn ang="0">
                                <a:pos x="T5" y="T7"/>
                              </a:cxn>
                              <a:cxn ang="0">
                                <a:pos x="T9" y="T11"/>
                              </a:cxn>
                              <a:cxn ang="0">
                                <a:pos x="T13" y="T15"/>
                              </a:cxn>
                              <a:cxn ang="0">
                                <a:pos x="T17" y="T19"/>
                              </a:cxn>
                            </a:cxnLst>
                            <a:rect l="0" t="0" r="r" b="b"/>
                            <a:pathLst>
                              <a:path w="2995" h="262">
                                <a:moveTo>
                                  <a:pt x="0" y="262"/>
                                </a:moveTo>
                                <a:lnTo>
                                  <a:pt x="2995" y="262"/>
                                </a:lnTo>
                                <a:lnTo>
                                  <a:pt x="2995" y="0"/>
                                </a:lnTo>
                                <a:lnTo>
                                  <a:pt x="0" y="0"/>
                                </a:lnTo>
                                <a:lnTo>
                                  <a:pt x="0" y="262"/>
                                </a:lnTo>
                                <a:close/>
                              </a:path>
                            </a:pathLst>
                          </a:custGeom>
                          <a:solidFill>
                            <a:srgbClr val="91C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7F668" id="Group 600" o:spid="_x0000_s1026" style="position:absolute;margin-left:107.25pt;margin-top:39.5pt;width:396pt;height:39.7pt;z-index:-11279;mso-position-horizontal-relative:page" coordorigin="2138,-352" coordsize="78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">
                <v:shape id="Freeform 611" o:spid="_x0000_s1027" style="position:absolute;left:2148;top:-342;width:1558;height:684;visibility:visible;mso-wrap-style:square;v-text-anchor:top" coordsize="155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gOsQA&#10;AADdAAAADwAAAGRycy9kb3ducmV2LnhtbERPyWrDMBC9F/oPYgq9NXLdJgQ3simFQgk5ZIP0OFgT&#10;26k1MpLsOH9fBQK5zeOtsyhG04qBnG8sK3idJCCIS6sbrhTsd98vcxA+IGtsLZOCC3ko8seHBWba&#10;nnlDwzZUIoawz1BBHUKXSenLmgz6ie2II3e0zmCI0FVSOzzHcNPKNElm0mDDsaHGjr5qKv+2vVFg&#10;V4fpvl3PT/1SHvqwc/Z9vfpV6vlp/PwAEWgMd/HN/aPj/DR5g+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oDrEAAAA3QAAAA8AAAAAAAAAAAAAAAAAmAIAAGRycy9k&#10;b3ducmV2LnhtbFBLBQYAAAAABAAEAPUAAACJAwAAAAA=&#10;" path="m,684r1558,l1558,,,,,684xe" fillcolor="#91cf4f" stroked="f">
                  <v:path arrowok="t" o:connecttype="custom" o:connectlocs="0,342;1558,342;1558,-342;0,-342;0,342" o:connectangles="0,0,0,0,0"/>
                </v:shape>
                <v:shape id="Freeform 610" o:spid="_x0000_s1028" style="position:absolute;left:2256;top:-265;width:1342;height:264;visibility:visible;mso-wrap-style:square;v-text-anchor:top" coordsize="134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Qy8QA&#10;AADdAAAADwAAAGRycy9kb3ducmV2LnhtbERP22rCQBB9L/Qflin0peimYkWiq4hQsH2oePmAMTtm&#10;g9nZkJ2a2K/vFoS+zeFcZ77sfa2u1MYqsIHXYQaKuAi24tLA8fA+mIKKgmyxDkwGbhRhuXh8mGNu&#10;Q8c7uu6lVCmEY44GnEiTax0LRx7jMDTEiTuH1qMk2JbattilcF/rUZZNtMeKU4PDhtaOisv+2xt4&#10;G9vbtrt8fIp8ebfxLz/1qTgY8/zUr2aghHr5F9/dG5vmj7Ix/H2TT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YEMvEAAAA3QAAAA8AAAAAAAAAAAAAAAAAmAIAAGRycy9k&#10;b3ducmV2LnhtbFBLBQYAAAAABAAEAPUAAACJAwAAAAA=&#10;" path="m,264r1342,l1342,,,,,264xe" fillcolor="#91cf4f" stroked="f">
                  <v:path arrowok="t" o:connecttype="custom" o:connectlocs="0,-1;1342,-1;1342,-265;0,-265;0,-1" o:connectangles="0,0,0,0,0"/>
                </v:shape>
                <v:shape id="Freeform 609" o:spid="_x0000_s1029" style="position:absolute;left:2256;top:1;width:1342;height:262;visibility:visible;mso-wrap-style:square;v-text-anchor:top" coordsize="134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wS8MA&#10;AADdAAAADwAAAGRycy9kb3ducmV2LnhtbERPTWsCMRC9C/6HMEJvmlVQ2q1RRLGIl9KtFnqbbsbs&#10;4mayJFHXf98UCt7m8T5nvuxsI67kQ+1YwXiUgSAuna7ZKDh8bofPIEJE1tg4JgV3CrBc9HtzzLW7&#10;8Qddi2hECuGQo4IqxjaXMpQVWQwj1xIn7uS8xZigN1J7vKVw28hJls2kxZpTQ4UtrSsqz8XFKtDm&#10;6634eW9fTDnd0NGH2bc975V6GnSrVxCRuvgQ/7t3Os2fZFP4+y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wS8MAAADdAAAADwAAAAAAAAAAAAAAAACYAgAAZHJzL2Rv&#10;d25yZXYueG1sUEsFBgAAAAAEAAQA9QAAAIgDAAAAAA==&#10;" path="m,262r1342,l1342,,,,,262xe" fillcolor="#91cf4f" stroked="f">
                  <v:path arrowok="t" o:connecttype="custom" o:connectlocs="0,263;1342,263;1342,1;0,1;0,263" o:connectangles="0,0,0,0,0"/>
                </v:shape>
                <v:shape id="Freeform 608" o:spid="_x0000_s1030" style="position:absolute;left:3708;top:-342;width:1529;height:684;visibility:visible;mso-wrap-style:square;v-text-anchor:top" coordsize="1529,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yycAA&#10;AADdAAAADwAAAGRycy9kb3ducmV2LnhtbERPy6rCMBDdC/5DGOHuNLUL0WoUEYS7uuBj425sxqba&#10;TEoTa/XrbwTB3RzOcxarzlaipcaXjhWMRwkI4tzpkgsFx8N2OAXhA7LGyjEpeJKH1bLfW2Cm3YN3&#10;1O5DIWII+wwVmBDqTEqfG7LoR64mjtzFNRZDhE0hdYOPGG4rmSbJRFosOTYYrGljKL/t71bBH6ez&#10;m7mc/Gns8tZ3eHidX1elfgbdeg4iUBe+4o/7V8f5aTKB9zfxB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wyycAAAADdAAAADwAAAAAAAAAAAAAAAACYAgAAZHJzL2Rvd25y&#10;ZXYueG1sUEsFBgAAAAAEAAQA9QAAAIUDAAAAAA==&#10;" path="m,684r1529,l1529,,,,,684xe" fillcolor="#91cf4f" stroked="f">
                  <v:path arrowok="t" o:connecttype="custom" o:connectlocs="0,342;1529,342;1529,-342;0,-342;0,342" o:connectangles="0,0,0,0,0"/>
                </v:shape>
                <v:shape id="Freeform 607" o:spid="_x0000_s1031" style="position:absolute;left:3816;top:-265;width:1313;height:264;visibility:visible;mso-wrap-style:square;v-text-anchor:top" coordsize="131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0ZJ8UA&#10;AADdAAAADwAAAGRycy9kb3ducmV2LnhtbERPTWvCQBC9C/0PyxR6001D1RLdhCAtlEKRqBdvY3ZM&#10;YrKzIbvV9N93C0Jv83ifs85G04krDa6xrOB5FoEgLq1uuFJw2L9PX0E4j6yxs0wKfshBlj5M1pho&#10;e+OCrjtfiRDCLkEFtfd9IqUrazLoZrYnDtzZDgZ9gEMl9YC3EG46GUfRQhpsODTU2NOmprLdfRsF&#10;xTzffM1PxefbPi6W523ZXl6OB6WeHsd8BcLT6P/Fd/eHDvPjaAl/34QT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nxQAAAN0AAAAPAAAAAAAAAAAAAAAAAJgCAABkcnMv&#10;ZG93bnJldi54bWxQSwUGAAAAAAQABAD1AAAAigMAAAAA&#10;" path="m,264r1313,l1313,,,,,264xe" fillcolor="#91cf4f" stroked="f">
                  <v:path arrowok="t" o:connecttype="custom" o:connectlocs="0,-1;1313,-1;1313,-265;0,-265;0,-1" o:connectangles="0,0,0,0,0"/>
                </v:shape>
                <v:shape id="Freeform 606" o:spid="_x0000_s1032" style="position:absolute;left:3816;top:1;width:1313;height:262;visibility:visible;mso-wrap-style:square;v-text-anchor:top" coordsize="131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SO8YA&#10;AADdAAAADwAAAGRycy9kb3ducmV2LnhtbESPQUsDMRCF74L/IYzQS7FJK4isTYsIpRVEaFfvw2bc&#10;Xd1M1iTdrv31nYPgbYb35r1vluvRd2qgmNrAFuYzA4q4Cq7l2sJ7ubl9AJUyssMuMFn4pQTr1fXV&#10;EgsXTryn4ZBrJSGcCrTQ5NwXWqeqIY9pFnpi0T5D9JhljbV2EU8S7ju9MOZee2xZGhrs6bmh6vtw&#10;9Bam++GDpq/nvvx50amMb3df2WytndyMT4+gMo353/x3vXOCvzCCK9/ICHp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fSO8YAAADdAAAADwAAAAAAAAAAAAAAAACYAgAAZHJz&#10;L2Rvd25yZXYueG1sUEsFBgAAAAAEAAQA9QAAAIsDAAAAAA==&#10;" path="m,262r1313,l1313,,,,,262xe" fillcolor="#91cf4f" stroked="f">
                  <v:path arrowok="t" o:connecttype="custom" o:connectlocs="0,263;1313,263;1313,1;0,1;0,263" o:connectangles="0,0,0,0,0"/>
                </v:shape>
                <v:shape id="Freeform 605" o:spid="_x0000_s1033" style="position:absolute;left:5239;top:-342;width:1490;height:684;visibility:visible;mso-wrap-style:square;v-text-anchor:top" coordsize="149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JpsIA&#10;AADdAAAADwAAAGRycy9kb3ducmV2LnhtbERPzWoCMRC+F/oOYQQvRbPdg62rUWyrIBSEqg8wJONm&#10;cTNZklTXtzdCobf5+H5nvuxdKy4UYuNZweu4AEGsvWm4VnA8bEbvIGJCNth6JgU3irBcPD/NsTL+&#10;yj902ada5BCOFSqwKXWVlFFbchjHviPO3MkHhynDUEsT8JrDXSvLophIhw3nBosdfVrS5/2vUxDW&#10;/aHk9mOnv7SxK31+e0H5rdRw0K9mIBL16V/8596aPL8spvD4Jp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MmmwgAAAN0AAAAPAAAAAAAAAAAAAAAAAJgCAABkcnMvZG93&#10;bnJldi54bWxQSwUGAAAAAAQABAD1AAAAhwMAAAAA&#10;" path="m,684r1491,l1491,,,,,684xe" fillcolor="#91cf4f" stroked="f">
                  <v:path arrowok="t" o:connecttype="custom" o:connectlocs="0,342;1491,342;1491,-342;0,-342;0,342" o:connectangles="0,0,0,0,0"/>
                </v:shape>
                <v:shape id="Freeform 604" o:spid="_x0000_s1034" style="position:absolute;left:5347;top:-265;width:1274;height:264;visibility:visible;mso-wrap-style:square;v-text-anchor:top" coordsize="1274,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upsYA&#10;AADdAAAADwAAAGRycy9kb3ducmV2LnhtbESPQU/DMAyF70j8h8hIXBBLWwRsZdk0wSqNIxva2Wu8&#10;tlrjVEnYyr/Hh0nc/OT3PT/Pl6Pr1ZlC7DwbyCcZKOLa244bA9+76nEKKiZki71nMvBLEZaL25s5&#10;ltZf+IvO29QoCeFYooE2paHUOtYtOYwTPxDL7uiDwyQyNNoGvEi463WRZS/aYcdyocWB3luqT9sf&#10;JzU+1rPVw/O+OhVV/snh6XV3XB+Mub8bV2+gEo3p33ylN1a4Ipf+8o2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upsYAAADdAAAADwAAAAAAAAAAAAAAAACYAgAAZHJz&#10;L2Rvd25yZXYueG1sUEsFBgAAAAAEAAQA9QAAAIsDAAAAAA==&#10;" path="m,264r1275,l1275,,,,,264xe" fillcolor="#91cf4f" stroked="f">
                  <v:path arrowok="t" o:connecttype="custom" o:connectlocs="0,-1;1275,-1;1275,-265;0,-265;0,-1" o:connectangles="0,0,0,0,0"/>
                </v:shape>
                <v:shape id="Freeform 603" o:spid="_x0000_s1035" style="position:absolute;left:5347;top:1;width:1274;height:262;visibility:visible;mso-wrap-style:square;v-text-anchor:top" coordsize="127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IEcEA&#10;AADdAAAADwAAAGRycy9kb3ducmV2LnhtbERPS4vCMBC+L/gfwgje1rQeZKlG8YEo7sG16n1oxrbY&#10;TGoTa/33ZmFhb/PxPWc670wlWmpcaVlBPIxAEGdWl5wrOJ82n18gnEfWWFkmBS9yMJ/1PqaYaPvk&#10;I7Wpz0UIYZeggsL7OpHSZQUZdENbEwfuahuDPsAml7rBZwg3lRxF0VgaLDk0FFjTqqDslj6MAo/3&#10;et0uD/zjFtn+dMHt93rFSg363WICwlPn/8V/7p0O80dxDL/fhB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bSBHBAAAA3QAAAA8AAAAAAAAAAAAAAAAAmAIAAGRycy9kb3du&#10;cmV2LnhtbFBLBQYAAAAABAAEAPUAAACGAwAAAAA=&#10;" path="m,262r1275,l1275,,,,,262xe" fillcolor="#91cf4f" stroked="f">
                  <v:path arrowok="t" o:connecttype="custom" o:connectlocs="0,263;1275,263;1275,1;0,1;0,263" o:connectangles="0,0,0,0,0"/>
                </v:shape>
                <v:shape id="Freeform 602" o:spid="_x0000_s1036" style="position:absolute;left:6732;top:-342;width:3211;height:684;visibility:visible;mso-wrap-style:square;v-text-anchor:top" coordsize="3211,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Df8IA&#10;AADdAAAADwAAAGRycy9kb3ducmV2LnhtbERPPWvDMBDdA/kP4gLdEjkejOtGNiUhtBQ6OAmZD+tq&#10;mVonx1Jj999XhUK3e7zP21Wz7cWdRt85VrDdJCCIG6c7bhVczsd1DsIHZI29Y1LwTR6qcrnYYaHd&#10;xDXdT6EVMYR9gQpMCEMhpW8MWfQbNxBH7sONFkOEYyv1iFMMt71MkySTFjuODQYH2htqPk9fVsGs&#10;by/vFh/14Zqbjuvk7YrnTKmH1fz8BCLQHP7Ff+5XHeen2xR+v4kn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IN/wgAAAN0AAAAPAAAAAAAAAAAAAAAAAJgCAABkcnMvZG93&#10;bnJldi54bWxQSwUGAAAAAAQABAD1AAAAhwMAAAAA&#10;" path="m,684r3211,l3211,,,,,684xe" fillcolor="#91cf4f" stroked="f">
                  <v:path arrowok="t" o:connecttype="custom" o:connectlocs="0,342;3211,342;3211,-342;0,-342;0,342" o:connectangles="0,0,0,0,0"/>
                </v:shape>
                <v:shape id="Freeform 601" o:spid="_x0000_s1037" style="position:absolute;left:6840;top:-131;width:2995;height:262;visibility:visible;mso-wrap-style:square;v-text-anchor:top" coordsize="299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0GscA&#10;AADdAAAADwAAAGRycy9kb3ducmV2LnhtbESPQWvCQBCF74X+h2UK3uomEaykrlJKCsWD1ij2OmTH&#10;JDQ7G7LbJPrrXaHQ2wzvzfveLNejaURPnastK4inEQjiwuqaSwXHw8fzAoTzyBoby6TgQg7Wq8eH&#10;JabaDrynPvelCCHsUlRQed+mUrqiIoNualvioJ1tZ9CHtSul7nAI4aaRSRTNpcGaA6HClt4rKn7y&#10;XxO4X/qy28Yvm+9je87oVObz7ForNXka315BeBr9v/nv+lOH+kk8g/s3YQS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N9BrHAAAA3QAAAA8AAAAAAAAAAAAAAAAAmAIAAGRy&#10;cy9kb3ducmV2LnhtbFBLBQYAAAAABAAEAPUAAACMAwAAAAA=&#10;" path="m,262r2995,l2995,,,,,262xe" fillcolor="#91cf4f" stroked="f">
                  <v:path arrowok="t" o:connecttype="custom" o:connectlocs="0,131;2995,131;2995,-131;0,-131;0,131" o:connectangles="0,0,0,0,0"/>
                </v:shape>
                <w10:wrap anchorx="page"/>
              </v:group>
            </w:pict>
          </mc:Fallback>
        </mc:AlternateContent>
      </w:r>
      <w:r w:rsidR="0039518B">
        <w:rPr>
          <w:rFonts w:ascii="Book Antiqua" w:eastAsia="Book Antiqua" w:hAnsi="Book Antiqua" w:cs="Book Antiqua"/>
          <w:sz w:val="22"/>
          <w:szCs w:val="22"/>
        </w:rPr>
        <w:t>(1)</w:t>
      </w:r>
      <w:r w:rsidR="0039518B">
        <w:rPr>
          <w:rFonts w:ascii="Book Antiqua" w:eastAsia="Book Antiqua" w:hAnsi="Book Antiqua" w:cs="Book Antiqua"/>
          <w:spacing w:val="25"/>
          <w:sz w:val="22"/>
          <w:szCs w:val="22"/>
        </w:rPr>
        <w:t xml:space="preserve"> </w:t>
      </w:r>
      <w:r w:rsidR="0039518B">
        <w:rPr>
          <w:rFonts w:ascii="Book Antiqua" w:eastAsia="Book Antiqua" w:hAnsi="Book Antiqua" w:cs="Book Antiqua"/>
          <w:spacing w:val="1"/>
          <w:sz w:val="22"/>
          <w:szCs w:val="22"/>
        </w:rPr>
        <w:t>P</w:t>
      </w:r>
      <w:r w:rsidR="0039518B">
        <w:rPr>
          <w:rFonts w:ascii="Book Antiqua" w:eastAsia="Book Antiqua" w:hAnsi="Book Antiqua" w:cs="Book Antiqua"/>
          <w:sz w:val="22"/>
          <w:szCs w:val="22"/>
        </w:rPr>
        <w:t>e</w:t>
      </w:r>
      <w:r w:rsidR="0039518B">
        <w:rPr>
          <w:rFonts w:ascii="Book Antiqua" w:eastAsia="Book Antiqua" w:hAnsi="Book Antiqua" w:cs="Book Antiqua"/>
          <w:spacing w:val="-1"/>
          <w:sz w:val="22"/>
          <w:szCs w:val="22"/>
        </w:rPr>
        <w:t>n</w:t>
      </w:r>
      <w:r w:rsidR="0039518B">
        <w:rPr>
          <w:rFonts w:ascii="Book Antiqua" w:eastAsia="Book Antiqua" w:hAnsi="Book Antiqua" w:cs="Book Antiqua"/>
          <w:spacing w:val="1"/>
          <w:sz w:val="22"/>
          <w:szCs w:val="22"/>
        </w:rPr>
        <w:t>il</w:t>
      </w:r>
      <w:r w:rsidR="0039518B">
        <w:rPr>
          <w:rFonts w:ascii="Book Antiqua" w:eastAsia="Book Antiqua" w:hAnsi="Book Antiqua" w:cs="Book Antiqua"/>
          <w:sz w:val="22"/>
          <w:szCs w:val="22"/>
        </w:rPr>
        <w:t>a</w:t>
      </w:r>
      <w:r w:rsidR="0039518B">
        <w:rPr>
          <w:rFonts w:ascii="Book Antiqua" w:eastAsia="Book Antiqua" w:hAnsi="Book Antiqua" w:cs="Book Antiqua"/>
          <w:spacing w:val="-2"/>
          <w:sz w:val="22"/>
          <w:szCs w:val="22"/>
        </w:rPr>
        <w:t>i</w:t>
      </w:r>
      <w:r w:rsidR="0039518B">
        <w:rPr>
          <w:rFonts w:ascii="Book Antiqua" w:eastAsia="Book Antiqua" w:hAnsi="Book Antiqua" w:cs="Book Antiqua"/>
          <w:sz w:val="22"/>
          <w:szCs w:val="22"/>
        </w:rPr>
        <w:t xml:space="preserve">an </w:t>
      </w:r>
      <w:r w:rsidR="0039518B">
        <w:rPr>
          <w:rFonts w:ascii="Book Antiqua" w:eastAsia="Book Antiqua" w:hAnsi="Book Antiqua" w:cs="Book Antiqua"/>
          <w:spacing w:val="1"/>
          <w:sz w:val="22"/>
          <w:szCs w:val="22"/>
        </w:rPr>
        <w:t>h</w:t>
      </w:r>
      <w:r w:rsidR="0039518B">
        <w:rPr>
          <w:rFonts w:ascii="Book Antiqua" w:eastAsia="Book Antiqua" w:hAnsi="Book Antiqua" w:cs="Book Antiqua"/>
          <w:sz w:val="22"/>
          <w:szCs w:val="22"/>
        </w:rPr>
        <w:t>as</w:t>
      </w:r>
      <w:r w:rsidR="0039518B">
        <w:rPr>
          <w:rFonts w:ascii="Book Antiqua" w:eastAsia="Book Antiqua" w:hAnsi="Book Antiqua" w:cs="Book Antiqua"/>
          <w:spacing w:val="-2"/>
          <w:sz w:val="22"/>
          <w:szCs w:val="22"/>
        </w:rPr>
        <w:t>i</w:t>
      </w:r>
      <w:r w:rsidR="0039518B">
        <w:rPr>
          <w:rFonts w:ascii="Book Antiqua" w:eastAsia="Book Antiqua" w:hAnsi="Book Antiqua" w:cs="Book Antiqua"/>
          <w:sz w:val="22"/>
          <w:szCs w:val="22"/>
        </w:rPr>
        <w:t>l</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1"/>
          <w:sz w:val="22"/>
          <w:szCs w:val="22"/>
        </w:rPr>
        <w:t>ji</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s</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tu matak</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1"/>
          <w:sz w:val="22"/>
          <w:szCs w:val="22"/>
        </w:rPr>
        <w:t>li</w:t>
      </w:r>
      <w:r w:rsidR="0039518B">
        <w:rPr>
          <w:rFonts w:ascii="Book Antiqua" w:eastAsia="Book Antiqua" w:hAnsi="Book Antiqua" w:cs="Book Antiqua"/>
          <w:sz w:val="22"/>
          <w:szCs w:val="22"/>
        </w:rPr>
        <w:t>ah</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pacing w:val="-2"/>
          <w:sz w:val="22"/>
          <w:szCs w:val="22"/>
        </w:rPr>
        <w:t>d</w:t>
      </w:r>
      <w:r w:rsidR="0039518B">
        <w:rPr>
          <w:rFonts w:ascii="Book Antiqua" w:eastAsia="Book Antiqua" w:hAnsi="Book Antiqua" w:cs="Book Antiqua"/>
          <w:spacing w:val="1"/>
          <w:sz w:val="22"/>
          <w:szCs w:val="22"/>
        </w:rPr>
        <w:t>il</w:t>
      </w:r>
      <w:r w:rsidR="0039518B">
        <w:rPr>
          <w:rFonts w:ascii="Book Antiqua" w:eastAsia="Book Antiqua" w:hAnsi="Book Antiqua" w:cs="Book Antiqua"/>
          <w:sz w:val="22"/>
          <w:szCs w:val="22"/>
        </w:rPr>
        <w:t>ak</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k</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 o</w:t>
      </w:r>
      <w:r w:rsidR="0039518B">
        <w:rPr>
          <w:rFonts w:ascii="Book Antiqua" w:eastAsia="Book Antiqua" w:hAnsi="Book Antiqua" w:cs="Book Antiqua"/>
          <w:spacing w:val="1"/>
          <w:sz w:val="22"/>
          <w:szCs w:val="22"/>
        </w:rPr>
        <w:t>l</w:t>
      </w:r>
      <w:r w:rsidR="0039518B">
        <w:rPr>
          <w:rFonts w:ascii="Book Antiqua" w:eastAsia="Book Antiqua" w:hAnsi="Book Antiqua" w:cs="Book Antiqua"/>
          <w:sz w:val="22"/>
          <w:szCs w:val="22"/>
        </w:rPr>
        <w:t>eh</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mas</w:t>
      </w:r>
      <w:r w:rsidR="0039518B">
        <w:rPr>
          <w:rFonts w:ascii="Book Antiqua" w:eastAsia="Book Antiqua" w:hAnsi="Book Antiqua" w:cs="Book Antiqua"/>
          <w:spacing w:val="-2"/>
          <w:sz w:val="22"/>
          <w:szCs w:val="22"/>
        </w:rPr>
        <w:t>i</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w:t>
      </w:r>
      <w:r w:rsidR="0039518B">
        <w:rPr>
          <w:rFonts w:ascii="Book Antiqua" w:eastAsia="Book Antiqua" w:hAnsi="Book Antiqua" w:cs="Book Antiqua"/>
          <w:spacing w:val="1"/>
          <w:sz w:val="22"/>
          <w:szCs w:val="22"/>
        </w:rPr>
        <w:t>-</w:t>
      </w:r>
      <w:r w:rsidR="0039518B">
        <w:rPr>
          <w:rFonts w:ascii="Book Antiqua" w:eastAsia="Book Antiqua" w:hAnsi="Book Antiqua" w:cs="Book Antiqua"/>
          <w:sz w:val="22"/>
          <w:szCs w:val="22"/>
        </w:rPr>
        <w:t>mas</w:t>
      </w:r>
      <w:r w:rsidR="0039518B">
        <w:rPr>
          <w:rFonts w:ascii="Book Antiqua" w:eastAsia="Book Antiqua" w:hAnsi="Book Antiqua" w:cs="Book Antiqua"/>
          <w:spacing w:val="-2"/>
          <w:sz w:val="22"/>
          <w:szCs w:val="22"/>
        </w:rPr>
        <w:t>i</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3"/>
          <w:sz w:val="22"/>
          <w:szCs w:val="22"/>
        </w:rPr>
        <w:t>o</w:t>
      </w:r>
      <w:r w:rsidR="0039518B">
        <w:rPr>
          <w:rFonts w:ascii="Book Antiqua" w:eastAsia="Book Antiqua" w:hAnsi="Book Antiqua" w:cs="Book Antiqua"/>
          <w:sz w:val="22"/>
          <w:szCs w:val="22"/>
        </w:rPr>
        <w:t>sen</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(a</w:t>
      </w:r>
      <w:r w:rsidR="0039518B">
        <w:rPr>
          <w:rFonts w:ascii="Book Antiqua" w:eastAsia="Book Antiqua" w:hAnsi="Book Antiqua" w:cs="Book Antiqua"/>
          <w:spacing w:val="-2"/>
          <w:sz w:val="22"/>
          <w:szCs w:val="22"/>
        </w:rPr>
        <w:t>t</w:t>
      </w:r>
      <w:r w:rsidR="0039518B">
        <w:rPr>
          <w:rFonts w:ascii="Book Antiqua" w:eastAsia="Book Antiqua" w:hAnsi="Book Antiqua" w:cs="Book Antiqua"/>
          <w:sz w:val="22"/>
          <w:szCs w:val="22"/>
        </w:rPr>
        <w:t>au t</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m dose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 d</w:t>
      </w:r>
      <w:r w:rsidR="0039518B">
        <w:rPr>
          <w:rFonts w:ascii="Book Antiqua" w:eastAsia="Book Antiqua" w:hAnsi="Book Antiqua" w:cs="Book Antiqua"/>
          <w:spacing w:val="-2"/>
          <w:sz w:val="22"/>
          <w:szCs w:val="22"/>
        </w:rPr>
        <w:t>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me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gg</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akan</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pacing w:val="-1"/>
          <w:sz w:val="22"/>
          <w:szCs w:val="22"/>
        </w:rPr>
        <w:t>N</w:t>
      </w:r>
      <w:r w:rsidR="0039518B">
        <w:rPr>
          <w:rFonts w:ascii="Book Antiqua" w:eastAsia="Book Antiqua" w:hAnsi="Book Antiqua" w:cs="Book Antiqua"/>
          <w:spacing w:val="-2"/>
          <w:sz w:val="22"/>
          <w:szCs w:val="22"/>
        </w:rPr>
        <w:t>i</w:t>
      </w:r>
      <w:r w:rsidR="0039518B">
        <w:rPr>
          <w:rFonts w:ascii="Book Antiqua" w:eastAsia="Book Antiqua" w:hAnsi="Book Antiqua" w:cs="Book Antiqua"/>
          <w:spacing w:val="1"/>
          <w:sz w:val="22"/>
          <w:szCs w:val="22"/>
        </w:rPr>
        <w:t>l</w:t>
      </w:r>
      <w:r w:rsidR="0039518B">
        <w:rPr>
          <w:rFonts w:ascii="Book Antiqua" w:eastAsia="Book Antiqua" w:hAnsi="Book Antiqua" w:cs="Book Antiqua"/>
          <w:sz w:val="22"/>
          <w:szCs w:val="22"/>
        </w:rPr>
        <w:t>ai</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pacing w:val="-1"/>
          <w:sz w:val="22"/>
          <w:szCs w:val="22"/>
        </w:rPr>
        <w:t>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gka (</w:t>
      </w:r>
      <w:r w:rsidR="0039518B">
        <w:rPr>
          <w:rFonts w:ascii="Book Antiqua" w:eastAsia="Book Antiqua" w:hAnsi="Book Antiqua" w:cs="Book Antiqua"/>
          <w:spacing w:val="-1"/>
          <w:sz w:val="22"/>
          <w:szCs w:val="22"/>
        </w:rPr>
        <w:t>N</w:t>
      </w:r>
      <w:r w:rsidR="0039518B">
        <w:rPr>
          <w:rFonts w:ascii="Book Antiqua" w:eastAsia="Book Antiqua" w:hAnsi="Book Antiqua" w:cs="Book Antiqua"/>
          <w:spacing w:val="1"/>
          <w:sz w:val="22"/>
          <w:szCs w:val="22"/>
        </w:rPr>
        <w:t>A</w:t>
      </w:r>
      <w:r w:rsidR="0039518B">
        <w:rPr>
          <w:rFonts w:ascii="Book Antiqua" w:eastAsia="Book Antiqua" w:hAnsi="Book Antiqua" w:cs="Book Antiqua"/>
          <w:sz w:val="22"/>
          <w:szCs w:val="22"/>
        </w:rPr>
        <w:t xml:space="preserve">), </w:t>
      </w:r>
      <w:r w:rsidR="0039518B">
        <w:rPr>
          <w:rFonts w:ascii="Book Antiqua" w:eastAsia="Book Antiqua" w:hAnsi="Book Antiqua" w:cs="Book Antiqua"/>
          <w:spacing w:val="-1"/>
          <w:sz w:val="22"/>
          <w:szCs w:val="22"/>
        </w:rPr>
        <w:t>N</w:t>
      </w:r>
      <w:r w:rsidR="0039518B">
        <w:rPr>
          <w:rFonts w:ascii="Book Antiqua" w:eastAsia="Book Antiqua" w:hAnsi="Book Antiqua" w:cs="Book Antiqua"/>
          <w:spacing w:val="1"/>
          <w:sz w:val="22"/>
          <w:szCs w:val="22"/>
        </w:rPr>
        <w:t>il</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i</w:t>
      </w:r>
      <w:r w:rsidR="0039518B">
        <w:rPr>
          <w:rFonts w:ascii="Book Antiqua" w:eastAsia="Book Antiqua" w:hAnsi="Book Antiqua" w:cs="Book Antiqua"/>
          <w:spacing w:val="1"/>
          <w:sz w:val="22"/>
          <w:szCs w:val="22"/>
        </w:rPr>
        <w:t xml:space="preserve"> H</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r</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 xml:space="preserve">f </w:t>
      </w:r>
      <w:r w:rsidR="0039518B">
        <w:rPr>
          <w:rFonts w:ascii="Book Antiqua" w:eastAsia="Book Antiqua" w:hAnsi="Book Antiqua" w:cs="Book Antiqua"/>
          <w:spacing w:val="20"/>
          <w:sz w:val="22"/>
          <w:szCs w:val="22"/>
        </w:rPr>
        <w:t xml:space="preserve"> </w:t>
      </w:r>
      <w:r w:rsidR="0039518B">
        <w:rPr>
          <w:rFonts w:ascii="Book Antiqua" w:eastAsia="Book Antiqua" w:hAnsi="Book Antiqua" w:cs="Book Antiqua"/>
          <w:sz w:val="22"/>
          <w:szCs w:val="22"/>
        </w:rPr>
        <w:t>(</w:t>
      </w:r>
      <w:r w:rsidR="0039518B">
        <w:rPr>
          <w:rFonts w:ascii="Book Antiqua" w:eastAsia="Book Antiqua" w:hAnsi="Book Antiqua" w:cs="Book Antiqua"/>
          <w:spacing w:val="-1"/>
          <w:sz w:val="22"/>
          <w:szCs w:val="22"/>
        </w:rPr>
        <w:t>NH</w:t>
      </w:r>
      <w:r w:rsidR="0039518B">
        <w:rPr>
          <w:rFonts w:ascii="Book Antiqua" w:eastAsia="Book Antiqua" w:hAnsi="Book Antiqua" w:cs="Book Antiqua"/>
          <w:sz w:val="22"/>
          <w:szCs w:val="22"/>
        </w:rPr>
        <w:t>) dan</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pacing w:val="-1"/>
          <w:sz w:val="22"/>
          <w:szCs w:val="22"/>
        </w:rPr>
        <w:t>N</w:t>
      </w:r>
      <w:r w:rsidR="0039518B">
        <w:rPr>
          <w:rFonts w:ascii="Book Antiqua" w:eastAsia="Book Antiqua" w:hAnsi="Book Antiqua" w:cs="Book Antiqua"/>
          <w:spacing w:val="1"/>
          <w:sz w:val="22"/>
          <w:szCs w:val="22"/>
        </w:rPr>
        <w:t>il</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i Bobot  (</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 xml:space="preserve">B) </w:t>
      </w:r>
      <w:r w:rsidR="0039518B">
        <w:rPr>
          <w:rFonts w:ascii="Book Antiqua" w:eastAsia="Book Antiqua" w:hAnsi="Book Antiqua" w:cs="Book Antiqua"/>
          <w:spacing w:val="-2"/>
          <w:sz w:val="22"/>
          <w:szCs w:val="22"/>
        </w:rPr>
        <w:t>s</w:t>
      </w:r>
      <w:r w:rsidR="0039518B">
        <w:rPr>
          <w:rFonts w:ascii="Book Antiqua" w:eastAsia="Book Antiqua" w:hAnsi="Book Antiqua" w:cs="Book Antiqua"/>
          <w:sz w:val="22"/>
          <w:szCs w:val="22"/>
        </w:rPr>
        <w:t>eperti</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ber</w:t>
      </w:r>
      <w:r w:rsidR="0039518B">
        <w:rPr>
          <w:rFonts w:ascii="Book Antiqua" w:eastAsia="Book Antiqua" w:hAnsi="Book Antiqua" w:cs="Book Antiqua"/>
          <w:spacing w:val="1"/>
          <w:sz w:val="22"/>
          <w:szCs w:val="22"/>
        </w:rPr>
        <w:t>i</w:t>
      </w:r>
      <w:r w:rsidR="0039518B">
        <w:rPr>
          <w:rFonts w:ascii="Book Antiqua" w:eastAsia="Book Antiqua" w:hAnsi="Book Antiqua" w:cs="Book Antiqua"/>
          <w:spacing w:val="-2"/>
          <w:sz w:val="22"/>
          <w:szCs w:val="22"/>
        </w:rPr>
        <w:t>k</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t:</w:t>
      </w:r>
    </w:p>
    <w:p w:rsidR="003B4738" w:rsidRDefault="003B4738">
      <w:pPr>
        <w:spacing w:line="120" w:lineRule="exact"/>
        <w:rPr>
          <w:sz w:val="13"/>
          <w:szCs w:val="13"/>
        </w:rPr>
      </w:pPr>
    </w:p>
    <w:p w:rsidR="003B4738" w:rsidRDefault="003B4738">
      <w:pPr>
        <w:spacing w:line="200" w:lineRule="exact"/>
        <w:sectPr w:rsidR="003B4738">
          <w:footerReference w:type="default" r:id="rId17"/>
          <w:pgSz w:w="12240" w:h="15840"/>
          <w:pgMar w:top="1400" w:right="1720" w:bottom="280" w:left="1180" w:header="710" w:footer="1767" w:gutter="0"/>
          <w:pgNumType w:start="24"/>
          <w:cols w:space="720"/>
        </w:sectPr>
      </w:pPr>
    </w:p>
    <w:p w:rsidR="003B4738" w:rsidRDefault="0039518B">
      <w:pPr>
        <w:spacing w:before="22"/>
        <w:ind w:left="1087" w:right="-40"/>
        <w:jc w:val="center"/>
        <w:rPr>
          <w:rFonts w:ascii="Book Antiqua" w:eastAsia="Book Antiqua" w:hAnsi="Book Antiqua" w:cs="Book Antiqua"/>
          <w:sz w:val="22"/>
          <w:szCs w:val="22"/>
        </w:rPr>
      </w:pP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ngka</w:t>
      </w:r>
    </w:p>
    <w:p w:rsidR="003B4738" w:rsidRDefault="0039518B">
      <w:pPr>
        <w:spacing w:before="1" w:line="240" w:lineRule="exact"/>
        <w:ind w:left="1459" w:right="335"/>
        <w:jc w:val="center"/>
        <w:rPr>
          <w:rFonts w:ascii="Book Antiqua" w:eastAsia="Book Antiqua" w:hAnsi="Book Antiqua" w:cs="Book Antiqua"/>
          <w:sz w:val="22"/>
          <w:szCs w:val="22"/>
        </w:rPr>
      </w:pPr>
      <w:r>
        <w:rPr>
          <w:rFonts w:ascii="Book Antiqua" w:eastAsia="Book Antiqua" w:hAnsi="Book Antiqua" w:cs="Book Antiqua"/>
          <w:b/>
          <w:sz w:val="22"/>
          <w:szCs w:val="22"/>
        </w:rPr>
        <w:t>(</w:t>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A</w:t>
      </w:r>
      <w:r>
        <w:rPr>
          <w:rFonts w:ascii="Book Antiqua" w:eastAsia="Book Antiqua" w:hAnsi="Book Antiqua" w:cs="Book Antiqua"/>
          <w:b/>
          <w:sz w:val="22"/>
          <w:szCs w:val="22"/>
        </w:rPr>
        <w:t>)</w:t>
      </w:r>
    </w:p>
    <w:p w:rsidR="003B4738" w:rsidRDefault="0039518B">
      <w:pPr>
        <w:spacing w:before="22"/>
        <w:ind w:left="-40" w:right="-40"/>
        <w:jc w:val="center"/>
        <w:rPr>
          <w:rFonts w:ascii="Book Antiqua" w:eastAsia="Book Antiqua" w:hAnsi="Book Antiqua" w:cs="Book Antiqua"/>
          <w:sz w:val="22"/>
          <w:szCs w:val="22"/>
        </w:rPr>
      </w:pPr>
      <w:r>
        <w:br w:type="column"/>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H</w:t>
      </w:r>
      <w:r>
        <w:rPr>
          <w:rFonts w:ascii="Book Antiqua" w:eastAsia="Book Antiqua" w:hAnsi="Book Antiqua" w:cs="Book Antiqua"/>
          <w:b/>
          <w:sz w:val="22"/>
          <w:szCs w:val="22"/>
        </w:rPr>
        <w:t>ur</w:t>
      </w:r>
      <w:r>
        <w:rPr>
          <w:rFonts w:ascii="Book Antiqua" w:eastAsia="Book Antiqua" w:hAnsi="Book Antiqua" w:cs="Book Antiqua"/>
          <w:b/>
          <w:spacing w:val="-2"/>
          <w:sz w:val="22"/>
          <w:szCs w:val="22"/>
        </w:rPr>
        <w:t>u</w:t>
      </w:r>
      <w:r>
        <w:rPr>
          <w:rFonts w:ascii="Book Antiqua" w:eastAsia="Book Antiqua" w:hAnsi="Book Antiqua" w:cs="Book Antiqua"/>
          <w:b/>
          <w:sz w:val="22"/>
          <w:szCs w:val="22"/>
        </w:rPr>
        <w:t>f</w:t>
      </w:r>
    </w:p>
    <w:p w:rsidR="003B4738" w:rsidRDefault="0039518B">
      <w:pPr>
        <w:spacing w:before="1" w:line="240" w:lineRule="exact"/>
        <w:ind w:left="302" w:right="302"/>
        <w:jc w:val="center"/>
        <w:rPr>
          <w:rFonts w:ascii="Book Antiqua" w:eastAsia="Book Antiqua" w:hAnsi="Book Antiqua" w:cs="Book Antiqua"/>
          <w:sz w:val="22"/>
          <w:szCs w:val="22"/>
        </w:rPr>
      </w:pPr>
      <w:r>
        <w:rPr>
          <w:rFonts w:ascii="Book Antiqua" w:eastAsia="Book Antiqua" w:hAnsi="Book Antiqua" w:cs="Book Antiqua"/>
          <w:b/>
          <w:sz w:val="22"/>
          <w:szCs w:val="22"/>
        </w:rPr>
        <w:t>(</w:t>
      </w:r>
      <w:r>
        <w:rPr>
          <w:rFonts w:ascii="Book Antiqua" w:eastAsia="Book Antiqua" w:hAnsi="Book Antiqua" w:cs="Book Antiqua"/>
          <w:b/>
          <w:spacing w:val="-1"/>
          <w:sz w:val="22"/>
          <w:szCs w:val="22"/>
        </w:rPr>
        <w:t>N</w:t>
      </w:r>
      <w:r>
        <w:rPr>
          <w:rFonts w:ascii="Book Antiqua" w:eastAsia="Book Antiqua" w:hAnsi="Book Antiqua" w:cs="Book Antiqua"/>
          <w:b/>
          <w:spacing w:val="1"/>
          <w:sz w:val="22"/>
          <w:szCs w:val="22"/>
        </w:rPr>
        <w:t>H</w:t>
      </w:r>
      <w:r>
        <w:rPr>
          <w:rFonts w:ascii="Book Antiqua" w:eastAsia="Book Antiqua" w:hAnsi="Book Antiqua" w:cs="Book Antiqua"/>
          <w:b/>
          <w:sz w:val="22"/>
          <w:szCs w:val="22"/>
        </w:rPr>
        <w:t>)</w:t>
      </w:r>
    </w:p>
    <w:p w:rsidR="003B4738" w:rsidRDefault="0039518B">
      <w:pPr>
        <w:spacing w:before="22" w:line="200" w:lineRule="exact"/>
        <w:rPr>
          <w:rFonts w:ascii="Book Antiqua" w:eastAsia="Book Antiqua" w:hAnsi="Book Antiqua" w:cs="Book Antiqua"/>
          <w:sz w:val="22"/>
          <w:szCs w:val="22"/>
        </w:rPr>
      </w:pPr>
      <w:r>
        <w:br w:type="column"/>
      </w:r>
      <w:r>
        <w:rPr>
          <w:rFonts w:ascii="Book Antiqua" w:eastAsia="Book Antiqua" w:hAnsi="Book Antiqua" w:cs="Book Antiqua"/>
          <w:b/>
          <w:spacing w:val="1"/>
          <w:position w:val="-3"/>
          <w:sz w:val="22"/>
          <w:szCs w:val="22"/>
        </w:rPr>
        <w:t>N</w:t>
      </w:r>
      <w:r>
        <w:rPr>
          <w:rFonts w:ascii="Book Antiqua" w:eastAsia="Book Antiqua" w:hAnsi="Book Antiqua" w:cs="Book Antiqua"/>
          <w:b/>
          <w:spacing w:val="-1"/>
          <w:position w:val="-3"/>
          <w:sz w:val="22"/>
          <w:szCs w:val="22"/>
        </w:rPr>
        <w:t>i</w:t>
      </w:r>
      <w:r>
        <w:rPr>
          <w:rFonts w:ascii="Book Antiqua" w:eastAsia="Book Antiqua" w:hAnsi="Book Antiqua" w:cs="Book Antiqua"/>
          <w:b/>
          <w:spacing w:val="1"/>
          <w:position w:val="-3"/>
          <w:sz w:val="22"/>
          <w:szCs w:val="22"/>
        </w:rPr>
        <w:t>l</w:t>
      </w:r>
      <w:r>
        <w:rPr>
          <w:rFonts w:ascii="Book Antiqua" w:eastAsia="Book Antiqua" w:hAnsi="Book Antiqua" w:cs="Book Antiqua"/>
          <w:b/>
          <w:position w:val="-3"/>
          <w:sz w:val="22"/>
          <w:szCs w:val="22"/>
        </w:rPr>
        <w:t>ai</w:t>
      </w:r>
      <w:r>
        <w:rPr>
          <w:rFonts w:ascii="Book Antiqua" w:eastAsia="Book Antiqua" w:hAnsi="Book Antiqua" w:cs="Book Antiqua"/>
          <w:b/>
          <w:spacing w:val="1"/>
          <w:position w:val="-3"/>
          <w:sz w:val="22"/>
          <w:szCs w:val="22"/>
        </w:rPr>
        <w:t xml:space="preserve"> </w:t>
      </w:r>
      <w:r>
        <w:rPr>
          <w:rFonts w:ascii="Book Antiqua" w:eastAsia="Book Antiqua" w:hAnsi="Book Antiqua" w:cs="Book Antiqua"/>
          <w:b/>
          <w:position w:val="-3"/>
          <w:sz w:val="22"/>
          <w:szCs w:val="22"/>
        </w:rPr>
        <w:t>Bob</w:t>
      </w:r>
      <w:r>
        <w:rPr>
          <w:rFonts w:ascii="Book Antiqua" w:eastAsia="Book Antiqua" w:hAnsi="Book Antiqua" w:cs="Book Antiqua"/>
          <w:b/>
          <w:spacing w:val="-2"/>
          <w:position w:val="-3"/>
          <w:sz w:val="22"/>
          <w:szCs w:val="22"/>
        </w:rPr>
        <w:t>o</w:t>
      </w:r>
      <w:r>
        <w:rPr>
          <w:rFonts w:ascii="Book Antiqua" w:eastAsia="Book Antiqua" w:hAnsi="Book Antiqua" w:cs="Book Antiqua"/>
          <w:b/>
          <w:position w:val="-3"/>
          <w:sz w:val="22"/>
          <w:szCs w:val="22"/>
        </w:rPr>
        <w:t>t</w:t>
      </w:r>
    </w:p>
    <w:p w:rsidR="003B4738" w:rsidRDefault="0039518B" w:rsidP="00D91C50">
      <w:pPr>
        <w:ind w:left="346"/>
        <w:rPr>
          <w:rFonts w:ascii="Book Antiqua" w:eastAsia="Book Antiqua" w:hAnsi="Book Antiqua" w:cs="Book Antiqua"/>
          <w:sz w:val="22"/>
          <w:szCs w:val="22"/>
        </w:rPr>
        <w:sectPr w:rsidR="003B4738">
          <w:type w:val="continuous"/>
          <w:pgSz w:w="12240" w:h="15840"/>
          <w:pgMar w:top="1560" w:right="1720" w:bottom="280" w:left="1180" w:header="720" w:footer="720" w:gutter="0"/>
          <w:cols w:num="3" w:space="720" w:equalWidth="0">
            <w:col w:w="2370" w:space="326"/>
            <w:col w:w="1192" w:space="332"/>
            <w:col w:w="5120"/>
          </w:cols>
        </w:sectPr>
      </w:pPr>
      <w:r>
        <w:rPr>
          <w:rFonts w:ascii="Book Antiqua" w:eastAsia="Book Antiqua" w:hAnsi="Book Antiqua" w:cs="Book Antiqua"/>
          <w:b/>
          <w:position w:val="-1"/>
          <w:sz w:val="22"/>
          <w:szCs w:val="22"/>
        </w:rPr>
        <w:t>(</w:t>
      </w:r>
      <w:r>
        <w:rPr>
          <w:rFonts w:ascii="Book Antiqua" w:eastAsia="Book Antiqua" w:hAnsi="Book Antiqua" w:cs="Book Antiqua"/>
          <w:b/>
          <w:spacing w:val="1"/>
          <w:position w:val="-1"/>
          <w:sz w:val="22"/>
          <w:szCs w:val="22"/>
        </w:rPr>
        <w:t>NB</w:t>
      </w:r>
      <w:r>
        <w:rPr>
          <w:rFonts w:ascii="Book Antiqua" w:eastAsia="Book Antiqua" w:hAnsi="Book Antiqua" w:cs="Book Antiqua"/>
          <w:b/>
          <w:position w:val="-1"/>
          <w:sz w:val="22"/>
          <w:szCs w:val="22"/>
        </w:rPr>
        <w:t xml:space="preserve">)                 </w:t>
      </w:r>
      <w:r>
        <w:rPr>
          <w:rFonts w:ascii="Book Antiqua" w:eastAsia="Book Antiqua" w:hAnsi="Book Antiqua" w:cs="Book Antiqua"/>
          <w:b/>
          <w:spacing w:val="50"/>
          <w:position w:val="-1"/>
          <w:sz w:val="22"/>
          <w:szCs w:val="22"/>
        </w:rPr>
        <w:t xml:space="preserve"> </w:t>
      </w:r>
      <w:r>
        <w:rPr>
          <w:rFonts w:ascii="Book Antiqua" w:eastAsia="Book Antiqua" w:hAnsi="Book Antiqua" w:cs="Book Antiqua"/>
          <w:b/>
          <w:position w:val="12"/>
          <w:sz w:val="22"/>
          <w:szCs w:val="22"/>
        </w:rPr>
        <w:t>T</w:t>
      </w:r>
      <w:r>
        <w:rPr>
          <w:rFonts w:ascii="Book Antiqua" w:eastAsia="Book Antiqua" w:hAnsi="Book Antiqua" w:cs="Book Antiqua"/>
          <w:b/>
          <w:spacing w:val="1"/>
          <w:position w:val="12"/>
          <w:sz w:val="22"/>
          <w:szCs w:val="22"/>
        </w:rPr>
        <w:t>i</w:t>
      </w:r>
      <w:r>
        <w:rPr>
          <w:rFonts w:ascii="Book Antiqua" w:eastAsia="Book Antiqua" w:hAnsi="Book Antiqua" w:cs="Book Antiqua"/>
          <w:b/>
          <w:position w:val="12"/>
          <w:sz w:val="22"/>
          <w:szCs w:val="22"/>
        </w:rPr>
        <w:t>ngkat</w:t>
      </w:r>
      <w:r>
        <w:rPr>
          <w:rFonts w:ascii="Book Antiqua" w:eastAsia="Book Antiqua" w:hAnsi="Book Antiqua" w:cs="Book Antiqua"/>
          <w:b/>
          <w:spacing w:val="-1"/>
          <w:position w:val="12"/>
          <w:sz w:val="22"/>
          <w:szCs w:val="22"/>
        </w:rPr>
        <w:t xml:space="preserve"> </w:t>
      </w:r>
      <w:r>
        <w:rPr>
          <w:rFonts w:ascii="Book Antiqua" w:eastAsia="Book Antiqua" w:hAnsi="Book Antiqua" w:cs="Book Antiqua"/>
          <w:b/>
          <w:spacing w:val="1"/>
          <w:position w:val="12"/>
          <w:sz w:val="22"/>
          <w:szCs w:val="22"/>
        </w:rPr>
        <w:t>K</w:t>
      </w:r>
      <w:r>
        <w:rPr>
          <w:rFonts w:ascii="Book Antiqua" w:eastAsia="Book Antiqua" w:hAnsi="Book Antiqua" w:cs="Book Antiqua"/>
          <w:b/>
          <w:position w:val="12"/>
          <w:sz w:val="22"/>
          <w:szCs w:val="22"/>
        </w:rPr>
        <w:t>e</w:t>
      </w:r>
      <w:r>
        <w:rPr>
          <w:rFonts w:ascii="Book Antiqua" w:eastAsia="Book Antiqua" w:hAnsi="Book Antiqua" w:cs="Book Antiqua"/>
          <w:b/>
          <w:spacing w:val="-2"/>
          <w:position w:val="12"/>
          <w:sz w:val="22"/>
          <w:szCs w:val="22"/>
        </w:rPr>
        <w:t>m</w:t>
      </w:r>
      <w:r>
        <w:rPr>
          <w:rFonts w:ascii="Book Antiqua" w:eastAsia="Book Antiqua" w:hAnsi="Book Antiqua" w:cs="Book Antiqua"/>
          <w:b/>
          <w:position w:val="12"/>
          <w:sz w:val="22"/>
          <w:szCs w:val="22"/>
        </w:rPr>
        <w:t>a</w:t>
      </w:r>
      <w:r>
        <w:rPr>
          <w:rFonts w:ascii="Book Antiqua" w:eastAsia="Book Antiqua" w:hAnsi="Book Antiqua" w:cs="Book Antiqua"/>
          <w:b/>
          <w:spacing w:val="1"/>
          <w:position w:val="12"/>
          <w:sz w:val="22"/>
          <w:szCs w:val="22"/>
        </w:rPr>
        <w:t>m</w:t>
      </w:r>
      <w:r>
        <w:rPr>
          <w:rFonts w:ascii="Book Antiqua" w:eastAsia="Book Antiqua" w:hAnsi="Book Antiqua" w:cs="Book Antiqua"/>
          <w:b/>
          <w:position w:val="12"/>
          <w:sz w:val="22"/>
          <w:szCs w:val="22"/>
        </w:rPr>
        <w:t>pu</w:t>
      </w:r>
      <w:r>
        <w:rPr>
          <w:rFonts w:ascii="Book Antiqua" w:eastAsia="Book Antiqua" w:hAnsi="Book Antiqua" w:cs="Book Antiqua"/>
          <w:b/>
          <w:spacing w:val="1"/>
          <w:position w:val="12"/>
          <w:sz w:val="22"/>
          <w:szCs w:val="22"/>
        </w:rPr>
        <w:t>a</w:t>
      </w:r>
      <w:r>
        <w:rPr>
          <w:rFonts w:ascii="Book Antiqua" w:eastAsia="Book Antiqua" w:hAnsi="Book Antiqua" w:cs="Book Antiqua"/>
          <w:b/>
          <w:position w:val="12"/>
          <w:sz w:val="22"/>
          <w:szCs w:val="22"/>
        </w:rPr>
        <w:t>n</w:t>
      </w:r>
    </w:p>
    <w:p w:rsidR="003B4738" w:rsidRDefault="0039518B" w:rsidP="00D91C50">
      <w:pPr>
        <w:tabs>
          <w:tab w:val="left" w:pos="8760"/>
        </w:tabs>
        <w:ind w:left="968"/>
        <w:rPr>
          <w:rFonts w:ascii="Book Antiqua" w:eastAsia="Book Antiqua" w:hAnsi="Book Antiqua" w:cs="Book Antiqua"/>
          <w:sz w:val="22"/>
          <w:szCs w:val="22"/>
        </w:rPr>
      </w:pP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27"/>
          <w:sz w:val="22"/>
          <w:szCs w:val="22"/>
          <w:u w:val="single" w:color="8CB3E2"/>
        </w:rPr>
        <w:t xml:space="preserve"> </w:t>
      </w:r>
      <w:r w:rsidR="005355F3">
        <w:rPr>
          <w:rFonts w:ascii="Book Antiqua" w:eastAsia="Book Antiqua" w:hAnsi="Book Antiqua" w:cs="Book Antiqua"/>
          <w:spacing w:val="-27"/>
          <w:sz w:val="22"/>
          <w:szCs w:val="22"/>
          <w:u w:val="single" w:color="8CB3E2"/>
          <w:lang w:val="id-ID"/>
        </w:rPr>
        <w:t xml:space="preserve"> </w:t>
      </w:r>
      <w:r>
        <w:rPr>
          <w:rFonts w:ascii="Book Antiqua" w:eastAsia="Book Antiqua" w:hAnsi="Book Antiqua" w:cs="Book Antiqua"/>
          <w:sz w:val="22"/>
          <w:szCs w:val="22"/>
          <w:u w:val="single" w:color="8CB3E2"/>
        </w:rPr>
        <w:t>85</w:t>
      </w:r>
      <w:r w:rsidR="005355F3">
        <w:rPr>
          <w:rFonts w:ascii="Book Antiqua" w:eastAsia="Book Antiqua" w:hAnsi="Book Antiqua" w:cs="Book Antiqua"/>
          <w:sz w:val="22"/>
          <w:szCs w:val="22"/>
          <w:u w:val="single" w:color="8CB3E2"/>
          <w:lang w:val="id-ID"/>
        </w:rPr>
        <w:t xml:space="preserve"> </w:t>
      </w:r>
      <w:r>
        <w:rPr>
          <w:rFonts w:ascii="Book Antiqua" w:eastAsia="Book Antiqua" w:hAnsi="Book Antiqua" w:cs="Book Antiqua"/>
          <w:spacing w:val="1"/>
          <w:sz w:val="22"/>
          <w:szCs w:val="22"/>
          <w:u w:val="single" w:color="8CB3E2"/>
        </w:rPr>
        <w:t>-</w:t>
      </w:r>
      <w:r w:rsidR="005355F3">
        <w:rPr>
          <w:rFonts w:ascii="Book Antiqua" w:eastAsia="Book Antiqua" w:hAnsi="Book Antiqua" w:cs="Book Antiqua"/>
          <w:spacing w:val="1"/>
          <w:sz w:val="22"/>
          <w:szCs w:val="22"/>
          <w:u w:val="single" w:color="8CB3E2"/>
          <w:lang w:val="id-ID"/>
        </w:rPr>
        <w:t xml:space="preserve"> </w:t>
      </w:r>
      <w:r>
        <w:rPr>
          <w:rFonts w:ascii="Book Antiqua" w:eastAsia="Book Antiqua" w:hAnsi="Book Antiqua" w:cs="Book Antiqua"/>
          <w:sz w:val="22"/>
          <w:szCs w:val="22"/>
          <w:u w:val="single" w:color="8CB3E2"/>
        </w:rPr>
        <w:t xml:space="preserve">100       </w:t>
      </w:r>
      <w:r>
        <w:rPr>
          <w:rFonts w:ascii="Book Antiqua" w:eastAsia="Book Antiqua" w:hAnsi="Book Antiqua" w:cs="Book Antiqua"/>
          <w:spacing w:val="24"/>
          <w:sz w:val="22"/>
          <w:szCs w:val="22"/>
          <w:u w:val="single" w:color="8CB3E2"/>
        </w:rPr>
        <w:t xml:space="preserve"> </w:t>
      </w: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9"/>
          <w:sz w:val="22"/>
          <w:szCs w:val="22"/>
          <w:u w:val="single" w:color="8CB3E2"/>
        </w:rPr>
        <w:t xml:space="preserve"> </w:t>
      </w:r>
      <w:r>
        <w:rPr>
          <w:rFonts w:ascii="Book Antiqua" w:eastAsia="Book Antiqua" w:hAnsi="Book Antiqua" w:cs="Book Antiqua"/>
          <w:sz w:val="22"/>
          <w:szCs w:val="22"/>
          <w:u w:val="single" w:color="8CB3E2"/>
        </w:rPr>
        <w:t xml:space="preserve">A           </w:t>
      </w:r>
      <w:r>
        <w:rPr>
          <w:rFonts w:ascii="Book Antiqua" w:eastAsia="Book Antiqua" w:hAnsi="Book Antiqua" w:cs="Book Antiqua"/>
          <w:spacing w:val="18"/>
          <w:sz w:val="22"/>
          <w:szCs w:val="22"/>
          <w:u w:val="single" w:color="8CB3E2"/>
        </w:rPr>
        <w:t xml:space="preserve"> </w:t>
      </w:r>
      <w:r>
        <w:rPr>
          <w:rFonts w:ascii="Book Antiqua" w:eastAsia="Book Antiqua" w:hAnsi="Book Antiqua" w:cs="Book Antiqua"/>
          <w:sz w:val="22"/>
          <w:szCs w:val="22"/>
          <w:u w:val="single" w:color="8CB3E2"/>
        </w:rPr>
        <w:t xml:space="preserve">         </w:t>
      </w:r>
      <w:r>
        <w:rPr>
          <w:rFonts w:ascii="Book Antiqua" w:eastAsia="Book Antiqua" w:hAnsi="Book Antiqua" w:cs="Book Antiqua"/>
          <w:spacing w:val="-5"/>
          <w:sz w:val="22"/>
          <w:szCs w:val="22"/>
          <w:u w:val="single" w:color="8CB3E2"/>
        </w:rPr>
        <w:t xml:space="preserve"> </w:t>
      </w:r>
      <w:r>
        <w:rPr>
          <w:rFonts w:ascii="Book Antiqua" w:eastAsia="Book Antiqua" w:hAnsi="Book Antiqua" w:cs="Book Antiqua"/>
          <w:sz w:val="22"/>
          <w:szCs w:val="22"/>
          <w:u w:val="single" w:color="8CB3E2"/>
        </w:rPr>
        <w:t xml:space="preserve">4.00           </w:t>
      </w:r>
      <w:r>
        <w:rPr>
          <w:rFonts w:ascii="Book Antiqua" w:eastAsia="Book Antiqua" w:hAnsi="Book Antiqua" w:cs="Book Antiqua"/>
          <w:spacing w:val="-12"/>
          <w:sz w:val="22"/>
          <w:szCs w:val="22"/>
          <w:u w:val="single" w:color="8CB3E2"/>
        </w:rPr>
        <w:t xml:space="preserve"> </w:t>
      </w:r>
      <w:r>
        <w:rPr>
          <w:rFonts w:ascii="Book Antiqua" w:eastAsia="Book Antiqua" w:hAnsi="Book Antiqua" w:cs="Book Antiqua"/>
          <w:sz w:val="22"/>
          <w:szCs w:val="22"/>
          <w:u w:val="single" w:color="8CB3E2"/>
        </w:rPr>
        <w:t>Sa</w:t>
      </w:r>
      <w:r>
        <w:rPr>
          <w:rFonts w:ascii="Book Antiqua" w:eastAsia="Book Antiqua" w:hAnsi="Book Antiqua" w:cs="Book Antiqua"/>
          <w:spacing w:val="1"/>
          <w:sz w:val="22"/>
          <w:szCs w:val="22"/>
          <w:u w:val="single" w:color="8CB3E2"/>
        </w:rPr>
        <w:t>n</w:t>
      </w:r>
      <w:r>
        <w:rPr>
          <w:rFonts w:ascii="Book Antiqua" w:eastAsia="Book Antiqua" w:hAnsi="Book Antiqua" w:cs="Book Antiqua"/>
          <w:sz w:val="22"/>
          <w:szCs w:val="22"/>
          <w:u w:val="single" w:color="8CB3E2"/>
        </w:rPr>
        <w:t>gat Mem</w:t>
      </w:r>
      <w:r>
        <w:rPr>
          <w:rFonts w:ascii="Book Antiqua" w:eastAsia="Book Antiqua" w:hAnsi="Book Antiqua" w:cs="Book Antiqua"/>
          <w:spacing w:val="-1"/>
          <w:sz w:val="22"/>
          <w:szCs w:val="22"/>
          <w:u w:val="single" w:color="8CB3E2"/>
        </w:rPr>
        <w:t>u</w:t>
      </w:r>
      <w:r>
        <w:rPr>
          <w:rFonts w:ascii="Book Antiqua" w:eastAsia="Book Antiqua" w:hAnsi="Book Antiqua" w:cs="Book Antiqua"/>
          <w:spacing w:val="-2"/>
          <w:sz w:val="22"/>
          <w:szCs w:val="22"/>
          <w:u w:val="single" w:color="8CB3E2"/>
        </w:rPr>
        <w:t>a</w:t>
      </w:r>
      <w:r>
        <w:rPr>
          <w:rFonts w:ascii="Book Antiqua" w:eastAsia="Book Antiqua" w:hAnsi="Book Antiqua" w:cs="Book Antiqua"/>
          <w:sz w:val="22"/>
          <w:szCs w:val="22"/>
          <w:u w:val="single" w:color="8CB3E2"/>
        </w:rPr>
        <w:t xml:space="preserve">skan </w:t>
      </w:r>
      <w:r>
        <w:rPr>
          <w:rFonts w:ascii="Book Antiqua" w:eastAsia="Book Antiqua" w:hAnsi="Book Antiqua" w:cs="Book Antiqua"/>
          <w:sz w:val="22"/>
          <w:szCs w:val="22"/>
          <w:u w:val="single" w:color="8CB3E2"/>
        </w:rPr>
        <w:tab/>
      </w:r>
    </w:p>
    <w:p w:rsidR="003B4738" w:rsidRDefault="005936FB">
      <w:pPr>
        <w:tabs>
          <w:tab w:val="left" w:pos="8760"/>
        </w:tabs>
        <w:spacing w:before="10"/>
        <w:ind w:left="968"/>
        <w:rPr>
          <w:rFonts w:ascii="Book Antiqua" w:eastAsia="Book Antiqua" w:hAnsi="Book Antiqua" w:cs="Book Antiqua"/>
          <w:sz w:val="22"/>
          <w:szCs w:val="22"/>
        </w:rPr>
      </w:pPr>
      <w:r>
        <w:rPr>
          <w:noProof/>
        </w:rPr>
        <mc:AlternateContent>
          <mc:Choice Requires="wpg">
            <w:drawing>
              <wp:anchor distT="0" distB="0" distL="114300" distR="114300" simplePos="0" relativeHeight="503305202" behindDoc="1" locked="0" layoutInCell="1" allowOverlap="1">
                <wp:simplePos x="0" y="0"/>
                <wp:positionH relativeFrom="page">
                  <wp:posOffset>2354580</wp:posOffset>
                </wp:positionH>
                <wp:positionV relativeFrom="paragraph">
                  <wp:posOffset>3810</wp:posOffset>
                </wp:positionV>
                <wp:extent cx="4445" cy="0"/>
                <wp:effectExtent l="11430" t="12700" r="12700" b="6350"/>
                <wp:wrapNone/>
                <wp:docPr id="1200"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3708" y="6"/>
                          <a:chExt cx="7" cy="0"/>
                        </a:xfrm>
                      </wpg:grpSpPr>
                      <wps:wsp>
                        <wps:cNvPr id="1201" name="Freeform 599"/>
                        <wps:cNvSpPr>
                          <a:spLocks/>
                        </wps:cNvSpPr>
                        <wps:spPr bwMode="auto">
                          <a:xfrm>
                            <a:off x="3708" y="6"/>
                            <a:ext cx="7" cy="0"/>
                          </a:xfrm>
                          <a:custGeom>
                            <a:avLst/>
                            <a:gdLst>
                              <a:gd name="T0" fmla="+- 0 3708 3708"/>
                              <a:gd name="T1" fmla="*/ T0 w 7"/>
                              <a:gd name="T2" fmla="+- 0 3715 3708"/>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FC801" id="Group 598" o:spid="_x0000_s1026" style="position:absolute;margin-left:185.4pt;margin-top:.3pt;width:.35pt;height:0;z-index:-11278;mso-position-horizontal-relative:page" coordorigin="3708,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">
                <v:shape id="Freeform 599" o:spid="_x0000_s1027" style="position:absolute;left:3708;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t4r8A&#10;AADdAAAADwAAAGRycy9kb3ducmV2LnhtbERPzWoCMRC+F3yHMEJvNXEPUlejiCB6sIdaH2DYjJvF&#10;zSQkUde3b4RCb/Px/c5yPbhe3CmmzrOG6USBIG686bjVcP7ZfXyCSBnZYO+ZNDwpwXo1eltibfyD&#10;v+l+yq0oIZxq1GBzDrWUqbHkME18IC7cxUeHucDYShPxUcJdLyulZtJhx6XBYqCtpeZ6ujkNmy5W&#10;dA5D+FL72NvjzoQk51q/j4fNAkSmIf+L/9wHU+ZXagqvb8oJ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WS3ivwAAAN0AAAAPAAAAAAAAAAAAAAAAAJgCAABkcnMvZG93bnJl&#10;di54bWxQSwUGAAAAAAQABAD1AAAAhAM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203" behindDoc="1" locked="0" layoutInCell="1" allowOverlap="1">
                <wp:simplePos x="0" y="0"/>
                <wp:positionH relativeFrom="page">
                  <wp:posOffset>3326765</wp:posOffset>
                </wp:positionH>
                <wp:positionV relativeFrom="paragraph">
                  <wp:posOffset>3810</wp:posOffset>
                </wp:positionV>
                <wp:extent cx="4445" cy="0"/>
                <wp:effectExtent l="12065" t="12700" r="12065" b="6350"/>
                <wp:wrapNone/>
                <wp:docPr id="1198"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5239" y="6"/>
                          <a:chExt cx="7" cy="0"/>
                        </a:xfrm>
                      </wpg:grpSpPr>
                      <wps:wsp>
                        <wps:cNvPr id="1199" name="Freeform 597"/>
                        <wps:cNvSpPr>
                          <a:spLocks/>
                        </wps:cNvSpPr>
                        <wps:spPr bwMode="auto">
                          <a:xfrm>
                            <a:off x="5239" y="6"/>
                            <a:ext cx="7" cy="0"/>
                          </a:xfrm>
                          <a:custGeom>
                            <a:avLst/>
                            <a:gdLst>
                              <a:gd name="T0" fmla="+- 0 5239 5239"/>
                              <a:gd name="T1" fmla="*/ T0 w 7"/>
                              <a:gd name="T2" fmla="+- 0 5246 523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BF2A9" id="Group 596" o:spid="_x0000_s1026" style="position:absolute;margin-left:261.95pt;margin-top:.3pt;width:.35pt;height:0;z-index:-11277;mso-position-horizontal-relative:page" coordorigin="5239,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">
                <v:shape id="Freeform 597" o:spid="_x0000_s1027" style="position:absolute;left:5239;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VH8AA&#10;AADdAAAADwAAAGRycy9kb3ducmV2LnhtbERPzYrCMBC+C75DGGFvmuphsdUoIoge1oPaBxia2aZs&#10;MwlJ1O7bbxYEb/Px/c56O9hePCjEzrGC+awAQdw43XGroL4dpksQMSFr7B2Tgl+KsN2MR2ustHvy&#10;hR7X1IocwrFCBSYlX0kZG0MW48x54sx9u2AxZRhaqQM+c7jt5aIoPqXFjnODQU97Q83P9W4V7Lqw&#10;oNoP/lwcQ2++DtpHWSr1MRl2KxCJhvQWv9wnnefPyxL+v8kn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DVH8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204" behindDoc="1" locked="0" layoutInCell="1" allowOverlap="1">
                <wp:simplePos x="0" y="0"/>
                <wp:positionH relativeFrom="page">
                  <wp:posOffset>4274820</wp:posOffset>
                </wp:positionH>
                <wp:positionV relativeFrom="paragraph">
                  <wp:posOffset>3810</wp:posOffset>
                </wp:positionV>
                <wp:extent cx="4445" cy="0"/>
                <wp:effectExtent l="7620" t="12700" r="6985" b="6350"/>
                <wp:wrapNone/>
                <wp:docPr id="1196"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732" y="6"/>
                          <a:chExt cx="7" cy="0"/>
                        </a:xfrm>
                      </wpg:grpSpPr>
                      <wps:wsp>
                        <wps:cNvPr id="1197" name="Freeform 595"/>
                        <wps:cNvSpPr>
                          <a:spLocks/>
                        </wps:cNvSpPr>
                        <wps:spPr bwMode="auto">
                          <a:xfrm>
                            <a:off x="6732" y="6"/>
                            <a:ext cx="7" cy="0"/>
                          </a:xfrm>
                          <a:custGeom>
                            <a:avLst/>
                            <a:gdLst>
                              <a:gd name="T0" fmla="+- 0 6732 6732"/>
                              <a:gd name="T1" fmla="*/ T0 w 7"/>
                              <a:gd name="T2" fmla="+- 0 6739 6732"/>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5D74C" id="Group 594" o:spid="_x0000_s1026" style="position:absolute;margin-left:336.6pt;margin-top:.3pt;width:.35pt;height:0;z-index:-11276;mso-position-horizontal-relative:page" coordorigin="6732,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">
                <v:shape id="Freeform 595" o:spid="_x0000_s1027" style="position:absolute;left:6732;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k9sAA&#10;AADdAAAADwAAAGRycy9kb3ducmV2LnhtbERPzYrCMBC+C75DGGFvmuphtdUosiDuQQ/+PMDQzDZl&#10;m0lIslrffiMI3ubj+53VpreduFGIrWMF00kBgrh2uuVGwfWyGy9AxISssXNMCh4UYbMeDlZYaXfn&#10;E93OqRE5hGOFCkxKvpIy1oYsxonzxJn7ccFiyjA0Uge853DbyVlRfEqLLecGg56+DNW/5z+rYNuG&#10;GV1974/FPnTmsNM+ylKpj1G/XYJI1Ke3+OX+1nn+tJzD85t8g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Pk9s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sidR="005355F3">
        <w:rPr>
          <w:rFonts w:ascii="Book Antiqua" w:eastAsia="Book Antiqua" w:hAnsi="Book Antiqua" w:cs="Book Antiqua"/>
          <w:sz w:val="22"/>
          <w:szCs w:val="22"/>
          <w:u w:val="single" w:color="8CB3E2"/>
        </w:rPr>
        <w:t xml:space="preserve">         </w:t>
      </w:r>
      <w:r>
        <w:rPr>
          <w:noProof/>
        </w:rPr>
        <mc:AlternateContent>
          <mc:Choice Requires="wpg">
            <w:drawing>
              <wp:anchor distT="0" distB="0" distL="114300" distR="114300" simplePos="0" relativeHeight="503305208" behindDoc="1" locked="0" layoutInCell="1" allowOverlap="1" wp14:anchorId="57B00C9B" wp14:editId="17E079D1">
                <wp:simplePos x="0" y="0"/>
                <wp:positionH relativeFrom="page">
                  <wp:posOffset>2354580</wp:posOffset>
                </wp:positionH>
                <wp:positionV relativeFrom="paragraph">
                  <wp:posOffset>3810</wp:posOffset>
                </wp:positionV>
                <wp:extent cx="4445" cy="0"/>
                <wp:effectExtent l="11430" t="10795" r="12700" b="8255"/>
                <wp:wrapNone/>
                <wp:docPr id="1188"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3708" y="6"/>
                          <a:chExt cx="7" cy="0"/>
                        </a:xfrm>
                      </wpg:grpSpPr>
                      <wps:wsp>
                        <wps:cNvPr id="1189" name="Freeform 587"/>
                        <wps:cNvSpPr>
                          <a:spLocks/>
                        </wps:cNvSpPr>
                        <wps:spPr bwMode="auto">
                          <a:xfrm>
                            <a:off x="3708" y="6"/>
                            <a:ext cx="7" cy="0"/>
                          </a:xfrm>
                          <a:custGeom>
                            <a:avLst/>
                            <a:gdLst>
                              <a:gd name="T0" fmla="+- 0 3708 3708"/>
                              <a:gd name="T1" fmla="*/ T0 w 7"/>
                              <a:gd name="T2" fmla="+- 0 3715 3708"/>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52A00" id="Group 586" o:spid="_x0000_s1026" style="position:absolute;margin-left:185.4pt;margin-top:.3pt;width:.35pt;height:0;z-index:-11272;mso-position-horizontal-relative:page" coordorigin="3708,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">
                <v:shape id="Freeform 587" o:spid="_x0000_s1027" style="position:absolute;left:3708;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DwsEA&#10;AADdAAAADwAAAGRycy9kb3ducmV2LnhtbERPS2rDMBDdF3oHMYXuGjlZFNuJYkwgtIt2UTcHGKyJ&#10;ZWKNhKTG7u2rQiC7ebzv7JrFTuJKIY6OFaxXBQji3umRBwWn7+NLCSImZI2TY1LwSxGa/ePDDmvt&#10;Zv6ia5cGkUM41qjApORrKWNvyGJcOU+cubMLFlOGYZA64JzD7SQ3RfEqLY6cGwx6OhjqL92PVdCO&#10;YUMnv/jP4i1M5uOofZSVUs9PS7sFkWhJd/HN/a7z/HVZwf83+QS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ZQ8LBAAAA3QAAAA8AAAAAAAAAAAAAAAAAmAIAAGRycy9kb3du&#10;cmV2LnhtbFBLBQYAAAAABAAEAPUAAACG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209" behindDoc="1" locked="0" layoutInCell="1" allowOverlap="1" wp14:anchorId="19AE02CC" wp14:editId="43AE049B">
                <wp:simplePos x="0" y="0"/>
                <wp:positionH relativeFrom="page">
                  <wp:posOffset>3326765</wp:posOffset>
                </wp:positionH>
                <wp:positionV relativeFrom="paragraph">
                  <wp:posOffset>3810</wp:posOffset>
                </wp:positionV>
                <wp:extent cx="4445" cy="0"/>
                <wp:effectExtent l="12065" t="10795" r="12065" b="8255"/>
                <wp:wrapNone/>
                <wp:docPr id="1186"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5239" y="6"/>
                          <a:chExt cx="7" cy="0"/>
                        </a:xfrm>
                      </wpg:grpSpPr>
                      <wps:wsp>
                        <wps:cNvPr id="1187" name="Freeform 585"/>
                        <wps:cNvSpPr>
                          <a:spLocks/>
                        </wps:cNvSpPr>
                        <wps:spPr bwMode="auto">
                          <a:xfrm>
                            <a:off x="5239" y="6"/>
                            <a:ext cx="7" cy="0"/>
                          </a:xfrm>
                          <a:custGeom>
                            <a:avLst/>
                            <a:gdLst>
                              <a:gd name="T0" fmla="+- 0 5239 5239"/>
                              <a:gd name="T1" fmla="*/ T0 w 7"/>
                              <a:gd name="T2" fmla="+- 0 5246 523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1704B" id="Group 584" o:spid="_x0000_s1026" style="position:absolute;margin-left:261.95pt;margin-top:.3pt;width:.35pt;height:0;z-index:-11271;mso-position-horizontal-relative:page" coordorigin="5239,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">
                <v:shape id="Freeform 585" o:spid="_x0000_s1027" style="position:absolute;left:5239;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yK8EA&#10;AADdAAAADwAAAGRycy9kb3ducmV2LnhtbERPzWoCMRC+F3yHMIK3ml0PdrsaZRGkHtpDtz7AsBk3&#10;i5tJSFJd374pFHqbj+93tvvJjuJGIQ6OFZTLAgRx5/TAvYLz1/G5AhETssbRMSl4UIT9bva0xVq7&#10;O3/SrU29yCEca1RgUvK1lLEzZDEunSfO3MUFiynD0Esd8J7D7ShXRbGWFgfODQY9HQx11/bbKmiG&#10;sKKzn/xH8RZG837UPspXpRbzqdmASDSlf/Gf+6Tz/LJ6gd9v8gl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KcivBAAAA3QAAAA8AAAAAAAAAAAAAAAAAmAIAAGRycy9kb3du&#10;cmV2LnhtbFBLBQYAAAAABAAEAPUAAACG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210" behindDoc="1" locked="0" layoutInCell="1" allowOverlap="1" wp14:anchorId="05F38681" wp14:editId="6A7BAE52">
                <wp:simplePos x="0" y="0"/>
                <wp:positionH relativeFrom="page">
                  <wp:posOffset>4274820</wp:posOffset>
                </wp:positionH>
                <wp:positionV relativeFrom="paragraph">
                  <wp:posOffset>3810</wp:posOffset>
                </wp:positionV>
                <wp:extent cx="4445" cy="0"/>
                <wp:effectExtent l="7620" t="10795" r="6985" b="8255"/>
                <wp:wrapNone/>
                <wp:docPr id="1184"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732" y="6"/>
                          <a:chExt cx="7" cy="0"/>
                        </a:xfrm>
                      </wpg:grpSpPr>
                      <wps:wsp>
                        <wps:cNvPr id="1185" name="Freeform 583"/>
                        <wps:cNvSpPr>
                          <a:spLocks/>
                        </wps:cNvSpPr>
                        <wps:spPr bwMode="auto">
                          <a:xfrm>
                            <a:off x="6732" y="6"/>
                            <a:ext cx="7" cy="0"/>
                          </a:xfrm>
                          <a:custGeom>
                            <a:avLst/>
                            <a:gdLst>
                              <a:gd name="T0" fmla="+- 0 6732 6732"/>
                              <a:gd name="T1" fmla="*/ T0 w 7"/>
                              <a:gd name="T2" fmla="+- 0 6739 6732"/>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E5DAA" id="Group 582" o:spid="_x0000_s1026" style="position:absolute;margin-left:336.6pt;margin-top:.3pt;width:.35pt;height:0;z-index:-11270;mso-position-horizontal-relative:page" coordorigin="6732,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">
                <v:shape id="Freeform 583" o:spid="_x0000_s1027" style="position:absolute;left:6732;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Jx8EA&#10;AADdAAAADwAAAGRycy9kb3ducmV2LnhtbERPzWoCMRC+F3yHMIK3ml3Bsl2NsghSD+2hWx9g2Iyb&#10;xc0kJKmub98UCr3Nx/c72/1kR3GjEAfHCsplAYK4c3rgXsH56/hcgYgJWePomBQ8KMJ+N3vaYq3d&#10;nT/p1qZe5BCONSowKflaytgZshiXzhNn7uKCxZRh6KUOeM/hdpSroniRFgfODQY9HQx11/bbKmiG&#10;sKKzn/xH8RZG837UPspXpRbzqdmASDSlf/Gf+6Tz/LJaw+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UScfBAAAA3QAAAA8AAAAAAAAAAAAAAAAAmAIAAGRycy9kb3du&#10;cmV2LnhtbFBLBQYAAAAABAAEAPUAAACGAwAAAAA=&#10;" path="m,l7,e" filled="f" strokecolor="#8cb3e2" strokeweight=".46pt">
                  <v:path arrowok="t" o:connecttype="custom" o:connectlocs="0,0;7,0" o:connectangles="0,0"/>
                </v:shape>
                <w10:wrap anchorx="page"/>
              </v:group>
            </w:pict>
          </mc:Fallback>
        </mc:AlternateContent>
      </w:r>
      <w:r w:rsidR="005355F3">
        <w:rPr>
          <w:rFonts w:ascii="Book Antiqua" w:eastAsia="Book Antiqua" w:hAnsi="Book Antiqua" w:cs="Book Antiqua"/>
          <w:sz w:val="22"/>
          <w:szCs w:val="22"/>
          <w:u w:val="single" w:color="8CB3E2"/>
        </w:rPr>
        <w:t>75</w:t>
      </w:r>
      <w:r w:rsidR="005355F3">
        <w:rPr>
          <w:rFonts w:ascii="Book Antiqua" w:eastAsia="Book Antiqua" w:hAnsi="Book Antiqua" w:cs="Book Antiqua"/>
          <w:sz w:val="22"/>
          <w:szCs w:val="22"/>
          <w:u w:val="single" w:color="8CB3E2"/>
          <w:lang w:val="id-ID"/>
        </w:rPr>
        <w:t xml:space="preserve"> </w:t>
      </w:r>
      <w:r w:rsidR="0039518B">
        <w:rPr>
          <w:rFonts w:ascii="Book Antiqua" w:eastAsia="Book Antiqua" w:hAnsi="Book Antiqua" w:cs="Book Antiqua"/>
          <w:spacing w:val="1"/>
          <w:sz w:val="22"/>
          <w:szCs w:val="22"/>
          <w:u w:val="single" w:color="8CB3E2"/>
        </w:rPr>
        <w:t>-</w:t>
      </w:r>
      <w:r w:rsidR="005355F3">
        <w:rPr>
          <w:rFonts w:ascii="Book Antiqua" w:eastAsia="Book Antiqua" w:hAnsi="Book Antiqua" w:cs="Book Antiqua"/>
          <w:spacing w:val="1"/>
          <w:sz w:val="22"/>
          <w:szCs w:val="22"/>
          <w:u w:val="single" w:color="8CB3E2"/>
          <w:lang w:val="id-ID"/>
        </w:rPr>
        <w:t xml:space="preserve">  </w:t>
      </w:r>
      <w:r w:rsidR="005355F3">
        <w:rPr>
          <w:rFonts w:ascii="Book Antiqua" w:eastAsia="Book Antiqua" w:hAnsi="Book Antiqua" w:cs="Book Antiqua"/>
          <w:sz w:val="22"/>
          <w:szCs w:val="22"/>
          <w:u w:val="single" w:color="8CB3E2"/>
        </w:rPr>
        <w:t>8</w:t>
      </w:r>
      <w:r w:rsidR="0039518B">
        <w:rPr>
          <w:rFonts w:ascii="Book Antiqua" w:eastAsia="Book Antiqua" w:hAnsi="Book Antiqua" w:cs="Book Antiqua"/>
          <w:sz w:val="22"/>
          <w:szCs w:val="22"/>
          <w:u w:val="single" w:color="8CB3E2"/>
        </w:rPr>
        <w:t xml:space="preserve">4        </w:t>
      </w:r>
      <w:r w:rsidR="0039518B">
        <w:rPr>
          <w:rFonts w:ascii="Book Antiqua" w:eastAsia="Book Antiqua" w:hAnsi="Book Antiqua" w:cs="Book Antiqua"/>
          <w:spacing w:val="24"/>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6"/>
          <w:sz w:val="22"/>
          <w:szCs w:val="22"/>
          <w:u w:val="single" w:color="8CB3E2"/>
        </w:rPr>
        <w:t xml:space="preserve"> </w:t>
      </w:r>
      <w:r w:rsidR="0039518B">
        <w:rPr>
          <w:rFonts w:ascii="Book Antiqua" w:eastAsia="Book Antiqua" w:hAnsi="Book Antiqua" w:cs="Book Antiqua"/>
          <w:sz w:val="22"/>
          <w:szCs w:val="22"/>
          <w:u w:val="single" w:color="8CB3E2"/>
        </w:rPr>
        <w:t xml:space="preserve">B            </w:t>
      </w:r>
      <w:r w:rsidR="0039518B">
        <w:rPr>
          <w:rFonts w:ascii="Book Antiqua" w:eastAsia="Book Antiqua" w:hAnsi="Book Antiqua" w:cs="Book Antiqua"/>
          <w:spacing w:val="-17"/>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5"/>
          <w:sz w:val="22"/>
          <w:szCs w:val="22"/>
          <w:u w:val="single" w:color="8CB3E2"/>
        </w:rPr>
        <w:t xml:space="preserve"> </w:t>
      </w:r>
      <w:r w:rsidR="0039518B">
        <w:rPr>
          <w:rFonts w:ascii="Book Antiqua" w:eastAsia="Book Antiqua" w:hAnsi="Book Antiqua" w:cs="Book Antiqua"/>
          <w:sz w:val="22"/>
          <w:szCs w:val="22"/>
          <w:u w:val="single" w:color="8CB3E2"/>
        </w:rPr>
        <w:t xml:space="preserve">3.00           </w:t>
      </w:r>
      <w:r w:rsidR="0039518B">
        <w:rPr>
          <w:rFonts w:ascii="Book Antiqua" w:eastAsia="Book Antiqua" w:hAnsi="Book Antiqua" w:cs="Book Antiqua"/>
          <w:spacing w:val="-12"/>
          <w:sz w:val="22"/>
          <w:szCs w:val="22"/>
          <w:u w:val="single" w:color="8CB3E2"/>
        </w:rPr>
        <w:t xml:space="preserve"> </w:t>
      </w:r>
      <w:r w:rsidR="0039518B">
        <w:rPr>
          <w:rFonts w:ascii="Book Antiqua" w:eastAsia="Book Antiqua" w:hAnsi="Book Antiqua" w:cs="Book Antiqua"/>
          <w:sz w:val="22"/>
          <w:szCs w:val="22"/>
          <w:u w:val="single" w:color="8CB3E2"/>
        </w:rPr>
        <w:t>Ba</w:t>
      </w:r>
      <w:r w:rsidR="0039518B">
        <w:rPr>
          <w:rFonts w:ascii="Book Antiqua" w:eastAsia="Book Antiqua" w:hAnsi="Book Antiqua" w:cs="Book Antiqua"/>
          <w:spacing w:val="1"/>
          <w:sz w:val="22"/>
          <w:szCs w:val="22"/>
          <w:u w:val="single" w:color="8CB3E2"/>
        </w:rPr>
        <w:t>i</w:t>
      </w:r>
      <w:r w:rsidR="0039518B">
        <w:rPr>
          <w:rFonts w:ascii="Book Antiqua" w:eastAsia="Book Antiqua" w:hAnsi="Book Antiqua" w:cs="Book Antiqua"/>
          <w:sz w:val="22"/>
          <w:szCs w:val="22"/>
          <w:u w:val="single" w:color="8CB3E2"/>
        </w:rPr>
        <w:t xml:space="preserve">k </w:t>
      </w:r>
      <w:r w:rsidR="0039518B">
        <w:rPr>
          <w:rFonts w:ascii="Book Antiqua" w:eastAsia="Book Antiqua" w:hAnsi="Book Antiqua" w:cs="Book Antiqua"/>
          <w:sz w:val="22"/>
          <w:szCs w:val="22"/>
          <w:u w:val="single" w:color="8CB3E2"/>
        </w:rPr>
        <w:tab/>
      </w:r>
    </w:p>
    <w:p w:rsidR="003B4738" w:rsidRDefault="005936FB" w:rsidP="005355F3">
      <w:pPr>
        <w:tabs>
          <w:tab w:val="left" w:pos="8760"/>
        </w:tabs>
        <w:spacing w:before="10"/>
        <w:ind w:left="968"/>
        <w:rPr>
          <w:rFonts w:ascii="Book Antiqua" w:eastAsia="Book Antiqua" w:hAnsi="Book Antiqua" w:cs="Book Antiqua"/>
          <w:sz w:val="22"/>
          <w:szCs w:val="22"/>
        </w:rPr>
      </w:pPr>
      <w:r>
        <w:rPr>
          <w:noProof/>
        </w:rPr>
        <mc:AlternateContent>
          <mc:Choice Requires="wpg">
            <w:drawing>
              <wp:anchor distT="0" distB="0" distL="114300" distR="114300" simplePos="0" relativeHeight="503305211" behindDoc="1" locked="0" layoutInCell="1" allowOverlap="1">
                <wp:simplePos x="0" y="0"/>
                <wp:positionH relativeFrom="page">
                  <wp:posOffset>2354580</wp:posOffset>
                </wp:positionH>
                <wp:positionV relativeFrom="paragraph">
                  <wp:posOffset>3810</wp:posOffset>
                </wp:positionV>
                <wp:extent cx="4445" cy="0"/>
                <wp:effectExtent l="11430" t="9525" r="12700" b="9525"/>
                <wp:wrapNone/>
                <wp:docPr id="1182"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3708" y="6"/>
                          <a:chExt cx="7" cy="0"/>
                        </a:xfrm>
                      </wpg:grpSpPr>
                      <wps:wsp>
                        <wps:cNvPr id="1183" name="Freeform 581"/>
                        <wps:cNvSpPr>
                          <a:spLocks/>
                        </wps:cNvSpPr>
                        <wps:spPr bwMode="auto">
                          <a:xfrm>
                            <a:off x="3708" y="6"/>
                            <a:ext cx="7" cy="0"/>
                          </a:xfrm>
                          <a:custGeom>
                            <a:avLst/>
                            <a:gdLst>
                              <a:gd name="T0" fmla="+- 0 3708 3708"/>
                              <a:gd name="T1" fmla="*/ T0 w 7"/>
                              <a:gd name="T2" fmla="+- 0 3715 3708"/>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DBA32" id="Group 580" o:spid="_x0000_s1026" style="position:absolute;margin-left:185.4pt;margin-top:.3pt;width:.35pt;height:0;z-index:-11269;mso-position-horizontal-relative:page" coordorigin="3708,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">
                <v:shape id="Freeform 581" o:spid="_x0000_s1027" style="position:absolute;left:3708;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0KMEA&#10;AADdAAAADwAAAGRycy9kb3ducmV2LnhtbERPzWoCMRC+F3yHMIK3ml2Fsl2NsghSD+2hWx9g2Iyb&#10;xc0kJKmub98UCr3Nx/c72/1kR3GjEAfHCsplAYK4c3rgXsH56/hcgYgJWePomBQ8KMJ+N3vaYq3d&#10;nT/p1qZe5BCONSowKflaytgZshiXzhNn7uKCxZRh6KUOeM/hdpSroniRFgfODQY9HQx11/bbKmiG&#10;sKKzn/xH8RZG837UPspXpRbzqdmASDSlf/Gf+6Tz/LJaw+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dCjBAAAA3QAAAA8AAAAAAAAAAAAAAAAAmAIAAGRycy9kb3du&#10;cmV2LnhtbFBLBQYAAAAABAAEAPUAAACG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212" behindDoc="1" locked="0" layoutInCell="1" allowOverlap="1">
                <wp:simplePos x="0" y="0"/>
                <wp:positionH relativeFrom="page">
                  <wp:posOffset>3326765</wp:posOffset>
                </wp:positionH>
                <wp:positionV relativeFrom="paragraph">
                  <wp:posOffset>3810</wp:posOffset>
                </wp:positionV>
                <wp:extent cx="4445" cy="0"/>
                <wp:effectExtent l="12065" t="9525" r="12065" b="9525"/>
                <wp:wrapNone/>
                <wp:docPr id="1180"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5239" y="6"/>
                          <a:chExt cx="7" cy="0"/>
                        </a:xfrm>
                      </wpg:grpSpPr>
                      <wps:wsp>
                        <wps:cNvPr id="1181" name="Freeform 579"/>
                        <wps:cNvSpPr>
                          <a:spLocks/>
                        </wps:cNvSpPr>
                        <wps:spPr bwMode="auto">
                          <a:xfrm>
                            <a:off x="5239" y="6"/>
                            <a:ext cx="7" cy="0"/>
                          </a:xfrm>
                          <a:custGeom>
                            <a:avLst/>
                            <a:gdLst>
                              <a:gd name="T0" fmla="+- 0 5239 5239"/>
                              <a:gd name="T1" fmla="*/ T0 w 7"/>
                              <a:gd name="T2" fmla="+- 0 5246 523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04744" id="Group 578" o:spid="_x0000_s1026" style="position:absolute;margin-left:261.95pt;margin-top:.3pt;width:.35pt;height:0;z-index:-11268;mso-position-horizontal-relative:page" coordorigin="5239,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">
                <v:shape id="Freeform 579" o:spid="_x0000_s1027" style="position:absolute;left:5239;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9PxMAA&#10;AADdAAAADwAAAGRycy9kb3ducmV2LnhtbERPzYrCMBC+C/sOYRa8aVoPotUosiB60IPaBxia2aZs&#10;MwlJVrtvvxEEb/Px/c56O9he3CnEzrGCclqAIG6c7rhVUN/2kwWImJA19o5JwR9F2G4+RmustHvw&#10;he7X1IocwrFCBSYlX0kZG0MW49R54sx9u2AxZRhaqQM+crjt5awo5tJix7nBoKcvQ83P9dcq2HVh&#10;RrUf/Lk4hN6c9tpHuVRq/DnsViASDektfrmPOs8vFyU8v8kn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9PxM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213" behindDoc="1" locked="0" layoutInCell="1" allowOverlap="1">
                <wp:simplePos x="0" y="0"/>
                <wp:positionH relativeFrom="page">
                  <wp:posOffset>4274820</wp:posOffset>
                </wp:positionH>
                <wp:positionV relativeFrom="paragraph">
                  <wp:posOffset>3810</wp:posOffset>
                </wp:positionV>
                <wp:extent cx="4445" cy="0"/>
                <wp:effectExtent l="7620" t="9525" r="6985" b="9525"/>
                <wp:wrapNone/>
                <wp:docPr id="1178"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732" y="6"/>
                          <a:chExt cx="7" cy="0"/>
                        </a:xfrm>
                      </wpg:grpSpPr>
                      <wps:wsp>
                        <wps:cNvPr id="1179" name="Freeform 577"/>
                        <wps:cNvSpPr>
                          <a:spLocks/>
                        </wps:cNvSpPr>
                        <wps:spPr bwMode="auto">
                          <a:xfrm>
                            <a:off x="6732" y="6"/>
                            <a:ext cx="7" cy="0"/>
                          </a:xfrm>
                          <a:custGeom>
                            <a:avLst/>
                            <a:gdLst>
                              <a:gd name="T0" fmla="+- 0 6732 6732"/>
                              <a:gd name="T1" fmla="*/ T0 w 7"/>
                              <a:gd name="T2" fmla="+- 0 6739 6732"/>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B053A" id="Group 576" o:spid="_x0000_s1026" style="position:absolute;margin-left:336.6pt;margin-top:.3pt;width:.35pt;height:0;z-index:-11267;mso-position-horizontal-relative:page" coordorigin="6732,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">
                <v:shape id="Freeform 577" o:spid="_x0000_s1027" style="position:absolute;left:6732;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z5cAA&#10;AADdAAAADwAAAGRycy9kb3ducmV2LnhtbERPzYrCMBC+C75DGGFvmuphtdUosiDuQQ/+PMDQzDZl&#10;m0lIslrffiMI3ubj+53VpreduFGIrWMF00kBgrh2uuVGwfWyGy9AxISssXNMCh4UYbMeDlZYaXfn&#10;E93OqRE5hGOFCkxKvpIy1oYsxonzxJn7ccFiyjA0Uge853DbyVlRfEqLLecGg56+DNW/5z+rYNuG&#10;GV1974/FPnTmsNM+ylKpj1G/XYJI1Ke3+OX+1nn+dF7C85t8g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wz5c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sz w:val="22"/>
          <w:szCs w:val="22"/>
          <w:u w:val="single" w:color="8CB3E2"/>
        </w:rPr>
        <w:t xml:space="preserve">         </w:t>
      </w:r>
      <w:r>
        <w:rPr>
          <w:noProof/>
        </w:rPr>
        <mc:AlternateContent>
          <mc:Choice Requires="wpg">
            <w:drawing>
              <wp:anchor distT="0" distB="0" distL="114300" distR="114300" simplePos="0" relativeHeight="503305217" behindDoc="1" locked="0" layoutInCell="1" allowOverlap="1">
                <wp:simplePos x="0" y="0"/>
                <wp:positionH relativeFrom="page">
                  <wp:posOffset>2354580</wp:posOffset>
                </wp:positionH>
                <wp:positionV relativeFrom="paragraph">
                  <wp:posOffset>3810</wp:posOffset>
                </wp:positionV>
                <wp:extent cx="4445" cy="0"/>
                <wp:effectExtent l="11430" t="7620" r="12700" b="11430"/>
                <wp:wrapNone/>
                <wp:docPr id="1170"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3708" y="6"/>
                          <a:chExt cx="7" cy="0"/>
                        </a:xfrm>
                      </wpg:grpSpPr>
                      <wps:wsp>
                        <wps:cNvPr id="1171" name="Freeform 569"/>
                        <wps:cNvSpPr>
                          <a:spLocks/>
                        </wps:cNvSpPr>
                        <wps:spPr bwMode="auto">
                          <a:xfrm>
                            <a:off x="3708" y="6"/>
                            <a:ext cx="7" cy="0"/>
                          </a:xfrm>
                          <a:custGeom>
                            <a:avLst/>
                            <a:gdLst>
                              <a:gd name="T0" fmla="+- 0 3708 3708"/>
                              <a:gd name="T1" fmla="*/ T0 w 7"/>
                              <a:gd name="T2" fmla="+- 0 3715 3708"/>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1C443" id="Group 568" o:spid="_x0000_s1026" style="position:absolute;margin-left:185.4pt;margin-top:.3pt;width:.35pt;height:0;z-index:-11263;mso-position-horizontal-relative:page" coordorigin="3708,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">
                <v:shape id="Freeform 569" o:spid="_x0000_s1027" style="position:absolute;left:3708;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48AA&#10;AADdAAAADwAAAGRycy9kb3ducmV2LnhtbERPyYoCMRC9C/MPoQbmpun24NIaRQZED3pw+YCiU9Np&#10;plMJSUbbv58Igrd6vLWW69524kYhto4VlKMCBHHtdMuNgutlO5yBiAlZY+eYFDwownr1MVhipd2d&#10;T3Q7p0bkEI4VKjAp+UrKWBuyGEfOE2fuxwWLKcPQSB3wnsNtJ8dFMZEWW84NBj19G6p/z39WwaYN&#10;Y7r63h+LXejMYat9lHOlvj77zQJEoj69xS/3Xuf55bSE5zf5B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o/48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218" behindDoc="1" locked="0" layoutInCell="1" allowOverlap="1">
                <wp:simplePos x="0" y="0"/>
                <wp:positionH relativeFrom="page">
                  <wp:posOffset>3326765</wp:posOffset>
                </wp:positionH>
                <wp:positionV relativeFrom="paragraph">
                  <wp:posOffset>3810</wp:posOffset>
                </wp:positionV>
                <wp:extent cx="4445" cy="0"/>
                <wp:effectExtent l="12065" t="7620" r="12065" b="11430"/>
                <wp:wrapNone/>
                <wp:docPr id="1168"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5239" y="6"/>
                          <a:chExt cx="7" cy="0"/>
                        </a:xfrm>
                      </wpg:grpSpPr>
                      <wps:wsp>
                        <wps:cNvPr id="1169" name="Freeform 567"/>
                        <wps:cNvSpPr>
                          <a:spLocks/>
                        </wps:cNvSpPr>
                        <wps:spPr bwMode="auto">
                          <a:xfrm>
                            <a:off x="5239" y="6"/>
                            <a:ext cx="7" cy="0"/>
                          </a:xfrm>
                          <a:custGeom>
                            <a:avLst/>
                            <a:gdLst>
                              <a:gd name="T0" fmla="+- 0 5239 5239"/>
                              <a:gd name="T1" fmla="*/ T0 w 7"/>
                              <a:gd name="T2" fmla="+- 0 5246 5239"/>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1A29C" id="Group 566" o:spid="_x0000_s1026" style="position:absolute;margin-left:261.95pt;margin-top:.3pt;width:.35pt;height:0;z-index:-11262;mso-position-horizontal-relative:page" coordorigin="5239,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">
                <v:shape id="Freeform 567" o:spid="_x0000_s1027" style="position:absolute;left:5239;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lOL4A&#10;AADdAAAADwAAAGRycy9kb3ducmV2LnhtbERPzYrCMBC+C75DGMHbmupBtBpFBNGDe9D1AYZmbIrN&#10;JCRR69sbYcHbfHy/s1x3thUPCrFxrGA8KkAQV043XCu4/O1+ZiBiQtbYOiYFL4qwXvV7Syy1e/KJ&#10;HudUixzCsUQFJiVfShkrQxbjyHnizF1dsJgyDLXUAZ853LZyUhRTabHh3GDQ09ZQdTvfrYJNEyZ0&#10;8Z3/LfahNced9lHOlRoOus0CRKIufcX/7oPO88fTOXy+yS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VpTi+AAAA3QAAAA8AAAAAAAAAAAAAAAAAmAIAAGRycy9kb3ducmV2&#10;LnhtbFBLBQYAAAAABAAEAPUAAACDAwAAAAA=&#10;" path="m,l7,e" filled="f" strokecolor="#8cb3e2" strokeweight=".46pt">
                  <v:path arrowok="t" o:connecttype="custom" o:connectlocs="0,0;7,0" o:connectangles="0,0"/>
                </v:shape>
                <w10:wrap anchorx="page"/>
              </v:group>
            </w:pict>
          </mc:Fallback>
        </mc:AlternateContent>
      </w:r>
      <w:r>
        <w:rPr>
          <w:noProof/>
        </w:rPr>
        <mc:AlternateContent>
          <mc:Choice Requires="wpg">
            <w:drawing>
              <wp:anchor distT="0" distB="0" distL="114300" distR="114300" simplePos="0" relativeHeight="503305219" behindDoc="1" locked="0" layoutInCell="1" allowOverlap="1">
                <wp:simplePos x="0" y="0"/>
                <wp:positionH relativeFrom="page">
                  <wp:posOffset>4274820</wp:posOffset>
                </wp:positionH>
                <wp:positionV relativeFrom="paragraph">
                  <wp:posOffset>3810</wp:posOffset>
                </wp:positionV>
                <wp:extent cx="4445" cy="0"/>
                <wp:effectExtent l="7620" t="7620" r="6985" b="11430"/>
                <wp:wrapNone/>
                <wp:docPr id="1166"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 cy="0"/>
                          <a:chOff x="6732" y="6"/>
                          <a:chExt cx="7" cy="0"/>
                        </a:xfrm>
                      </wpg:grpSpPr>
                      <wps:wsp>
                        <wps:cNvPr id="1167" name="Freeform 565"/>
                        <wps:cNvSpPr>
                          <a:spLocks/>
                        </wps:cNvSpPr>
                        <wps:spPr bwMode="auto">
                          <a:xfrm>
                            <a:off x="6732" y="6"/>
                            <a:ext cx="7" cy="0"/>
                          </a:xfrm>
                          <a:custGeom>
                            <a:avLst/>
                            <a:gdLst>
                              <a:gd name="T0" fmla="+- 0 6732 6732"/>
                              <a:gd name="T1" fmla="*/ T0 w 7"/>
                              <a:gd name="T2" fmla="+- 0 6739 6732"/>
                              <a:gd name="T3" fmla="*/ T2 w 7"/>
                            </a:gdLst>
                            <a:ahLst/>
                            <a:cxnLst>
                              <a:cxn ang="0">
                                <a:pos x="T1" y="0"/>
                              </a:cxn>
                              <a:cxn ang="0">
                                <a:pos x="T3" y="0"/>
                              </a:cxn>
                            </a:cxnLst>
                            <a:rect l="0" t="0" r="r" b="b"/>
                            <a:pathLst>
                              <a:path w="7">
                                <a:moveTo>
                                  <a:pt x="0" y="0"/>
                                </a:moveTo>
                                <a:lnTo>
                                  <a:pt x="7" y="0"/>
                                </a:lnTo>
                              </a:path>
                            </a:pathLst>
                          </a:custGeom>
                          <a:noFill/>
                          <a:ln w="5842">
                            <a:solidFill>
                              <a:srgbClr val="8CB3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43268" id="Group 564" o:spid="_x0000_s1026" style="position:absolute;margin-left:336.6pt;margin-top:.3pt;width:.35pt;height:0;z-index:-11261;mso-position-horizontal-relative:page" coordorigin="6732,6" coordsiz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">
                <v:shape id="Freeform 565" o:spid="_x0000_s1027" style="position:absolute;left:6732;top: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U0cAA&#10;AADdAAAADwAAAGRycy9kb3ducmV2LnhtbERPyYoCMRC9C/MPoQRvdloPLj1GkQFxDuPB5QOKTk2n&#10;sVMJSdSevzcDgrd6vLVWm9524k4hto4VTIoSBHHtdMuNgst5N16AiAlZY+eYFPxRhM36Y7DCSrsH&#10;H+l+So3IIRwrVGBS8pWUsTZkMRbOE2fu1wWLKcPQSB3wkcNtJ6dlOZMWW84NBj19Gaqvp5tVsG3D&#10;lC6+94dyHzrzs9M+yqVSo2G//QSRqE9v8cv9rfP8yWwO/9/kE+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aU0cAAAADdAAAADwAAAAAAAAAAAAAAAACYAgAAZHJzL2Rvd25y&#10;ZXYueG1sUEsFBgAAAAAEAAQA9QAAAIUDAAAAAA==&#10;" path="m,l7,e" filled="f" strokecolor="#8cb3e2" strokeweight=".46pt">
                  <v:path arrowok="t" o:connecttype="custom" o:connectlocs="0,0;7,0" o:connectangles="0,0"/>
                </v:shape>
                <w10:wrap anchorx="page"/>
              </v:group>
            </w:pict>
          </mc:Fallback>
        </mc:AlternateContent>
      </w:r>
      <w:r w:rsidR="0039518B">
        <w:rPr>
          <w:rFonts w:ascii="Book Antiqua" w:eastAsia="Book Antiqua" w:hAnsi="Book Antiqua" w:cs="Book Antiqua"/>
          <w:sz w:val="22"/>
          <w:szCs w:val="22"/>
          <w:u w:val="single" w:color="8CB3E2"/>
        </w:rPr>
        <w:t>55</w:t>
      </w:r>
      <w:r w:rsidR="005355F3">
        <w:rPr>
          <w:rFonts w:ascii="Book Antiqua" w:eastAsia="Book Antiqua" w:hAnsi="Book Antiqua" w:cs="Book Antiqua"/>
          <w:sz w:val="22"/>
          <w:szCs w:val="22"/>
          <w:u w:val="single" w:color="8CB3E2"/>
          <w:lang w:val="id-ID"/>
        </w:rPr>
        <w:t xml:space="preserve"> </w:t>
      </w:r>
      <w:r w:rsidR="0039518B">
        <w:rPr>
          <w:rFonts w:ascii="Book Antiqua" w:eastAsia="Book Antiqua" w:hAnsi="Book Antiqua" w:cs="Book Antiqua"/>
          <w:spacing w:val="1"/>
          <w:sz w:val="22"/>
          <w:szCs w:val="22"/>
          <w:u w:val="single" w:color="8CB3E2"/>
        </w:rPr>
        <w:t>-</w:t>
      </w:r>
      <w:r w:rsidR="005355F3">
        <w:rPr>
          <w:rFonts w:ascii="Book Antiqua" w:eastAsia="Book Antiqua" w:hAnsi="Book Antiqua" w:cs="Book Antiqua"/>
          <w:spacing w:val="1"/>
          <w:sz w:val="22"/>
          <w:szCs w:val="22"/>
          <w:u w:val="single" w:color="8CB3E2"/>
          <w:lang w:val="id-ID"/>
        </w:rPr>
        <w:t xml:space="preserve">  74</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24"/>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17"/>
          <w:sz w:val="22"/>
          <w:szCs w:val="22"/>
          <w:u w:val="single" w:color="8CB3E2"/>
        </w:rPr>
        <w:t xml:space="preserve"> </w:t>
      </w:r>
      <w:r w:rsidR="0039518B">
        <w:rPr>
          <w:rFonts w:ascii="Book Antiqua" w:eastAsia="Book Antiqua" w:hAnsi="Book Antiqua" w:cs="Book Antiqua"/>
          <w:sz w:val="22"/>
          <w:szCs w:val="22"/>
          <w:u w:val="single" w:color="8CB3E2"/>
        </w:rPr>
        <w:t xml:space="preserve">C           </w:t>
      </w:r>
      <w:r w:rsidR="0039518B">
        <w:rPr>
          <w:rFonts w:ascii="Book Antiqua" w:eastAsia="Book Antiqua" w:hAnsi="Book Antiqua" w:cs="Book Antiqua"/>
          <w:spacing w:val="26"/>
          <w:sz w:val="22"/>
          <w:szCs w:val="22"/>
          <w:u w:val="single" w:color="8CB3E2"/>
        </w:rPr>
        <w:t xml:space="preserve"> </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pacing w:val="-5"/>
          <w:sz w:val="22"/>
          <w:szCs w:val="22"/>
          <w:u w:val="single" w:color="8CB3E2"/>
        </w:rPr>
        <w:t xml:space="preserve"> </w:t>
      </w:r>
      <w:r w:rsidR="0039518B">
        <w:rPr>
          <w:rFonts w:ascii="Book Antiqua" w:eastAsia="Book Antiqua" w:hAnsi="Book Antiqua" w:cs="Book Antiqua"/>
          <w:sz w:val="22"/>
          <w:szCs w:val="22"/>
          <w:u w:val="single" w:color="8CB3E2"/>
        </w:rPr>
        <w:t xml:space="preserve">2.00           </w:t>
      </w:r>
      <w:r w:rsidR="0039518B">
        <w:rPr>
          <w:rFonts w:ascii="Book Antiqua" w:eastAsia="Book Antiqua" w:hAnsi="Book Antiqua" w:cs="Book Antiqua"/>
          <w:spacing w:val="-12"/>
          <w:sz w:val="22"/>
          <w:szCs w:val="22"/>
          <w:u w:val="single" w:color="8CB3E2"/>
        </w:rPr>
        <w:t xml:space="preserve"> </w:t>
      </w:r>
      <w:r w:rsidR="005355F3">
        <w:rPr>
          <w:rFonts w:ascii="Book Antiqua" w:eastAsia="Book Antiqua" w:hAnsi="Book Antiqua" w:cs="Book Antiqua"/>
          <w:spacing w:val="1"/>
          <w:sz w:val="22"/>
          <w:szCs w:val="22"/>
          <w:u w:val="single" w:color="8CB3E2"/>
          <w:lang w:val="id-ID"/>
        </w:rPr>
        <w:t>Cukup</w:t>
      </w:r>
      <w:r w:rsidR="0039518B">
        <w:rPr>
          <w:rFonts w:ascii="Book Antiqua" w:eastAsia="Book Antiqua" w:hAnsi="Book Antiqua" w:cs="Book Antiqua"/>
          <w:sz w:val="22"/>
          <w:szCs w:val="22"/>
          <w:u w:val="single" w:color="8CB3E2"/>
        </w:rPr>
        <w:t xml:space="preserve"> </w:t>
      </w:r>
      <w:r w:rsidR="0039518B">
        <w:rPr>
          <w:rFonts w:ascii="Book Antiqua" w:eastAsia="Book Antiqua" w:hAnsi="Book Antiqua" w:cs="Book Antiqua"/>
          <w:sz w:val="22"/>
          <w:szCs w:val="22"/>
          <w:u w:val="single" w:color="8CB3E2"/>
        </w:rPr>
        <w:tab/>
      </w:r>
    </w:p>
    <w:tbl>
      <w:tblPr>
        <w:tblW w:w="0" w:type="auto"/>
        <w:tblInd w:w="963" w:type="dxa"/>
        <w:tblLayout w:type="fixed"/>
        <w:tblCellMar>
          <w:left w:w="0" w:type="dxa"/>
          <w:right w:w="0" w:type="dxa"/>
        </w:tblCellMar>
        <w:tblLook w:val="01E0" w:firstRow="1" w:lastRow="1" w:firstColumn="1" w:lastColumn="1" w:noHBand="0" w:noVBand="0"/>
      </w:tblPr>
      <w:tblGrid>
        <w:gridCol w:w="1560"/>
        <w:gridCol w:w="1021"/>
        <w:gridCol w:w="614"/>
        <w:gridCol w:w="980"/>
        <w:gridCol w:w="513"/>
        <w:gridCol w:w="3211"/>
      </w:tblGrid>
      <w:tr w:rsidR="003B4738" w:rsidTr="005355F3">
        <w:trPr>
          <w:trHeight w:hRule="exact" w:val="271"/>
        </w:trPr>
        <w:tc>
          <w:tcPr>
            <w:tcW w:w="1560" w:type="dxa"/>
            <w:tcBorders>
              <w:top w:val="single" w:sz="4" w:space="0" w:color="8CB3E2"/>
              <w:left w:val="nil"/>
              <w:bottom w:val="single" w:sz="4" w:space="0" w:color="8CB3E2"/>
              <w:right w:val="nil"/>
            </w:tcBorders>
            <w:shd w:val="clear" w:color="auto" w:fill="91CF4F"/>
          </w:tcPr>
          <w:p w:rsidR="003B4738" w:rsidRPr="005355F3" w:rsidRDefault="005355F3" w:rsidP="005355F3">
            <w:pPr>
              <w:spacing w:line="260" w:lineRule="exact"/>
              <w:ind w:right="511"/>
              <w:rPr>
                <w:rFonts w:ascii="Book Antiqua" w:eastAsia="Book Antiqua" w:hAnsi="Book Antiqua" w:cs="Book Antiqua"/>
                <w:sz w:val="22"/>
                <w:szCs w:val="22"/>
                <w:lang w:val="id-ID"/>
              </w:rPr>
            </w:pPr>
            <w:r>
              <w:rPr>
                <w:rFonts w:ascii="Book Antiqua" w:eastAsia="Book Antiqua" w:hAnsi="Book Antiqua" w:cs="Book Antiqua"/>
                <w:spacing w:val="1"/>
                <w:position w:val="1"/>
                <w:sz w:val="22"/>
                <w:szCs w:val="22"/>
                <w:lang w:val="id-ID"/>
              </w:rPr>
              <w:t xml:space="preserve">      </w:t>
            </w:r>
            <w:r w:rsidR="0039518B">
              <w:rPr>
                <w:rFonts w:ascii="Book Antiqua" w:eastAsia="Book Antiqua" w:hAnsi="Book Antiqua" w:cs="Book Antiqua"/>
                <w:spacing w:val="1"/>
                <w:position w:val="1"/>
                <w:sz w:val="22"/>
                <w:szCs w:val="22"/>
              </w:rPr>
              <w:t>&lt;</w:t>
            </w:r>
            <w:r w:rsidR="0039518B">
              <w:rPr>
                <w:rFonts w:ascii="Book Antiqua" w:eastAsia="Book Antiqua" w:hAnsi="Book Antiqua" w:cs="Book Antiqua"/>
                <w:spacing w:val="-2"/>
                <w:position w:val="1"/>
                <w:sz w:val="22"/>
                <w:szCs w:val="22"/>
              </w:rPr>
              <w:t>5</w:t>
            </w:r>
            <w:r>
              <w:rPr>
                <w:rFonts w:ascii="Book Antiqua" w:eastAsia="Book Antiqua" w:hAnsi="Book Antiqua" w:cs="Book Antiqua"/>
                <w:spacing w:val="-2"/>
                <w:position w:val="1"/>
                <w:sz w:val="22"/>
                <w:szCs w:val="22"/>
                <w:lang w:val="id-ID"/>
              </w:rPr>
              <w:t>4</w:t>
            </w:r>
          </w:p>
        </w:tc>
        <w:tc>
          <w:tcPr>
            <w:tcW w:w="1021" w:type="dxa"/>
            <w:tcBorders>
              <w:top w:val="single" w:sz="4" w:space="0" w:color="8CB3E2"/>
              <w:left w:val="nil"/>
              <w:bottom w:val="single" w:sz="4" w:space="0" w:color="8CB3E2"/>
              <w:right w:val="nil"/>
            </w:tcBorders>
            <w:shd w:val="clear" w:color="auto" w:fill="91CF4F"/>
          </w:tcPr>
          <w:p w:rsidR="003B4738" w:rsidRDefault="005355F3">
            <w:pPr>
              <w:spacing w:line="260" w:lineRule="exact"/>
              <w:ind w:right="68"/>
              <w:jc w:val="right"/>
              <w:rPr>
                <w:rFonts w:ascii="Book Antiqua" w:eastAsia="Book Antiqua" w:hAnsi="Book Antiqua" w:cs="Book Antiqua"/>
                <w:sz w:val="22"/>
                <w:szCs w:val="22"/>
              </w:rPr>
            </w:pPr>
            <w:r>
              <w:rPr>
                <w:rFonts w:ascii="Book Antiqua" w:eastAsia="Book Antiqua" w:hAnsi="Book Antiqua" w:cs="Book Antiqua"/>
                <w:position w:val="1"/>
                <w:sz w:val="22"/>
                <w:szCs w:val="22"/>
                <w:lang w:val="id-ID"/>
              </w:rPr>
              <w:t xml:space="preserve">    </w:t>
            </w:r>
            <w:r w:rsidR="0039518B">
              <w:rPr>
                <w:rFonts w:ascii="Book Antiqua" w:eastAsia="Book Antiqua" w:hAnsi="Book Antiqua" w:cs="Book Antiqua"/>
                <w:position w:val="1"/>
                <w:sz w:val="22"/>
                <w:szCs w:val="22"/>
              </w:rPr>
              <w:t>D</w:t>
            </w:r>
          </w:p>
        </w:tc>
        <w:tc>
          <w:tcPr>
            <w:tcW w:w="614" w:type="dxa"/>
            <w:tcBorders>
              <w:top w:val="single" w:sz="4" w:space="0" w:color="8CB3E2"/>
              <w:left w:val="nil"/>
              <w:bottom w:val="single" w:sz="4" w:space="0" w:color="8CB3E2"/>
              <w:right w:val="nil"/>
            </w:tcBorders>
            <w:shd w:val="clear" w:color="auto" w:fill="91CF4F"/>
          </w:tcPr>
          <w:p w:rsidR="003B4738" w:rsidRDefault="003B4738"/>
        </w:tc>
        <w:tc>
          <w:tcPr>
            <w:tcW w:w="980" w:type="dxa"/>
            <w:tcBorders>
              <w:top w:val="single" w:sz="4" w:space="0" w:color="8CB3E2"/>
              <w:left w:val="nil"/>
              <w:bottom w:val="single" w:sz="4" w:space="0" w:color="8CB3E2"/>
              <w:right w:val="nil"/>
            </w:tcBorders>
            <w:shd w:val="clear" w:color="auto" w:fill="91CF4F"/>
          </w:tcPr>
          <w:p w:rsidR="003B4738" w:rsidRDefault="005355F3">
            <w:pPr>
              <w:spacing w:line="260" w:lineRule="exact"/>
              <w:ind w:left="554"/>
              <w:rPr>
                <w:rFonts w:ascii="Book Antiqua" w:eastAsia="Book Antiqua" w:hAnsi="Book Antiqua" w:cs="Book Antiqua"/>
                <w:sz w:val="22"/>
                <w:szCs w:val="22"/>
              </w:rPr>
            </w:pPr>
            <w:r>
              <w:rPr>
                <w:rFonts w:ascii="Book Antiqua" w:eastAsia="Book Antiqua" w:hAnsi="Book Antiqua" w:cs="Book Antiqua"/>
                <w:position w:val="1"/>
                <w:sz w:val="22"/>
                <w:szCs w:val="22"/>
                <w:lang w:val="id-ID"/>
              </w:rPr>
              <w:t>1</w:t>
            </w:r>
            <w:r w:rsidR="0039518B">
              <w:rPr>
                <w:rFonts w:ascii="Book Antiqua" w:eastAsia="Book Antiqua" w:hAnsi="Book Antiqua" w:cs="Book Antiqua"/>
                <w:position w:val="1"/>
                <w:sz w:val="22"/>
                <w:szCs w:val="22"/>
              </w:rPr>
              <w:t>.00</w:t>
            </w:r>
          </w:p>
        </w:tc>
        <w:tc>
          <w:tcPr>
            <w:tcW w:w="513" w:type="dxa"/>
            <w:tcBorders>
              <w:top w:val="single" w:sz="4" w:space="0" w:color="8CB3E2"/>
              <w:left w:val="nil"/>
              <w:bottom w:val="single" w:sz="4" w:space="0" w:color="8CB3E2"/>
              <w:right w:val="nil"/>
            </w:tcBorders>
            <w:shd w:val="clear" w:color="auto" w:fill="91CF4F"/>
          </w:tcPr>
          <w:p w:rsidR="003B4738" w:rsidRDefault="003B4738"/>
        </w:tc>
        <w:tc>
          <w:tcPr>
            <w:tcW w:w="3211" w:type="dxa"/>
            <w:tcBorders>
              <w:top w:val="single" w:sz="4" w:space="0" w:color="8CB3E2"/>
              <w:left w:val="nil"/>
              <w:bottom w:val="single" w:sz="4" w:space="0" w:color="8CB3E2"/>
              <w:right w:val="nil"/>
            </w:tcBorders>
            <w:shd w:val="clear" w:color="auto" w:fill="91CF4F"/>
          </w:tcPr>
          <w:p w:rsidR="003B4738" w:rsidRPr="005355F3" w:rsidRDefault="005355F3">
            <w:pPr>
              <w:spacing w:line="260" w:lineRule="exact"/>
              <w:ind w:left="108"/>
              <w:rPr>
                <w:rFonts w:ascii="Book Antiqua" w:eastAsia="Book Antiqua" w:hAnsi="Book Antiqua" w:cs="Book Antiqua"/>
                <w:sz w:val="22"/>
                <w:szCs w:val="22"/>
                <w:lang w:val="id-ID"/>
              </w:rPr>
            </w:pPr>
            <w:r>
              <w:rPr>
                <w:rFonts w:ascii="Book Antiqua" w:eastAsia="Book Antiqua" w:hAnsi="Book Antiqua" w:cs="Book Antiqua"/>
                <w:position w:val="1"/>
                <w:sz w:val="22"/>
                <w:szCs w:val="22"/>
              </w:rPr>
              <w:t>Kuran</w:t>
            </w:r>
            <w:r>
              <w:rPr>
                <w:rFonts w:ascii="Book Antiqua" w:eastAsia="Book Antiqua" w:hAnsi="Book Antiqua" w:cs="Book Antiqua"/>
                <w:position w:val="1"/>
                <w:sz w:val="22"/>
                <w:szCs w:val="22"/>
                <w:lang w:val="id-ID"/>
              </w:rPr>
              <w:t>g</w:t>
            </w:r>
          </w:p>
        </w:tc>
      </w:tr>
    </w:tbl>
    <w:p w:rsidR="003B4738" w:rsidRDefault="003B4738">
      <w:pPr>
        <w:spacing w:before="2" w:line="100" w:lineRule="exact"/>
        <w:rPr>
          <w:sz w:val="10"/>
          <w:szCs w:val="10"/>
        </w:rPr>
      </w:pPr>
    </w:p>
    <w:p w:rsidR="003B4738" w:rsidRDefault="0039518B">
      <w:pPr>
        <w:spacing w:before="18"/>
        <w:ind w:left="618" w:right="509" w:hanging="358"/>
        <w:jc w:val="both"/>
        <w:rPr>
          <w:rFonts w:ascii="Book Antiqua" w:eastAsia="Book Antiqua" w:hAnsi="Book Antiqua" w:cs="Book Antiqua"/>
          <w:sz w:val="22"/>
          <w:szCs w:val="22"/>
        </w:rPr>
      </w:pPr>
      <w:r>
        <w:rPr>
          <w:rFonts w:ascii="Book Antiqua" w:eastAsia="Book Antiqua" w:hAnsi="Book Antiqua" w:cs="Book Antiqua"/>
          <w:sz w:val="22"/>
          <w:szCs w:val="22"/>
        </w:rPr>
        <w:t>(2)</w:t>
      </w:r>
      <w:r>
        <w:rPr>
          <w:rFonts w:ascii="Book Antiqua" w:eastAsia="Book Antiqua" w:hAnsi="Book Antiqua" w:cs="Book Antiqua"/>
          <w:spacing w:val="46"/>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ai</w:t>
      </w:r>
      <w:r>
        <w:rPr>
          <w:rFonts w:ascii="Book Antiqua" w:eastAsia="Book Antiqua" w:hAnsi="Book Antiqua" w:cs="Book Antiqua"/>
          <w:spacing w:val="37"/>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w:t>
      </w:r>
      <w:r>
        <w:rPr>
          <w:rFonts w:ascii="Book Antiqua" w:eastAsia="Book Antiqua" w:hAnsi="Book Antiqua" w:cs="Book Antiqua"/>
          <w:spacing w:val="33"/>
          <w:sz w:val="22"/>
          <w:szCs w:val="22"/>
        </w:rPr>
        <w:t xml:space="preserve"> </w:t>
      </w:r>
      <w:r>
        <w:rPr>
          <w:rFonts w:ascii="Book Antiqua" w:eastAsia="Book Antiqua" w:hAnsi="Book Antiqua" w:cs="Book Antiqua"/>
          <w:sz w:val="22"/>
          <w:szCs w:val="22"/>
        </w:rPr>
        <w:t>bagi</w:t>
      </w:r>
      <w:r>
        <w:rPr>
          <w:rFonts w:ascii="Book Antiqua" w:eastAsia="Book Antiqua" w:hAnsi="Book Antiqua" w:cs="Book Antiqua"/>
          <w:spacing w:val="37"/>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atak</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ah</w:t>
      </w:r>
      <w:r>
        <w:rPr>
          <w:rFonts w:ascii="Book Antiqua" w:eastAsia="Book Antiqua" w:hAnsi="Book Antiqua" w:cs="Book Antiqua"/>
          <w:spacing w:val="35"/>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6"/>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ampu</w:t>
      </w:r>
      <w:r>
        <w:rPr>
          <w:rFonts w:ascii="Book Antiqua" w:eastAsia="Book Antiqua" w:hAnsi="Book Antiqua" w:cs="Book Antiqua"/>
          <w:spacing w:val="35"/>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2"/>
          <w:sz w:val="22"/>
          <w:szCs w:val="22"/>
        </w:rPr>
        <w:t>l</w:t>
      </w:r>
      <w:r>
        <w:rPr>
          <w:rFonts w:ascii="Book Antiqua" w:eastAsia="Book Antiqua" w:hAnsi="Book Antiqua" w:cs="Book Antiqua"/>
          <w:sz w:val="22"/>
          <w:szCs w:val="22"/>
        </w:rPr>
        <w:t>eh</w:t>
      </w:r>
      <w:r>
        <w:rPr>
          <w:rFonts w:ascii="Book Antiqua" w:eastAsia="Book Antiqua" w:hAnsi="Book Antiqua" w:cs="Book Antiqua"/>
          <w:spacing w:val="35"/>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eb</w:t>
      </w:r>
      <w:r>
        <w:rPr>
          <w:rFonts w:ascii="Book Antiqua" w:eastAsia="Book Antiqua" w:hAnsi="Book Antiqua" w:cs="Book Antiqua"/>
          <w:spacing w:val="-2"/>
          <w:sz w:val="22"/>
          <w:szCs w:val="22"/>
        </w:rPr>
        <w:t>i</w:t>
      </w:r>
      <w:r>
        <w:rPr>
          <w:rFonts w:ascii="Book Antiqua" w:eastAsia="Book Antiqua" w:hAnsi="Book Antiqua" w:cs="Book Antiqua"/>
          <w:sz w:val="22"/>
          <w:szCs w:val="22"/>
        </w:rPr>
        <w:t>h</w:t>
      </w:r>
      <w:r>
        <w:rPr>
          <w:rFonts w:ascii="Book Antiqua" w:eastAsia="Book Antiqua" w:hAnsi="Book Antiqua" w:cs="Book Antiqua"/>
          <w:spacing w:val="37"/>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34"/>
          <w:sz w:val="22"/>
          <w:szCs w:val="22"/>
        </w:rPr>
        <w:t xml:space="preserve"> </w:t>
      </w:r>
      <w:r>
        <w:rPr>
          <w:rFonts w:ascii="Book Antiqua" w:eastAsia="Book Antiqua" w:hAnsi="Book Antiqua" w:cs="Book Antiqua"/>
          <w:sz w:val="22"/>
          <w:szCs w:val="22"/>
        </w:rPr>
        <w:t>satu</w:t>
      </w:r>
      <w:r>
        <w:rPr>
          <w:rFonts w:ascii="Book Antiqua" w:eastAsia="Book Antiqua" w:hAnsi="Book Antiqua" w:cs="Book Antiqua"/>
          <w:spacing w:val="35"/>
          <w:sz w:val="22"/>
          <w:szCs w:val="22"/>
        </w:rPr>
        <w:t xml:space="preserve"> </w:t>
      </w:r>
      <w:r>
        <w:rPr>
          <w:rFonts w:ascii="Book Antiqua" w:eastAsia="Book Antiqua" w:hAnsi="Book Antiqua" w:cs="Book Antiqua"/>
          <w:sz w:val="22"/>
          <w:szCs w:val="22"/>
        </w:rPr>
        <w:t>dos</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37"/>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er</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pakan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gab</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a dose</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10" w:line="100" w:lineRule="exact"/>
        <w:rPr>
          <w:sz w:val="11"/>
          <w:szCs w:val="11"/>
        </w:rPr>
      </w:pPr>
    </w:p>
    <w:p w:rsidR="003B4738" w:rsidRDefault="0039518B">
      <w:pPr>
        <w:ind w:left="618" w:right="507" w:hanging="358"/>
        <w:jc w:val="both"/>
        <w:rPr>
          <w:rFonts w:ascii="Book Antiqua" w:eastAsia="Book Antiqua" w:hAnsi="Book Antiqua" w:cs="Book Antiqua"/>
          <w:sz w:val="22"/>
          <w:szCs w:val="22"/>
        </w:rPr>
        <w:sectPr w:rsidR="003B4738">
          <w:type w:val="continuous"/>
          <w:pgSz w:w="12240" w:h="15840"/>
          <w:pgMar w:top="1560" w:right="1720" w:bottom="280" w:left="1180" w:header="720" w:footer="720" w:gutter="0"/>
          <w:cols w:space="720"/>
        </w:sectPr>
      </w:pPr>
      <w:r>
        <w:rPr>
          <w:rFonts w:ascii="Book Antiqua" w:eastAsia="Book Antiqua" w:hAnsi="Book Antiqua" w:cs="Book Antiqua"/>
          <w:sz w:val="22"/>
          <w:szCs w:val="22"/>
        </w:rPr>
        <w:t>(3)</w:t>
      </w:r>
      <w:r>
        <w:rPr>
          <w:rFonts w:ascii="Book Antiqua" w:eastAsia="Book Antiqua" w:hAnsi="Book Antiqua" w:cs="Book Antiqua"/>
          <w:spacing w:val="26"/>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ai 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 ma</w:t>
      </w:r>
      <w:r>
        <w:rPr>
          <w:rFonts w:ascii="Book Antiqua" w:eastAsia="Book Antiqua" w:hAnsi="Book Antiqua" w:cs="Book Antiqua"/>
          <w:spacing w:val="-2"/>
          <w:sz w:val="22"/>
          <w:szCs w:val="22"/>
        </w:rPr>
        <w:t>t</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 mer</w:t>
      </w:r>
      <w:r>
        <w:rPr>
          <w:rFonts w:ascii="Book Antiqua" w:eastAsia="Book Antiqua" w:hAnsi="Book Antiqua" w:cs="Book Antiqua"/>
          <w:spacing w:val="-1"/>
          <w:sz w:val="22"/>
          <w:szCs w:val="22"/>
        </w:rPr>
        <w:t>u</w:t>
      </w:r>
      <w:r>
        <w:rPr>
          <w:rFonts w:ascii="Book Antiqua" w:eastAsia="Book Antiqua" w:hAnsi="Book Antiqua" w:cs="Book Antiqua"/>
          <w:sz w:val="22"/>
          <w:szCs w:val="22"/>
        </w:rPr>
        <w:t>pakan gab</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gan dari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a</w:t>
      </w:r>
      <w:r>
        <w:rPr>
          <w:rFonts w:ascii="Book Antiqua" w:eastAsia="Book Antiqua" w:hAnsi="Book Antiqua" w:cs="Book Antiqua"/>
          <w:sz w:val="22"/>
          <w:szCs w:val="22"/>
        </w:rPr>
        <w:t>i t</w:t>
      </w:r>
      <w:r>
        <w:rPr>
          <w:rFonts w:ascii="Book Antiqua" w:eastAsia="Book Antiqua" w:hAnsi="Book Antiqua" w:cs="Book Antiqua"/>
          <w:spacing w:val="-1"/>
          <w:sz w:val="22"/>
          <w:szCs w:val="22"/>
        </w:rPr>
        <w:t>u</w:t>
      </w:r>
      <w:r>
        <w:rPr>
          <w:rFonts w:ascii="Book Antiqua" w:eastAsia="Book Antiqua" w:hAnsi="Book Antiqua" w:cs="Book Antiqua"/>
          <w:sz w:val="22"/>
          <w:szCs w:val="22"/>
        </w:rPr>
        <w:t>gas terstr</w:t>
      </w:r>
      <w:r>
        <w:rPr>
          <w:rFonts w:ascii="Book Antiqua" w:eastAsia="Book Antiqua" w:hAnsi="Book Antiqua" w:cs="Book Antiqua"/>
          <w:spacing w:val="-1"/>
          <w:sz w:val="22"/>
          <w:szCs w:val="22"/>
        </w:rPr>
        <w:t>u</w:t>
      </w:r>
      <w:r>
        <w:rPr>
          <w:rFonts w:ascii="Book Antiqua" w:eastAsia="Book Antiqua" w:hAnsi="Book Antiqua" w:cs="Book Antiqua"/>
          <w:sz w:val="22"/>
          <w:szCs w:val="22"/>
        </w:rPr>
        <w:t>kt</w:t>
      </w:r>
      <w:r>
        <w:rPr>
          <w:rFonts w:ascii="Book Antiqua" w:eastAsia="Book Antiqua" w:hAnsi="Book Antiqua" w:cs="Book Antiqua"/>
          <w:spacing w:val="-1"/>
          <w:sz w:val="22"/>
          <w:szCs w:val="22"/>
        </w:rPr>
        <w:t>u</w:t>
      </w:r>
      <w:r>
        <w:rPr>
          <w:rFonts w:ascii="Book Antiqua" w:eastAsia="Book Antiqua" w:hAnsi="Book Antiqua" w:cs="Book Antiqua"/>
          <w:sz w:val="22"/>
          <w:szCs w:val="22"/>
        </w:rPr>
        <w:t>r da</w:t>
      </w:r>
      <w:r>
        <w:rPr>
          <w:rFonts w:ascii="Book Antiqua" w:eastAsia="Book Antiqua" w:hAnsi="Book Antiqua" w:cs="Book Antiqua"/>
          <w:spacing w:val="2"/>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gas</w:t>
      </w:r>
      <w:r>
        <w:rPr>
          <w:rFonts w:ascii="Book Antiqua" w:eastAsia="Book Antiqua" w:hAnsi="Book Antiqua" w:cs="Book Antiqua"/>
          <w:spacing w:val="6"/>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2"/>
          <w:sz w:val="22"/>
          <w:szCs w:val="22"/>
        </w:rPr>
        <w:t>e</w:t>
      </w:r>
      <w:r>
        <w:rPr>
          <w:rFonts w:ascii="Book Antiqua" w:eastAsia="Book Antiqua" w:hAnsi="Book Antiqua" w:cs="Book Antiqua"/>
          <w:sz w:val="22"/>
          <w:szCs w:val="22"/>
        </w:rPr>
        <w:t>ster</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 semester. Se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 xml:space="preserve">r </w:t>
      </w:r>
      <w:r>
        <w:rPr>
          <w:rFonts w:ascii="Book Antiqua" w:eastAsia="Book Antiqua" w:hAnsi="Book Antiqua" w:cs="Book Antiqua"/>
          <w:spacing w:val="-2"/>
          <w:sz w:val="22"/>
          <w:szCs w:val="22"/>
        </w:rPr>
        <w:t>di</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kr</w:t>
      </w:r>
      <w:r>
        <w:rPr>
          <w:rFonts w:ascii="Book Antiqua" w:eastAsia="Book Antiqua" w:hAnsi="Book Antiqua" w:cs="Book Antiqua"/>
          <w:spacing w:val="1"/>
          <w:sz w:val="22"/>
          <w:szCs w:val="22"/>
        </w:rPr>
        <w:t>i</w:t>
      </w:r>
      <w:r>
        <w:rPr>
          <w:rFonts w:ascii="Book Antiqua" w:eastAsia="Book Antiqua" w:hAnsi="Book Antiqua" w:cs="Book Antiqua"/>
          <w:sz w:val="22"/>
          <w:szCs w:val="22"/>
        </w:rPr>
        <w:t>te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pada 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r (</w:t>
      </w:r>
      <w:r>
        <w:rPr>
          <w:rFonts w:ascii="Book Antiqua" w:eastAsia="Book Antiqua" w:hAnsi="Book Antiqua" w:cs="Book Antiqua"/>
          <w:spacing w:val="-2"/>
          <w:sz w:val="22"/>
          <w:szCs w:val="22"/>
        </w:rPr>
        <w:t>1</w:t>
      </w:r>
      <w:r>
        <w:rPr>
          <w:rFonts w:ascii="Book Antiqua" w:eastAsia="Book Antiqua" w:hAnsi="Book Antiqua" w:cs="Book Antiqua"/>
          <w:sz w:val="22"/>
          <w:szCs w:val="22"/>
        </w:rPr>
        <w:t>).</w:t>
      </w:r>
    </w:p>
    <w:p w:rsidR="003B4738" w:rsidRDefault="003B4738">
      <w:pPr>
        <w:spacing w:line="200" w:lineRule="exact"/>
      </w:pPr>
    </w:p>
    <w:p w:rsidR="003B4738" w:rsidRDefault="0039518B">
      <w:pPr>
        <w:spacing w:before="22"/>
        <w:ind w:left="548" w:right="6372"/>
        <w:jc w:val="both"/>
        <w:rPr>
          <w:rFonts w:ascii="Book Antiqua" w:eastAsia="Book Antiqua" w:hAnsi="Book Antiqua" w:cs="Book Antiqua"/>
          <w:sz w:val="22"/>
          <w:szCs w:val="22"/>
        </w:rPr>
      </w:pPr>
      <w:r>
        <w:rPr>
          <w:rFonts w:ascii="Book Antiqua" w:eastAsia="Book Antiqua" w:hAnsi="Book Antiqua" w:cs="Book Antiqua"/>
          <w:b/>
          <w:sz w:val="22"/>
          <w:szCs w:val="22"/>
        </w:rPr>
        <w:t>4.4.3. Pe</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aksanaan</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Tes</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s</w:t>
      </w:r>
    </w:p>
    <w:p w:rsidR="003B4738" w:rsidRDefault="0039518B" w:rsidP="00BC75F6">
      <w:pPr>
        <w:spacing w:line="260" w:lineRule="exact"/>
        <w:ind w:left="548" w:right="230"/>
        <w:jc w:val="both"/>
        <w:rPr>
          <w:rFonts w:ascii="Book Antiqua" w:eastAsia="Book Antiqua" w:hAnsi="Book Antiqua" w:cs="Book Antiqua"/>
          <w:sz w:val="22"/>
          <w:szCs w:val="22"/>
        </w:rPr>
      </w:pPr>
      <w:r>
        <w:rPr>
          <w:rFonts w:ascii="Book Antiqua" w:eastAsia="Book Antiqua" w:hAnsi="Book Antiqua" w:cs="Book Antiqua"/>
          <w:position w:val="1"/>
          <w:sz w:val="22"/>
          <w:szCs w:val="22"/>
        </w:rPr>
        <w:t>Tes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s </w:t>
      </w:r>
      <w:r>
        <w:rPr>
          <w:rFonts w:ascii="Book Antiqua" w:eastAsia="Book Antiqua" w:hAnsi="Book Antiqua" w:cs="Book Antiqua"/>
          <w:spacing w:val="7"/>
          <w:position w:val="1"/>
          <w:sz w:val="22"/>
          <w:szCs w:val="22"/>
        </w:rPr>
        <w:t xml:space="preserve"> </w:t>
      </w:r>
      <w:r>
        <w:rPr>
          <w:rFonts w:ascii="Book Antiqua" w:eastAsia="Book Antiqua" w:hAnsi="Book Antiqua" w:cs="Book Antiqua"/>
          <w:position w:val="1"/>
          <w:sz w:val="22"/>
          <w:szCs w:val="22"/>
        </w:rPr>
        <w:t>mer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pakan </w:t>
      </w:r>
      <w:r>
        <w:rPr>
          <w:rFonts w:ascii="Book Antiqua" w:eastAsia="Book Antiqua" w:hAnsi="Book Antiqua" w:cs="Book Antiqua"/>
          <w:spacing w:val="9"/>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gas </w:t>
      </w:r>
      <w:r>
        <w:rPr>
          <w:rFonts w:ascii="Book Antiqua" w:eastAsia="Book Antiqua" w:hAnsi="Book Antiqua" w:cs="Book Antiqua"/>
          <w:spacing w:val="7"/>
          <w:position w:val="1"/>
          <w:sz w:val="22"/>
          <w:szCs w:val="22"/>
        </w:rPr>
        <w:t xml:space="preserve"> </w:t>
      </w:r>
      <w:r>
        <w:rPr>
          <w:rFonts w:ascii="Book Antiqua" w:eastAsia="Book Antiqua" w:hAnsi="Book Antiqua" w:cs="Book Antiqua"/>
          <w:position w:val="1"/>
          <w:sz w:val="22"/>
          <w:szCs w:val="22"/>
        </w:rPr>
        <w:t>ak</w:t>
      </w:r>
      <w:r>
        <w:rPr>
          <w:rFonts w:ascii="Book Antiqua" w:eastAsia="Book Antiqua" w:hAnsi="Book Antiqua" w:cs="Book Antiqua"/>
          <w:spacing w:val="1"/>
          <w:position w:val="1"/>
          <w:sz w:val="22"/>
          <w:szCs w:val="22"/>
        </w:rPr>
        <w:t>hi</w:t>
      </w:r>
      <w:r>
        <w:rPr>
          <w:rFonts w:ascii="Book Antiqua" w:eastAsia="Book Antiqua" w:hAnsi="Book Antiqua" w:cs="Book Antiqua"/>
          <w:position w:val="1"/>
          <w:sz w:val="22"/>
          <w:szCs w:val="22"/>
        </w:rPr>
        <w:t xml:space="preserve">r </w:t>
      </w:r>
      <w:r>
        <w:rPr>
          <w:rFonts w:ascii="Book Antiqua" w:eastAsia="Book Antiqua" w:hAnsi="Book Antiqua" w:cs="Book Antiqua"/>
          <w:spacing w:val="7"/>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7"/>
          <w:position w:val="1"/>
          <w:sz w:val="22"/>
          <w:szCs w:val="22"/>
        </w:rPr>
        <w:t xml:space="preserve"> </w:t>
      </w:r>
      <w:r>
        <w:rPr>
          <w:rFonts w:ascii="Book Antiqua" w:eastAsia="Book Antiqua" w:hAnsi="Book Antiqua" w:cs="Book Antiqua"/>
          <w:position w:val="1"/>
          <w:sz w:val="22"/>
          <w:szCs w:val="22"/>
        </w:rPr>
        <w:t>pro</w:t>
      </w:r>
      <w:r>
        <w:rPr>
          <w:rFonts w:ascii="Book Antiqua" w:eastAsia="Book Antiqua" w:hAnsi="Book Antiqua" w:cs="Book Antiqua"/>
          <w:spacing w:val="-2"/>
          <w:position w:val="1"/>
          <w:sz w:val="22"/>
          <w:szCs w:val="22"/>
        </w:rPr>
        <w:t>g</w:t>
      </w:r>
      <w:r>
        <w:rPr>
          <w:rFonts w:ascii="Book Antiqua" w:eastAsia="Book Antiqua" w:hAnsi="Book Antiqua" w:cs="Book Antiqua"/>
          <w:position w:val="1"/>
          <w:sz w:val="22"/>
          <w:szCs w:val="22"/>
        </w:rPr>
        <w:t xml:space="preserve">ram </w:t>
      </w:r>
      <w:r>
        <w:rPr>
          <w:rFonts w:ascii="Book Antiqua" w:eastAsia="Book Antiqua" w:hAnsi="Book Antiqua" w:cs="Book Antiqua"/>
          <w:spacing w:val="7"/>
          <w:position w:val="1"/>
          <w:sz w:val="22"/>
          <w:szCs w:val="22"/>
        </w:rPr>
        <w:t xml:space="preserve"> </w:t>
      </w:r>
      <w:r w:rsidR="00513706">
        <w:rPr>
          <w:rFonts w:ascii="Book Antiqua" w:eastAsia="Book Antiqua" w:hAnsi="Book Antiqua" w:cs="Book Antiqua"/>
          <w:spacing w:val="1"/>
          <w:position w:val="1"/>
          <w:sz w:val="22"/>
          <w:szCs w:val="22"/>
        </w:rPr>
        <w:t>PS</w:t>
      </w:r>
      <w:r w:rsidR="00BC75F6">
        <w:rPr>
          <w:rFonts w:ascii="Book Antiqua" w:eastAsia="Book Antiqua" w:hAnsi="Book Antiqua" w:cs="Book Antiqua"/>
          <w:spacing w:val="1"/>
          <w:position w:val="1"/>
          <w:sz w:val="22"/>
          <w:szCs w:val="22"/>
          <w:lang w:val="id-ID"/>
        </w:rPr>
        <w:t>M</w:t>
      </w:r>
      <w:r>
        <w:rPr>
          <w:rFonts w:ascii="Book Antiqua" w:eastAsia="Book Antiqua" w:hAnsi="Book Antiqua" w:cs="Book Antiqua"/>
          <w:position w:val="1"/>
          <w:sz w:val="22"/>
          <w:szCs w:val="22"/>
        </w:rPr>
        <w:t xml:space="preserve">M, </w:t>
      </w:r>
      <w:r>
        <w:rPr>
          <w:rFonts w:ascii="Book Antiqua" w:eastAsia="Book Antiqua" w:hAnsi="Book Antiqua" w:cs="Book Antiqua"/>
          <w:spacing w:val="7"/>
          <w:position w:val="1"/>
          <w:sz w:val="22"/>
          <w:szCs w:val="22"/>
        </w:rPr>
        <w:t xml:space="preserve"> </w:t>
      </w:r>
      <w:r>
        <w:rPr>
          <w:rFonts w:ascii="Book Antiqua" w:eastAsia="Book Antiqua" w:hAnsi="Book Antiqua" w:cs="Book Antiqua"/>
          <w:position w:val="1"/>
          <w:sz w:val="22"/>
          <w:szCs w:val="22"/>
        </w:rPr>
        <w:t>ber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pa </w:t>
      </w:r>
      <w:r>
        <w:rPr>
          <w:rFonts w:ascii="Book Antiqua" w:eastAsia="Book Antiqua" w:hAnsi="Book Antiqua" w:cs="Book Antiqua"/>
          <w:spacing w:val="7"/>
          <w:position w:val="1"/>
          <w:sz w:val="22"/>
          <w:szCs w:val="22"/>
        </w:rPr>
        <w:t xml:space="preserve"> </w:t>
      </w:r>
      <w:r>
        <w:rPr>
          <w:rFonts w:ascii="Book Antiqua" w:eastAsia="Book Antiqua" w:hAnsi="Book Antiqua" w:cs="Book Antiqua"/>
          <w:position w:val="1"/>
          <w:sz w:val="22"/>
          <w:szCs w:val="22"/>
        </w:rPr>
        <w:t xml:space="preserve">karya </w:t>
      </w:r>
      <w:r>
        <w:rPr>
          <w:rFonts w:ascii="Book Antiqua" w:eastAsia="Book Antiqua" w:hAnsi="Book Antiqua" w:cs="Book Antiqua"/>
          <w:spacing w:val="7"/>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li</w:t>
      </w:r>
      <w:r>
        <w:rPr>
          <w:rFonts w:ascii="Book Antiqua" w:eastAsia="Book Antiqua" w:hAnsi="Book Antiqua" w:cs="Book Antiqua"/>
          <w:position w:val="1"/>
          <w:sz w:val="22"/>
          <w:szCs w:val="22"/>
        </w:rPr>
        <w:t xml:space="preserve">s </w:t>
      </w:r>
      <w:r>
        <w:rPr>
          <w:rFonts w:ascii="Book Antiqua" w:eastAsia="Book Antiqua" w:hAnsi="Book Antiqua" w:cs="Book Antiqua"/>
          <w:spacing w:val="7"/>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sidR="00BC75F6">
        <w:rPr>
          <w:rFonts w:ascii="Book Antiqua" w:eastAsia="Book Antiqua" w:hAnsi="Book Antiqua" w:cs="Book Antiqua"/>
          <w:position w:val="1"/>
          <w:sz w:val="22"/>
          <w:szCs w:val="22"/>
          <w:lang w:val="id-ID"/>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berdasark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cara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dan </w:t>
      </w:r>
      <w:r>
        <w:rPr>
          <w:rFonts w:ascii="Book Antiqua" w:eastAsia="Book Antiqua" w:hAnsi="Book Antiqua" w:cs="Book Antiqua"/>
          <w:spacing w:val="1"/>
          <w:sz w:val="22"/>
          <w:szCs w:val="22"/>
        </w:rPr>
        <w:t>f</w:t>
      </w:r>
      <w:r>
        <w:rPr>
          <w:rFonts w:ascii="Book Antiqua" w:eastAsia="Book Antiqua" w:hAnsi="Book Antiqua" w:cs="Book Antiqua"/>
          <w:sz w:val="22"/>
          <w:szCs w:val="22"/>
        </w:rPr>
        <w:t>ormat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z w:val="22"/>
          <w:szCs w:val="22"/>
        </w:rPr>
        <w:t>ai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pedoman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g 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si </w:t>
      </w:r>
      <w:r>
        <w:rPr>
          <w:rFonts w:ascii="Book Antiqua" w:eastAsia="Book Antiqua" w:hAnsi="Book Antiqua" w:cs="Book Antiqua"/>
          <w:spacing w:val="1"/>
          <w:sz w:val="22"/>
          <w:szCs w:val="22"/>
        </w:rPr>
        <w:t>P</w:t>
      </w:r>
      <w:r>
        <w:rPr>
          <w:rFonts w:ascii="Book Antiqua" w:eastAsia="Book Antiqua" w:hAnsi="Book Antiqua" w:cs="Book Antiqua"/>
          <w:sz w:val="22"/>
          <w:szCs w:val="22"/>
        </w:rPr>
        <w:t>emb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Bobot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 ada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6</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sks. </w:t>
      </w:r>
      <w:r>
        <w:rPr>
          <w:rFonts w:ascii="Book Antiqua" w:eastAsia="Book Antiqua" w:hAnsi="Book Antiqua" w:cs="Book Antiqua"/>
          <w:spacing w:val="1"/>
          <w:sz w:val="22"/>
          <w:szCs w:val="22"/>
        </w:rPr>
        <w:t>K</w:t>
      </w:r>
      <w:r>
        <w:rPr>
          <w:rFonts w:ascii="Book Antiqua" w:eastAsia="Book Antiqua" w:hAnsi="Book Antiqua" w:cs="Book Antiqua"/>
          <w:sz w:val="22"/>
          <w:szCs w:val="22"/>
        </w:rPr>
        <w:t>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terd</w:t>
      </w:r>
      <w:r>
        <w:rPr>
          <w:rFonts w:ascii="Book Antiqua" w:eastAsia="Book Antiqua" w:hAnsi="Book Antiqua" w:cs="Book Antiqua"/>
          <w:spacing w:val="1"/>
          <w:sz w:val="22"/>
          <w:szCs w:val="22"/>
        </w:rPr>
        <w:t>i</w:t>
      </w:r>
      <w:r>
        <w:rPr>
          <w:rFonts w:ascii="Book Antiqua" w:eastAsia="Book Antiqua" w:hAnsi="Book Antiqua" w:cs="Book Antiqua"/>
          <w:sz w:val="22"/>
          <w:szCs w:val="22"/>
        </w:rPr>
        <w:t>ri atas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bebera</w:t>
      </w:r>
      <w:r>
        <w:rPr>
          <w:rFonts w:ascii="Book Antiqua" w:eastAsia="Book Antiqua" w:hAnsi="Book Antiqua" w:cs="Book Antiqua"/>
          <w:spacing w:val="-3"/>
          <w:sz w:val="22"/>
          <w:szCs w:val="22"/>
        </w:rPr>
        <w:t>p</w:t>
      </w:r>
      <w:r>
        <w:rPr>
          <w:rFonts w:ascii="Book Antiqua" w:eastAsia="Book Antiqua" w:hAnsi="Book Antiqua" w:cs="Book Antiqua"/>
          <w:sz w:val="22"/>
          <w:szCs w:val="22"/>
        </w:rPr>
        <w:t>a ta</w:t>
      </w:r>
      <w:r>
        <w:rPr>
          <w:rFonts w:ascii="Book Antiqua" w:eastAsia="Book Antiqua" w:hAnsi="Book Antiqua" w:cs="Book Antiqua"/>
          <w:spacing w:val="1"/>
          <w:sz w:val="22"/>
          <w:szCs w:val="22"/>
        </w:rPr>
        <w:t>h</w:t>
      </w:r>
      <w:r>
        <w:rPr>
          <w:rFonts w:ascii="Book Antiqua" w:eastAsia="Book Antiqua" w:hAnsi="Book Antiqua" w:cs="Book Antiqua"/>
          <w:sz w:val="22"/>
          <w:szCs w:val="22"/>
        </w:rPr>
        <w:t>ap</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ya</w:t>
      </w:r>
      <w:r>
        <w:rPr>
          <w:rFonts w:ascii="Book Antiqua" w:eastAsia="Book Antiqua" w:hAnsi="Book Antiqua" w:cs="Book Antiqua"/>
          <w:spacing w:val="1"/>
          <w:sz w:val="22"/>
          <w:szCs w:val="22"/>
        </w:rPr>
        <w:t>i</w:t>
      </w:r>
      <w:r>
        <w:rPr>
          <w:rFonts w:ascii="Book Antiqua" w:eastAsia="Book Antiqua" w:hAnsi="Book Antiqua" w:cs="Book Antiqua"/>
          <w:sz w:val="22"/>
          <w:szCs w:val="22"/>
        </w:rPr>
        <w:t>tu: (</w:t>
      </w:r>
      <w:r>
        <w:rPr>
          <w:rFonts w:ascii="Book Antiqua" w:eastAsia="Book Antiqua" w:hAnsi="Book Antiqua" w:cs="Book Antiqua"/>
          <w:spacing w:val="-2"/>
          <w:sz w:val="22"/>
          <w:szCs w:val="22"/>
        </w:rPr>
        <w:t>1</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pacing w:val="-2"/>
          <w:sz w:val="22"/>
          <w:szCs w:val="22"/>
        </w:rPr>
        <w:t>e</w:t>
      </w:r>
      <w:r>
        <w:rPr>
          <w:rFonts w:ascii="Book Antiqua" w:eastAsia="Book Antiqua" w:hAnsi="Book Antiqua" w:cs="Book Antiqua"/>
          <w:sz w:val="22"/>
          <w:szCs w:val="22"/>
        </w:rPr>
        <w:t>mb</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atan </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5"/>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(2)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2"/>
          <w:sz w:val="22"/>
          <w:szCs w:val="22"/>
        </w:rPr>
        <w:t>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w:t>
      </w:r>
      <w:r w:rsidR="004E7369">
        <w:rPr>
          <w:rFonts w:ascii="Book Antiqua" w:eastAsia="Book Antiqua" w:hAnsi="Book Antiqua" w:cs="Book Antiqua"/>
          <w:sz w:val="22"/>
          <w:szCs w:val="22"/>
          <w:lang w:val="id-ID"/>
        </w:rPr>
        <w:t>3</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ar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w:t>
      </w:r>
      <w:r w:rsidR="004E7369">
        <w:rPr>
          <w:rFonts w:ascii="Book Antiqua" w:eastAsia="Book Antiqua" w:hAnsi="Book Antiqua" w:cs="Book Antiqua"/>
          <w:sz w:val="22"/>
          <w:szCs w:val="22"/>
          <w:lang w:val="id-ID"/>
        </w:rPr>
        <w:t>4</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w:t>
      </w:r>
      <w:r w:rsidR="004E7369">
        <w:rPr>
          <w:rFonts w:ascii="Book Antiqua" w:eastAsia="Book Antiqua" w:hAnsi="Book Antiqua" w:cs="Book Antiqua"/>
          <w:sz w:val="22"/>
          <w:szCs w:val="22"/>
          <w:lang w:val="id-ID"/>
        </w:rPr>
        <w:t>5</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san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art</w:t>
      </w:r>
      <w:r>
        <w:rPr>
          <w:rFonts w:ascii="Book Antiqua" w:eastAsia="Book Antiqua" w:hAnsi="Book Antiqua" w:cs="Book Antiqua"/>
          <w:spacing w:val="1"/>
          <w:sz w:val="22"/>
          <w:szCs w:val="22"/>
        </w:rPr>
        <w:t>i</w:t>
      </w:r>
      <w:r>
        <w:rPr>
          <w:rFonts w:ascii="Book Antiqua" w:eastAsia="Book Antiqua" w:hAnsi="Book Antiqua" w:cs="Book Antiqua"/>
          <w:sz w:val="22"/>
          <w:szCs w:val="22"/>
        </w:rPr>
        <w:t>kel</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z w:val="22"/>
          <w:szCs w:val="22"/>
        </w:rPr>
        <w:t>,</w:t>
      </w:r>
    </w:p>
    <w:p w:rsidR="003B4738" w:rsidRDefault="003B4738">
      <w:pPr>
        <w:spacing w:before="9" w:line="260" w:lineRule="exact"/>
        <w:rPr>
          <w:sz w:val="26"/>
          <w:szCs w:val="26"/>
        </w:rPr>
      </w:pPr>
    </w:p>
    <w:p w:rsidR="003B4738" w:rsidRDefault="0039518B">
      <w:pPr>
        <w:ind w:left="548" w:right="5087"/>
        <w:jc w:val="both"/>
        <w:rPr>
          <w:rFonts w:ascii="Book Antiqua" w:eastAsia="Book Antiqua" w:hAnsi="Book Antiqua" w:cs="Book Antiqua"/>
          <w:sz w:val="22"/>
          <w:szCs w:val="22"/>
        </w:rPr>
      </w:pPr>
      <w:r>
        <w:rPr>
          <w:rFonts w:ascii="Book Antiqua" w:eastAsia="Book Antiqua" w:hAnsi="Book Antiqua" w:cs="Book Antiqua"/>
          <w:b/>
          <w:sz w:val="22"/>
          <w:szCs w:val="22"/>
        </w:rPr>
        <w:t>4.4.3.1. P</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bua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an usu</w:t>
      </w:r>
      <w:r>
        <w:rPr>
          <w:rFonts w:ascii="Book Antiqua" w:eastAsia="Book Antiqua" w:hAnsi="Book Antiqua" w:cs="Book Antiqua"/>
          <w:b/>
          <w:spacing w:val="-1"/>
          <w:sz w:val="22"/>
          <w:szCs w:val="22"/>
        </w:rPr>
        <w:t>l</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n pene</w:t>
      </w:r>
      <w:r>
        <w:rPr>
          <w:rFonts w:ascii="Book Antiqua" w:eastAsia="Book Antiqua" w:hAnsi="Book Antiqua" w:cs="Book Antiqua"/>
          <w:b/>
          <w:spacing w:val="1"/>
          <w:sz w:val="22"/>
          <w:szCs w:val="22"/>
        </w:rPr>
        <w:t>l</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ti</w:t>
      </w:r>
      <w:r>
        <w:rPr>
          <w:rFonts w:ascii="Book Antiqua" w:eastAsia="Book Antiqua" w:hAnsi="Book Antiqua" w:cs="Book Antiqua"/>
          <w:b/>
          <w:sz w:val="22"/>
          <w:szCs w:val="22"/>
        </w:rPr>
        <w:t>an</w:t>
      </w:r>
    </w:p>
    <w:p w:rsidR="003B4738" w:rsidRDefault="0039518B">
      <w:pPr>
        <w:spacing w:line="260" w:lineRule="exact"/>
        <w:ind w:left="548" w:right="226"/>
        <w:jc w:val="both"/>
        <w:rPr>
          <w:rFonts w:ascii="Book Antiqua" w:eastAsia="Book Antiqua" w:hAnsi="Book Antiqua" w:cs="Book Antiqua"/>
          <w:sz w:val="22"/>
          <w:szCs w:val="22"/>
        </w:rPr>
      </w:pP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e</w:t>
      </w:r>
      <w:r>
        <w:rPr>
          <w:rFonts w:ascii="Book Antiqua" w:eastAsia="Book Antiqua" w:hAnsi="Book Antiqua" w:cs="Book Antiqua"/>
          <w:spacing w:val="-2"/>
          <w:position w:val="1"/>
          <w:sz w:val="22"/>
          <w:szCs w:val="22"/>
        </w:rPr>
        <w:t>l</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mer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pakan </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 xml:space="preserve">karya </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li</w:t>
      </w:r>
      <w:r>
        <w:rPr>
          <w:rFonts w:ascii="Book Antiqua" w:eastAsia="Book Antiqua" w:hAnsi="Book Antiqua" w:cs="Book Antiqua"/>
          <w:position w:val="1"/>
          <w:sz w:val="22"/>
          <w:szCs w:val="22"/>
        </w:rPr>
        <w:t xml:space="preserve">s </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spacing w:val="1"/>
          <w:position w:val="1"/>
          <w:sz w:val="22"/>
          <w:szCs w:val="22"/>
        </w:rPr>
        <w:t>a</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ber</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si </w:t>
      </w:r>
      <w:r>
        <w:rPr>
          <w:rFonts w:ascii="Book Antiqua" w:eastAsia="Book Antiqua" w:hAnsi="Book Antiqua" w:cs="Book Antiqua"/>
          <w:spacing w:val="18"/>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t</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17"/>
          <w:position w:val="1"/>
          <w:sz w:val="22"/>
          <w:szCs w:val="22"/>
        </w:rPr>
        <w:t xml:space="preserve"> </w:t>
      </w:r>
      <w:r>
        <w:rPr>
          <w:rFonts w:ascii="Book Antiqua" w:eastAsia="Book Antiqua" w:hAnsi="Book Antiqua" w:cs="Book Antiqua"/>
          <w:position w:val="1"/>
          <w:sz w:val="22"/>
          <w:szCs w:val="22"/>
        </w:rPr>
        <w:t>re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c</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w:t>
      </w:r>
    </w:p>
    <w:p w:rsidR="003B4738" w:rsidRDefault="0039518B">
      <w:pPr>
        <w:ind w:left="548" w:right="220"/>
        <w:jc w:val="both"/>
        <w:rPr>
          <w:rFonts w:ascii="Book Antiqua" w:eastAsia="Book Antiqua" w:hAnsi="Book Antiqua" w:cs="Book Antiqua"/>
          <w:sz w:val="22"/>
          <w:szCs w:val="22"/>
        </w:rPr>
      </w:pPr>
      <w:r>
        <w:rPr>
          <w:rFonts w:ascii="Book Antiqua" w:eastAsia="Book Antiqua" w:hAnsi="Book Antiqua" w:cs="Book Antiqua"/>
          <w:sz w:val="22"/>
          <w:szCs w:val="22"/>
        </w:rPr>
        <w:t>keg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seb</w:t>
      </w:r>
      <w:r>
        <w:rPr>
          <w:rFonts w:ascii="Book Antiqua" w:eastAsia="Book Antiqua" w:hAnsi="Book Antiqua" w:cs="Book Antiqua"/>
          <w:spacing w:val="-2"/>
          <w:sz w:val="22"/>
          <w:szCs w:val="22"/>
        </w:rPr>
        <w:t>a</w:t>
      </w:r>
      <w:r>
        <w:rPr>
          <w:rFonts w:ascii="Book Antiqua" w:eastAsia="Book Antiqua" w:hAnsi="Book Antiqua" w:cs="Book Antiqua"/>
          <w:sz w:val="22"/>
          <w:szCs w:val="22"/>
        </w:rPr>
        <w:t>gai</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 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rogram</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Mag</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t</w:t>
      </w:r>
      <w:r>
        <w:rPr>
          <w:rFonts w:ascii="Book Antiqua" w:eastAsia="Book Antiqua" w:hAnsi="Book Antiqua" w:cs="Book Antiqua"/>
          <w:sz w:val="22"/>
          <w:szCs w:val="22"/>
        </w:rPr>
        <w:t>er</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lang w:val="id-ID"/>
        </w:rPr>
        <w:t>S</w:t>
      </w:r>
      <w:r w:rsidR="00BC75F6">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1"/>
          <w:sz w:val="22"/>
          <w:szCs w:val="22"/>
        </w:rPr>
        <w:t xml:space="preserve"> 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la</w:t>
      </w:r>
      <w:r>
        <w:rPr>
          <w:rFonts w:ascii="Book Antiqua" w:eastAsia="Book Antiqua" w:hAnsi="Book Antiqua" w:cs="Book Antiqua"/>
          <w:sz w:val="22"/>
          <w:szCs w:val="22"/>
        </w:rPr>
        <w:t>n 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s  ses</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i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pedo</w:t>
      </w:r>
      <w:r>
        <w:rPr>
          <w:rFonts w:ascii="Book Antiqua" w:eastAsia="Book Antiqua" w:hAnsi="Book Antiqua" w:cs="Book Antiqua"/>
          <w:spacing w:val="-2"/>
          <w:sz w:val="22"/>
          <w:szCs w:val="22"/>
        </w:rPr>
        <w:t>m</w:t>
      </w:r>
      <w:r>
        <w:rPr>
          <w:rFonts w:ascii="Book Antiqua" w:eastAsia="Book Antiqua" w:hAnsi="Book Antiqua" w:cs="Book Antiqua"/>
          <w:sz w:val="22"/>
          <w:szCs w:val="22"/>
        </w:rPr>
        <w:t xml:space="preserve">an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an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w:t>
      </w:r>
      <w:r>
        <w:rPr>
          <w:rFonts w:ascii="Book Antiqua" w:eastAsia="Book Antiqua" w:hAnsi="Book Antiqua" w:cs="Book Antiqua"/>
          <w:spacing w:val="1"/>
          <w:sz w:val="22"/>
          <w:szCs w:val="22"/>
        </w:rPr>
        <w:t>l</w:t>
      </w:r>
      <w:r>
        <w:rPr>
          <w:rFonts w:ascii="Book Antiqua" w:eastAsia="Book Antiqua" w:hAnsi="Book Antiqua" w:cs="Book Antiqua"/>
          <w:sz w:val="22"/>
          <w:szCs w:val="22"/>
        </w:rPr>
        <w:t>aku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lang w:val="id-ID"/>
        </w:rPr>
        <w:t>S</w:t>
      </w:r>
      <w:r w:rsidR="00BC75F6">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M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tara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w:t>
      </w:r>
    </w:p>
    <w:p w:rsidR="003B4738" w:rsidRDefault="003B4738">
      <w:pPr>
        <w:spacing w:before="10" w:line="100" w:lineRule="exact"/>
        <w:rPr>
          <w:sz w:val="11"/>
          <w:szCs w:val="11"/>
        </w:rPr>
      </w:pPr>
    </w:p>
    <w:p w:rsidR="003B4738" w:rsidRDefault="0039518B">
      <w:pPr>
        <w:ind w:left="901" w:right="218" w:hanging="353"/>
        <w:jc w:val="both"/>
        <w:rPr>
          <w:rFonts w:ascii="Book Antiqua" w:eastAsia="Book Antiqua" w:hAnsi="Book Antiqua" w:cs="Book Antiqua"/>
          <w:sz w:val="22"/>
          <w:szCs w:val="22"/>
        </w:rPr>
      </w:pPr>
      <w:r>
        <w:rPr>
          <w:rFonts w:ascii="Book Antiqua" w:eastAsia="Book Antiqua" w:hAnsi="Book Antiqua" w:cs="Book Antiqua"/>
          <w:sz w:val="22"/>
          <w:szCs w:val="22"/>
        </w:rPr>
        <w:t xml:space="preserve">(1)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kan </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7"/>
          <w:sz w:val="22"/>
          <w:szCs w:val="22"/>
        </w:rPr>
        <w:t xml:space="preserve"> </w:t>
      </w:r>
      <w:r>
        <w:rPr>
          <w:rFonts w:ascii="Book Antiqua" w:eastAsia="Book Antiqua" w:hAnsi="Book Antiqua" w:cs="Book Antiqua"/>
          <w:spacing w:val="-2"/>
          <w:sz w:val="22"/>
          <w:szCs w:val="22"/>
        </w:rPr>
        <w:t>l</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r </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masa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 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f</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3"/>
          <w:sz w:val="22"/>
          <w:szCs w:val="22"/>
        </w:rPr>
        <w:t>o</w:t>
      </w:r>
      <w:r>
        <w:rPr>
          <w:rFonts w:ascii="Book Antiqua" w:eastAsia="Book Antiqua" w:hAnsi="Book Antiqua" w:cs="Book Antiqua"/>
          <w:sz w:val="22"/>
          <w:szCs w:val="22"/>
        </w:rPr>
        <w:t>me</w:t>
      </w:r>
      <w:r>
        <w:rPr>
          <w:rFonts w:ascii="Book Antiqua" w:eastAsia="Book Antiqua" w:hAnsi="Book Antiqua" w:cs="Book Antiqua"/>
          <w:spacing w:val="1"/>
          <w:sz w:val="22"/>
          <w:szCs w:val="22"/>
        </w:rPr>
        <w:t>na</w:t>
      </w:r>
      <w:r>
        <w:rPr>
          <w:rFonts w:ascii="Book Antiqua" w:eastAsia="Book Antiqua" w:hAnsi="Book Antiqua" w:cs="Book Antiqua"/>
          <w:spacing w:val="-1"/>
          <w:sz w:val="22"/>
          <w:szCs w:val="22"/>
        </w:rPr>
        <w:t>-</w:t>
      </w:r>
      <w:r>
        <w:rPr>
          <w:rFonts w:ascii="Book Antiqua" w:eastAsia="Book Antiqua" w:hAnsi="Book Antiqua" w:cs="Book Antiqua"/>
          <w:spacing w:val="1"/>
          <w:sz w:val="22"/>
          <w:szCs w:val="22"/>
        </w:rPr>
        <w:t>f</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ome</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tert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tu</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1"/>
          <w:sz w:val="22"/>
          <w:szCs w:val="22"/>
        </w:rPr>
        <w:t>l</w:t>
      </w:r>
      <w:r>
        <w:rPr>
          <w:rFonts w:ascii="Book Antiqua" w:eastAsia="Book Antiqua" w:hAnsi="Book Antiqua" w:cs="Book Antiqua"/>
          <w:sz w:val="22"/>
          <w:szCs w:val="22"/>
        </w:rPr>
        <w:t>u</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cermat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f</w:t>
      </w:r>
      <w:r>
        <w:rPr>
          <w:rFonts w:ascii="Book Antiqua" w:eastAsia="Book Antiqua" w:hAnsi="Book Antiqua" w:cs="Book Antiqua"/>
          <w:sz w:val="22"/>
          <w:szCs w:val="22"/>
        </w:rPr>
        <w:t>orm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i permasa</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te</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serta ma</w:t>
      </w:r>
      <w:r>
        <w:rPr>
          <w:rFonts w:ascii="Book Antiqua" w:eastAsia="Book Antiqua" w:hAnsi="Book Antiqua" w:cs="Book Antiqua"/>
          <w:spacing w:val="-2"/>
          <w:sz w:val="22"/>
          <w:szCs w:val="22"/>
        </w:rPr>
        <w:t>k</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d 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8" w:line="100" w:lineRule="exact"/>
        <w:rPr>
          <w:sz w:val="11"/>
          <w:szCs w:val="11"/>
        </w:rPr>
      </w:pPr>
    </w:p>
    <w:p w:rsidR="003B4738" w:rsidRDefault="0039518B">
      <w:pPr>
        <w:ind w:left="901" w:right="217" w:hanging="353"/>
        <w:jc w:val="both"/>
        <w:rPr>
          <w:rFonts w:ascii="Book Antiqua" w:eastAsia="Book Antiqua" w:hAnsi="Book Antiqua" w:cs="Book Antiqua"/>
          <w:sz w:val="22"/>
          <w:szCs w:val="22"/>
        </w:rPr>
      </w:pPr>
      <w:r>
        <w:rPr>
          <w:rFonts w:ascii="Book Antiqua" w:eastAsia="Book Antiqua" w:hAnsi="Book Antiqua" w:cs="Book Antiqua"/>
          <w:sz w:val="22"/>
          <w:szCs w:val="22"/>
        </w:rPr>
        <w:t>(2)</w:t>
      </w:r>
      <w:r>
        <w:rPr>
          <w:rFonts w:ascii="Book Antiqua" w:eastAsia="Book Antiqua" w:hAnsi="Book Antiqua" w:cs="Book Antiqua"/>
          <w:spacing w:val="25"/>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in</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staka,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ji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w:t>
      </w:r>
      <w:r>
        <w:rPr>
          <w:rFonts w:ascii="Book Antiqua" w:eastAsia="Book Antiqua" w:hAnsi="Book Antiqua" w:cs="Book Antiqua"/>
          <w:sz w:val="22"/>
          <w:szCs w:val="22"/>
        </w:rPr>
        <w:t xml:space="preserve">atau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f</w:t>
      </w:r>
      <w:r>
        <w:rPr>
          <w:rFonts w:ascii="Book Antiqua" w:eastAsia="Book Antiqua" w:hAnsi="Book Antiqua" w:cs="Book Antiqua"/>
          <w:sz w:val="22"/>
          <w:szCs w:val="22"/>
        </w:rPr>
        <w:t>ormasi</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il</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pacing w:val="5"/>
          <w:sz w:val="22"/>
          <w:szCs w:val="22"/>
        </w:rPr>
        <w:t>(</w:t>
      </w:r>
      <w:r>
        <w:rPr>
          <w:rFonts w:ascii="Book Antiqua" w:eastAsia="Book Antiqua" w:hAnsi="Book Antiqua" w:cs="Book Antiqua"/>
          <w:sz w:val="22"/>
          <w:szCs w:val="22"/>
        </w:rPr>
        <w:t>ber</w:t>
      </w:r>
      <w:r>
        <w:rPr>
          <w:rFonts w:ascii="Book Antiqua" w:eastAsia="Book Antiqua" w:hAnsi="Book Antiqua" w:cs="Book Antiqua"/>
          <w:spacing w:val="-2"/>
          <w:sz w:val="22"/>
          <w:szCs w:val="22"/>
        </w:rPr>
        <w:t>a</w:t>
      </w:r>
      <w:r>
        <w:rPr>
          <w:rFonts w:ascii="Book Antiqua" w:eastAsia="Book Antiqua" w:hAnsi="Book Antiqua" w:cs="Book Antiqua"/>
          <w:sz w:val="22"/>
          <w:szCs w:val="22"/>
        </w:rPr>
        <w:t>sal</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ari</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z w:val="22"/>
          <w:szCs w:val="22"/>
        </w:rPr>
        <w:t>, k</w:t>
      </w:r>
      <w:r>
        <w:rPr>
          <w:rFonts w:ascii="Book Antiqua" w:eastAsia="Book Antiqua" w:hAnsi="Book Antiqua" w:cs="Book Antiqua"/>
          <w:spacing w:val="-1"/>
          <w:sz w:val="22"/>
          <w:szCs w:val="22"/>
        </w:rPr>
        <w:t>u</w:t>
      </w:r>
      <w:r>
        <w:rPr>
          <w:rFonts w:ascii="Book Antiqua" w:eastAsia="Book Antiqua" w:hAnsi="Book Antiqua" w:cs="Book Antiqua"/>
          <w:sz w:val="22"/>
          <w:szCs w:val="22"/>
        </w:rPr>
        <w:t>mp</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art</w:t>
      </w:r>
      <w:r>
        <w:rPr>
          <w:rFonts w:ascii="Book Antiqua" w:eastAsia="Book Antiqua" w:hAnsi="Book Antiqua" w:cs="Book Antiqua"/>
          <w:spacing w:val="1"/>
          <w:sz w:val="22"/>
          <w:szCs w:val="22"/>
        </w:rPr>
        <w:t>i</w:t>
      </w:r>
      <w:r>
        <w:rPr>
          <w:rFonts w:ascii="Book Antiqua" w:eastAsia="Book Antiqua" w:hAnsi="Book Antiqua" w:cs="Book Antiqua"/>
          <w:sz w:val="22"/>
          <w:szCs w:val="22"/>
        </w:rPr>
        <w:t>kel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aporan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1"/>
          <w:sz w:val="22"/>
          <w:szCs w:val="22"/>
        </w:rPr>
        <w:t xml:space="preserve"> l</w:t>
      </w:r>
      <w:r>
        <w:rPr>
          <w:rFonts w:ascii="Book Antiqua" w:eastAsia="Book Antiqua" w:hAnsi="Book Antiqua" w:cs="Book Antiqua"/>
          <w:sz w:val="22"/>
          <w:szCs w:val="22"/>
        </w:rPr>
        <w:t>em</w:t>
      </w:r>
      <w:r>
        <w:rPr>
          <w:rFonts w:ascii="Book Antiqua" w:eastAsia="Book Antiqua" w:hAnsi="Book Antiqua" w:cs="Book Antiqua"/>
          <w:spacing w:val="-2"/>
          <w:sz w:val="22"/>
          <w:szCs w:val="22"/>
        </w:rPr>
        <w:t>b</w:t>
      </w:r>
      <w:r>
        <w:rPr>
          <w:rFonts w:ascii="Book Antiqua" w:eastAsia="Book Antiqua" w:hAnsi="Book Antiqua" w:cs="Book Antiqua"/>
          <w:sz w:val="22"/>
          <w:szCs w:val="22"/>
        </w:rPr>
        <w:t>aga dan sebaga</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nj</w:t>
      </w:r>
      <w:r>
        <w:rPr>
          <w:rFonts w:ascii="Book Antiqua" w:eastAsia="Book Antiqua" w:hAnsi="Book Antiqua" w:cs="Book Antiqua"/>
          <w:sz w:val="22"/>
          <w:szCs w:val="22"/>
        </w:rPr>
        <w:t>adi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 ma</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3"/>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ko</w:t>
      </w:r>
      <w:r>
        <w:rPr>
          <w:rFonts w:ascii="Book Antiqua" w:eastAsia="Book Antiqua" w:hAnsi="Book Antiqua" w:cs="Book Antiqua"/>
          <w:spacing w:val="1"/>
          <w:sz w:val="22"/>
          <w:szCs w:val="22"/>
        </w:rPr>
        <w:t>n</w:t>
      </w:r>
      <w:r>
        <w:rPr>
          <w:rFonts w:ascii="Book Antiqua" w:eastAsia="Book Antiqua" w:hAnsi="Book Antiqua" w:cs="Book Antiqua"/>
          <w:sz w:val="22"/>
          <w:szCs w:val="22"/>
        </w:rPr>
        <w:t>tra te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h</w:t>
      </w:r>
      <w:r>
        <w:rPr>
          <w:rFonts w:ascii="Book Antiqua" w:eastAsia="Book Antiqua" w:hAnsi="Book Antiqua" w:cs="Book Antiqua"/>
          <w:sz w:val="22"/>
          <w:szCs w:val="22"/>
        </w:rPr>
        <w:t>adap pe</w:t>
      </w:r>
      <w:r>
        <w:rPr>
          <w:rFonts w:ascii="Book Antiqua" w:eastAsia="Book Antiqua" w:hAnsi="Book Antiqua" w:cs="Book Antiqua"/>
          <w:spacing w:val="-3"/>
          <w:sz w:val="22"/>
          <w:szCs w:val="22"/>
        </w:rPr>
        <w:t>r</w:t>
      </w:r>
      <w:r>
        <w:rPr>
          <w:rFonts w:ascii="Book Antiqua" w:eastAsia="Book Antiqua" w:hAnsi="Book Antiqua" w:cs="Book Antiqua"/>
          <w:sz w:val="22"/>
          <w:szCs w:val="22"/>
        </w:rPr>
        <w:t>masa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an 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termas</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dapat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h</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erag</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permasa</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 ter</w:t>
      </w:r>
      <w:r>
        <w:rPr>
          <w:rFonts w:ascii="Book Antiqua" w:eastAsia="Book Antiqua" w:hAnsi="Book Antiqua" w:cs="Book Antiqua"/>
          <w:spacing w:val="1"/>
          <w:sz w:val="22"/>
          <w:szCs w:val="22"/>
        </w:rPr>
        <w:t>h</w:t>
      </w:r>
      <w:r>
        <w:rPr>
          <w:rFonts w:ascii="Book Antiqua" w:eastAsia="Book Antiqua" w:hAnsi="Book Antiqua" w:cs="Book Antiqua"/>
          <w:sz w:val="22"/>
          <w:szCs w:val="22"/>
        </w:rPr>
        <w:t>ad</w:t>
      </w:r>
      <w:r>
        <w:rPr>
          <w:rFonts w:ascii="Book Antiqua" w:eastAsia="Book Antiqua" w:hAnsi="Book Antiqua" w:cs="Book Antiqua"/>
          <w:spacing w:val="-2"/>
          <w:sz w:val="22"/>
          <w:szCs w:val="22"/>
        </w:rPr>
        <w:t>a</w:t>
      </w:r>
      <w:r>
        <w:rPr>
          <w:rFonts w:ascii="Book Antiqua" w:eastAsia="Book Antiqua" w:hAnsi="Book Antiqua" w:cs="Book Antiqua"/>
          <w:sz w:val="22"/>
          <w:szCs w:val="22"/>
        </w:rPr>
        <w:t>p permasa</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an </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gga  dap</w:t>
      </w:r>
      <w:r>
        <w:rPr>
          <w:rFonts w:ascii="Book Antiqua" w:eastAsia="Book Antiqua" w:hAnsi="Book Antiqua" w:cs="Book Antiqua"/>
          <w:spacing w:val="-2"/>
          <w:sz w:val="22"/>
          <w:szCs w:val="22"/>
        </w:rPr>
        <w:t>a</w:t>
      </w:r>
      <w:r>
        <w:rPr>
          <w:rFonts w:ascii="Book Antiqua" w:eastAsia="Book Antiqua" w:hAnsi="Book Antiqua" w:cs="Book Antiqua"/>
          <w:sz w:val="22"/>
          <w:szCs w:val="22"/>
        </w:rPr>
        <w:t>t  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ko</w:t>
      </w:r>
      <w:r>
        <w:rPr>
          <w:rFonts w:ascii="Book Antiqua" w:eastAsia="Book Antiqua" w:hAnsi="Book Antiqua" w:cs="Book Antiqua"/>
          <w:spacing w:val="-1"/>
          <w:sz w:val="22"/>
          <w:szCs w:val="22"/>
        </w:rPr>
        <w:t>n</w:t>
      </w:r>
      <w:r>
        <w:rPr>
          <w:rFonts w:ascii="Book Antiqua" w:eastAsia="Book Antiqua" w:hAnsi="Book Antiqua" w:cs="Book Antiqua"/>
          <w:sz w:val="22"/>
          <w:szCs w:val="22"/>
        </w:rPr>
        <w:t>sep  baru</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p</w:t>
      </w:r>
      <w:r>
        <w:rPr>
          <w:rFonts w:ascii="Book Antiqua" w:eastAsia="Book Antiqua" w:hAnsi="Book Antiqua" w:cs="Book Antiqua"/>
          <w:spacing w:val="-2"/>
          <w:sz w:val="22"/>
          <w:szCs w:val="22"/>
        </w:rPr>
        <w:t>e</w:t>
      </w:r>
      <w:r>
        <w:rPr>
          <w:rFonts w:ascii="Book Antiqua" w:eastAsia="Book Antiqua" w:hAnsi="Book Antiqua" w:cs="Book Antiqua"/>
          <w:sz w:val="22"/>
          <w:szCs w:val="22"/>
        </w:rPr>
        <w:t>r</w:t>
      </w:r>
      <w:r>
        <w:rPr>
          <w:rFonts w:ascii="Book Antiqua" w:eastAsia="Book Antiqua" w:hAnsi="Book Antiqua" w:cs="Book Antiqua"/>
          <w:spacing w:val="1"/>
          <w:sz w:val="22"/>
          <w:szCs w:val="22"/>
        </w:rPr>
        <w:t>l</w:t>
      </w:r>
      <w:r>
        <w:rPr>
          <w:rFonts w:ascii="Book Antiqua" w:eastAsia="Book Antiqua" w:hAnsi="Book Antiqua" w:cs="Book Antiqua"/>
          <w:sz w:val="22"/>
          <w:szCs w:val="22"/>
        </w:rPr>
        <w:t>u</w:t>
      </w:r>
      <w:r>
        <w:rPr>
          <w:rFonts w:ascii="Book Antiqua" w:eastAsia="Book Antiqua" w:hAnsi="Book Antiqua" w:cs="Book Antiqua"/>
          <w:spacing w:val="54"/>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before="10" w:line="100" w:lineRule="exact"/>
        <w:rPr>
          <w:sz w:val="11"/>
          <w:szCs w:val="11"/>
        </w:rPr>
      </w:pPr>
    </w:p>
    <w:p w:rsidR="003B4738" w:rsidRDefault="0039518B">
      <w:pPr>
        <w:ind w:left="901" w:right="219" w:hanging="353"/>
        <w:jc w:val="both"/>
        <w:rPr>
          <w:rFonts w:ascii="Book Antiqua" w:eastAsia="Book Antiqua" w:hAnsi="Book Antiqua" w:cs="Book Antiqua"/>
          <w:sz w:val="22"/>
          <w:szCs w:val="22"/>
        </w:rPr>
      </w:pPr>
      <w:r>
        <w:rPr>
          <w:rFonts w:ascii="Book Antiqua" w:eastAsia="Book Antiqua" w:hAnsi="Book Antiqua" w:cs="Book Antiqua"/>
          <w:sz w:val="22"/>
          <w:szCs w:val="22"/>
        </w:rPr>
        <w:t>(3)</w:t>
      </w:r>
      <w:r>
        <w:rPr>
          <w:rFonts w:ascii="Book Antiqua" w:eastAsia="Book Antiqua" w:hAnsi="Book Antiqua" w:cs="Book Antiqua"/>
          <w:spacing w:val="36"/>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era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gka </w:t>
      </w:r>
      <w:r>
        <w:rPr>
          <w:rFonts w:ascii="Book Antiqua" w:eastAsia="Book Antiqua" w:hAnsi="Book Antiqua" w:cs="Book Antiqua"/>
          <w:spacing w:val="1"/>
          <w:sz w:val="22"/>
          <w:szCs w:val="22"/>
        </w:rPr>
        <w:t>K</w:t>
      </w:r>
      <w:r>
        <w:rPr>
          <w:rFonts w:ascii="Book Antiqua" w:eastAsia="Book Antiqua" w:hAnsi="Book Antiqua" w:cs="Book Antiqua"/>
          <w:sz w:val="22"/>
          <w:szCs w:val="22"/>
        </w:rPr>
        <w:t>o</w:t>
      </w:r>
      <w:r>
        <w:rPr>
          <w:rFonts w:ascii="Book Antiqua" w:eastAsia="Book Antiqua" w:hAnsi="Book Antiqua" w:cs="Book Antiqua"/>
          <w:spacing w:val="1"/>
          <w:sz w:val="22"/>
          <w:szCs w:val="22"/>
        </w:rPr>
        <w:t>n</w:t>
      </w:r>
      <w:r>
        <w:rPr>
          <w:rFonts w:ascii="Book Antiqua" w:eastAsia="Book Antiqua" w:hAnsi="Book Antiqua" w:cs="Book Antiqua"/>
          <w:sz w:val="22"/>
          <w:szCs w:val="22"/>
        </w:rPr>
        <w:t>sept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ya</w:t>
      </w:r>
      <w:r>
        <w:rPr>
          <w:rFonts w:ascii="Book Antiqua" w:eastAsia="Book Antiqua" w:hAnsi="Book Antiqua" w:cs="Book Antiqua"/>
          <w:spacing w:val="1"/>
          <w:sz w:val="22"/>
          <w:szCs w:val="22"/>
        </w:rPr>
        <w:t>i</w:t>
      </w:r>
      <w:r>
        <w:rPr>
          <w:rFonts w:ascii="Book Antiqua" w:eastAsia="Book Antiqua" w:hAnsi="Book Antiqua" w:cs="Book Antiqua"/>
          <w:sz w:val="22"/>
          <w:szCs w:val="22"/>
        </w:rPr>
        <w:t>tu kera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gka atau </w:t>
      </w:r>
      <w:r>
        <w:rPr>
          <w:rFonts w:ascii="Book Antiqua" w:eastAsia="Book Antiqua" w:hAnsi="Book Antiqua" w:cs="Book Antiqua"/>
          <w:spacing w:val="-2"/>
          <w:sz w:val="22"/>
          <w:szCs w:val="22"/>
        </w:rPr>
        <w:t>m</w:t>
      </w:r>
      <w:r>
        <w:rPr>
          <w:rFonts w:ascii="Book Antiqua" w:eastAsia="Book Antiqua" w:hAnsi="Book Antiqua" w:cs="Book Antiqua"/>
          <w:sz w:val="22"/>
          <w:szCs w:val="22"/>
        </w:rPr>
        <w:t>odel 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 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nj</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as</w:t>
      </w:r>
      <w:r>
        <w:rPr>
          <w:rFonts w:ascii="Book Antiqua" w:eastAsia="Book Antiqua" w:hAnsi="Book Antiqua" w:cs="Book Antiqua"/>
          <w:spacing w:val="-2"/>
          <w:sz w:val="22"/>
          <w:szCs w:val="22"/>
        </w:rPr>
        <w:t>ka</w:t>
      </w:r>
      <w:r>
        <w:rPr>
          <w:rFonts w:ascii="Book Antiqua" w:eastAsia="Book Antiqua" w:hAnsi="Book Antiqua" w:cs="Book Antiqua"/>
          <w:sz w:val="22"/>
          <w:szCs w:val="22"/>
        </w:rPr>
        <w:t>n 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b</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tar var</w:t>
      </w:r>
      <w:r>
        <w:rPr>
          <w:rFonts w:ascii="Book Antiqua" w:eastAsia="Book Antiqua" w:hAnsi="Book Antiqua" w:cs="Book Antiqua"/>
          <w:spacing w:val="1"/>
          <w:sz w:val="22"/>
          <w:szCs w:val="22"/>
        </w:rPr>
        <w:t>i</w:t>
      </w:r>
      <w:r>
        <w:rPr>
          <w:rFonts w:ascii="Book Antiqua" w:eastAsia="Book Antiqua" w:hAnsi="Book Antiqua" w:cs="Book Antiqua"/>
          <w:sz w:val="22"/>
          <w:szCs w:val="22"/>
        </w:rPr>
        <w:t>ab</w:t>
      </w:r>
      <w:r>
        <w:rPr>
          <w:rFonts w:ascii="Book Antiqua" w:eastAsia="Book Antiqua" w:hAnsi="Book Antiqua" w:cs="Book Antiqua"/>
          <w:spacing w:val="1"/>
          <w:sz w:val="22"/>
          <w:szCs w:val="22"/>
        </w:rPr>
        <w:t>e</w:t>
      </w:r>
      <w:r>
        <w:rPr>
          <w:rFonts w:ascii="Book Antiqua" w:eastAsia="Book Antiqua" w:hAnsi="Book Antiqua" w:cs="Book Antiqua"/>
          <w:sz w:val="22"/>
          <w:szCs w:val="22"/>
        </w:rPr>
        <w:t>l</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ti</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erdasarkan</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das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or</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ebe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p>
    <w:p w:rsidR="003B4738" w:rsidRDefault="003B4738">
      <w:pPr>
        <w:spacing w:line="120" w:lineRule="exact"/>
        <w:rPr>
          <w:sz w:val="12"/>
          <w:szCs w:val="12"/>
        </w:rPr>
      </w:pPr>
    </w:p>
    <w:p w:rsidR="003B4738" w:rsidRDefault="0039518B">
      <w:pPr>
        <w:ind w:left="901" w:right="218" w:hanging="353"/>
        <w:jc w:val="both"/>
        <w:rPr>
          <w:rFonts w:ascii="Book Antiqua" w:eastAsia="Book Antiqua" w:hAnsi="Book Antiqua" w:cs="Book Antiqua"/>
          <w:sz w:val="22"/>
          <w:szCs w:val="22"/>
        </w:rPr>
      </w:pPr>
      <w:r>
        <w:rPr>
          <w:rFonts w:ascii="Book Antiqua" w:eastAsia="Book Antiqua" w:hAnsi="Book Antiqua" w:cs="Book Antiqua"/>
          <w:sz w:val="22"/>
          <w:szCs w:val="22"/>
        </w:rPr>
        <w:t>(4)</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 xml:space="preserve">Metode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ji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t</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metode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 xml:space="preserve">ti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b</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permasa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etap</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sampe</w:t>
      </w:r>
      <w:r>
        <w:rPr>
          <w:rFonts w:ascii="Book Antiqua" w:eastAsia="Book Antiqua" w:hAnsi="Book Antiqua" w:cs="Book Antiqua"/>
          <w:spacing w:val="2"/>
          <w:sz w:val="22"/>
          <w:szCs w:val="22"/>
        </w:rPr>
        <w:t>l</w:t>
      </w:r>
      <w:r>
        <w:rPr>
          <w:rFonts w:ascii="Book Antiqua" w:eastAsia="Book Antiqua" w:hAnsi="Book Antiqua" w:cs="Book Antiqua"/>
          <w:sz w:val="22"/>
          <w:szCs w:val="22"/>
        </w:rPr>
        <w:t>, var</w:t>
      </w:r>
      <w:r>
        <w:rPr>
          <w:rFonts w:ascii="Book Antiqua" w:eastAsia="Book Antiqua" w:hAnsi="Book Antiqua" w:cs="Book Antiqua"/>
          <w:spacing w:val="1"/>
          <w:sz w:val="22"/>
          <w:szCs w:val="22"/>
        </w:rPr>
        <w:t>i</w:t>
      </w:r>
      <w:r>
        <w:rPr>
          <w:rFonts w:ascii="Book Antiqua" w:eastAsia="Book Antiqua" w:hAnsi="Book Antiqua" w:cs="Book Antiqua"/>
          <w:sz w:val="22"/>
          <w:szCs w:val="22"/>
        </w:rPr>
        <w:t>abel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g</w:t>
      </w:r>
      <w:r>
        <w:rPr>
          <w:rFonts w:ascii="Book Antiqua" w:eastAsia="Book Antiqua" w:hAnsi="Book Antiqua" w:cs="Book Antiqua"/>
          <w:spacing w:val="-1"/>
          <w:sz w:val="22"/>
          <w:szCs w:val="22"/>
        </w:rPr>
        <w:t>un</w:t>
      </w:r>
      <w:r>
        <w:rPr>
          <w:rFonts w:ascii="Book Antiqua" w:eastAsia="Book Antiqua" w:hAnsi="Book Antiqua" w:cs="Book Antiqua"/>
          <w:sz w:val="22"/>
          <w:szCs w:val="22"/>
        </w:rPr>
        <w:t>aka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c</w:t>
      </w:r>
      <w:r>
        <w:rPr>
          <w:rFonts w:ascii="Book Antiqua" w:eastAsia="Book Antiqua" w:hAnsi="Book Antiqua" w:cs="Book Antiqua"/>
          <w:sz w:val="22"/>
          <w:szCs w:val="22"/>
        </w:rPr>
        <w:t>a</w:t>
      </w:r>
      <w:r>
        <w:rPr>
          <w:rFonts w:ascii="Book Antiqua" w:eastAsia="Book Antiqua" w:hAnsi="Book Antiqua" w:cs="Book Antiqua"/>
          <w:spacing w:val="-3"/>
          <w:sz w:val="22"/>
          <w:szCs w:val="22"/>
        </w:rPr>
        <w:t>r</w:t>
      </w:r>
      <w:r>
        <w:rPr>
          <w:rFonts w:ascii="Book Antiqua" w:eastAsia="Book Antiqua" w:hAnsi="Book Antiqua" w:cs="Book Antiqua"/>
          <w:sz w:val="22"/>
          <w:szCs w:val="22"/>
        </w:rPr>
        <w:t>a 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g</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met</w:t>
      </w:r>
      <w:r>
        <w:rPr>
          <w:rFonts w:ascii="Book Antiqua" w:eastAsia="Book Antiqua" w:hAnsi="Book Antiqua" w:cs="Book Antiqua"/>
          <w:spacing w:val="-3"/>
          <w:sz w:val="22"/>
          <w:szCs w:val="22"/>
        </w:rPr>
        <w:t>o</w:t>
      </w:r>
      <w:r>
        <w:rPr>
          <w:rFonts w:ascii="Book Antiqua" w:eastAsia="Book Antiqua" w:hAnsi="Book Antiqua" w:cs="Book Antiqua"/>
          <w:sz w:val="22"/>
          <w:szCs w:val="22"/>
        </w:rPr>
        <w:t>de</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1"/>
          <w:sz w:val="22"/>
          <w:szCs w:val="22"/>
        </w:rPr>
        <w:t>a</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ada b</w:t>
      </w:r>
      <w:r>
        <w:rPr>
          <w:rFonts w:ascii="Book Antiqua" w:eastAsia="Book Antiqua" w:hAnsi="Book Antiqua" w:cs="Book Antiqua"/>
          <w:spacing w:val="-2"/>
          <w:sz w:val="22"/>
          <w:szCs w:val="22"/>
        </w:rPr>
        <w:t>a</w:t>
      </w:r>
      <w:r>
        <w:rPr>
          <w:rFonts w:ascii="Book Antiqua" w:eastAsia="Book Antiqua" w:hAnsi="Book Antiqua" w:cs="Book Antiqua"/>
          <w:sz w:val="22"/>
          <w:szCs w:val="22"/>
        </w:rPr>
        <w:t>b</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g</w:t>
      </w:r>
      <w:r>
        <w:rPr>
          <w:rFonts w:ascii="Book Antiqua" w:eastAsia="Book Antiqua" w:hAnsi="Book Antiqua" w:cs="Book Antiqua"/>
          <w:sz w:val="22"/>
          <w:szCs w:val="22"/>
        </w:rPr>
        <w:t>a d</w:t>
      </w:r>
      <w:r>
        <w:rPr>
          <w:rFonts w:ascii="Book Antiqua" w:eastAsia="Book Antiqua" w:hAnsi="Book Antiqua" w:cs="Book Antiqua"/>
          <w:spacing w:val="1"/>
          <w:sz w:val="22"/>
          <w:szCs w:val="22"/>
        </w:rPr>
        <w:t>i</w:t>
      </w:r>
      <w:r>
        <w:rPr>
          <w:rFonts w:ascii="Book Antiqua" w:eastAsia="Book Antiqua" w:hAnsi="Book Antiqua" w:cs="Book Antiqua"/>
          <w:sz w:val="22"/>
          <w:szCs w:val="22"/>
        </w:rPr>
        <w:t>sa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kan</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nf</w:t>
      </w:r>
      <w:r>
        <w:rPr>
          <w:rFonts w:ascii="Book Antiqua" w:eastAsia="Book Antiqua" w:hAnsi="Book Antiqua" w:cs="Book Antiqua"/>
          <w:sz w:val="22"/>
          <w:szCs w:val="22"/>
        </w:rPr>
        <w:t>orm</w:t>
      </w:r>
      <w:r>
        <w:rPr>
          <w:rFonts w:ascii="Book Antiqua" w:eastAsia="Book Antiqua" w:hAnsi="Book Antiqua" w:cs="Book Antiqua"/>
          <w:spacing w:val="-2"/>
          <w:sz w:val="22"/>
          <w:szCs w:val="22"/>
        </w:rPr>
        <w:t>a</w:t>
      </w:r>
      <w:r>
        <w:rPr>
          <w:rFonts w:ascii="Book Antiqua" w:eastAsia="Book Antiqua" w:hAnsi="Book Antiqua" w:cs="Book Antiqua"/>
          <w:sz w:val="22"/>
          <w:szCs w:val="22"/>
        </w:rPr>
        <w:t>si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t</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tempat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aktu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nf</w:t>
      </w:r>
      <w:r>
        <w:rPr>
          <w:rFonts w:ascii="Book Antiqua" w:eastAsia="Book Antiqua" w:hAnsi="Book Antiqua" w:cs="Book Antiqua"/>
          <w:sz w:val="22"/>
          <w:szCs w:val="22"/>
        </w:rPr>
        <w:t xml:space="preserve">ormasi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ggap re</w:t>
      </w:r>
      <w:r>
        <w:rPr>
          <w:rFonts w:ascii="Book Antiqua" w:eastAsia="Book Antiqua" w:hAnsi="Book Antiqua" w:cs="Book Antiqua"/>
          <w:spacing w:val="-2"/>
          <w:sz w:val="22"/>
          <w:szCs w:val="22"/>
        </w:rPr>
        <w:t>l</w:t>
      </w:r>
      <w:r>
        <w:rPr>
          <w:rFonts w:ascii="Book Antiqua" w:eastAsia="Book Antiqua" w:hAnsi="Book Antiqua" w:cs="Book Antiqua"/>
          <w:sz w:val="22"/>
          <w:szCs w:val="22"/>
        </w:rPr>
        <w:t>ev</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B4738">
      <w:pPr>
        <w:spacing w:line="120" w:lineRule="exact"/>
        <w:rPr>
          <w:sz w:val="12"/>
          <w:szCs w:val="12"/>
        </w:rPr>
      </w:pPr>
    </w:p>
    <w:p w:rsidR="003B4738" w:rsidRDefault="0039518B">
      <w:pPr>
        <w:ind w:left="901" w:right="216" w:hanging="353"/>
        <w:jc w:val="both"/>
        <w:rPr>
          <w:rFonts w:ascii="Book Antiqua" w:eastAsia="Book Antiqua" w:hAnsi="Book Antiqua" w:cs="Book Antiqua"/>
          <w:sz w:val="22"/>
          <w:szCs w:val="22"/>
        </w:rPr>
      </w:pPr>
      <w:r>
        <w:rPr>
          <w:rFonts w:ascii="Book Antiqua" w:eastAsia="Book Antiqua" w:hAnsi="Book Antiqua" w:cs="Book Antiqua"/>
          <w:sz w:val="22"/>
          <w:szCs w:val="22"/>
        </w:rPr>
        <w:t xml:space="preserve">(5) </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f</w:t>
      </w:r>
      <w:r>
        <w:rPr>
          <w:rFonts w:ascii="Book Antiqua" w:eastAsia="Book Antiqua" w:hAnsi="Book Antiqua" w:cs="Book Antiqua"/>
          <w:sz w:val="22"/>
          <w:szCs w:val="22"/>
        </w:rPr>
        <w:t xml:space="preserve">tar </w:t>
      </w:r>
      <w:r>
        <w:rPr>
          <w:rFonts w:ascii="Book Antiqua" w:eastAsia="Book Antiqua" w:hAnsi="Book Antiqua" w:cs="Book Antiqua"/>
          <w:spacing w:val="1"/>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sta</w:t>
      </w:r>
      <w:r>
        <w:rPr>
          <w:rFonts w:ascii="Book Antiqua" w:eastAsia="Book Antiqua" w:hAnsi="Book Antiqua" w:cs="Book Antiqua"/>
          <w:spacing w:val="-2"/>
          <w:sz w:val="22"/>
          <w:szCs w:val="22"/>
        </w:rPr>
        <w:t>k</w:t>
      </w:r>
      <w:r>
        <w:rPr>
          <w:rFonts w:ascii="Book Antiqua" w:eastAsia="Book Antiqua" w:hAnsi="Book Antiqua" w:cs="Book Antiqua"/>
          <w:sz w:val="22"/>
          <w:szCs w:val="22"/>
        </w:rPr>
        <w:t>a,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t</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f</w:t>
      </w:r>
      <w:r>
        <w:rPr>
          <w:rFonts w:ascii="Book Antiqua" w:eastAsia="Book Antiqua" w:hAnsi="Book Antiqua" w:cs="Book Antiqua"/>
          <w:sz w:val="22"/>
          <w:szCs w:val="22"/>
        </w:rPr>
        <w:t>tar karya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 xml:space="preserve">s </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g</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staka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ab</w:t>
      </w:r>
      <w:r>
        <w:rPr>
          <w:rFonts w:ascii="Book Antiqua" w:eastAsia="Book Antiqua" w:hAnsi="Book Antiqua" w:cs="Book Antiqua"/>
          <w:spacing w:val="-1"/>
          <w:sz w:val="22"/>
          <w:szCs w:val="22"/>
        </w:rPr>
        <w:t>j</w:t>
      </w:r>
      <w:r>
        <w:rPr>
          <w:rFonts w:ascii="Book Antiqua" w:eastAsia="Book Antiqua" w:hAnsi="Book Antiqua" w:cs="Book Antiqua"/>
          <w:sz w:val="22"/>
          <w:szCs w:val="22"/>
        </w:rPr>
        <w:t>ad</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baga</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 d</w:t>
      </w:r>
      <w:r>
        <w:rPr>
          <w:rFonts w:ascii="Book Antiqua" w:eastAsia="Book Antiqua" w:hAnsi="Book Antiqua" w:cs="Book Antiqua"/>
          <w:spacing w:val="1"/>
          <w:sz w:val="22"/>
          <w:szCs w:val="22"/>
        </w:rPr>
        <w:t>i</w:t>
      </w:r>
      <w:r>
        <w:rPr>
          <w:rFonts w:ascii="Book Antiqua" w:eastAsia="Book Antiqua" w:hAnsi="Book Antiqua" w:cs="Book Antiqua"/>
          <w:sz w:val="22"/>
          <w:szCs w:val="22"/>
        </w:rPr>
        <w:t>co</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tacara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s</w:t>
      </w:r>
      <w:r>
        <w:rPr>
          <w:rFonts w:ascii="Book Antiqua" w:eastAsia="Book Antiqua" w:hAnsi="Book Antiqua" w:cs="Book Antiqua"/>
          <w:sz w:val="22"/>
          <w:szCs w:val="22"/>
        </w:rPr>
        <w:t xml:space="preserve">an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kep</w:t>
      </w:r>
      <w:r>
        <w:rPr>
          <w:rFonts w:ascii="Book Antiqua" w:eastAsia="Book Antiqua" w:hAnsi="Book Antiqua" w:cs="Book Antiqua"/>
          <w:spacing w:val="-3"/>
          <w:sz w:val="22"/>
          <w:szCs w:val="22"/>
        </w:rPr>
        <w:t>u</w:t>
      </w:r>
      <w:r>
        <w:rPr>
          <w:rFonts w:ascii="Book Antiqua" w:eastAsia="Book Antiqua" w:hAnsi="Book Antiqua" w:cs="Book Antiqua"/>
          <w:sz w:val="22"/>
          <w:szCs w:val="22"/>
        </w:rPr>
        <w:t xml:space="preserve">stakaan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ku   pedoman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s di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lang w:val="id-ID"/>
        </w:rPr>
        <w:t>S</w:t>
      </w:r>
      <w:r w:rsidR="00BC75F6">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M.</w:t>
      </w:r>
    </w:p>
    <w:p w:rsidR="003B4738" w:rsidRDefault="003B4738">
      <w:pPr>
        <w:spacing w:before="10" w:line="100" w:lineRule="exact"/>
        <w:rPr>
          <w:sz w:val="11"/>
          <w:szCs w:val="11"/>
        </w:rPr>
      </w:pPr>
    </w:p>
    <w:p w:rsidR="003B4738" w:rsidRDefault="0039518B">
      <w:pPr>
        <w:ind w:left="901" w:right="222" w:hanging="353"/>
        <w:jc w:val="both"/>
        <w:rPr>
          <w:rFonts w:ascii="Book Antiqua" w:eastAsia="Book Antiqua" w:hAnsi="Book Antiqua" w:cs="Book Antiqua"/>
          <w:sz w:val="22"/>
          <w:szCs w:val="22"/>
        </w:rPr>
        <w:sectPr w:rsidR="003B4738">
          <w:pgSz w:w="12240" w:h="15840"/>
          <w:pgMar w:top="1400" w:right="1180" w:bottom="280" w:left="1720" w:header="710" w:footer="1767" w:gutter="0"/>
          <w:cols w:space="720"/>
        </w:sectPr>
      </w:pPr>
      <w:r>
        <w:rPr>
          <w:rFonts w:ascii="Book Antiqua" w:eastAsia="Book Antiqua" w:hAnsi="Book Antiqua" w:cs="Book Antiqua"/>
          <w:sz w:val="22"/>
          <w:szCs w:val="22"/>
        </w:rPr>
        <w:t>(6)</w:t>
      </w:r>
      <w:r>
        <w:rPr>
          <w:rFonts w:ascii="Book Antiqua" w:eastAsia="Book Antiqua" w:hAnsi="Book Antiqua" w:cs="Book Antiqua"/>
          <w:spacing w:val="3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dapat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eh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l</w:t>
      </w:r>
      <w:r>
        <w:rPr>
          <w:rFonts w:ascii="Book Antiqua" w:eastAsia="Book Antiqua" w:hAnsi="Book Antiqua" w:cs="Book Antiqua"/>
          <w:sz w:val="22"/>
          <w:szCs w:val="22"/>
        </w:rPr>
        <w:t xml:space="preserve">ah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emp</w:t>
      </w:r>
      <w:r>
        <w:rPr>
          <w:rFonts w:ascii="Book Antiqua" w:eastAsia="Book Antiqua" w:hAnsi="Book Antiqua" w:cs="Book Antiqua"/>
          <w:spacing w:val="-3"/>
          <w:sz w:val="22"/>
          <w:szCs w:val="22"/>
        </w:rPr>
        <w:t>u</w:t>
      </w:r>
      <w:r>
        <w:rPr>
          <w:rFonts w:ascii="Book Antiqua" w:eastAsia="Book Antiqua" w:hAnsi="Book Antiqua" w:cs="Book Antiqua"/>
          <w:sz w:val="22"/>
          <w:szCs w:val="22"/>
        </w:rPr>
        <w:t>h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m 24 sks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P</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2,75</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serta 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z w:val="22"/>
          <w:szCs w:val="22"/>
        </w:rPr>
        <w:t xml:space="preserve">ak ada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C.</w:t>
      </w:r>
    </w:p>
    <w:p w:rsidR="003B4738" w:rsidRDefault="003B4738">
      <w:pPr>
        <w:spacing w:line="200" w:lineRule="exact"/>
      </w:pPr>
    </w:p>
    <w:p w:rsidR="003B4738" w:rsidRDefault="0039518B">
      <w:pPr>
        <w:ind w:left="548" w:right="5702"/>
        <w:jc w:val="both"/>
        <w:rPr>
          <w:rFonts w:ascii="Book Antiqua" w:eastAsia="Book Antiqua" w:hAnsi="Book Antiqua" w:cs="Book Antiqua"/>
          <w:sz w:val="22"/>
          <w:szCs w:val="22"/>
        </w:rPr>
      </w:pPr>
      <w:r>
        <w:rPr>
          <w:rFonts w:ascii="Book Antiqua" w:eastAsia="Book Antiqua" w:hAnsi="Book Antiqua" w:cs="Book Antiqua"/>
          <w:b/>
          <w:sz w:val="22"/>
          <w:szCs w:val="22"/>
        </w:rPr>
        <w:t>4.4.3.</w:t>
      </w:r>
      <w:r w:rsidR="004E7369">
        <w:rPr>
          <w:rFonts w:ascii="Book Antiqua" w:eastAsia="Book Antiqua" w:hAnsi="Book Antiqua" w:cs="Book Antiqua"/>
          <w:b/>
          <w:sz w:val="22"/>
          <w:szCs w:val="22"/>
          <w:lang w:val="id-ID"/>
        </w:rPr>
        <w:t>2</w:t>
      </w:r>
      <w:r>
        <w:rPr>
          <w:rFonts w:ascii="Book Antiqua" w:eastAsia="Book Antiqua" w:hAnsi="Book Antiqua" w:cs="Book Antiqua"/>
          <w:b/>
          <w:sz w:val="22"/>
          <w:szCs w:val="22"/>
        </w:rPr>
        <w:t xml:space="preserve">  P</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aksa</w:t>
      </w:r>
      <w:r>
        <w:rPr>
          <w:rFonts w:ascii="Book Antiqua" w:eastAsia="Book Antiqua" w:hAnsi="Book Antiqua" w:cs="Book Antiqua"/>
          <w:b/>
          <w:spacing w:val="-2"/>
          <w:sz w:val="22"/>
          <w:szCs w:val="22"/>
        </w:rPr>
        <w:t>n</w:t>
      </w:r>
      <w:r>
        <w:rPr>
          <w:rFonts w:ascii="Book Antiqua" w:eastAsia="Book Antiqua" w:hAnsi="Book Antiqua" w:cs="Book Antiqua"/>
          <w:b/>
          <w:sz w:val="22"/>
          <w:szCs w:val="22"/>
        </w:rPr>
        <w:t xml:space="preserve">aan </w:t>
      </w:r>
      <w:r>
        <w:rPr>
          <w:rFonts w:ascii="Book Antiqua" w:eastAsia="Book Antiqua" w:hAnsi="Book Antiqua" w:cs="Book Antiqua"/>
          <w:b/>
          <w:spacing w:val="2"/>
          <w:sz w:val="22"/>
          <w:szCs w:val="22"/>
        </w:rPr>
        <w:t>P</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n</w:t>
      </w:r>
      <w:r>
        <w:rPr>
          <w:rFonts w:ascii="Book Antiqua" w:eastAsia="Book Antiqua" w:hAnsi="Book Antiqua" w:cs="Book Antiqua"/>
          <w:b/>
          <w:sz w:val="22"/>
          <w:szCs w:val="22"/>
        </w:rPr>
        <w:t>e</w:t>
      </w:r>
      <w:r>
        <w:rPr>
          <w:rFonts w:ascii="Book Antiqua" w:eastAsia="Book Antiqua" w:hAnsi="Book Antiqua" w:cs="Book Antiqua"/>
          <w:b/>
          <w:spacing w:val="1"/>
          <w:sz w:val="22"/>
          <w:szCs w:val="22"/>
        </w:rPr>
        <w:t>l</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ti</w:t>
      </w:r>
      <w:r>
        <w:rPr>
          <w:rFonts w:ascii="Book Antiqua" w:eastAsia="Book Antiqua" w:hAnsi="Book Antiqua" w:cs="Book Antiqua"/>
          <w:b/>
          <w:sz w:val="22"/>
          <w:szCs w:val="22"/>
        </w:rPr>
        <w:t>an</w:t>
      </w:r>
    </w:p>
    <w:p w:rsidR="003B4738" w:rsidRDefault="0039518B">
      <w:pPr>
        <w:spacing w:line="260" w:lineRule="exact"/>
        <w:ind w:left="548" w:right="230"/>
        <w:jc w:val="both"/>
        <w:rPr>
          <w:rFonts w:ascii="Book Antiqua" w:eastAsia="Book Antiqua" w:hAnsi="Book Antiqua" w:cs="Book Antiqua"/>
          <w:sz w:val="22"/>
          <w:szCs w:val="22"/>
        </w:rPr>
      </w:pP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li</w:t>
      </w:r>
      <w:r>
        <w:rPr>
          <w:rFonts w:ascii="Book Antiqua" w:eastAsia="Book Antiqua" w:hAnsi="Book Antiqua" w:cs="Book Antiqua"/>
          <w:spacing w:val="-2"/>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an</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mer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pakan</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p</w:t>
      </w:r>
      <w:r>
        <w:rPr>
          <w:rFonts w:ascii="Book Antiqua" w:eastAsia="Book Antiqua" w:hAnsi="Book Antiqua" w:cs="Book Antiqua"/>
          <w:spacing w:val="-3"/>
          <w:position w:val="1"/>
          <w:sz w:val="22"/>
          <w:szCs w:val="22"/>
        </w:rPr>
        <w:t>r</w:t>
      </w:r>
      <w:r>
        <w:rPr>
          <w:rFonts w:ascii="Book Antiqua" w:eastAsia="Book Antiqua" w:hAnsi="Book Antiqua" w:cs="Book Antiqua"/>
          <w:position w:val="1"/>
          <w:sz w:val="22"/>
          <w:szCs w:val="22"/>
        </w:rPr>
        <w:t>ogram</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atau</w:t>
      </w:r>
      <w:r>
        <w:rPr>
          <w:rFonts w:ascii="Book Antiqua" w:eastAsia="Book Antiqua" w:hAnsi="Book Antiqua" w:cs="Book Antiqua"/>
          <w:spacing w:val="2"/>
          <w:position w:val="1"/>
          <w:sz w:val="22"/>
          <w:szCs w:val="22"/>
        </w:rPr>
        <w:t xml:space="preserve"> </w:t>
      </w:r>
      <w:r>
        <w:rPr>
          <w:rFonts w:ascii="Book Antiqua" w:eastAsia="Book Antiqua" w:hAnsi="Book Antiqua" w:cs="Book Antiqua"/>
          <w:position w:val="1"/>
          <w:sz w:val="22"/>
          <w:szCs w:val="22"/>
        </w:rPr>
        <w:t>keg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atan</w:t>
      </w:r>
      <w:r>
        <w:rPr>
          <w:rFonts w:ascii="Book Antiqua" w:eastAsia="Book Antiqua" w:hAnsi="Book Antiqua" w:cs="Book Antiqua"/>
          <w:spacing w:val="4"/>
          <w:position w:val="1"/>
          <w:sz w:val="22"/>
          <w:szCs w:val="22"/>
        </w:rPr>
        <w:t xml:space="preserve"> </w:t>
      </w:r>
      <w:r>
        <w:rPr>
          <w:rFonts w:ascii="Book Antiqua" w:eastAsia="Book Antiqua" w:hAnsi="Book Antiqua" w:cs="Book Antiqua"/>
          <w:position w:val="1"/>
          <w:sz w:val="22"/>
          <w:szCs w:val="22"/>
        </w:rPr>
        <w:t>ak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dem</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keg</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ta</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ya</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dapat</w:t>
      </w:r>
    </w:p>
    <w:p w:rsidR="003B4738" w:rsidRDefault="0039518B">
      <w:pPr>
        <w:ind w:left="548" w:right="217"/>
        <w:jc w:val="both"/>
        <w:rPr>
          <w:rFonts w:ascii="Book Antiqua" w:eastAsia="Book Antiqua" w:hAnsi="Book Antiqua" w:cs="Book Antiqua"/>
          <w:sz w:val="22"/>
          <w:szCs w:val="22"/>
        </w:rPr>
      </w:pP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metode</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rvei</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w:t>
      </w:r>
      <w:r>
        <w:rPr>
          <w:rFonts w:ascii="Book Antiqua" w:eastAsia="Book Antiqua" w:hAnsi="Book Antiqua" w:cs="Book Antiqua"/>
          <w:sz w:val="22"/>
          <w:szCs w:val="22"/>
        </w:rPr>
        <w:t>atau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perc</w:t>
      </w:r>
      <w:r>
        <w:rPr>
          <w:rFonts w:ascii="Book Antiqua" w:eastAsia="Book Antiqua" w:hAnsi="Book Antiqua" w:cs="Book Antiqua"/>
          <w:spacing w:val="-3"/>
          <w:sz w:val="22"/>
          <w:szCs w:val="22"/>
        </w:rPr>
        <w:t>o</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metode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ya ses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 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model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n</w:t>
      </w:r>
      <w:r>
        <w:rPr>
          <w:rFonts w:ascii="Book Antiqua" w:eastAsia="Book Antiqua" w:hAnsi="Book Antiqua" w:cs="Book Antiqua"/>
          <w:sz w:val="22"/>
          <w:szCs w:val="22"/>
        </w:rPr>
        <w:t>ya a</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g</w:t>
      </w:r>
      <w:r>
        <w:rPr>
          <w:rFonts w:ascii="Book Antiqua" w:eastAsia="Book Antiqua" w:hAnsi="Book Antiqua" w:cs="Book Antiqua"/>
          <w:spacing w:val="-1"/>
          <w:sz w:val="22"/>
          <w:szCs w:val="22"/>
        </w:rPr>
        <w:t>un</w:t>
      </w:r>
      <w:r>
        <w:rPr>
          <w:rFonts w:ascii="Book Antiqua" w:eastAsia="Book Antiqua" w:hAnsi="Book Antiqua" w:cs="Book Antiqua"/>
          <w:sz w:val="22"/>
          <w:szCs w:val="22"/>
        </w:rPr>
        <w:t>akan</w:t>
      </w:r>
      <w:r>
        <w:rPr>
          <w:rFonts w:ascii="Book Antiqua" w:eastAsia="Book Antiqua" w:hAnsi="Book Antiqua" w:cs="Book Antiqua"/>
          <w:spacing w:val="1"/>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pe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sa</w:t>
      </w:r>
      <w:r>
        <w:rPr>
          <w:rFonts w:ascii="Book Antiqua" w:eastAsia="Book Antiqua" w:hAnsi="Book Antiqua" w:cs="Book Antiqua"/>
          <w:spacing w:val="-1"/>
          <w:sz w:val="22"/>
          <w:szCs w:val="22"/>
        </w:rPr>
        <w:t>n</w:t>
      </w:r>
      <w:r>
        <w:rPr>
          <w:rFonts w:ascii="Book Antiqua" w:eastAsia="Book Antiqua" w:hAnsi="Book Antiqua" w:cs="Book Antiqua"/>
          <w:sz w:val="22"/>
          <w:szCs w:val="22"/>
        </w:rPr>
        <w:t>akan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pacing w:val="1"/>
          <w:sz w:val="22"/>
          <w:szCs w:val="22"/>
        </w:rPr>
        <w:t>il</w:t>
      </w:r>
      <w:r>
        <w:rPr>
          <w:rFonts w:ascii="Book Antiqua" w:eastAsia="Book Antiqua" w:hAnsi="Book Antiqua" w:cs="Book Antiqua"/>
          <w:sz w:val="22"/>
          <w:szCs w:val="22"/>
        </w:rPr>
        <w:t>ay</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tau</w:t>
      </w:r>
      <w:r>
        <w:rPr>
          <w:rFonts w:ascii="Book Antiqua" w:eastAsia="Book Antiqua" w:hAnsi="Book Antiqua" w:cs="Book Antiqua"/>
          <w:spacing w:val="1"/>
          <w:sz w:val="22"/>
          <w:szCs w:val="22"/>
        </w:rPr>
        <w:t xml:space="preserve"> l</w:t>
      </w:r>
      <w:r>
        <w:rPr>
          <w:rFonts w:ascii="Book Antiqua" w:eastAsia="Book Antiqua" w:hAnsi="Book Antiqua" w:cs="Book Antiqua"/>
          <w:sz w:val="22"/>
          <w:szCs w:val="22"/>
        </w:rPr>
        <w:t>oka</w:t>
      </w:r>
      <w:r>
        <w:rPr>
          <w:rFonts w:ascii="Book Antiqua" w:eastAsia="Book Antiqua" w:hAnsi="Book Antiqua" w:cs="Book Antiqua"/>
          <w:spacing w:val="-2"/>
          <w:sz w:val="22"/>
          <w:szCs w:val="22"/>
        </w:rPr>
        <w:t>s</w:t>
      </w:r>
      <w:r>
        <w:rPr>
          <w:rFonts w:ascii="Book Antiqua" w:eastAsia="Book Antiqua" w:hAnsi="Book Antiqua" w:cs="Book Antiqua"/>
          <w:sz w:val="22"/>
          <w:szCs w:val="22"/>
        </w:rPr>
        <w:t>i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h</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apat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pa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in</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v</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 orga</w:t>
      </w:r>
      <w:r>
        <w:rPr>
          <w:rFonts w:ascii="Book Antiqua" w:eastAsia="Book Antiqua" w:hAnsi="Book Antiqua" w:cs="Book Antiqua"/>
          <w:spacing w:val="1"/>
          <w:sz w:val="22"/>
          <w:szCs w:val="22"/>
        </w:rPr>
        <w:t>ni</w:t>
      </w:r>
      <w:r>
        <w:rPr>
          <w:rFonts w:ascii="Book Antiqua" w:eastAsia="Book Antiqua" w:hAnsi="Book Antiqua" w:cs="Book Antiqua"/>
          <w:sz w:val="22"/>
          <w:szCs w:val="22"/>
        </w:rPr>
        <w:t>sa</w:t>
      </w:r>
      <w:r>
        <w:rPr>
          <w:rFonts w:ascii="Book Antiqua" w:eastAsia="Book Antiqua" w:hAnsi="Book Antiqua" w:cs="Book Antiqua"/>
          <w:spacing w:val="-2"/>
          <w:sz w:val="22"/>
          <w:szCs w:val="22"/>
        </w:rPr>
        <w:t>s</w:t>
      </w:r>
      <w:r>
        <w:rPr>
          <w:rFonts w:ascii="Book Antiqua" w:eastAsia="Book Antiqua" w:hAnsi="Book Antiqua" w:cs="Book Antiqua"/>
          <w:sz w:val="22"/>
          <w:szCs w:val="22"/>
        </w:rPr>
        <w:t>asi atau</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pacing w:val="1"/>
          <w:sz w:val="22"/>
          <w:szCs w:val="22"/>
        </w:rPr>
        <w:t>il</w:t>
      </w:r>
      <w:r>
        <w:rPr>
          <w:rFonts w:ascii="Book Antiqua" w:eastAsia="Book Antiqua" w:hAnsi="Book Antiqua" w:cs="Book Antiqua"/>
          <w:sz w:val="22"/>
          <w:szCs w:val="22"/>
        </w:rPr>
        <w:t>ay</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tert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set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3"/>
          <w:sz w:val="22"/>
          <w:szCs w:val="22"/>
        </w:rPr>
        <w:t>u</w:t>
      </w:r>
      <w:r>
        <w:rPr>
          <w:rFonts w:ascii="Book Antiqua" w:eastAsia="Book Antiqua" w:hAnsi="Book Antiqua" w:cs="Book Antiqua"/>
          <w:sz w:val="22"/>
          <w:szCs w:val="22"/>
        </w:rPr>
        <w:t>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 xml:space="preserve">h </w:t>
      </w:r>
      <w:r>
        <w:rPr>
          <w:rFonts w:ascii="Book Antiqua" w:eastAsia="Book Antiqua" w:hAnsi="Book Antiqua" w:cs="Book Antiqua"/>
          <w:spacing w:val="1"/>
          <w:sz w:val="22"/>
          <w:szCs w:val="22"/>
        </w:rPr>
        <w:t>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si </w:t>
      </w:r>
      <w:r>
        <w:rPr>
          <w:rFonts w:ascii="Book Antiqua" w:eastAsia="Book Antiqua" w:hAnsi="Book Antiqua" w:cs="Book Antiqua"/>
          <w:spacing w:val="1"/>
          <w:sz w:val="22"/>
          <w:szCs w:val="22"/>
        </w:rPr>
        <w:t>P</w:t>
      </w:r>
      <w:r>
        <w:rPr>
          <w:rFonts w:ascii="Book Antiqua" w:eastAsia="Book Antiqua" w:hAnsi="Book Antiqua" w:cs="Book Antiqua"/>
          <w:spacing w:val="-2"/>
          <w:sz w:val="22"/>
          <w:szCs w:val="22"/>
        </w:rPr>
        <w:t>e</w:t>
      </w:r>
      <w:r>
        <w:rPr>
          <w:rFonts w:ascii="Book Antiqua" w:eastAsia="Book Antiqua" w:hAnsi="Book Antiqua" w:cs="Book Antiqua"/>
          <w:sz w:val="22"/>
          <w:szCs w:val="22"/>
        </w:rPr>
        <w:t>mb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 me</w:t>
      </w:r>
      <w:r>
        <w:rPr>
          <w:rFonts w:ascii="Book Antiqua" w:eastAsia="Book Antiqua" w:hAnsi="Book Antiqua" w:cs="Book Antiqua"/>
          <w:spacing w:val="1"/>
          <w:sz w:val="22"/>
          <w:szCs w:val="22"/>
        </w:rPr>
        <w:t>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esa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persyarat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z w:val="22"/>
          <w:szCs w:val="22"/>
        </w:rPr>
        <w:t>m</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i</w:t>
      </w:r>
      <w:r>
        <w:rPr>
          <w:rFonts w:ascii="Book Antiqua" w:eastAsia="Book Antiqua" w:hAnsi="Book Antiqua" w:cs="Book Antiqua"/>
          <w:sz w:val="22"/>
          <w:szCs w:val="22"/>
        </w:rPr>
        <w:t>strasi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i bag</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pacing w:val="1"/>
          <w:sz w:val="22"/>
          <w:szCs w:val="22"/>
        </w:rPr>
        <w:t>P</w:t>
      </w:r>
      <w:r>
        <w:rPr>
          <w:rFonts w:ascii="Book Antiqua" w:eastAsia="Book Antiqua" w:hAnsi="Book Antiqua" w:cs="Book Antiqua"/>
          <w:sz w:val="22"/>
          <w:szCs w:val="22"/>
        </w:rPr>
        <w:t xml:space="preserve">IM. </w:t>
      </w:r>
      <w:r>
        <w:rPr>
          <w:rFonts w:ascii="Book Antiqua" w:eastAsia="Book Antiqua" w:hAnsi="Book Antiqua" w:cs="Book Antiqua"/>
          <w:spacing w:val="1"/>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g 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om</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si </w:t>
      </w:r>
      <w:r>
        <w:rPr>
          <w:rFonts w:ascii="Book Antiqua" w:eastAsia="Book Antiqua" w:hAnsi="Book Antiqua" w:cs="Book Antiqua"/>
          <w:spacing w:val="1"/>
          <w:sz w:val="22"/>
          <w:szCs w:val="22"/>
        </w:rPr>
        <w:t>P</w:t>
      </w:r>
      <w:r>
        <w:rPr>
          <w:rFonts w:ascii="Book Antiqua" w:eastAsia="Book Antiqua" w:hAnsi="Book Antiqua" w:cs="Book Antiqua"/>
          <w:sz w:val="22"/>
          <w:szCs w:val="22"/>
        </w:rPr>
        <w:t>emb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l </w:t>
      </w:r>
      <w:r>
        <w:rPr>
          <w:rFonts w:ascii="Book Antiqua" w:eastAsia="Book Antiqua" w:hAnsi="Book Antiqua" w:cs="Book Antiqua"/>
          <w:spacing w:val="-2"/>
          <w:sz w:val="22"/>
          <w:szCs w:val="22"/>
        </w:rPr>
        <w:t>bi</w:t>
      </w:r>
      <w:r>
        <w:rPr>
          <w:rFonts w:ascii="Book Antiqua" w:eastAsia="Book Antiqua" w:hAnsi="Book Antiqua" w:cs="Book Antiqua"/>
          <w:sz w:val="22"/>
          <w:szCs w:val="22"/>
        </w:rPr>
        <w:t>mb</w:t>
      </w:r>
      <w:r>
        <w:rPr>
          <w:rFonts w:ascii="Book Antiqua" w:eastAsia="Book Antiqua" w:hAnsi="Book Antiqua" w:cs="Book Antiqua"/>
          <w:spacing w:val="1"/>
          <w:sz w:val="22"/>
          <w:szCs w:val="22"/>
        </w:rPr>
        <w:t>in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 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an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aporkan 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 xml:space="preserve">h </w:t>
      </w:r>
      <w:r>
        <w:rPr>
          <w:rFonts w:ascii="Book Antiqua" w:eastAsia="Book Antiqua" w:hAnsi="Book Antiqua" w:cs="Book Antiqua"/>
          <w:spacing w:val="1"/>
          <w:sz w:val="22"/>
          <w:szCs w:val="22"/>
        </w:rPr>
        <w:t>P</w:t>
      </w:r>
      <w:r>
        <w:rPr>
          <w:rFonts w:ascii="Book Antiqua" w:eastAsia="Book Antiqua" w:hAnsi="Book Antiqua" w:cs="Book Antiqua"/>
          <w:spacing w:val="-2"/>
          <w:sz w:val="22"/>
          <w:szCs w:val="22"/>
        </w:rPr>
        <w:t>e</w:t>
      </w:r>
      <w:r>
        <w:rPr>
          <w:rFonts w:ascii="Book Antiqua" w:eastAsia="Book Antiqua" w:hAnsi="Book Antiqua" w:cs="Book Antiqua"/>
          <w:sz w:val="22"/>
          <w:szCs w:val="22"/>
        </w:rPr>
        <w:t>mb</w:t>
      </w:r>
      <w:r>
        <w:rPr>
          <w:rFonts w:ascii="Book Antiqua" w:eastAsia="Book Antiqua" w:hAnsi="Book Antiqua" w:cs="Book Antiqua"/>
          <w:spacing w:val="-2"/>
          <w:sz w:val="22"/>
          <w:szCs w:val="22"/>
        </w:rPr>
        <w:t>i</w:t>
      </w:r>
      <w:r>
        <w:rPr>
          <w:rFonts w:ascii="Book Antiqua" w:eastAsia="Book Antiqua" w:hAnsi="Book Antiqua" w:cs="Book Antiqua"/>
          <w:sz w:val="22"/>
          <w:szCs w:val="22"/>
        </w:rPr>
        <w:t>mb</w:t>
      </w:r>
      <w:r>
        <w:rPr>
          <w:rFonts w:ascii="Book Antiqua" w:eastAsia="Book Antiqua" w:hAnsi="Book Antiqua" w:cs="Book Antiqua"/>
          <w:spacing w:val="1"/>
          <w:sz w:val="22"/>
          <w:szCs w:val="22"/>
        </w:rPr>
        <w:t>in</w:t>
      </w:r>
      <w:r>
        <w:rPr>
          <w:rFonts w:ascii="Book Antiqua" w:eastAsia="Book Antiqua" w:hAnsi="Book Antiqua" w:cs="Book Antiqua"/>
          <w:sz w:val="22"/>
          <w:szCs w:val="22"/>
        </w:rPr>
        <w:t>g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Bag</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A</w:t>
      </w:r>
      <w:r>
        <w:rPr>
          <w:rFonts w:ascii="Book Antiqua" w:eastAsia="Book Antiqua" w:hAnsi="Book Antiqua" w:cs="Book Antiqua"/>
          <w:sz w:val="22"/>
          <w:szCs w:val="22"/>
        </w:rPr>
        <w:t>kade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yer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l eva</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ya.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ya</w:t>
      </w:r>
      <w:r>
        <w:rPr>
          <w:rFonts w:ascii="Book Antiqua" w:eastAsia="Book Antiqua" w:hAnsi="Book Antiqua" w:cs="Book Antiqua"/>
          <w:spacing w:val="1"/>
          <w:sz w:val="22"/>
          <w:szCs w:val="22"/>
        </w:rPr>
        <w:t>n</w:t>
      </w:r>
      <w:r>
        <w:rPr>
          <w:rFonts w:ascii="Book Antiqua" w:eastAsia="Book Antiqua" w:hAnsi="Book Antiqua" w:cs="Book Antiqua"/>
          <w:sz w:val="22"/>
          <w:szCs w:val="22"/>
        </w:rPr>
        <w:t>g 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z w:val="22"/>
          <w:szCs w:val="22"/>
        </w:rPr>
        <w:t>esai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secepa</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n</w:t>
      </w:r>
      <w:r>
        <w:rPr>
          <w:rFonts w:ascii="Book Antiqua" w:eastAsia="Book Antiqua" w:hAnsi="Book Antiqua" w:cs="Book Antiqua"/>
          <w:sz w:val="22"/>
          <w:szCs w:val="22"/>
        </w:rPr>
        <w:t>ya me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ask</w:t>
      </w:r>
      <w:r>
        <w:rPr>
          <w:rFonts w:ascii="Book Antiqua" w:eastAsia="Book Antiqua" w:hAnsi="Book Antiqua" w:cs="Book Antiqua"/>
          <w:spacing w:val="-2"/>
          <w:sz w:val="22"/>
          <w:szCs w:val="22"/>
        </w:rPr>
        <w:t>a</w:t>
      </w:r>
      <w:r>
        <w:rPr>
          <w:rFonts w:ascii="Book Antiqua" w:eastAsia="Book Antiqua" w:hAnsi="Book Antiqua" w:cs="Book Antiqua"/>
          <w:sz w:val="22"/>
          <w:szCs w:val="22"/>
        </w:rPr>
        <w:t>h 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p>
    <w:p w:rsidR="003B4738" w:rsidRDefault="003B4738">
      <w:pPr>
        <w:spacing w:before="6" w:line="260" w:lineRule="exact"/>
        <w:rPr>
          <w:sz w:val="26"/>
          <w:szCs w:val="26"/>
        </w:rPr>
      </w:pPr>
    </w:p>
    <w:p w:rsidR="003B4738" w:rsidRDefault="0039518B">
      <w:pPr>
        <w:ind w:left="548" w:right="5573"/>
        <w:jc w:val="both"/>
        <w:rPr>
          <w:rFonts w:ascii="Book Antiqua" w:eastAsia="Book Antiqua" w:hAnsi="Book Antiqua" w:cs="Book Antiqua"/>
          <w:sz w:val="22"/>
          <w:szCs w:val="22"/>
        </w:rPr>
      </w:pPr>
      <w:r>
        <w:rPr>
          <w:rFonts w:ascii="Book Antiqua" w:eastAsia="Book Antiqua" w:hAnsi="Book Antiqua" w:cs="Book Antiqua"/>
          <w:b/>
          <w:sz w:val="22"/>
          <w:szCs w:val="22"/>
        </w:rPr>
        <w:t>4.4.3.</w:t>
      </w:r>
      <w:r w:rsidR="004E7369">
        <w:rPr>
          <w:rFonts w:ascii="Book Antiqua" w:eastAsia="Book Antiqua" w:hAnsi="Book Antiqua" w:cs="Book Antiqua"/>
          <w:b/>
          <w:sz w:val="22"/>
          <w:szCs w:val="22"/>
          <w:lang w:val="id-ID"/>
        </w:rPr>
        <w:t>3</w:t>
      </w:r>
      <w:r>
        <w:rPr>
          <w:rFonts w:ascii="Book Antiqua" w:eastAsia="Book Antiqua" w:hAnsi="Book Antiqua" w:cs="Book Antiqua"/>
          <w:b/>
          <w:sz w:val="22"/>
          <w:szCs w:val="22"/>
        </w:rPr>
        <w:t>. S</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mi</w:t>
      </w:r>
      <w:r>
        <w:rPr>
          <w:rFonts w:ascii="Book Antiqua" w:eastAsia="Book Antiqua" w:hAnsi="Book Antiqua" w:cs="Book Antiqua"/>
          <w:b/>
          <w:sz w:val="22"/>
          <w:szCs w:val="22"/>
        </w:rPr>
        <w:t>n</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r ha</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l</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p</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ne</w:t>
      </w:r>
      <w:r>
        <w:rPr>
          <w:rFonts w:ascii="Book Antiqua" w:eastAsia="Book Antiqua" w:hAnsi="Book Antiqua" w:cs="Book Antiqua"/>
          <w:b/>
          <w:spacing w:val="1"/>
          <w:sz w:val="22"/>
          <w:szCs w:val="22"/>
        </w:rPr>
        <w:t>l</w:t>
      </w:r>
      <w:r>
        <w:rPr>
          <w:rFonts w:ascii="Book Antiqua" w:eastAsia="Book Antiqua" w:hAnsi="Book Antiqua" w:cs="Book Antiqua"/>
          <w:b/>
          <w:spacing w:val="-1"/>
          <w:sz w:val="22"/>
          <w:szCs w:val="22"/>
        </w:rPr>
        <w:t>i</w:t>
      </w:r>
      <w:r>
        <w:rPr>
          <w:rFonts w:ascii="Book Antiqua" w:eastAsia="Book Antiqua" w:hAnsi="Book Antiqua" w:cs="Book Antiqua"/>
          <w:b/>
          <w:spacing w:val="1"/>
          <w:sz w:val="22"/>
          <w:szCs w:val="22"/>
        </w:rPr>
        <w:t>ti</w:t>
      </w:r>
      <w:r>
        <w:rPr>
          <w:rFonts w:ascii="Book Antiqua" w:eastAsia="Book Antiqua" w:hAnsi="Book Antiqua" w:cs="Book Antiqua"/>
          <w:b/>
          <w:sz w:val="22"/>
          <w:szCs w:val="22"/>
        </w:rPr>
        <w:t>an</w:t>
      </w:r>
    </w:p>
    <w:p w:rsidR="003B4738" w:rsidRDefault="0039518B">
      <w:pPr>
        <w:spacing w:line="260" w:lineRule="exact"/>
        <w:ind w:left="548" w:right="227"/>
        <w:jc w:val="both"/>
        <w:rPr>
          <w:rFonts w:ascii="Book Antiqua" w:eastAsia="Book Antiqua" w:hAnsi="Book Antiqua" w:cs="Book Antiqua"/>
          <w:sz w:val="22"/>
          <w:szCs w:val="22"/>
        </w:rPr>
      </w:pPr>
      <w:r>
        <w:rPr>
          <w:rFonts w:ascii="Book Antiqua" w:eastAsia="Book Antiqua" w:hAnsi="Book Antiqua" w:cs="Book Antiqua"/>
          <w:position w:val="1"/>
          <w:sz w:val="22"/>
          <w:szCs w:val="22"/>
        </w:rPr>
        <w:t>Sem</w:t>
      </w:r>
      <w:r>
        <w:rPr>
          <w:rFonts w:ascii="Book Antiqua" w:eastAsia="Book Antiqua" w:hAnsi="Book Antiqua" w:cs="Book Antiqua"/>
          <w:spacing w:val="1"/>
          <w:position w:val="1"/>
          <w:sz w:val="22"/>
          <w:szCs w:val="22"/>
        </w:rPr>
        <w:t>in</w:t>
      </w:r>
      <w:r>
        <w:rPr>
          <w:rFonts w:ascii="Book Antiqua" w:eastAsia="Book Antiqua" w:hAnsi="Book Antiqua" w:cs="Book Antiqua"/>
          <w:position w:val="1"/>
          <w:sz w:val="22"/>
          <w:szCs w:val="22"/>
        </w:rPr>
        <w:t>ar</w:t>
      </w:r>
      <w:r>
        <w:rPr>
          <w:rFonts w:ascii="Book Antiqua" w:eastAsia="Book Antiqua" w:hAnsi="Book Antiqua" w:cs="Book Antiqua"/>
          <w:spacing w:val="45"/>
          <w:position w:val="1"/>
          <w:sz w:val="22"/>
          <w:szCs w:val="22"/>
        </w:rPr>
        <w:t xml:space="preserve"> </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l</w:t>
      </w:r>
      <w:r>
        <w:rPr>
          <w:rFonts w:ascii="Book Antiqua" w:eastAsia="Book Antiqua" w:hAnsi="Book Antiqua" w:cs="Book Antiqua"/>
          <w:spacing w:val="44"/>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li</w:t>
      </w:r>
      <w:r>
        <w:rPr>
          <w:rFonts w:ascii="Book Antiqua" w:eastAsia="Book Antiqua" w:hAnsi="Book Antiqua" w:cs="Book Antiqua"/>
          <w:spacing w:val="-2"/>
          <w:position w:val="1"/>
          <w:sz w:val="22"/>
          <w:szCs w:val="22"/>
        </w:rPr>
        <w:t>t</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47"/>
          <w:position w:val="1"/>
          <w:sz w:val="22"/>
          <w:szCs w:val="22"/>
        </w:rPr>
        <w:t xml:space="preserve"> </w:t>
      </w:r>
      <w:r>
        <w:rPr>
          <w:rFonts w:ascii="Book Antiqua" w:eastAsia="Book Antiqua" w:hAnsi="Book Antiqua" w:cs="Book Antiqua"/>
          <w:position w:val="1"/>
          <w:sz w:val="22"/>
          <w:szCs w:val="22"/>
        </w:rPr>
        <w:t>ada</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h</w:t>
      </w:r>
      <w:r>
        <w:rPr>
          <w:rFonts w:ascii="Book Antiqua" w:eastAsia="Book Antiqua" w:hAnsi="Book Antiqua" w:cs="Book Antiqua"/>
          <w:spacing w:val="47"/>
          <w:position w:val="1"/>
          <w:sz w:val="22"/>
          <w:szCs w:val="22"/>
        </w:rPr>
        <w:t xml:space="preserve"> </w:t>
      </w:r>
      <w:r>
        <w:rPr>
          <w:rFonts w:ascii="Book Antiqua" w:eastAsia="Book Antiqua" w:hAnsi="Book Antiqua" w:cs="Book Antiqua"/>
          <w:position w:val="1"/>
          <w:sz w:val="22"/>
          <w:szCs w:val="22"/>
        </w:rPr>
        <w:t>keg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at</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47"/>
          <w:position w:val="1"/>
          <w:sz w:val="22"/>
          <w:szCs w:val="22"/>
        </w:rPr>
        <w:t xml:space="preserve"> </w:t>
      </w:r>
      <w:r>
        <w:rPr>
          <w:rFonts w:ascii="Book Antiqua" w:eastAsia="Book Antiqua" w:hAnsi="Book Antiqua" w:cs="Book Antiqua"/>
          <w:position w:val="1"/>
          <w:sz w:val="22"/>
          <w:szCs w:val="22"/>
        </w:rPr>
        <w:t>sem</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ar</w:t>
      </w:r>
      <w:r>
        <w:rPr>
          <w:rFonts w:ascii="Book Antiqua" w:eastAsia="Book Antiqua" w:hAnsi="Book Antiqua" w:cs="Book Antiqua"/>
          <w:spacing w:val="45"/>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ggara</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an</w:t>
      </w:r>
      <w:r>
        <w:rPr>
          <w:rFonts w:ascii="Book Antiqua" w:eastAsia="Book Antiqua" w:hAnsi="Book Antiqua" w:cs="Book Antiqua"/>
          <w:spacing w:val="47"/>
          <w:position w:val="1"/>
          <w:sz w:val="22"/>
          <w:szCs w:val="22"/>
        </w:rPr>
        <w:t xml:space="preserve"> </w:t>
      </w:r>
      <w:r>
        <w:rPr>
          <w:rFonts w:ascii="Book Antiqua" w:eastAsia="Book Antiqua" w:hAnsi="Book Antiqua" w:cs="Book Antiqua"/>
          <w:position w:val="1"/>
          <w:sz w:val="22"/>
          <w:szCs w:val="22"/>
        </w:rPr>
        <w:t>o</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h</w:t>
      </w:r>
      <w:r>
        <w:rPr>
          <w:rFonts w:ascii="Book Antiqua" w:eastAsia="Book Antiqua" w:hAnsi="Book Antiqua" w:cs="Book Antiqua"/>
          <w:spacing w:val="47"/>
          <w:position w:val="1"/>
          <w:sz w:val="22"/>
          <w:szCs w:val="22"/>
        </w:rPr>
        <w:t xml:space="preserve"> </w:t>
      </w:r>
      <w:r>
        <w:rPr>
          <w:rFonts w:ascii="Book Antiqua" w:eastAsia="Book Antiqua" w:hAnsi="Book Antiqua" w:cs="Book Antiqua"/>
          <w:spacing w:val="-1"/>
          <w:position w:val="1"/>
          <w:sz w:val="22"/>
          <w:szCs w:val="22"/>
        </w:rPr>
        <w:t>P</w:t>
      </w:r>
      <w:r w:rsidR="00513706">
        <w:rPr>
          <w:rFonts w:ascii="Book Antiqua" w:eastAsia="Book Antiqua" w:hAnsi="Book Antiqua" w:cs="Book Antiqua"/>
          <w:spacing w:val="-1"/>
          <w:position w:val="1"/>
          <w:sz w:val="22"/>
          <w:szCs w:val="22"/>
          <w:lang w:val="id-ID"/>
        </w:rPr>
        <w:t>S</w:t>
      </w:r>
      <w:r w:rsidR="00600771">
        <w:rPr>
          <w:rFonts w:ascii="Book Antiqua" w:eastAsia="Book Antiqua" w:hAnsi="Book Antiqua" w:cs="Book Antiqua"/>
          <w:spacing w:val="1"/>
          <w:position w:val="1"/>
          <w:sz w:val="22"/>
          <w:szCs w:val="22"/>
          <w:lang w:val="id-ID"/>
        </w:rPr>
        <w:t>M</w:t>
      </w:r>
      <w:r>
        <w:rPr>
          <w:rFonts w:ascii="Book Antiqua" w:eastAsia="Book Antiqua" w:hAnsi="Book Antiqua" w:cs="Book Antiqua"/>
          <w:position w:val="1"/>
          <w:sz w:val="22"/>
          <w:szCs w:val="22"/>
        </w:rPr>
        <w:t>M</w:t>
      </w:r>
    </w:p>
    <w:p w:rsidR="003B4738" w:rsidRDefault="0039518B" w:rsidP="004E7369">
      <w:pPr>
        <w:ind w:left="548" w:right="218"/>
        <w:jc w:val="both"/>
        <w:rPr>
          <w:rFonts w:ascii="Book Antiqua" w:eastAsia="Book Antiqua" w:hAnsi="Book Antiqua" w:cs="Book Antiqua"/>
          <w:sz w:val="22"/>
          <w:szCs w:val="22"/>
        </w:rPr>
      </w:pP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aga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lang w:val="id-ID"/>
        </w:rPr>
        <w:t>S</w:t>
      </w:r>
      <w:r w:rsidR="00600771">
        <w:rPr>
          <w:rFonts w:ascii="Book Antiqua" w:eastAsia="Book Antiqua" w:hAnsi="Book Antiqua" w:cs="Book Antiqua"/>
          <w:spacing w:val="-2"/>
          <w:sz w:val="22"/>
          <w:szCs w:val="22"/>
        </w:rPr>
        <w:t>M</w:t>
      </w:r>
      <w:r>
        <w:rPr>
          <w:rFonts w:ascii="Book Antiqua" w:eastAsia="Book Antiqua" w:hAnsi="Book Antiqua" w:cs="Book Antiqua"/>
          <w:sz w:val="22"/>
          <w:szCs w:val="22"/>
        </w:rPr>
        <w:t>M,</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berkepe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 </w:t>
      </w:r>
      <w:r>
        <w:rPr>
          <w:rFonts w:ascii="Book Antiqua" w:eastAsia="Book Antiqua" w:hAnsi="Book Antiqua" w:cs="Book Antiqua"/>
          <w:spacing w:val="1"/>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da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member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sara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w:t>
      </w:r>
      <w:r>
        <w:rPr>
          <w:rFonts w:ascii="Book Antiqua" w:eastAsia="Book Antiqua" w:hAnsi="Book Antiqua" w:cs="Book Antiqua"/>
          <w:sz w:val="22"/>
          <w:szCs w:val="22"/>
        </w:rPr>
        <w:t>sar</w:t>
      </w:r>
      <w:r>
        <w:rPr>
          <w:rFonts w:ascii="Book Antiqua" w:eastAsia="Book Antiqua" w:hAnsi="Book Antiqua" w:cs="Book Antiqua"/>
          <w:spacing w:val="-2"/>
          <w:sz w:val="22"/>
          <w:szCs w:val="22"/>
        </w:rPr>
        <w:t>a</w:t>
      </w:r>
      <w:r>
        <w:rPr>
          <w:rFonts w:ascii="Book Antiqua" w:eastAsia="Book Antiqua" w:hAnsi="Book Antiqua" w:cs="Book Antiqua"/>
          <w:sz w:val="22"/>
          <w:szCs w:val="22"/>
        </w:rPr>
        <w:t>n pe</w:t>
      </w:r>
      <w:r>
        <w:rPr>
          <w:rFonts w:ascii="Book Antiqua" w:eastAsia="Book Antiqua" w:hAnsi="Book Antiqua" w:cs="Book Antiqua"/>
          <w:spacing w:val="1"/>
          <w:sz w:val="22"/>
          <w:szCs w:val="22"/>
        </w:rPr>
        <w:t>n</w:t>
      </w:r>
      <w:r>
        <w:rPr>
          <w:rFonts w:ascii="Book Antiqua" w:eastAsia="Book Antiqua" w:hAnsi="Book Antiqua" w:cs="Book Antiqua"/>
          <w:sz w:val="22"/>
          <w:szCs w:val="22"/>
        </w:rPr>
        <w:t>yemp</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skah 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in</w:t>
      </w:r>
      <w:r>
        <w:rPr>
          <w:rFonts w:ascii="Book Antiqua" w:eastAsia="Book Antiqua" w:hAnsi="Book Antiqua" w:cs="Book Antiqua"/>
          <w:sz w:val="22"/>
          <w:szCs w:val="22"/>
        </w:rPr>
        <w:t>ar d</w:t>
      </w:r>
      <w:r>
        <w:rPr>
          <w:rFonts w:ascii="Book Antiqua" w:eastAsia="Book Antiqua" w:hAnsi="Book Antiqua" w:cs="Book Antiqua"/>
          <w:spacing w:val="1"/>
          <w:sz w:val="22"/>
          <w:szCs w:val="22"/>
        </w:rPr>
        <w:t>i</w:t>
      </w:r>
      <w:r>
        <w:rPr>
          <w:rFonts w:ascii="Book Antiqua" w:eastAsia="Book Antiqua" w:hAnsi="Book Antiqua" w:cs="Book Antiqua"/>
          <w:sz w:val="22"/>
          <w:szCs w:val="22"/>
        </w:rPr>
        <w:t>p</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du 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oderator 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35"/>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 xml:space="preserve">h </w:t>
      </w:r>
      <w:r>
        <w:rPr>
          <w:rFonts w:ascii="Book Antiqua" w:eastAsia="Book Antiqua" w:hAnsi="Book Antiqua" w:cs="Book Antiqua"/>
          <w:spacing w:val="35"/>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34"/>
          <w:sz w:val="22"/>
          <w:szCs w:val="22"/>
        </w:rPr>
        <w:t xml:space="preserve"> </w:t>
      </w:r>
      <w:r>
        <w:rPr>
          <w:rFonts w:ascii="Book Antiqua" w:eastAsia="Book Antiqua" w:hAnsi="Book Antiqua" w:cs="Book Antiqua"/>
          <w:sz w:val="22"/>
          <w:szCs w:val="22"/>
        </w:rPr>
        <w:t xml:space="preserve">program. </w:t>
      </w:r>
      <w:r>
        <w:rPr>
          <w:rFonts w:ascii="Book Antiqua" w:eastAsia="Book Antiqua" w:hAnsi="Book Antiqua" w:cs="Book Antiqua"/>
          <w:spacing w:val="34"/>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35"/>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mi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ar </w:t>
      </w:r>
      <w:r>
        <w:rPr>
          <w:rFonts w:ascii="Book Antiqua" w:eastAsia="Book Antiqua" w:hAnsi="Book Antiqua" w:cs="Book Antiqua"/>
          <w:spacing w:val="33"/>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pa </w:t>
      </w:r>
      <w:r>
        <w:rPr>
          <w:rFonts w:ascii="Book Antiqua" w:eastAsia="Book Antiqua" w:hAnsi="Book Antiqua" w:cs="Book Antiqua"/>
          <w:spacing w:val="31"/>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ask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h </w:t>
      </w:r>
      <w:r>
        <w:rPr>
          <w:rFonts w:ascii="Book Antiqua" w:eastAsia="Book Antiqua" w:hAnsi="Book Antiqua" w:cs="Book Antiqua"/>
          <w:spacing w:val="35"/>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3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34"/>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la</w:t>
      </w:r>
      <w:r>
        <w:rPr>
          <w:rFonts w:ascii="Book Antiqua" w:eastAsia="Book Antiqua" w:hAnsi="Book Antiqua" w:cs="Book Antiqua"/>
          <w:sz w:val="22"/>
          <w:szCs w:val="22"/>
        </w:rPr>
        <w:t>h</w:t>
      </w:r>
      <w:r w:rsidR="004E7369">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set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 xml:space="preserve">i </w:t>
      </w:r>
      <w:r>
        <w:rPr>
          <w:rFonts w:ascii="Book Antiqua" w:eastAsia="Book Antiqua" w:hAnsi="Book Antiqua" w:cs="Book Antiqua"/>
          <w:spacing w:val="1"/>
          <w:sz w:val="22"/>
          <w:szCs w:val="22"/>
        </w:rPr>
        <w:t>P</w:t>
      </w:r>
      <w:r>
        <w:rPr>
          <w:rFonts w:ascii="Book Antiqua" w:eastAsia="Book Antiqua" w:hAnsi="Book Antiqua" w:cs="Book Antiqua"/>
          <w:sz w:val="22"/>
          <w:szCs w:val="22"/>
        </w:rPr>
        <w:t>emb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l</w:t>
      </w:r>
      <w:r>
        <w:rPr>
          <w:rFonts w:ascii="Book Antiqua" w:eastAsia="Book Antiqua" w:hAnsi="Book Antiqua" w:cs="Book Antiqua"/>
          <w:sz w:val="22"/>
          <w:szCs w:val="22"/>
        </w:rPr>
        <w:t>eb</w:t>
      </w:r>
      <w:r>
        <w:rPr>
          <w:rFonts w:ascii="Book Antiqua" w:eastAsia="Book Antiqua" w:hAnsi="Book Antiqua" w:cs="Book Antiqua"/>
          <w:spacing w:val="-2"/>
          <w:sz w:val="22"/>
          <w:szCs w:val="22"/>
        </w:rPr>
        <w:t>i</w:t>
      </w:r>
      <w:r>
        <w:rPr>
          <w:rFonts w:ascii="Book Antiqua" w:eastAsia="Book Antiqua" w:hAnsi="Book Antiqua" w:cs="Book Antiqua"/>
          <w:sz w:val="22"/>
          <w:szCs w:val="22"/>
        </w:rPr>
        <w:t>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ni</w:t>
      </w:r>
      <w:r>
        <w:rPr>
          <w:rFonts w:ascii="Book Antiqua" w:eastAsia="Book Antiqua" w:hAnsi="Book Antiqua" w:cs="Book Antiqua"/>
          <w:sz w:val="22"/>
          <w:szCs w:val="22"/>
        </w:rPr>
        <w:t>s 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 sem</w:t>
      </w:r>
      <w:r>
        <w:rPr>
          <w:rFonts w:ascii="Book Antiqua" w:eastAsia="Book Antiqua" w:hAnsi="Book Antiqua" w:cs="Book Antiqua"/>
          <w:spacing w:val="1"/>
          <w:sz w:val="22"/>
          <w:szCs w:val="22"/>
        </w:rPr>
        <w:t>in</w:t>
      </w:r>
      <w:r>
        <w:rPr>
          <w:rFonts w:ascii="Book Antiqua" w:eastAsia="Book Antiqua" w:hAnsi="Book Antiqua" w:cs="Book Antiqua"/>
          <w:sz w:val="22"/>
          <w:szCs w:val="22"/>
        </w:rPr>
        <w:t>ar</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ada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sebeg</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p>
    <w:p w:rsidR="003B4738" w:rsidRDefault="0039518B">
      <w:pPr>
        <w:spacing w:before="40"/>
        <w:ind w:left="618" w:right="508" w:hanging="358"/>
        <w:jc w:val="both"/>
        <w:rPr>
          <w:rFonts w:ascii="Book Antiqua" w:eastAsia="Book Antiqua" w:hAnsi="Book Antiqua" w:cs="Book Antiqua"/>
          <w:sz w:val="22"/>
          <w:szCs w:val="22"/>
        </w:rPr>
      </w:pPr>
      <w:r>
        <w:rPr>
          <w:rFonts w:ascii="Book Antiqua" w:eastAsia="Book Antiqua" w:hAnsi="Book Antiqua" w:cs="Book Antiqua"/>
          <w:sz w:val="22"/>
          <w:szCs w:val="22"/>
        </w:rPr>
        <w:t>(1)</w:t>
      </w:r>
      <w:r>
        <w:rPr>
          <w:rFonts w:ascii="Book Antiqua" w:eastAsia="Book Antiqua" w:hAnsi="Book Antiqua" w:cs="Book Antiqua"/>
          <w:spacing w:val="45"/>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1"/>
          <w:sz w:val="22"/>
          <w:szCs w:val="22"/>
        </w:rPr>
        <w:t>in</w:t>
      </w:r>
      <w:r>
        <w:rPr>
          <w:rFonts w:ascii="Book Antiqua" w:eastAsia="Book Antiqua" w:hAnsi="Book Antiqua" w:cs="Book Antiqua"/>
          <w:sz w:val="22"/>
          <w:szCs w:val="22"/>
        </w:rPr>
        <w:t>ar</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terb</w:t>
      </w:r>
      <w:r>
        <w:rPr>
          <w:rFonts w:ascii="Book Antiqua" w:eastAsia="Book Antiqua" w:hAnsi="Book Antiqua" w:cs="Book Antiqua"/>
          <w:spacing w:val="-1"/>
          <w:sz w:val="22"/>
          <w:szCs w:val="22"/>
        </w:rPr>
        <w:t>u</w:t>
      </w:r>
      <w:r>
        <w:rPr>
          <w:rFonts w:ascii="Book Antiqua" w:eastAsia="Book Antiqua" w:hAnsi="Book Antiqua" w:cs="Book Antiqua"/>
          <w:sz w:val="22"/>
          <w:szCs w:val="22"/>
        </w:rPr>
        <w:t>ka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ih</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ri 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om</w:t>
      </w:r>
      <w:r>
        <w:rPr>
          <w:rFonts w:ascii="Book Antiqua" w:eastAsia="Book Antiqua" w:hAnsi="Book Antiqua" w:cs="Book Antiqua"/>
          <w:spacing w:val="-2"/>
          <w:sz w:val="22"/>
          <w:szCs w:val="22"/>
        </w:rPr>
        <w:t>i</w:t>
      </w:r>
      <w:r>
        <w:rPr>
          <w:rFonts w:ascii="Book Antiqua" w:eastAsia="Book Antiqua" w:hAnsi="Book Antiqua" w:cs="Book Antiqua"/>
          <w:sz w:val="22"/>
          <w:szCs w:val="22"/>
        </w:rPr>
        <w:t>si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pemb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kom</w:t>
      </w:r>
      <w:r>
        <w:rPr>
          <w:rFonts w:ascii="Book Antiqua" w:eastAsia="Book Antiqua" w:hAnsi="Book Antiqua" w:cs="Book Antiqua"/>
          <w:spacing w:val="1"/>
          <w:sz w:val="22"/>
          <w:szCs w:val="22"/>
        </w:rPr>
        <w:t>i</w:t>
      </w:r>
      <w:r>
        <w:rPr>
          <w:rFonts w:ascii="Book Antiqua" w:eastAsia="Book Antiqua" w:hAnsi="Book Antiqua" w:cs="Book Antiqua"/>
          <w:sz w:val="22"/>
          <w:szCs w:val="22"/>
        </w:rPr>
        <w:t>si pemba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 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ak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un</w:t>
      </w:r>
      <w:r>
        <w:rPr>
          <w:rFonts w:ascii="Book Antiqua" w:eastAsia="Book Antiqua" w:hAnsi="Book Antiqua" w:cs="Book Antiqua"/>
          <w:sz w:val="22"/>
          <w:szCs w:val="22"/>
        </w:rPr>
        <w:t>da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p>
    <w:p w:rsidR="003B4738" w:rsidRDefault="0039518B">
      <w:pPr>
        <w:ind w:left="618" w:right="506" w:hanging="358"/>
        <w:jc w:val="both"/>
        <w:rPr>
          <w:rFonts w:ascii="Book Antiqua" w:eastAsia="Book Antiqua" w:hAnsi="Book Antiqua" w:cs="Book Antiqua"/>
          <w:sz w:val="22"/>
          <w:szCs w:val="22"/>
        </w:rPr>
      </w:pPr>
      <w:r>
        <w:rPr>
          <w:rFonts w:ascii="Book Antiqua" w:eastAsia="Book Antiqua" w:hAnsi="Book Antiqua" w:cs="Book Antiqua"/>
          <w:sz w:val="22"/>
          <w:szCs w:val="22"/>
        </w:rPr>
        <w:t>(2)</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Sa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satu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emb</w:t>
      </w:r>
      <w:r>
        <w:rPr>
          <w:rFonts w:ascii="Book Antiqua" w:eastAsia="Book Antiqua" w:hAnsi="Book Antiqua" w:cs="Book Antiqua"/>
          <w:spacing w:val="-2"/>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2"/>
          <w:sz w:val="22"/>
          <w:szCs w:val="22"/>
        </w:rPr>
        <w:t>m</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syar</w:t>
      </w:r>
      <w:r>
        <w:rPr>
          <w:rFonts w:ascii="Book Antiqua" w:eastAsia="Book Antiqua" w:hAnsi="Book Antiqua" w:cs="Book Antiqua"/>
          <w:spacing w:val="1"/>
          <w:sz w:val="22"/>
          <w:szCs w:val="22"/>
        </w:rPr>
        <w:t>a</w:t>
      </w:r>
      <w:r>
        <w:rPr>
          <w:rFonts w:ascii="Book Antiqua" w:eastAsia="Book Antiqua" w:hAnsi="Book Antiqua" w:cs="Book Antiqua"/>
          <w:sz w:val="22"/>
          <w:szCs w:val="22"/>
        </w:rPr>
        <w:t xml:space="preserve">kat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 pada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sa</w:t>
      </w:r>
      <w:r>
        <w:rPr>
          <w:rFonts w:ascii="Book Antiqua" w:eastAsia="Book Antiqua" w:hAnsi="Book Antiqua" w:cs="Book Antiqua"/>
          <w:spacing w:val="-2"/>
          <w:sz w:val="22"/>
          <w:szCs w:val="22"/>
        </w:rPr>
        <w:t>a</w:t>
      </w:r>
      <w:r>
        <w:rPr>
          <w:rFonts w:ascii="Book Antiqua" w:eastAsia="Book Antiqua" w:hAnsi="Book Antiqua" w:cs="Book Antiqua"/>
          <w:sz w:val="22"/>
          <w:szCs w:val="22"/>
        </w:rPr>
        <w:t>t sem</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ar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3"/>
          <w:sz w:val="22"/>
          <w:szCs w:val="22"/>
        </w:rPr>
        <w:t>p</w:t>
      </w:r>
      <w:r>
        <w:rPr>
          <w:rFonts w:ascii="Book Antiqua" w:eastAsia="Book Antiqua" w:hAnsi="Book Antiqua" w:cs="Book Antiqua"/>
          <w:spacing w:val="-2"/>
          <w:sz w:val="22"/>
          <w:szCs w:val="22"/>
        </w:rPr>
        <w:t>a</w:t>
      </w:r>
      <w:r>
        <w:rPr>
          <w:rFonts w:ascii="Book Antiqua" w:eastAsia="Book Antiqua" w:hAnsi="Book Antiqua" w:cs="Book Antiqua"/>
          <w:sz w:val="22"/>
          <w:szCs w:val="22"/>
        </w:rPr>
        <w:t>b</w:t>
      </w:r>
      <w:r>
        <w:rPr>
          <w:rFonts w:ascii="Book Antiqua" w:eastAsia="Book Antiqua" w:hAnsi="Book Antiqua" w:cs="Book Antiqua"/>
          <w:spacing w:val="1"/>
          <w:sz w:val="22"/>
          <w:szCs w:val="22"/>
        </w:rPr>
        <w:t>il</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atu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pemba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 xml:space="preserve">dapat </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kare</w:t>
      </w:r>
      <w:r>
        <w:rPr>
          <w:rFonts w:ascii="Book Antiqua" w:eastAsia="Book Antiqua" w:hAnsi="Book Antiqua" w:cs="Book Antiqua"/>
          <w:spacing w:val="1"/>
          <w:sz w:val="22"/>
          <w:szCs w:val="22"/>
        </w:rPr>
        <w:t>n</w:t>
      </w:r>
      <w:r>
        <w:rPr>
          <w:rFonts w:ascii="Book Antiqua" w:eastAsia="Book Antiqua" w:hAnsi="Book Antiqua" w:cs="Book Antiqua"/>
          <w:sz w:val="22"/>
          <w:szCs w:val="22"/>
        </w:rPr>
        <w:t>a ses</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atu </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 </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ar  dapat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da </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tau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ga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ti </w:t>
      </w:r>
      <w:r>
        <w:rPr>
          <w:rFonts w:ascii="Book Antiqua" w:eastAsia="Book Antiqua" w:hAnsi="Book Antiqua" w:cs="Book Antiqua"/>
          <w:spacing w:val="4"/>
          <w:sz w:val="22"/>
          <w:szCs w:val="22"/>
        </w:rPr>
        <w:t xml:space="preserve"> </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eh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2"/>
          <w:sz w:val="22"/>
          <w:szCs w:val="22"/>
        </w:rPr>
        <w:t>m</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as </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n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K</w:t>
      </w:r>
      <w:r>
        <w:rPr>
          <w:rFonts w:ascii="Book Antiqua" w:eastAsia="Book Antiqua" w:hAnsi="Book Antiqua" w:cs="Book Antiqua"/>
          <w:spacing w:val="-2"/>
          <w:sz w:val="22"/>
          <w:szCs w:val="22"/>
        </w:rPr>
        <w:t>e</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Pr>
          <w:rFonts w:ascii="Book Antiqua" w:eastAsia="Book Antiqua" w:hAnsi="Book Antiqua" w:cs="Book Antiqua"/>
          <w:spacing w:val="-3"/>
          <w:sz w:val="22"/>
          <w:szCs w:val="22"/>
        </w:rPr>
        <w:t>r</w:t>
      </w:r>
      <w:r>
        <w:rPr>
          <w:rFonts w:ascii="Book Antiqua" w:eastAsia="Book Antiqua" w:hAnsi="Book Antiqua" w:cs="Book Antiqua"/>
          <w:sz w:val="22"/>
          <w:szCs w:val="22"/>
        </w:rPr>
        <w:t>ogram.</w:t>
      </w:r>
    </w:p>
    <w:p w:rsidR="003B4738" w:rsidRDefault="0039518B">
      <w:pPr>
        <w:spacing w:before="41"/>
        <w:ind w:left="618" w:right="508" w:hanging="358"/>
        <w:jc w:val="both"/>
        <w:rPr>
          <w:rFonts w:ascii="Book Antiqua" w:eastAsia="Book Antiqua" w:hAnsi="Book Antiqua" w:cs="Book Antiqua"/>
          <w:sz w:val="22"/>
          <w:szCs w:val="22"/>
        </w:rPr>
      </w:pPr>
      <w:r>
        <w:rPr>
          <w:rFonts w:ascii="Book Antiqua" w:eastAsia="Book Antiqua" w:hAnsi="Book Antiqua" w:cs="Book Antiqua"/>
          <w:sz w:val="22"/>
          <w:szCs w:val="22"/>
        </w:rPr>
        <w:t>(3)</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ar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l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il</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z w:val="22"/>
          <w:szCs w:val="22"/>
        </w:rPr>
        <w:t>sa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akan </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ama  ± </w:t>
      </w:r>
      <w:r>
        <w:rPr>
          <w:rFonts w:ascii="Book Antiqua" w:eastAsia="Book Antiqua" w:hAnsi="Book Antiqua" w:cs="Book Antiqua"/>
          <w:spacing w:val="4"/>
          <w:sz w:val="22"/>
          <w:szCs w:val="22"/>
        </w:rPr>
        <w:t xml:space="preserve"> </w:t>
      </w:r>
      <w:r w:rsidR="004E7369">
        <w:rPr>
          <w:rFonts w:ascii="Book Antiqua" w:eastAsia="Book Antiqua" w:hAnsi="Book Antiqua" w:cs="Book Antiqua"/>
          <w:spacing w:val="4"/>
          <w:sz w:val="22"/>
          <w:szCs w:val="22"/>
          <w:lang w:val="id-ID"/>
        </w:rPr>
        <w:t>6</w:t>
      </w:r>
      <w:r>
        <w:rPr>
          <w:rFonts w:ascii="Book Antiqua" w:eastAsia="Book Antiqua" w:hAnsi="Book Antiqua" w:cs="Book Antiqua"/>
          <w:sz w:val="22"/>
          <w:szCs w:val="22"/>
        </w:rPr>
        <w:t xml:space="preserve">0 </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ni</w:t>
      </w:r>
      <w:r>
        <w:rPr>
          <w:rFonts w:ascii="Book Antiqua" w:eastAsia="Book Antiqua" w:hAnsi="Book Antiqua" w:cs="Book Antiqua"/>
          <w:sz w:val="22"/>
          <w:szCs w:val="22"/>
        </w:rPr>
        <w:t xml:space="preserve">t </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 xml:space="preserve">1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ora</w:t>
      </w:r>
      <w:r>
        <w:rPr>
          <w:rFonts w:ascii="Book Antiqua" w:eastAsia="Book Antiqua" w:hAnsi="Book Antiqua" w:cs="Book Antiqua"/>
          <w:spacing w:val="-1"/>
          <w:sz w:val="22"/>
          <w:szCs w:val="22"/>
        </w:rPr>
        <w:t>n</w:t>
      </w:r>
      <w:r>
        <w:rPr>
          <w:rFonts w:ascii="Book Antiqua" w:eastAsia="Book Antiqua" w:hAnsi="Book Antiqua" w:cs="Book Antiqua"/>
          <w:sz w:val="22"/>
          <w:szCs w:val="22"/>
        </w:rPr>
        <w:t>g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53"/>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an</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pacing w:val="-3"/>
          <w:sz w:val="22"/>
          <w:szCs w:val="22"/>
        </w:rPr>
        <w:t>o</w:t>
      </w:r>
      <w:r>
        <w:rPr>
          <w:rFonts w:ascii="Book Antiqua" w:eastAsia="Book Antiqua" w:hAnsi="Book Antiqua" w:cs="Book Antiqua"/>
          <w:sz w:val="22"/>
          <w:szCs w:val="22"/>
        </w:rPr>
        <w:t xml:space="preserve">kasi </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aktu</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seba</w:t>
      </w:r>
      <w:r>
        <w:rPr>
          <w:rFonts w:ascii="Book Antiqua" w:eastAsia="Book Antiqua" w:hAnsi="Book Antiqua" w:cs="Book Antiqua"/>
          <w:spacing w:val="-2"/>
          <w:sz w:val="22"/>
          <w:szCs w:val="22"/>
        </w:rPr>
        <w:t>g</w:t>
      </w:r>
      <w:r>
        <w:rPr>
          <w:rFonts w:ascii="Book Antiqua" w:eastAsia="Book Antiqua" w:hAnsi="Book Antiqua" w:cs="Book Antiqua"/>
          <w:sz w:val="22"/>
          <w:szCs w:val="22"/>
        </w:rPr>
        <w:t xml:space="preserve">ai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3"/>
          <w:sz w:val="22"/>
          <w:szCs w:val="22"/>
        </w:rPr>
        <w:t>r</w:t>
      </w:r>
      <w:r>
        <w:rPr>
          <w:rFonts w:ascii="Book Antiqua" w:eastAsia="Book Antiqua" w:hAnsi="Book Antiqua" w:cs="Book Antiqua"/>
          <w:spacing w:val="-2"/>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  pemb</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kaan </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ari</w:t>
      </w:r>
      <w:r>
        <w:rPr>
          <w:rFonts w:ascii="Book Antiqua" w:eastAsia="Book Antiqua" w:hAnsi="Book Antiqua" w:cs="Book Antiqua"/>
          <w:spacing w:val="54"/>
          <w:sz w:val="22"/>
          <w:szCs w:val="22"/>
        </w:rPr>
        <w:t xml:space="preserve"> </w:t>
      </w:r>
      <w:r>
        <w:rPr>
          <w:rFonts w:ascii="Book Antiqua" w:eastAsia="Book Antiqua" w:hAnsi="Book Antiqua" w:cs="Book Antiqua"/>
          <w:sz w:val="22"/>
          <w:szCs w:val="22"/>
        </w:rPr>
        <w:t>moderator, prese</w:t>
      </w:r>
      <w:r>
        <w:rPr>
          <w:rFonts w:ascii="Book Antiqua" w:eastAsia="Book Antiqua" w:hAnsi="Book Antiqua" w:cs="Book Antiqua"/>
          <w:spacing w:val="1"/>
          <w:sz w:val="22"/>
          <w:szCs w:val="22"/>
        </w:rPr>
        <w:t>n</w:t>
      </w:r>
      <w:r>
        <w:rPr>
          <w:rFonts w:ascii="Book Antiqua" w:eastAsia="Book Antiqua" w:hAnsi="Book Antiqua" w:cs="Book Antiqua"/>
          <w:sz w:val="22"/>
          <w:szCs w:val="22"/>
        </w:rPr>
        <w:t>tasi 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b</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dari dosen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 pe</w:t>
      </w:r>
      <w:r>
        <w:rPr>
          <w:rFonts w:ascii="Book Antiqua" w:eastAsia="Book Antiqua" w:hAnsi="Book Antiqua" w:cs="Book Antiqua"/>
          <w:spacing w:val="-1"/>
          <w:sz w:val="22"/>
          <w:szCs w:val="22"/>
        </w:rPr>
        <w:t>n</w:t>
      </w:r>
      <w:r>
        <w:rPr>
          <w:rFonts w:ascii="Book Antiqua" w:eastAsia="Book Antiqua" w:hAnsi="Book Antiqua" w:cs="Book Antiqua"/>
          <w:sz w:val="22"/>
          <w:szCs w:val="22"/>
        </w:rPr>
        <w:t>yampa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 ta</w:t>
      </w:r>
      <w:r>
        <w:rPr>
          <w:rFonts w:ascii="Book Antiqua" w:eastAsia="Book Antiqua" w:hAnsi="Book Antiqua" w:cs="Book Antiqua"/>
          <w:spacing w:val="1"/>
          <w:sz w:val="22"/>
          <w:szCs w:val="22"/>
        </w:rPr>
        <w:t>n</w:t>
      </w:r>
      <w:r>
        <w:rPr>
          <w:rFonts w:ascii="Book Antiqua" w:eastAsia="Book Antiqua" w:hAnsi="Book Antiqua" w:cs="Book Antiqua"/>
          <w:sz w:val="22"/>
          <w:szCs w:val="22"/>
        </w:rPr>
        <w:t>ggap</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dos</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pemb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g,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dari moderator 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man</w:t>
      </w:r>
      <w:r>
        <w:rPr>
          <w:rFonts w:ascii="Book Antiqua" w:eastAsia="Book Antiqua" w:hAnsi="Book Antiqua" w:cs="Book Antiqua"/>
          <w:spacing w:val="1"/>
          <w:sz w:val="22"/>
          <w:szCs w:val="22"/>
        </w:rPr>
        <w:t xml:space="preserve"> 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ar proposa</w:t>
      </w:r>
      <w:r>
        <w:rPr>
          <w:rFonts w:ascii="Book Antiqua" w:eastAsia="Book Antiqua" w:hAnsi="Book Antiqua" w:cs="Book Antiqua"/>
          <w:spacing w:val="1"/>
          <w:sz w:val="22"/>
          <w:szCs w:val="22"/>
        </w:rPr>
        <w:t>l</w:t>
      </w:r>
      <w:r>
        <w:rPr>
          <w:rFonts w:ascii="Book Antiqua" w:eastAsia="Book Antiqua" w:hAnsi="Book Antiqua" w:cs="Book Antiqua"/>
          <w:sz w:val="22"/>
          <w:szCs w:val="22"/>
        </w:rPr>
        <w:t>.</w:t>
      </w:r>
    </w:p>
    <w:p w:rsidR="003B4738" w:rsidRDefault="0039518B">
      <w:pPr>
        <w:spacing w:before="41"/>
        <w:ind w:left="618" w:right="505" w:hanging="358"/>
        <w:jc w:val="both"/>
        <w:rPr>
          <w:rFonts w:ascii="Book Antiqua" w:eastAsia="Book Antiqua" w:hAnsi="Book Antiqua" w:cs="Book Antiqua"/>
          <w:sz w:val="22"/>
          <w:szCs w:val="22"/>
        </w:rPr>
      </w:pPr>
      <w:r>
        <w:rPr>
          <w:rFonts w:ascii="Book Antiqua" w:eastAsia="Book Antiqua" w:hAnsi="Book Antiqua" w:cs="Book Antiqua"/>
          <w:sz w:val="22"/>
          <w:szCs w:val="22"/>
        </w:rPr>
        <w:t>(4)</w:t>
      </w:r>
      <w:r>
        <w:rPr>
          <w:rFonts w:ascii="Book Antiqua" w:eastAsia="Book Antiqua" w:hAnsi="Book Antiqua" w:cs="Book Antiqua"/>
          <w:spacing w:val="27"/>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ompo</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ar </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terd</w:t>
      </w:r>
      <w:r>
        <w:rPr>
          <w:rFonts w:ascii="Book Antiqua" w:eastAsia="Book Antiqua" w:hAnsi="Book Antiqua" w:cs="Book Antiqua"/>
          <w:spacing w:val="1"/>
          <w:sz w:val="22"/>
          <w:szCs w:val="22"/>
        </w:rPr>
        <w:t>i</w:t>
      </w:r>
      <w:r>
        <w:rPr>
          <w:rFonts w:ascii="Book Antiqua" w:eastAsia="Book Antiqua" w:hAnsi="Book Antiqua" w:cs="Book Antiqua"/>
          <w:spacing w:val="-3"/>
          <w:sz w:val="22"/>
          <w:szCs w:val="22"/>
        </w:rPr>
        <w:t>r</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metode</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pemba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i</w:t>
      </w:r>
      <w:r>
        <w:rPr>
          <w:rFonts w:ascii="Book Antiqua" w:eastAsia="Book Antiqua" w:hAnsi="Book Antiqua" w:cs="Book Antiqua"/>
          <w:sz w:val="22"/>
          <w:szCs w:val="22"/>
        </w:rPr>
        <w:t>mp</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k</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 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kes</w:t>
      </w:r>
      <w:r>
        <w:rPr>
          <w:rFonts w:ascii="Book Antiqua" w:eastAsia="Book Antiqua" w:hAnsi="Book Antiqua" w:cs="Book Antiqua"/>
          <w:spacing w:val="1"/>
          <w:sz w:val="22"/>
          <w:szCs w:val="22"/>
        </w:rPr>
        <w:t>i</w:t>
      </w:r>
      <w:r>
        <w:rPr>
          <w:rFonts w:ascii="Book Antiqua" w:eastAsia="Book Antiqua" w:hAnsi="Book Antiqua" w:cs="Book Antiqua"/>
          <w:sz w:val="22"/>
          <w:szCs w:val="22"/>
        </w:rPr>
        <w:t>mp</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sara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spacing w:before="42"/>
        <w:ind w:left="618" w:right="505" w:hanging="358"/>
        <w:jc w:val="both"/>
        <w:rPr>
          <w:rFonts w:ascii="Book Antiqua" w:eastAsia="Book Antiqua" w:hAnsi="Book Antiqua" w:cs="Book Antiqua"/>
          <w:sz w:val="22"/>
          <w:szCs w:val="22"/>
        </w:rPr>
      </w:pPr>
      <w:r>
        <w:rPr>
          <w:rFonts w:ascii="Book Antiqua" w:eastAsia="Book Antiqua" w:hAnsi="Book Antiqua" w:cs="Book Antiqua"/>
          <w:sz w:val="22"/>
          <w:szCs w:val="22"/>
        </w:rPr>
        <w:t>(5)</w:t>
      </w:r>
      <w:r>
        <w:rPr>
          <w:rFonts w:ascii="Book Antiqua" w:eastAsia="Book Antiqua" w:hAnsi="Book Antiqua" w:cs="Book Antiqua"/>
          <w:spacing w:val="15"/>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 xml:space="preserve">ai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ar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l </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t</w:t>
      </w:r>
      <w:r>
        <w:rPr>
          <w:rFonts w:ascii="Book Antiqua" w:eastAsia="Book Antiqua" w:hAnsi="Book Antiqua" w:cs="Book Antiqua"/>
          <w:sz w:val="22"/>
          <w:szCs w:val="22"/>
        </w:rPr>
        <w:t xml:space="preserve">etapkan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secara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sy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arah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ai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gan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i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pemb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 dan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mk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kepada</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8"/>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ai</w:t>
      </w:r>
      <w:r>
        <w:rPr>
          <w:rFonts w:ascii="Book Antiqua" w:eastAsia="Book Antiqua" w:hAnsi="Book Antiqua" w:cs="Book Antiqua"/>
          <w:spacing w:val="8"/>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8"/>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1"/>
          <w:sz w:val="22"/>
          <w:szCs w:val="22"/>
        </w:rPr>
        <w:t>in</w:t>
      </w:r>
      <w:r>
        <w:rPr>
          <w:rFonts w:ascii="Book Antiqua" w:eastAsia="Book Antiqua" w:hAnsi="Book Antiqua" w:cs="Book Antiqua"/>
          <w:sz w:val="22"/>
          <w:szCs w:val="22"/>
        </w:rPr>
        <w:t>ar</w:t>
      </w:r>
      <w:r>
        <w:rPr>
          <w:rFonts w:ascii="Book Antiqua" w:eastAsia="Book Antiqua" w:hAnsi="Book Antiqua" w:cs="Book Antiqua"/>
          <w:spacing w:val="7"/>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ah </w:t>
      </w:r>
      <w:r>
        <w:rPr>
          <w:rFonts w:ascii="Book Antiqua" w:eastAsia="Book Antiqua" w:hAnsi="Book Antiqua" w:cs="Book Antiqua"/>
          <w:spacing w:val="1"/>
          <w:position w:val="1"/>
          <w:sz w:val="22"/>
          <w:szCs w:val="22"/>
        </w:rPr>
        <w:t>≥</w:t>
      </w:r>
      <w:r w:rsidR="004E7369">
        <w:rPr>
          <w:rFonts w:ascii="Book Antiqua" w:eastAsia="Book Antiqua" w:hAnsi="Book Antiqua" w:cs="Book Antiqua"/>
          <w:spacing w:val="1"/>
          <w:position w:val="1"/>
          <w:sz w:val="22"/>
          <w:szCs w:val="22"/>
          <w:lang w:val="id-ID"/>
        </w:rPr>
        <w:t xml:space="preserve"> </w:t>
      </w:r>
      <w:r>
        <w:rPr>
          <w:rFonts w:ascii="Book Antiqua" w:eastAsia="Book Antiqua" w:hAnsi="Book Antiqua" w:cs="Book Antiqua"/>
          <w:position w:val="1"/>
          <w:sz w:val="22"/>
          <w:szCs w:val="22"/>
        </w:rPr>
        <w:t>65,</w:t>
      </w:r>
      <w:r>
        <w:rPr>
          <w:rFonts w:ascii="Book Antiqua" w:eastAsia="Book Antiqua" w:hAnsi="Book Antiqua" w:cs="Book Antiqua"/>
          <w:spacing w:val="-2"/>
          <w:position w:val="1"/>
          <w:sz w:val="22"/>
          <w:szCs w:val="22"/>
        </w:rPr>
        <w:t>0</w:t>
      </w:r>
      <w:r>
        <w:rPr>
          <w:rFonts w:ascii="Book Antiqua" w:eastAsia="Book Antiqua" w:hAnsi="Book Antiqua" w:cs="Book Antiqua"/>
          <w:position w:val="1"/>
          <w:sz w:val="22"/>
          <w:szCs w:val="22"/>
        </w:rPr>
        <w:t>0.</w:t>
      </w:r>
      <w:r>
        <w:rPr>
          <w:rFonts w:ascii="Book Antiqua" w:eastAsia="Book Antiqua" w:hAnsi="Book Antiqua" w:cs="Book Antiqua"/>
          <w:spacing w:val="8"/>
          <w:position w:val="1"/>
          <w:sz w:val="22"/>
          <w:szCs w:val="22"/>
        </w:rPr>
        <w:t xml:space="preserve"> </w:t>
      </w:r>
      <w:r>
        <w:rPr>
          <w:rFonts w:ascii="Book Antiqua" w:eastAsia="Book Antiqua" w:hAnsi="Book Antiqua" w:cs="Book Antiqua"/>
          <w:spacing w:val="1"/>
          <w:position w:val="1"/>
          <w:sz w:val="22"/>
          <w:szCs w:val="22"/>
        </w:rPr>
        <w:t>A</w:t>
      </w:r>
      <w:r>
        <w:rPr>
          <w:rFonts w:ascii="Book Antiqua" w:eastAsia="Book Antiqua" w:hAnsi="Book Antiqua" w:cs="Book Antiqua"/>
          <w:position w:val="1"/>
          <w:sz w:val="22"/>
          <w:szCs w:val="22"/>
        </w:rPr>
        <w:t>pab</w:t>
      </w:r>
      <w:r>
        <w:rPr>
          <w:rFonts w:ascii="Book Antiqua" w:eastAsia="Book Antiqua" w:hAnsi="Book Antiqua" w:cs="Book Antiqua"/>
          <w:spacing w:val="-2"/>
          <w:position w:val="1"/>
          <w:sz w:val="22"/>
          <w:szCs w:val="22"/>
        </w:rPr>
        <w:t>il</w:t>
      </w:r>
      <w:r>
        <w:rPr>
          <w:rFonts w:ascii="Book Antiqua" w:eastAsia="Book Antiqua" w:hAnsi="Book Antiqua" w:cs="Book Antiqua"/>
          <w:position w:val="1"/>
          <w:sz w:val="22"/>
          <w:szCs w:val="22"/>
        </w:rPr>
        <w:t xml:space="preserve">a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39"/>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39"/>
          <w:sz w:val="22"/>
          <w:szCs w:val="22"/>
        </w:rPr>
        <w:t xml:space="preserve"> </w:t>
      </w:r>
      <w:r>
        <w:rPr>
          <w:rFonts w:ascii="Book Antiqua" w:eastAsia="Book Antiqua" w:hAnsi="Book Antiqua" w:cs="Book Antiqua"/>
          <w:sz w:val="22"/>
          <w:szCs w:val="22"/>
        </w:rPr>
        <w:t>terse</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36"/>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8"/>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ar</w:t>
      </w:r>
      <w:r>
        <w:rPr>
          <w:rFonts w:ascii="Book Antiqua" w:eastAsia="Book Antiqua" w:hAnsi="Book Antiqua" w:cs="Book Antiqua"/>
          <w:spacing w:val="38"/>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37"/>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tia</w:t>
      </w:r>
      <w:r>
        <w:rPr>
          <w:rFonts w:ascii="Book Antiqua" w:eastAsia="Book Antiqua" w:hAnsi="Book Antiqua" w:cs="Book Antiqua"/>
          <w:sz w:val="22"/>
          <w:szCs w:val="22"/>
        </w:rPr>
        <w:t>n dan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be</w:t>
      </w:r>
      <w:r>
        <w:rPr>
          <w:rFonts w:ascii="Book Antiqua" w:eastAsia="Book Antiqua" w:hAnsi="Book Antiqua" w:cs="Book Antiqua"/>
          <w:spacing w:val="-3"/>
          <w:sz w:val="22"/>
          <w:szCs w:val="22"/>
        </w:rPr>
        <w:t>r</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kesempat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atu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ka</w:t>
      </w:r>
      <w:r>
        <w:rPr>
          <w:rFonts w:ascii="Book Antiqua" w:eastAsia="Book Antiqua" w:hAnsi="Book Antiqua" w:cs="Book Antiqua"/>
          <w:spacing w:val="1"/>
          <w:sz w:val="22"/>
          <w:szCs w:val="22"/>
        </w:rPr>
        <w:t>l</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pa</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maka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be</w:t>
      </w:r>
      <w:r>
        <w:rPr>
          <w:rFonts w:ascii="Book Antiqua" w:eastAsia="Book Antiqua" w:hAnsi="Book Antiqua" w:cs="Book Antiqua"/>
          <w:spacing w:val="-3"/>
          <w:sz w:val="22"/>
          <w:szCs w:val="22"/>
        </w:rPr>
        <w:t>r</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gas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memperb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ki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p>
    <w:p w:rsidR="003B4738" w:rsidRDefault="0039518B">
      <w:pPr>
        <w:spacing w:before="41"/>
        <w:ind w:left="260" w:right="509"/>
        <w:jc w:val="both"/>
        <w:rPr>
          <w:rFonts w:ascii="Book Antiqua" w:eastAsia="Book Antiqua" w:hAnsi="Book Antiqua" w:cs="Book Antiqua"/>
          <w:sz w:val="22"/>
          <w:szCs w:val="22"/>
        </w:rPr>
      </w:pPr>
      <w:r>
        <w:rPr>
          <w:rFonts w:ascii="Book Antiqua" w:eastAsia="Book Antiqua" w:hAnsi="Book Antiqua" w:cs="Book Antiqua"/>
          <w:sz w:val="22"/>
          <w:szCs w:val="22"/>
        </w:rPr>
        <w:t>(6)</w:t>
      </w:r>
      <w:r>
        <w:rPr>
          <w:rFonts w:ascii="Book Antiqua" w:eastAsia="Book Antiqua" w:hAnsi="Book Antiqua" w:cs="Book Antiqua"/>
          <w:spacing w:val="46"/>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ai</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in</w:t>
      </w:r>
      <w:r>
        <w:rPr>
          <w:rFonts w:ascii="Book Antiqua" w:eastAsia="Book Antiqua" w:hAnsi="Book Antiqua" w:cs="Book Antiqua"/>
          <w:sz w:val="22"/>
          <w:szCs w:val="22"/>
        </w:rPr>
        <w:t>ar</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z w:val="22"/>
          <w:szCs w:val="22"/>
        </w:rPr>
        <w:t>adi</w:t>
      </w:r>
      <w:r>
        <w:rPr>
          <w:rFonts w:ascii="Book Antiqua" w:eastAsia="Book Antiqua" w:hAnsi="Book Antiqua" w:cs="Book Antiqua"/>
          <w:spacing w:val="6"/>
          <w:sz w:val="22"/>
          <w:szCs w:val="22"/>
        </w:rPr>
        <w:t xml:space="preserve">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asi</w:t>
      </w:r>
      <w:r>
        <w:rPr>
          <w:rFonts w:ascii="Book Antiqua" w:eastAsia="Book Antiqua" w:hAnsi="Book Antiqua" w:cs="Book Antiqua"/>
          <w:spacing w:val="6"/>
          <w:sz w:val="22"/>
          <w:szCs w:val="22"/>
        </w:rPr>
        <w:t xml:space="preserve">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i</w:t>
      </w:r>
      <w:r>
        <w:rPr>
          <w:rFonts w:ascii="Book Antiqua" w:eastAsia="Book Antiqua" w:hAnsi="Book Antiqua" w:cs="Book Antiqua"/>
          <w:sz w:val="22"/>
          <w:szCs w:val="22"/>
        </w:rPr>
        <w:t>tu</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eb</w:t>
      </w:r>
      <w:r>
        <w:rPr>
          <w:rFonts w:ascii="Book Antiqua" w:eastAsia="Book Antiqua" w:hAnsi="Book Antiqua" w:cs="Book Antiqua"/>
          <w:sz w:val="22"/>
          <w:szCs w:val="22"/>
        </w:rPr>
        <w:t>esar</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35%</w:t>
      </w:r>
    </w:p>
    <w:p w:rsidR="003B4738" w:rsidRDefault="0039518B">
      <w:pPr>
        <w:ind w:left="618"/>
        <w:rPr>
          <w:rFonts w:ascii="Book Antiqua" w:eastAsia="Book Antiqua" w:hAnsi="Book Antiqua" w:cs="Book Antiqua"/>
          <w:sz w:val="22"/>
          <w:szCs w:val="22"/>
        </w:rPr>
      </w:pPr>
      <w:r>
        <w:rPr>
          <w:rFonts w:ascii="Book Antiqua" w:eastAsia="Book Antiqua" w:hAnsi="Book Antiqua" w:cs="Book Antiqua"/>
          <w:sz w:val="22"/>
          <w:szCs w:val="22"/>
        </w:rPr>
        <w:t>dari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total</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ni</w:t>
      </w:r>
      <w:r>
        <w:rPr>
          <w:rFonts w:ascii="Book Antiqua" w:eastAsia="Book Antiqua" w:hAnsi="Book Antiqua" w:cs="Book Antiqua"/>
          <w:spacing w:val="-2"/>
          <w:sz w:val="22"/>
          <w:szCs w:val="22"/>
        </w:rPr>
        <w:t>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p>
    <w:p w:rsidR="003B4738" w:rsidRDefault="0039518B">
      <w:pPr>
        <w:spacing w:before="41"/>
        <w:ind w:left="618" w:right="506" w:hanging="358"/>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(7)</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ar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l</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el</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proses perba</w:t>
      </w:r>
      <w:r>
        <w:rPr>
          <w:rFonts w:ascii="Book Antiqua" w:eastAsia="Book Antiqua" w:hAnsi="Book Antiqua" w:cs="Book Antiqua"/>
          <w:spacing w:val="1"/>
          <w:sz w:val="22"/>
          <w:szCs w:val="22"/>
        </w:rPr>
        <w:t>i</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k</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ada</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set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w:t>
      </w:r>
      <w:r>
        <w:rPr>
          <w:rFonts w:ascii="Book Antiqua" w:eastAsia="Book Antiqua" w:hAnsi="Book Antiqua" w:cs="Book Antiqua"/>
          <w:spacing w:val="-2"/>
          <w:sz w:val="22"/>
          <w:szCs w:val="22"/>
        </w:rPr>
        <w:t>mi</w:t>
      </w:r>
      <w:r>
        <w:rPr>
          <w:rFonts w:ascii="Book Antiqua" w:eastAsia="Book Antiqua" w:hAnsi="Book Antiqua" w:cs="Book Antiqua"/>
          <w:sz w:val="22"/>
          <w:szCs w:val="22"/>
        </w:rPr>
        <w:t>si</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g dan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dat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i kom</w:t>
      </w:r>
      <w:r>
        <w:rPr>
          <w:rFonts w:ascii="Book Antiqua" w:eastAsia="Book Antiqua" w:hAnsi="Book Antiqua" w:cs="Book Antiqua"/>
          <w:spacing w:val="1"/>
          <w:sz w:val="22"/>
          <w:szCs w:val="22"/>
        </w:rPr>
        <w:t>i</w:t>
      </w:r>
      <w:r>
        <w:rPr>
          <w:rFonts w:ascii="Book Antiqua" w:eastAsia="Book Antiqua" w:hAnsi="Book Antiqua" w:cs="Book Antiqua"/>
          <w:sz w:val="22"/>
          <w:szCs w:val="22"/>
        </w:rPr>
        <w:t>si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serta d</w:t>
      </w:r>
      <w:r>
        <w:rPr>
          <w:rFonts w:ascii="Book Antiqua" w:eastAsia="Book Antiqua" w:hAnsi="Book Antiqua" w:cs="Book Antiqua"/>
          <w:spacing w:val="1"/>
          <w:sz w:val="22"/>
          <w:szCs w:val="22"/>
        </w:rPr>
        <w:t>i</w:t>
      </w:r>
      <w:r>
        <w:rPr>
          <w:rFonts w:ascii="Book Antiqua" w:eastAsia="Book Antiqua" w:hAnsi="Book Antiqua" w:cs="Book Antiqua"/>
          <w:sz w:val="22"/>
          <w:szCs w:val="22"/>
        </w:rPr>
        <w:t>sa</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r</w:t>
      </w:r>
      <w:r>
        <w:rPr>
          <w:rFonts w:ascii="Book Antiqua" w:eastAsia="Book Antiqua" w:hAnsi="Book Antiqua" w:cs="Book Antiqua"/>
          <w:spacing w:val="-3"/>
          <w:sz w:val="22"/>
          <w:szCs w:val="22"/>
        </w:rPr>
        <w:t>o</w:t>
      </w:r>
      <w:r>
        <w:rPr>
          <w:rFonts w:ascii="Book Antiqua" w:eastAsia="Book Antiqua" w:hAnsi="Book Antiqua" w:cs="Book Antiqua"/>
          <w:sz w:val="22"/>
          <w:szCs w:val="22"/>
        </w:rPr>
        <w:t>gram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dapat 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p>
    <w:p w:rsidR="003B4738" w:rsidRDefault="003B4738">
      <w:pPr>
        <w:spacing w:before="6" w:line="260" w:lineRule="exact"/>
        <w:rPr>
          <w:sz w:val="26"/>
          <w:szCs w:val="26"/>
        </w:rPr>
      </w:pPr>
    </w:p>
    <w:p w:rsidR="003B4738" w:rsidRDefault="0039518B">
      <w:pPr>
        <w:ind w:left="260" w:right="7189"/>
        <w:jc w:val="both"/>
        <w:rPr>
          <w:rFonts w:ascii="Book Antiqua" w:eastAsia="Book Antiqua" w:hAnsi="Book Antiqua" w:cs="Book Antiqua"/>
          <w:sz w:val="22"/>
          <w:szCs w:val="22"/>
        </w:rPr>
      </w:pPr>
      <w:r>
        <w:rPr>
          <w:rFonts w:ascii="Book Antiqua" w:eastAsia="Book Antiqua" w:hAnsi="Book Antiqua" w:cs="Book Antiqua"/>
          <w:b/>
          <w:sz w:val="22"/>
          <w:szCs w:val="22"/>
        </w:rPr>
        <w:t>4.4.3.</w:t>
      </w:r>
      <w:r w:rsidR="004E7369">
        <w:rPr>
          <w:rFonts w:ascii="Book Antiqua" w:eastAsia="Book Antiqua" w:hAnsi="Book Antiqua" w:cs="Book Antiqua"/>
          <w:b/>
          <w:sz w:val="22"/>
          <w:szCs w:val="22"/>
          <w:lang w:val="id-ID"/>
        </w:rPr>
        <w:t>4</w:t>
      </w:r>
      <w:r>
        <w:rPr>
          <w:rFonts w:ascii="Book Antiqua" w:eastAsia="Book Antiqua" w:hAnsi="Book Antiqua" w:cs="Book Antiqua"/>
          <w:b/>
          <w:sz w:val="22"/>
          <w:szCs w:val="22"/>
        </w:rPr>
        <w:t>.</w:t>
      </w:r>
      <w:r>
        <w:rPr>
          <w:rFonts w:ascii="Book Antiqua" w:eastAsia="Book Antiqua" w:hAnsi="Book Antiqua" w:cs="Book Antiqua"/>
          <w:b/>
          <w:spacing w:val="-2"/>
          <w:sz w:val="22"/>
          <w:szCs w:val="22"/>
        </w:rPr>
        <w:t xml:space="preserve"> </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j</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an Te</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s</w:t>
      </w:r>
    </w:p>
    <w:p w:rsidR="003B4738" w:rsidRDefault="0039518B">
      <w:pPr>
        <w:spacing w:line="260" w:lineRule="exact"/>
        <w:ind w:left="260" w:right="519"/>
        <w:jc w:val="both"/>
        <w:rPr>
          <w:rFonts w:ascii="Book Antiqua" w:eastAsia="Book Antiqua" w:hAnsi="Book Antiqua" w:cs="Book Antiqua"/>
          <w:sz w:val="22"/>
          <w:szCs w:val="22"/>
        </w:rPr>
      </w:pP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 xml:space="preserve">a </w:t>
      </w:r>
      <w:r>
        <w:rPr>
          <w:rFonts w:ascii="Book Antiqua" w:eastAsia="Book Antiqua" w:hAnsi="Book Antiqua" w:cs="Book Antiqua"/>
          <w:spacing w:val="29"/>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 xml:space="preserve">g </w:t>
      </w:r>
      <w:r>
        <w:rPr>
          <w:rFonts w:ascii="Book Antiqua" w:eastAsia="Book Antiqua" w:hAnsi="Book Antiqua" w:cs="Book Antiqua"/>
          <w:spacing w:val="27"/>
          <w:position w:val="1"/>
          <w:sz w:val="22"/>
          <w:szCs w:val="22"/>
        </w:rPr>
        <w:t xml:space="preserve"> </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ask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h </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te</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y</w:t>
      </w:r>
      <w:r>
        <w:rPr>
          <w:rFonts w:ascii="Book Antiqua" w:eastAsia="Book Antiqua" w:hAnsi="Book Antiqua" w:cs="Book Antiqua"/>
          <w:position w:val="1"/>
          <w:sz w:val="22"/>
          <w:szCs w:val="22"/>
        </w:rPr>
        <w:t xml:space="preserve">a </w:t>
      </w:r>
      <w:r>
        <w:rPr>
          <w:rFonts w:ascii="Book Antiqua" w:eastAsia="Book Antiqua" w:hAnsi="Book Antiqua" w:cs="Book Antiqua"/>
          <w:spacing w:val="29"/>
          <w:position w:val="1"/>
          <w:sz w:val="22"/>
          <w:szCs w:val="22"/>
        </w:rPr>
        <w:t xml:space="preserve"> </w:t>
      </w:r>
      <w:r>
        <w:rPr>
          <w:rFonts w:ascii="Book Antiqua" w:eastAsia="Book Antiqua" w:hAnsi="Book Antiqua" w:cs="Book Antiqua"/>
          <w:position w:val="1"/>
          <w:sz w:val="22"/>
          <w:szCs w:val="22"/>
        </w:rPr>
        <w:t>te</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 xml:space="preserve">ah </w:t>
      </w:r>
      <w:r>
        <w:rPr>
          <w:rFonts w:ascii="Book Antiqua" w:eastAsia="Book Antiqua" w:hAnsi="Book Antiqua" w:cs="Book Antiqua"/>
          <w:spacing w:val="28"/>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set</w:t>
      </w:r>
      <w:r>
        <w:rPr>
          <w:rFonts w:ascii="Book Antiqua" w:eastAsia="Book Antiqua" w:hAnsi="Book Antiqua" w:cs="Book Antiqua"/>
          <w:spacing w:val="-3"/>
          <w:position w:val="1"/>
          <w:sz w:val="22"/>
          <w:szCs w:val="22"/>
        </w:rPr>
        <w:t>u</w:t>
      </w: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i </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o</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 xml:space="preserve">h </w:t>
      </w:r>
      <w:r>
        <w:rPr>
          <w:rFonts w:ascii="Book Antiqua" w:eastAsia="Book Antiqua" w:hAnsi="Book Antiqua" w:cs="Book Antiqua"/>
          <w:spacing w:val="28"/>
          <w:position w:val="1"/>
          <w:sz w:val="22"/>
          <w:szCs w:val="22"/>
        </w:rPr>
        <w:t xml:space="preserve"> </w:t>
      </w:r>
      <w:r>
        <w:rPr>
          <w:rFonts w:ascii="Book Antiqua" w:eastAsia="Book Antiqua" w:hAnsi="Book Antiqua" w:cs="Book Antiqua"/>
          <w:spacing w:val="1"/>
          <w:position w:val="1"/>
          <w:sz w:val="22"/>
          <w:szCs w:val="22"/>
        </w:rPr>
        <w:t>K</w:t>
      </w:r>
      <w:r>
        <w:rPr>
          <w:rFonts w:ascii="Book Antiqua" w:eastAsia="Book Antiqua" w:hAnsi="Book Antiqua" w:cs="Book Antiqua"/>
          <w:position w:val="1"/>
          <w:sz w:val="22"/>
          <w:szCs w:val="22"/>
        </w:rPr>
        <w:t>om</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 xml:space="preserve">i </w:t>
      </w:r>
      <w:r>
        <w:rPr>
          <w:rFonts w:ascii="Book Antiqua" w:eastAsia="Book Antiqua" w:hAnsi="Book Antiqua" w:cs="Book Antiqua"/>
          <w:spacing w:val="27"/>
          <w:position w:val="1"/>
          <w:sz w:val="22"/>
          <w:szCs w:val="22"/>
        </w:rPr>
        <w:t xml:space="preserve"> </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emb</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mb</w:t>
      </w:r>
      <w:r>
        <w:rPr>
          <w:rFonts w:ascii="Book Antiqua" w:eastAsia="Book Antiqua" w:hAnsi="Book Antiqua" w:cs="Book Antiqua"/>
          <w:spacing w:val="1"/>
          <w:position w:val="1"/>
          <w:sz w:val="22"/>
          <w:szCs w:val="22"/>
        </w:rPr>
        <w:t>in</w:t>
      </w:r>
      <w:r>
        <w:rPr>
          <w:rFonts w:ascii="Book Antiqua" w:eastAsia="Book Antiqua" w:hAnsi="Book Antiqua" w:cs="Book Antiqua"/>
          <w:position w:val="1"/>
          <w:sz w:val="22"/>
          <w:szCs w:val="22"/>
        </w:rPr>
        <w:t xml:space="preserve">g, </w:t>
      </w:r>
      <w:r>
        <w:rPr>
          <w:rFonts w:ascii="Book Antiqua" w:eastAsia="Book Antiqua" w:hAnsi="Book Antiqua" w:cs="Book Antiqua"/>
          <w:spacing w:val="27"/>
          <w:position w:val="1"/>
          <w:sz w:val="22"/>
          <w:szCs w:val="22"/>
        </w:rPr>
        <w:t xml:space="preserve"> </w:t>
      </w:r>
      <w:r>
        <w:rPr>
          <w:rFonts w:ascii="Book Antiqua" w:eastAsia="Book Antiqua" w:hAnsi="Book Antiqua" w:cs="Book Antiqua"/>
          <w:position w:val="1"/>
          <w:sz w:val="22"/>
          <w:szCs w:val="22"/>
        </w:rPr>
        <w:t>te</w:t>
      </w:r>
      <w:r>
        <w:rPr>
          <w:rFonts w:ascii="Book Antiqua" w:eastAsia="Book Antiqua" w:hAnsi="Book Antiqua" w:cs="Book Antiqua"/>
          <w:spacing w:val="-2"/>
          <w:position w:val="1"/>
          <w:sz w:val="22"/>
          <w:szCs w:val="22"/>
        </w:rPr>
        <w:t>la</w:t>
      </w:r>
      <w:r>
        <w:rPr>
          <w:rFonts w:ascii="Book Antiqua" w:eastAsia="Book Antiqua" w:hAnsi="Book Antiqua" w:cs="Book Antiqua"/>
          <w:position w:val="1"/>
          <w:sz w:val="22"/>
          <w:szCs w:val="22"/>
        </w:rPr>
        <w:t>h</w:t>
      </w:r>
    </w:p>
    <w:p w:rsidR="003B4738" w:rsidRDefault="0039518B">
      <w:pPr>
        <w:ind w:left="260" w:right="505"/>
        <w:jc w:val="both"/>
        <w:rPr>
          <w:rFonts w:ascii="Book Antiqua" w:eastAsia="Book Antiqua" w:hAnsi="Book Antiqua" w:cs="Book Antiqua"/>
          <w:sz w:val="22"/>
          <w:szCs w:val="22"/>
          <w:lang w:val="id-ID"/>
        </w:rPr>
      </w:pP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ar </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l</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h</w:t>
      </w:r>
      <w:r>
        <w:rPr>
          <w:rFonts w:ascii="Book Antiqua" w:eastAsia="Book Antiqua" w:hAnsi="Book Antiqua" w:cs="Book Antiqua"/>
          <w:sz w:val="22"/>
          <w:szCs w:val="22"/>
        </w:rPr>
        <w:t>ak 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 d</w:t>
      </w:r>
      <w:r>
        <w:rPr>
          <w:rFonts w:ascii="Book Antiqua" w:eastAsia="Book Antiqua" w:hAnsi="Book Antiqua" w:cs="Book Antiqua"/>
          <w:spacing w:val="1"/>
          <w:sz w:val="22"/>
          <w:szCs w:val="22"/>
        </w:rPr>
        <w:t>il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b</w:t>
      </w:r>
      <w:r>
        <w:rPr>
          <w:rFonts w:ascii="Book Antiqua" w:eastAsia="Book Antiqua" w:hAnsi="Book Antiqua" w:cs="Book Antiqua"/>
          <w:sz w:val="22"/>
          <w:szCs w:val="22"/>
        </w:rPr>
        <w:t>erdasar</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an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emb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kepada</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 xml:space="preserve">rogram </w:t>
      </w:r>
      <w:r w:rsidR="00513706">
        <w:rPr>
          <w:rFonts w:ascii="Book Antiqua" w:eastAsia="Book Antiqua" w:hAnsi="Book Antiqua" w:cs="Book Antiqua"/>
          <w:spacing w:val="1"/>
          <w:sz w:val="22"/>
          <w:szCs w:val="22"/>
        </w:rPr>
        <w:t>PS</w:t>
      </w:r>
      <w:r w:rsidR="00F37751">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Berda</w:t>
      </w:r>
      <w:r>
        <w:rPr>
          <w:rFonts w:ascii="Book Antiqua" w:eastAsia="Book Antiqua" w:hAnsi="Book Antiqua" w:cs="Book Antiqua"/>
          <w:spacing w:val="1"/>
          <w:sz w:val="22"/>
          <w:szCs w:val="22"/>
        </w:rPr>
        <w:t>s</w:t>
      </w:r>
      <w:r>
        <w:rPr>
          <w:rFonts w:ascii="Book Antiqua" w:eastAsia="Book Antiqua" w:hAnsi="Book Antiqua" w:cs="Book Antiqua"/>
          <w:sz w:val="22"/>
          <w:szCs w:val="22"/>
        </w:rPr>
        <w:t>ark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z w:val="22"/>
          <w:szCs w:val="22"/>
        </w:rPr>
        <w:t>si</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Pr>
          <w:rFonts w:ascii="Book Antiqua" w:eastAsia="Book Antiqua" w:hAnsi="Book Antiqua" w:cs="Book Antiqua"/>
          <w:sz w:val="22"/>
          <w:szCs w:val="22"/>
        </w:rPr>
        <w:t xml:space="preserve">ogram </w:t>
      </w:r>
      <w:r w:rsidR="00513706">
        <w:rPr>
          <w:rFonts w:ascii="Book Antiqua" w:eastAsia="Book Antiqua" w:hAnsi="Book Antiqua" w:cs="Book Antiqua"/>
          <w:spacing w:val="1"/>
          <w:sz w:val="22"/>
          <w:szCs w:val="22"/>
        </w:rPr>
        <w:t>PS</w:t>
      </w:r>
      <w:r w:rsidR="00F37751">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 me</w:t>
      </w:r>
      <w:r>
        <w:rPr>
          <w:rFonts w:ascii="Book Antiqua" w:eastAsia="Book Antiqua" w:hAnsi="Book Antiqua" w:cs="Book Antiqua"/>
          <w:spacing w:val="1"/>
          <w:sz w:val="22"/>
          <w:szCs w:val="22"/>
        </w:rPr>
        <w:t>n</w:t>
      </w:r>
      <w:r>
        <w:rPr>
          <w:rFonts w:ascii="Book Antiqua" w:eastAsia="Book Antiqua" w:hAnsi="Book Antiqua" w:cs="Book Antiqua"/>
          <w:sz w:val="22"/>
          <w:szCs w:val="22"/>
        </w:rPr>
        <w:t>etapk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3 (t</w:t>
      </w:r>
      <w:r>
        <w:rPr>
          <w:rFonts w:ascii="Book Antiqua" w:eastAsia="Book Antiqua" w:hAnsi="Book Antiqua" w:cs="Book Antiqua"/>
          <w:spacing w:val="1"/>
          <w:sz w:val="22"/>
          <w:szCs w:val="22"/>
        </w:rPr>
        <w:t>i</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ora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 xml:space="preserve">dosen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z w:val="22"/>
          <w:szCs w:val="22"/>
        </w:rPr>
        <w:t xml:space="preserve">i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ta</w:t>
      </w:r>
      <w:r>
        <w:rPr>
          <w:rFonts w:ascii="Book Antiqua" w:eastAsia="Book Antiqua" w:hAnsi="Book Antiqua" w:cs="Book Antiqua"/>
          <w:spacing w:val="-2"/>
          <w:sz w:val="22"/>
          <w:szCs w:val="22"/>
        </w:rPr>
        <w:t>m</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an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 xml:space="preserve">di </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r </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si </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g  dan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sedap</w:t>
      </w:r>
      <w:r>
        <w:rPr>
          <w:rFonts w:ascii="Book Antiqua" w:eastAsia="Book Antiqua" w:hAnsi="Book Antiqua" w:cs="Book Antiqua"/>
          <w:spacing w:val="-2"/>
          <w:sz w:val="22"/>
          <w:szCs w:val="22"/>
        </w:rPr>
        <w:t>a</w:t>
      </w:r>
      <w:r>
        <w:rPr>
          <w:rFonts w:ascii="Book Antiqua" w:eastAsia="Book Antiqua" w:hAnsi="Book Antiqua" w:cs="Book Antiqua"/>
          <w:sz w:val="22"/>
          <w:szCs w:val="22"/>
        </w:rPr>
        <w:t>t 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i</w:t>
      </w:r>
      <w:r>
        <w:rPr>
          <w:rFonts w:ascii="Book Antiqua" w:eastAsia="Book Antiqua" w:hAnsi="Book Antiqua" w:cs="Book Antiqua"/>
          <w:sz w:val="22"/>
          <w:szCs w:val="22"/>
        </w:rPr>
        <w:t>n dos</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tetapkan se</w:t>
      </w:r>
      <w:r>
        <w:rPr>
          <w:rFonts w:ascii="Book Antiqua" w:eastAsia="Book Antiqua" w:hAnsi="Book Antiqua" w:cs="Book Antiqua"/>
          <w:spacing w:val="-2"/>
          <w:sz w:val="22"/>
          <w:szCs w:val="22"/>
        </w:rPr>
        <w:t>b</w:t>
      </w:r>
      <w:r>
        <w:rPr>
          <w:rFonts w:ascii="Book Antiqua" w:eastAsia="Book Antiqua" w:hAnsi="Book Antiqua" w:cs="Book Antiqua"/>
          <w:sz w:val="22"/>
          <w:szCs w:val="22"/>
        </w:rPr>
        <w:t>agai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do</w:t>
      </w:r>
      <w:r>
        <w:rPr>
          <w:rFonts w:ascii="Book Antiqua" w:eastAsia="Book Antiqua" w:hAnsi="Book Antiqua" w:cs="Book Antiqua"/>
          <w:spacing w:val="-2"/>
          <w:sz w:val="22"/>
          <w:szCs w:val="22"/>
        </w:rPr>
        <w:t>s</w:t>
      </w:r>
      <w:r>
        <w:rPr>
          <w:rFonts w:ascii="Book Antiqua" w:eastAsia="Book Antiqua" w:hAnsi="Book Antiqua" w:cs="Book Antiqua"/>
          <w:sz w:val="22"/>
          <w:szCs w:val="22"/>
        </w:rPr>
        <w:t>en pe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uj</w:t>
      </w:r>
      <w:r>
        <w:rPr>
          <w:rFonts w:ascii="Book Antiqua" w:eastAsia="Book Antiqua" w:hAnsi="Book Antiqua" w:cs="Book Antiqua"/>
          <w:sz w:val="22"/>
          <w:szCs w:val="22"/>
        </w:rPr>
        <w:t>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ah dos</w:t>
      </w:r>
      <w:r>
        <w:rPr>
          <w:rFonts w:ascii="Book Antiqua" w:eastAsia="Book Antiqua" w:hAnsi="Book Antiqua" w:cs="Book Antiqua"/>
          <w:spacing w:val="-2"/>
          <w:sz w:val="22"/>
          <w:szCs w:val="22"/>
        </w:rPr>
        <w:t>e</w:t>
      </w:r>
      <w:r>
        <w:rPr>
          <w:rFonts w:ascii="Book Antiqua" w:eastAsia="Book Antiqua" w:hAnsi="Book Antiqua" w:cs="Book Antiqua"/>
          <w:sz w:val="22"/>
          <w:szCs w:val="22"/>
        </w:rPr>
        <w:t>n 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h memba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pada saat</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se</w:t>
      </w:r>
      <w:r>
        <w:rPr>
          <w:rFonts w:ascii="Book Antiqua" w:eastAsia="Book Antiqua" w:hAnsi="Book Antiqua" w:cs="Book Antiqua"/>
          <w:sz w:val="22"/>
          <w:szCs w:val="22"/>
        </w:rPr>
        <w:t>m</w:t>
      </w:r>
      <w:r>
        <w:rPr>
          <w:rFonts w:ascii="Book Antiqua" w:eastAsia="Book Antiqua" w:hAnsi="Book Antiqua" w:cs="Book Antiqua"/>
          <w:spacing w:val="1"/>
          <w:sz w:val="22"/>
          <w:szCs w:val="22"/>
        </w:rPr>
        <w:t>in</w:t>
      </w:r>
      <w:r>
        <w:rPr>
          <w:rFonts w:ascii="Book Antiqua" w:eastAsia="Book Antiqua" w:hAnsi="Book Antiqua" w:cs="Book Antiqua"/>
          <w:sz w:val="22"/>
          <w:szCs w:val="22"/>
        </w:rPr>
        <w:t>ar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proposa</w:t>
      </w:r>
      <w:r>
        <w:rPr>
          <w:rFonts w:ascii="Book Antiqua" w:eastAsia="Book Antiqua" w:hAnsi="Book Antiqua" w:cs="Book Antiqua"/>
          <w:spacing w:val="1"/>
          <w:sz w:val="22"/>
          <w:szCs w:val="22"/>
        </w:rPr>
        <w:t>l</w:t>
      </w:r>
      <w:r>
        <w:rPr>
          <w:rFonts w:ascii="Book Antiqua" w:eastAsia="Book Antiqua" w:hAnsi="Book Antiqua" w:cs="Book Antiqua"/>
          <w:sz w:val="22"/>
          <w:szCs w:val="22"/>
        </w:rPr>
        <w:t>. Se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4"/>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Pr>
          <w:rFonts w:ascii="Book Antiqua" w:eastAsia="Book Antiqua" w:hAnsi="Book Antiqua" w:cs="Book Antiqua"/>
          <w:sz w:val="22"/>
          <w:szCs w:val="22"/>
        </w:rPr>
        <w:t>rogram</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sidR="00513706">
        <w:rPr>
          <w:rFonts w:ascii="Book Antiqua" w:eastAsia="Book Antiqua" w:hAnsi="Book Antiqua" w:cs="Book Antiqua"/>
          <w:spacing w:val="1"/>
          <w:sz w:val="22"/>
          <w:szCs w:val="22"/>
        </w:rPr>
        <w:t>S</w:t>
      </w:r>
      <w:r w:rsidR="00F37751">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memproses pe</w:t>
      </w:r>
      <w:r>
        <w:rPr>
          <w:rFonts w:ascii="Book Antiqua" w:eastAsia="Book Antiqua" w:hAnsi="Book Antiqua" w:cs="Book Antiqua"/>
          <w:spacing w:val="1"/>
          <w:sz w:val="22"/>
          <w:szCs w:val="22"/>
        </w:rPr>
        <w:t>l</w:t>
      </w:r>
      <w:r>
        <w:rPr>
          <w:rFonts w:ascii="Book Antiqua" w:eastAsia="Book Antiqua" w:hAnsi="Book Antiqua" w:cs="Book Antiqua"/>
          <w:sz w:val="22"/>
          <w:szCs w:val="22"/>
        </w:rPr>
        <w:t>aksa</w:t>
      </w:r>
      <w:r>
        <w:rPr>
          <w:rFonts w:ascii="Book Antiqua" w:eastAsia="Book Antiqua" w:hAnsi="Book Antiqua" w:cs="Book Antiqua"/>
          <w:spacing w:val="-1"/>
          <w:sz w:val="22"/>
          <w:szCs w:val="22"/>
        </w:rPr>
        <w:t>n</w:t>
      </w:r>
      <w:r>
        <w:rPr>
          <w:rFonts w:ascii="Book Antiqua" w:eastAsia="Book Antiqua" w:hAnsi="Book Antiqua" w:cs="Book Antiqua"/>
          <w:sz w:val="22"/>
          <w:szCs w:val="22"/>
        </w:rPr>
        <w:t>aan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m </w:t>
      </w:r>
      <w:r>
        <w:rPr>
          <w:rFonts w:ascii="Book Antiqua" w:eastAsia="Book Antiqua" w:hAnsi="Book Antiqua" w:cs="Book Antiqua"/>
          <w:spacing w:val="1"/>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uj</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sertai</w:t>
      </w:r>
      <w:r>
        <w:rPr>
          <w:rFonts w:ascii="Book Antiqua" w:eastAsia="Book Antiqua" w:hAnsi="Book Antiqua" w:cs="Book Antiqua"/>
          <w:spacing w:val="1"/>
          <w:sz w:val="22"/>
          <w:szCs w:val="22"/>
        </w:rPr>
        <w:t xml:space="preserve"> j</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temp</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t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 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n</w:t>
      </w:r>
      <w:r>
        <w:rPr>
          <w:rFonts w:ascii="Book Antiqua" w:eastAsia="Book Antiqua" w:hAnsi="Book Antiqua" w:cs="Book Antiqua"/>
          <w:sz w:val="22"/>
          <w:szCs w:val="22"/>
        </w:rPr>
        <w:t>ask</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For</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w:t>
      </w:r>
      <w:r>
        <w:rPr>
          <w:rFonts w:ascii="Book Antiqua" w:eastAsia="Book Antiqua" w:hAnsi="Book Antiqua" w:cs="Book Antiqua"/>
          <w:spacing w:val="1"/>
          <w:sz w:val="22"/>
          <w:szCs w:val="22"/>
        </w:rPr>
        <w:t>i</w:t>
      </w:r>
      <w:r>
        <w:rPr>
          <w:rFonts w:ascii="Book Antiqua" w:eastAsia="Book Antiqua" w:hAnsi="Book Antiqua" w:cs="Book Antiqua"/>
          <w:sz w:val="22"/>
          <w:szCs w:val="22"/>
        </w:rPr>
        <w:t>mp</w:t>
      </w:r>
      <w:r>
        <w:rPr>
          <w:rFonts w:ascii="Book Antiqua" w:eastAsia="Book Antiqua" w:hAnsi="Book Antiqua" w:cs="Book Antiqua"/>
          <w:spacing w:val="-2"/>
          <w:sz w:val="22"/>
          <w:szCs w:val="22"/>
        </w:rPr>
        <w:t>i</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A</w:t>
      </w:r>
      <w:r>
        <w:rPr>
          <w:rFonts w:ascii="Book Antiqua" w:eastAsia="Book Antiqua" w:hAnsi="Book Antiqua" w:cs="Book Antiqua"/>
          <w:sz w:val="22"/>
          <w:szCs w:val="22"/>
        </w:rPr>
        <w:t>pa</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 xml:space="preserve">i </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g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d</w:t>
      </w:r>
      <w:r>
        <w:rPr>
          <w:rFonts w:ascii="Book Antiqua" w:eastAsia="Book Antiqua" w:hAnsi="Book Antiqua" w:cs="Book Antiqua"/>
          <w:sz w:val="22"/>
          <w:szCs w:val="22"/>
        </w:rPr>
        <w:t xml:space="preserve">ak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 xml:space="preserve">dapat </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ad</w:t>
      </w:r>
      <w:r>
        <w:rPr>
          <w:rFonts w:ascii="Book Antiqua" w:eastAsia="Book Antiqua" w:hAnsi="Book Antiqua" w:cs="Book Antiqua"/>
          <w:spacing w:val="1"/>
          <w:sz w:val="22"/>
          <w:szCs w:val="22"/>
        </w:rPr>
        <w:t>i</w:t>
      </w:r>
      <w:r>
        <w:rPr>
          <w:rFonts w:ascii="Book Antiqua" w:eastAsia="Book Antiqua" w:hAnsi="Book Antiqua" w:cs="Book Antiqua"/>
          <w:sz w:val="22"/>
          <w:szCs w:val="22"/>
        </w:rPr>
        <w:t>r  kare</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4"/>
          <w:sz w:val="22"/>
          <w:szCs w:val="22"/>
        </w:rPr>
        <w:t>t</w:t>
      </w:r>
      <w:r>
        <w:rPr>
          <w:rFonts w:ascii="Book Antiqua" w:eastAsia="Book Antiqua" w:hAnsi="Book Antiqua" w:cs="Book Antiqua"/>
          <w:sz w:val="22"/>
          <w:szCs w:val="22"/>
        </w:rPr>
        <w:t xml:space="preserve">u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n </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 </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3"/>
          <w:sz w:val="22"/>
          <w:szCs w:val="22"/>
        </w:rPr>
        <w:t>u</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z w:val="22"/>
          <w:szCs w:val="22"/>
        </w:rPr>
        <w:t>si dapat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ga</w:t>
      </w:r>
      <w:r>
        <w:rPr>
          <w:rFonts w:ascii="Book Antiqua" w:eastAsia="Book Antiqua" w:hAnsi="Book Antiqua" w:cs="Book Antiqua"/>
          <w:spacing w:val="-2"/>
          <w:sz w:val="22"/>
          <w:szCs w:val="22"/>
        </w:rPr>
        <w:t>s</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An</w:t>
      </w:r>
      <w:r>
        <w:rPr>
          <w:rFonts w:ascii="Book Antiqua" w:eastAsia="Book Antiqua" w:hAnsi="Book Antiqua" w:cs="Book Antiqua"/>
          <w:sz w:val="22"/>
          <w:szCs w:val="22"/>
        </w:rPr>
        <w:t>ggo</w:t>
      </w:r>
      <w:r>
        <w:rPr>
          <w:rFonts w:ascii="Book Antiqua" w:eastAsia="Book Antiqua" w:hAnsi="Book Antiqua" w:cs="Book Antiqua"/>
          <w:spacing w:val="-2"/>
          <w:sz w:val="22"/>
          <w:szCs w:val="22"/>
        </w:rPr>
        <w:t>t</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si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1"/>
          <w:sz w:val="22"/>
          <w:szCs w:val="22"/>
        </w:rPr>
        <w:t>i</w:t>
      </w:r>
      <w:r>
        <w:rPr>
          <w:rFonts w:ascii="Book Antiqua" w:eastAsia="Book Antiqua" w:hAnsi="Book Antiqua" w:cs="Book Antiqua"/>
          <w:sz w:val="22"/>
          <w:szCs w:val="22"/>
        </w:rPr>
        <w:t>mp</w:t>
      </w:r>
      <w:r>
        <w:rPr>
          <w:rFonts w:ascii="Book Antiqua" w:eastAsia="Book Antiqua" w:hAnsi="Book Antiqua" w:cs="Book Antiqua"/>
          <w:spacing w:val="-2"/>
          <w:sz w:val="22"/>
          <w:szCs w:val="22"/>
        </w:rPr>
        <w:t>i</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 d</w:t>
      </w:r>
      <w:r>
        <w:rPr>
          <w:rFonts w:ascii="Book Antiqua" w:eastAsia="Book Antiqua" w:hAnsi="Book Antiqua" w:cs="Book Antiqua"/>
          <w:spacing w:val="1"/>
          <w:sz w:val="22"/>
          <w:szCs w:val="22"/>
        </w:rPr>
        <w:t>il</w:t>
      </w:r>
      <w:r>
        <w:rPr>
          <w:rFonts w:ascii="Book Antiqua" w:eastAsia="Book Antiqua" w:hAnsi="Book Antiqua" w:cs="Book Antiqua"/>
          <w:sz w:val="22"/>
          <w:szCs w:val="22"/>
        </w:rPr>
        <w:t>aks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ama ±</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1</w:t>
      </w:r>
      <w:r>
        <w:rPr>
          <w:rFonts w:ascii="Book Antiqua" w:eastAsia="Book Antiqua" w:hAnsi="Book Antiqua" w:cs="Book Antiqua"/>
          <w:sz w:val="22"/>
          <w:szCs w:val="22"/>
        </w:rPr>
        <w:t>2</w:t>
      </w:r>
      <w:r>
        <w:rPr>
          <w:rFonts w:ascii="Book Antiqua" w:eastAsia="Book Antiqua" w:hAnsi="Book Antiqua" w:cs="Book Antiqua"/>
          <w:spacing w:val="2"/>
          <w:sz w:val="22"/>
          <w:szCs w:val="22"/>
        </w:rPr>
        <w:t>0</w:t>
      </w:r>
      <w:r>
        <w:rPr>
          <w:rFonts w:ascii="Book Antiqua" w:eastAsia="Book Antiqua" w:hAnsi="Book Antiqua" w:cs="Book Antiqua"/>
          <w:spacing w:val="1"/>
          <w:sz w:val="22"/>
          <w:szCs w:val="22"/>
        </w:rPr>
        <w:t>-</w:t>
      </w:r>
      <w:r>
        <w:rPr>
          <w:rFonts w:ascii="Book Antiqua" w:eastAsia="Book Antiqua" w:hAnsi="Book Antiqua" w:cs="Book Antiqua"/>
          <w:sz w:val="22"/>
          <w:szCs w:val="22"/>
        </w:rPr>
        <w:t>180</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ateri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pa </w:t>
      </w:r>
      <w:r>
        <w:rPr>
          <w:rFonts w:ascii="Book Antiqua" w:eastAsia="Book Antiqua" w:hAnsi="Book Antiqua" w:cs="Book Antiqua"/>
          <w:spacing w:val="1"/>
          <w:sz w:val="22"/>
          <w:szCs w:val="22"/>
        </w:rPr>
        <w:t>n</w:t>
      </w:r>
      <w:r>
        <w:rPr>
          <w:rFonts w:ascii="Book Antiqua" w:eastAsia="Book Antiqua" w:hAnsi="Book Antiqua" w:cs="Book Antiqua"/>
          <w:sz w:val="22"/>
          <w:szCs w:val="22"/>
        </w:rPr>
        <w:t>ask</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si</w:t>
      </w:r>
      <w:r>
        <w:rPr>
          <w:rFonts w:ascii="Book Antiqua" w:eastAsia="Book Antiqua" w:hAnsi="Book Antiqua" w:cs="Book Antiqua"/>
          <w:sz w:val="22"/>
          <w:szCs w:val="22"/>
        </w:rPr>
        <w:t>s.</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dapat d</w:t>
      </w:r>
      <w:r>
        <w:rPr>
          <w:rFonts w:ascii="Book Antiqua" w:eastAsia="Book Antiqua" w:hAnsi="Book Antiqua" w:cs="Book Antiqua"/>
          <w:spacing w:val="1"/>
          <w:sz w:val="22"/>
          <w:szCs w:val="22"/>
        </w:rPr>
        <w:t>il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ar </w:t>
      </w:r>
      <w:r>
        <w:rPr>
          <w:rFonts w:ascii="Book Antiqua" w:eastAsia="Book Antiqua" w:hAnsi="Book Antiqua" w:cs="Book Antiqua"/>
          <w:spacing w:val="-1"/>
          <w:sz w:val="22"/>
          <w:szCs w:val="22"/>
        </w:rPr>
        <w:t>f</w:t>
      </w:r>
      <w:r>
        <w:rPr>
          <w:rFonts w:ascii="Book Antiqua" w:eastAsia="Book Antiqua" w:hAnsi="Book Antiqua" w:cs="Book Antiqua"/>
          <w:sz w:val="22"/>
          <w:szCs w:val="22"/>
        </w:rPr>
        <w:t>or</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m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z w:val="22"/>
          <w:szCs w:val="22"/>
        </w:rPr>
        <w:t>a</w:t>
      </w:r>
      <w:r>
        <w:rPr>
          <w:rFonts w:ascii="Book Antiqua" w:eastAsia="Book Antiqua" w:hAnsi="Book Antiqua" w:cs="Book Antiqua"/>
          <w:spacing w:val="2"/>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dap</w:t>
      </w:r>
      <w:r>
        <w:rPr>
          <w:rFonts w:ascii="Book Antiqua" w:eastAsia="Book Antiqua" w:hAnsi="Book Antiqua" w:cs="Book Antiqua"/>
          <w:spacing w:val="-1"/>
          <w:sz w:val="22"/>
          <w:szCs w:val="22"/>
        </w:rPr>
        <w:t>u</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3"/>
          <w:sz w:val="22"/>
          <w:szCs w:val="22"/>
        </w:rPr>
        <w:t>o</w:t>
      </w:r>
      <w:r>
        <w:rPr>
          <w:rFonts w:ascii="Book Antiqua" w:eastAsia="Book Antiqua" w:hAnsi="Book Antiqua" w:cs="Book Antiqua"/>
          <w:sz w:val="22"/>
          <w:szCs w:val="22"/>
        </w:rPr>
        <w:t>mpo</w:t>
      </w:r>
      <w:r>
        <w:rPr>
          <w:rFonts w:ascii="Book Antiqua" w:eastAsia="Book Antiqua" w:hAnsi="Book Antiqua" w:cs="Book Antiqua"/>
          <w:spacing w:val="1"/>
          <w:sz w:val="22"/>
          <w:szCs w:val="22"/>
        </w:rPr>
        <w:t>n</w:t>
      </w:r>
      <w:r>
        <w:rPr>
          <w:rFonts w:ascii="Book Antiqua" w:eastAsia="Book Antiqua" w:hAnsi="Book Antiqua" w:cs="Book Antiqua"/>
          <w:sz w:val="22"/>
          <w:szCs w:val="22"/>
        </w:rPr>
        <w:t>en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terd</w:t>
      </w:r>
      <w:r>
        <w:rPr>
          <w:rFonts w:ascii="Book Antiqua" w:eastAsia="Book Antiqua" w:hAnsi="Book Antiqua" w:cs="Book Antiqua"/>
          <w:spacing w:val="1"/>
          <w:sz w:val="22"/>
          <w:szCs w:val="22"/>
        </w:rPr>
        <w:t>i</w:t>
      </w:r>
      <w:r>
        <w:rPr>
          <w:rFonts w:ascii="Book Antiqua" w:eastAsia="Book Antiqua" w:hAnsi="Book Antiqua" w:cs="Book Antiqua"/>
          <w:sz w:val="22"/>
          <w:szCs w:val="22"/>
        </w:rPr>
        <w:t>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dar</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r w:rsidR="004E7369">
        <w:rPr>
          <w:rFonts w:ascii="Book Antiqua" w:eastAsia="Book Antiqua" w:hAnsi="Book Antiqua" w:cs="Book Antiqua"/>
          <w:sz w:val="22"/>
          <w:szCs w:val="22"/>
          <w:lang w:val="id-ID"/>
        </w:rPr>
        <w:t xml:space="preserve"> </w:t>
      </w:r>
    </w:p>
    <w:p w:rsidR="004E7369" w:rsidRDefault="004E7369">
      <w:pPr>
        <w:spacing w:before="18"/>
        <w:ind w:left="548" w:right="3166"/>
        <w:jc w:val="both"/>
        <w:rPr>
          <w:rFonts w:ascii="Book Antiqua" w:eastAsia="Book Antiqua" w:hAnsi="Book Antiqua" w:cs="Book Antiqua"/>
          <w:sz w:val="22"/>
          <w:szCs w:val="22"/>
        </w:rPr>
      </w:pPr>
    </w:p>
    <w:p w:rsidR="003B4738" w:rsidRDefault="0039518B">
      <w:pPr>
        <w:spacing w:before="18"/>
        <w:ind w:left="548" w:right="3166"/>
        <w:jc w:val="both"/>
        <w:rPr>
          <w:rFonts w:ascii="Book Antiqua" w:eastAsia="Book Antiqua" w:hAnsi="Book Antiqua" w:cs="Book Antiqua"/>
          <w:sz w:val="22"/>
          <w:szCs w:val="22"/>
        </w:rPr>
      </w:pPr>
      <w:r>
        <w:rPr>
          <w:rFonts w:ascii="Book Antiqua" w:eastAsia="Book Antiqua" w:hAnsi="Book Antiqua" w:cs="Book Antiqua"/>
          <w:sz w:val="22"/>
          <w:szCs w:val="22"/>
        </w:rPr>
        <w:t xml:space="preserve">1.   </w:t>
      </w:r>
      <w:r>
        <w:rPr>
          <w:rFonts w:ascii="Book Antiqua" w:eastAsia="Book Antiqua" w:hAnsi="Book Antiqua" w:cs="Book Antiqua"/>
          <w:spacing w:val="40"/>
          <w:sz w:val="22"/>
          <w:szCs w:val="22"/>
        </w:rPr>
        <w:t xml:space="preserve"> </w:t>
      </w:r>
      <w:r>
        <w:rPr>
          <w:rFonts w:ascii="Book Antiqua" w:eastAsia="Book Antiqua" w:hAnsi="Book Antiqua" w:cs="Book Antiqua"/>
          <w:sz w:val="22"/>
          <w:szCs w:val="22"/>
        </w:rPr>
        <w:t>Dra</w:t>
      </w:r>
      <w:r>
        <w:rPr>
          <w:rFonts w:ascii="Book Antiqua" w:eastAsia="Book Antiqua" w:hAnsi="Book Antiqua" w:cs="Book Antiqua"/>
          <w:spacing w:val="1"/>
          <w:sz w:val="22"/>
          <w:szCs w:val="22"/>
        </w:rPr>
        <w:t>f</w:t>
      </w:r>
      <w:r>
        <w:rPr>
          <w:rFonts w:ascii="Book Antiqua" w:eastAsia="Book Antiqua" w:hAnsi="Book Antiqua" w:cs="Book Antiqua"/>
          <w:sz w:val="22"/>
          <w:szCs w:val="22"/>
        </w:rPr>
        <w:t>t 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(40</w:t>
      </w:r>
      <w:r>
        <w:rPr>
          <w:rFonts w:ascii="Book Antiqua" w:eastAsia="Book Antiqua" w:hAnsi="Book Antiqua" w:cs="Book Antiqua"/>
          <w:spacing w:val="-3"/>
          <w:sz w:val="22"/>
          <w:szCs w:val="22"/>
        </w:rPr>
        <w:t>%</w:t>
      </w:r>
      <w:r>
        <w:rPr>
          <w:rFonts w:ascii="Book Antiqua" w:eastAsia="Book Antiqua" w:hAnsi="Book Antiqua" w:cs="Book Antiqua"/>
          <w:sz w:val="22"/>
          <w:szCs w:val="22"/>
        </w:rPr>
        <w:t>) de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in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k</w:t>
      </w:r>
      <w:r>
        <w:rPr>
          <w:rFonts w:ascii="Book Antiqua" w:eastAsia="Book Antiqua" w:hAnsi="Book Antiqua" w:cs="Book Antiqua"/>
          <w:sz w:val="22"/>
          <w:szCs w:val="22"/>
        </w:rPr>
        <w:t>ator 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3"/>
          <w:sz w:val="22"/>
          <w:szCs w:val="22"/>
        </w:rPr>
        <w:t>u</w:t>
      </w:r>
      <w:r>
        <w:rPr>
          <w:rFonts w:ascii="Book Antiqua" w:eastAsia="Book Antiqua" w:hAnsi="Book Antiqua" w:cs="Book Antiqua"/>
          <w:sz w:val="22"/>
          <w:szCs w:val="22"/>
        </w:rPr>
        <w:t>pa:</w:t>
      </w:r>
    </w:p>
    <w:p w:rsidR="003B4738" w:rsidRDefault="0039518B">
      <w:pPr>
        <w:ind w:left="975"/>
        <w:rPr>
          <w:rFonts w:ascii="Book Antiqua" w:eastAsia="Book Antiqua" w:hAnsi="Book Antiqua" w:cs="Book Antiqua"/>
          <w:sz w:val="22"/>
          <w:szCs w:val="22"/>
        </w:rPr>
      </w:pPr>
      <w:r>
        <w:rPr>
          <w:rFonts w:ascii="Book Antiqua" w:eastAsia="Book Antiqua" w:hAnsi="Book Antiqua" w:cs="Book Antiqua"/>
          <w:sz w:val="22"/>
          <w:szCs w:val="22"/>
        </w:rPr>
        <w:t xml:space="preserve">a.   </w:t>
      </w:r>
      <w:r>
        <w:rPr>
          <w:rFonts w:ascii="Book Antiqua" w:eastAsia="Book Antiqua" w:hAnsi="Book Antiqua" w:cs="Book Antiqua"/>
          <w:spacing w:val="40"/>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eas</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w:t>
      </w:r>
      <w:r>
        <w:rPr>
          <w:rFonts w:ascii="Book Antiqua" w:eastAsia="Book Antiqua" w:hAnsi="Book Antiqua" w:cs="Book Antiqua"/>
          <w:sz w:val="22"/>
          <w:szCs w:val="22"/>
        </w:rPr>
        <w:t>or</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w:t>
      </w:r>
      <w:r>
        <w:rPr>
          <w:rFonts w:ascii="Book Antiqua" w:eastAsia="Book Antiqua" w:hAnsi="Book Antiqua" w:cs="Book Antiqua"/>
          <w:sz w:val="22"/>
          <w:szCs w:val="22"/>
        </w:rPr>
        <w:t>tas t</w:t>
      </w:r>
      <w:r>
        <w:rPr>
          <w:rFonts w:ascii="Book Antiqua" w:eastAsia="Book Antiqua" w:hAnsi="Book Antiqua" w:cs="Book Antiqua"/>
          <w:spacing w:val="-2"/>
          <w:sz w:val="22"/>
          <w:szCs w:val="22"/>
        </w:rPr>
        <w:t>e</w:t>
      </w:r>
      <w:r>
        <w:rPr>
          <w:rFonts w:ascii="Book Antiqua" w:eastAsia="Book Antiqua" w:hAnsi="Book Antiqua" w:cs="Book Antiqua"/>
          <w:sz w:val="22"/>
          <w:szCs w:val="22"/>
        </w:rPr>
        <w:t>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p>
    <w:p w:rsidR="003B4738" w:rsidRDefault="0039518B">
      <w:pPr>
        <w:ind w:left="975"/>
        <w:rPr>
          <w:rFonts w:ascii="Book Antiqua" w:eastAsia="Book Antiqua" w:hAnsi="Book Antiqua" w:cs="Book Antiqua"/>
          <w:sz w:val="22"/>
          <w:szCs w:val="22"/>
        </w:rPr>
      </w:pPr>
      <w:r>
        <w:rPr>
          <w:rFonts w:ascii="Book Antiqua" w:eastAsia="Book Antiqua" w:hAnsi="Book Antiqua" w:cs="Book Antiqua"/>
          <w:sz w:val="22"/>
          <w:szCs w:val="22"/>
        </w:rPr>
        <w:t xml:space="preserve">b.   </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Bobot permasa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p>
    <w:p w:rsidR="003B4738" w:rsidRDefault="0039518B">
      <w:pPr>
        <w:ind w:left="975" w:right="4346"/>
        <w:rPr>
          <w:rFonts w:ascii="Book Antiqua" w:eastAsia="Book Antiqua" w:hAnsi="Book Antiqua" w:cs="Book Antiqua"/>
          <w:sz w:val="22"/>
          <w:szCs w:val="22"/>
        </w:rPr>
      </w:pPr>
      <w:r>
        <w:rPr>
          <w:rFonts w:ascii="Book Antiqua" w:eastAsia="Book Antiqua" w:hAnsi="Book Antiqua" w:cs="Book Antiqua"/>
          <w:sz w:val="22"/>
          <w:szCs w:val="22"/>
        </w:rPr>
        <w:t xml:space="preserve">c.   </w:t>
      </w:r>
      <w:r>
        <w:rPr>
          <w:rFonts w:ascii="Book Antiqua" w:eastAsia="Book Antiqua" w:hAnsi="Book Antiqua" w:cs="Book Antiqua"/>
          <w:spacing w:val="52"/>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era</w:t>
      </w:r>
      <w:r>
        <w:rPr>
          <w:rFonts w:ascii="Book Antiqua" w:eastAsia="Book Antiqua" w:hAnsi="Book Antiqua" w:cs="Book Antiqua"/>
          <w:spacing w:val="1"/>
          <w:sz w:val="22"/>
          <w:szCs w:val="22"/>
        </w:rPr>
        <w:t>n</w:t>
      </w:r>
      <w:r>
        <w:rPr>
          <w:rFonts w:ascii="Book Antiqua" w:eastAsia="Book Antiqua" w:hAnsi="Book Antiqua" w:cs="Book Antiqua"/>
          <w:sz w:val="22"/>
          <w:szCs w:val="22"/>
        </w:rPr>
        <w:t>gka pe</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ke</w:t>
      </w:r>
      <w:r>
        <w:rPr>
          <w:rFonts w:ascii="Book Antiqua" w:eastAsia="Book Antiqua" w:hAnsi="Book Antiqua" w:cs="Book Antiqua"/>
          <w:spacing w:val="-3"/>
          <w:sz w:val="22"/>
          <w:szCs w:val="22"/>
        </w:rPr>
        <w:t>r</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gka teori d.   </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Metode pe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t</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p>
    <w:p w:rsidR="003B4738" w:rsidRDefault="0039518B">
      <w:pPr>
        <w:ind w:left="975"/>
        <w:rPr>
          <w:rFonts w:ascii="Book Antiqua" w:eastAsia="Book Antiqua" w:hAnsi="Book Antiqua" w:cs="Book Antiqua"/>
          <w:sz w:val="22"/>
          <w:szCs w:val="22"/>
        </w:rPr>
      </w:pPr>
      <w:r>
        <w:rPr>
          <w:rFonts w:ascii="Book Antiqua" w:eastAsia="Book Antiqua" w:hAnsi="Book Antiqua" w:cs="Book Antiqua"/>
          <w:sz w:val="22"/>
          <w:szCs w:val="22"/>
        </w:rPr>
        <w:t xml:space="preserve">e.   </w:t>
      </w:r>
      <w:r>
        <w:rPr>
          <w:rFonts w:ascii="Book Antiqua" w:eastAsia="Book Antiqua" w:hAnsi="Book Antiqua" w:cs="Book Antiqua"/>
          <w:spacing w:val="44"/>
          <w:sz w:val="22"/>
          <w:szCs w:val="22"/>
        </w:rPr>
        <w:t xml:space="preserve"> </w:t>
      </w:r>
      <w:r>
        <w:rPr>
          <w:rFonts w:ascii="Book Antiqua" w:eastAsia="Book Antiqua" w:hAnsi="Book Antiqua" w:cs="Book Antiqua"/>
          <w:sz w:val="22"/>
          <w:szCs w:val="22"/>
        </w:rPr>
        <w:t>Tek</w:t>
      </w:r>
      <w:r>
        <w:rPr>
          <w:rFonts w:ascii="Book Antiqua" w:eastAsia="Book Antiqua" w:hAnsi="Book Antiqua" w:cs="Book Antiqua"/>
          <w:spacing w:val="1"/>
          <w:sz w:val="22"/>
          <w:szCs w:val="22"/>
        </w:rPr>
        <w:t>ni</w:t>
      </w:r>
      <w:r>
        <w:rPr>
          <w:rFonts w:ascii="Book Antiqua" w:eastAsia="Book Antiqua" w:hAnsi="Book Antiqua" w:cs="Book Antiqua"/>
          <w:sz w:val="22"/>
          <w:szCs w:val="22"/>
        </w:rPr>
        <w:t>k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pa</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p>
    <w:p w:rsidR="003B4738" w:rsidRDefault="0039518B">
      <w:pPr>
        <w:ind w:left="975"/>
        <w:rPr>
          <w:rFonts w:ascii="Book Antiqua" w:eastAsia="Book Antiqua" w:hAnsi="Book Antiqua" w:cs="Book Antiqua"/>
          <w:sz w:val="22"/>
          <w:szCs w:val="22"/>
        </w:rPr>
      </w:pPr>
      <w:r>
        <w:rPr>
          <w:rFonts w:ascii="Book Antiqua" w:eastAsia="Book Antiqua" w:hAnsi="Book Antiqua" w:cs="Book Antiqua"/>
          <w:spacing w:val="1"/>
          <w:sz w:val="22"/>
          <w:szCs w:val="22"/>
        </w:rPr>
        <w:t>f</w:t>
      </w:r>
      <w:r>
        <w:rPr>
          <w:rFonts w:ascii="Book Antiqua" w:eastAsia="Book Antiqua" w:hAnsi="Book Antiqua" w:cs="Book Antiqua"/>
          <w:sz w:val="22"/>
          <w:szCs w:val="22"/>
        </w:rPr>
        <w:t xml:space="preserve">.    </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Cara pe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il</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ar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kes</w:t>
      </w:r>
      <w:r>
        <w:rPr>
          <w:rFonts w:ascii="Book Antiqua" w:eastAsia="Book Antiqua" w:hAnsi="Book Antiqua" w:cs="Book Antiqua"/>
          <w:spacing w:val="1"/>
          <w:sz w:val="22"/>
          <w:szCs w:val="22"/>
        </w:rPr>
        <w:t>i</w:t>
      </w:r>
      <w:r>
        <w:rPr>
          <w:rFonts w:ascii="Book Antiqua" w:eastAsia="Book Antiqua" w:hAnsi="Book Antiqua" w:cs="Book Antiqua"/>
          <w:sz w:val="22"/>
          <w:szCs w:val="22"/>
        </w:rPr>
        <w:t>mp</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en</w:t>
      </w:r>
      <w:r>
        <w:rPr>
          <w:rFonts w:ascii="Book Antiqua" w:eastAsia="Book Antiqua" w:hAnsi="Book Antiqua" w:cs="Book Antiqua"/>
          <w:sz w:val="22"/>
          <w:szCs w:val="22"/>
        </w:rPr>
        <w:t>y</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sar</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p>
    <w:p w:rsidR="003B4738" w:rsidRDefault="0039518B">
      <w:pPr>
        <w:ind w:left="973"/>
        <w:rPr>
          <w:rFonts w:ascii="Book Antiqua" w:eastAsia="Book Antiqua" w:hAnsi="Book Antiqua" w:cs="Book Antiqua"/>
          <w:sz w:val="22"/>
          <w:szCs w:val="22"/>
        </w:rPr>
      </w:pPr>
      <w:r>
        <w:rPr>
          <w:rFonts w:ascii="Book Antiqua" w:eastAsia="Book Antiqua" w:hAnsi="Book Antiqua" w:cs="Book Antiqua"/>
          <w:sz w:val="22"/>
          <w:szCs w:val="22"/>
        </w:rPr>
        <w:t xml:space="preserve">g.   </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mba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z w:val="22"/>
          <w:szCs w:val="22"/>
        </w:rPr>
        <w:t xml:space="preserve">ap </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mu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get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kemas</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p>
    <w:p w:rsidR="003B4738" w:rsidRDefault="003B4738">
      <w:pPr>
        <w:spacing w:before="11" w:line="260" w:lineRule="exact"/>
        <w:rPr>
          <w:sz w:val="26"/>
          <w:szCs w:val="26"/>
        </w:rPr>
      </w:pPr>
    </w:p>
    <w:p w:rsidR="003B4738" w:rsidRDefault="0039518B">
      <w:pPr>
        <w:ind w:left="548" w:right="2666"/>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40"/>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 (25%), 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kator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pa:</w:t>
      </w:r>
    </w:p>
    <w:p w:rsidR="003B4738" w:rsidRDefault="0039518B">
      <w:pPr>
        <w:ind w:left="973"/>
        <w:rPr>
          <w:rFonts w:ascii="Book Antiqua" w:eastAsia="Book Antiqua" w:hAnsi="Book Antiqua" w:cs="Book Antiqua"/>
          <w:sz w:val="22"/>
          <w:szCs w:val="22"/>
        </w:rPr>
      </w:pPr>
      <w:r>
        <w:rPr>
          <w:rFonts w:ascii="Book Antiqua" w:eastAsia="Book Antiqua" w:hAnsi="Book Antiqua" w:cs="Book Antiqua"/>
          <w:sz w:val="22"/>
          <w:szCs w:val="22"/>
        </w:rPr>
        <w:t xml:space="preserve">a.   </w:t>
      </w:r>
      <w:r>
        <w:rPr>
          <w:rFonts w:ascii="Book Antiqua" w:eastAsia="Book Antiqua" w:hAnsi="Book Antiqua" w:cs="Book Antiqua"/>
          <w:spacing w:val="40"/>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P</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w</w:t>
      </w:r>
      <w:r>
        <w:rPr>
          <w:rFonts w:ascii="Book Antiqua" w:eastAsia="Book Antiqua" w:hAnsi="Book Antiqua" w:cs="Book Antiqua"/>
          <w:sz w:val="22"/>
          <w:szCs w:val="22"/>
        </w:rPr>
        <w:t>erpo</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med</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p>
    <w:p w:rsidR="003B4738" w:rsidRDefault="0039518B">
      <w:pPr>
        <w:ind w:left="973" w:right="4092"/>
        <w:rPr>
          <w:rFonts w:ascii="Book Antiqua" w:eastAsia="Book Antiqua" w:hAnsi="Book Antiqua" w:cs="Book Antiqua"/>
          <w:sz w:val="22"/>
          <w:szCs w:val="22"/>
        </w:rPr>
      </w:pPr>
      <w:r>
        <w:rPr>
          <w:rFonts w:ascii="Book Antiqua" w:eastAsia="Book Antiqua" w:hAnsi="Book Antiqua" w:cs="Book Antiqua"/>
          <w:sz w:val="22"/>
          <w:szCs w:val="22"/>
        </w:rPr>
        <w:t xml:space="preserve">b.   </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Tek</w:t>
      </w:r>
      <w:r>
        <w:rPr>
          <w:rFonts w:ascii="Book Antiqua" w:eastAsia="Book Antiqua" w:hAnsi="Book Antiqua" w:cs="Book Antiqua"/>
          <w:spacing w:val="1"/>
          <w:sz w:val="22"/>
          <w:szCs w:val="22"/>
        </w:rPr>
        <w:t>ni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z w:val="22"/>
          <w:szCs w:val="22"/>
        </w:rPr>
        <w:t>maparan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c.   </w:t>
      </w:r>
      <w:r>
        <w:rPr>
          <w:rFonts w:ascii="Book Antiqua" w:eastAsia="Book Antiqua" w:hAnsi="Book Antiqua" w:cs="Book Antiqua"/>
          <w:spacing w:val="52"/>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asa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p>
    <w:p w:rsidR="003B4738" w:rsidRDefault="0039518B">
      <w:pPr>
        <w:ind w:left="973"/>
        <w:rPr>
          <w:rFonts w:ascii="Book Antiqua" w:eastAsia="Book Antiqua" w:hAnsi="Book Antiqua" w:cs="Book Antiqua"/>
          <w:sz w:val="22"/>
          <w:szCs w:val="22"/>
        </w:rPr>
      </w:pPr>
      <w:r>
        <w:rPr>
          <w:rFonts w:ascii="Book Antiqua" w:eastAsia="Book Antiqua" w:hAnsi="Book Antiqua" w:cs="Book Antiqua"/>
          <w:sz w:val="22"/>
          <w:szCs w:val="22"/>
        </w:rPr>
        <w:t xml:space="preserve">d.   </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kap da</w:t>
      </w:r>
      <w:r>
        <w:rPr>
          <w:rFonts w:ascii="Book Antiqua" w:eastAsia="Book Antiqua" w:hAnsi="Book Antiqua" w:cs="Book Antiqua"/>
          <w:spacing w:val="1"/>
          <w:sz w:val="22"/>
          <w:szCs w:val="22"/>
        </w:rPr>
        <w:t>l</w:t>
      </w:r>
      <w:r>
        <w:rPr>
          <w:rFonts w:ascii="Book Antiqua" w:eastAsia="Book Antiqua" w:hAnsi="Book Antiqua" w:cs="Book Antiqua"/>
          <w:sz w:val="22"/>
          <w:szCs w:val="22"/>
        </w:rPr>
        <w:t>am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p>
    <w:p w:rsidR="003B4738" w:rsidRDefault="003B4738">
      <w:pPr>
        <w:spacing w:before="14" w:line="260" w:lineRule="exact"/>
        <w:rPr>
          <w:sz w:val="26"/>
          <w:szCs w:val="26"/>
        </w:rPr>
      </w:pPr>
    </w:p>
    <w:p w:rsidR="003B4738" w:rsidRDefault="0039518B">
      <w:pPr>
        <w:ind w:left="548" w:right="634"/>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40"/>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emamp</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z w:val="22"/>
          <w:szCs w:val="22"/>
        </w:rPr>
        <w:t>mperta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s (35</w:t>
      </w:r>
      <w:r>
        <w:rPr>
          <w:rFonts w:ascii="Book Antiqua" w:eastAsia="Book Antiqua" w:hAnsi="Book Antiqua" w:cs="Book Antiqua"/>
          <w:spacing w:val="-3"/>
          <w:sz w:val="22"/>
          <w:szCs w:val="22"/>
        </w:rPr>
        <w:t>%</w:t>
      </w:r>
      <w:r>
        <w:rPr>
          <w:rFonts w:ascii="Book Antiqua" w:eastAsia="Book Antiqua" w:hAnsi="Book Antiqua" w:cs="Book Antiqua"/>
          <w:sz w:val="22"/>
          <w:szCs w:val="22"/>
        </w:rPr>
        <w:t xml:space="preserve">), </w:t>
      </w:r>
      <w:r>
        <w:rPr>
          <w:rFonts w:ascii="Book Antiqua" w:eastAsia="Book Antiqua" w:hAnsi="Book Antiqua" w:cs="Book Antiqua"/>
          <w:spacing w:val="4"/>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kator 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ni</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pa:</w:t>
      </w:r>
    </w:p>
    <w:p w:rsidR="003B4738" w:rsidRDefault="0039518B">
      <w:pPr>
        <w:ind w:left="973" w:right="4324"/>
        <w:rPr>
          <w:rFonts w:ascii="Book Antiqua" w:eastAsia="Book Antiqua" w:hAnsi="Book Antiqua" w:cs="Book Antiqua"/>
          <w:sz w:val="22"/>
          <w:szCs w:val="22"/>
        </w:rPr>
      </w:pPr>
      <w:r>
        <w:rPr>
          <w:rFonts w:ascii="Book Antiqua" w:eastAsia="Book Antiqua" w:hAnsi="Book Antiqua" w:cs="Book Antiqua"/>
          <w:sz w:val="22"/>
          <w:szCs w:val="22"/>
        </w:rPr>
        <w:t xml:space="preserve">a.  </w:t>
      </w:r>
      <w:r>
        <w:rPr>
          <w:rFonts w:ascii="Book Antiqua" w:eastAsia="Book Antiqua" w:hAnsi="Book Antiqua" w:cs="Book Antiqua"/>
          <w:spacing w:val="27"/>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emamp</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gem</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dapat b.  </w:t>
      </w:r>
      <w:r>
        <w:rPr>
          <w:rFonts w:ascii="Book Antiqua" w:eastAsia="Book Antiqua" w:hAnsi="Book Antiqua" w:cs="Book Antiqua"/>
          <w:spacing w:val="15"/>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emamp</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w</w:t>
      </w:r>
      <w:r>
        <w:rPr>
          <w:rFonts w:ascii="Book Antiqua" w:eastAsia="Book Antiqua" w:hAnsi="Book Antiqua" w:cs="Book Antiqua"/>
          <w:sz w:val="22"/>
          <w:szCs w:val="22"/>
        </w:rPr>
        <w:t>ab</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perta</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p>
    <w:p w:rsidR="003B4738" w:rsidRDefault="0039518B">
      <w:pPr>
        <w:ind w:left="973"/>
        <w:rPr>
          <w:rFonts w:ascii="Book Antiqua" w:eastAsia="Book Antiqua" w:hAnsi="Book Antiqua" w:cs="Book Antiqua"/>
          <w:sz w:val="22"/>
          <w:szCs w:val="22"/>
        </w:rPr>
      </w:pPr>
      <w:r>
        <w:rPr>
          <w:rFonts w:ascii="Book Antiqua" w:eastAsia="Book Antiqua" w:hAnsi="Book Antiqua" w:cs="Book Antiqua"/>
          <w:sz w:val="22"/>
          <w:szCs w:val="22"/>
        </w:rPr>
        <w:t xml:space="preserve">c.  </w:t>
      </w:r>
      <w:r>
        <w:rPr>
          <w:rFonts w:ascii="Book Antiqua" w:eastAsia="Book Antiqua" w:hAnsi="Book Antiqua" w:cs="Book Antiqua"/>
          <w:spacing w:val="39"/>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aan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Materi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p>
    <w:p w:rsidR="003B4738" w:rsidRDefault="003B4738">
      <w:pPr>
        <w:spacing w:before="4" w:line="260" w:lineRule="exact"/>
        <w:rPr>
          <w:sz w:val="26"/>
          <w:szCs w:val="26"/>
        </w:rPr>
      </w:pPr>
    </w:p>
    <w:p w:rsidR="003B4738" w:rsidRDefault="0039518B">
      <w:pPr>
        <w:spacing w:line="260" w:lineRule="exact"/>
        <w:ind w:left="548" w:right="216"/>
        <w:jc w:val="both"/>
        <w:rPr>
          <w:rFonts w:ascii="Book Antiqua" w:eastAsia="Book Antiqua" w:hAnsi="Book Antiqua" w:cs="Book Antiqua"/>
          <w:sz w:val="22"/>
          <w:szCs w:val="22"/>
        </w:rPr>
      </w:pPr>
      <w:r>
        <w:rPr>
          <w:rFonts w:ascii="Book Antiqua" w:eastAsia="Book Antiqua" w:hAnsi="Book Antiqua" w:cs="Book Antiqua"/>
          <w:spacing w:val="1"/>
          <w:sz w:val="22"/>
          <w:szCs w:val="22"/>
        </w:rPr>
        <w:t>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si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b</w:t>
      </w:r>
      <w:r>
        <w:rPr>
          <w:rFonts w:ascii="Book Antiqua" w:eastAsia="Book Antiqua" w:hAnsi="Book Antiqua" w:cs="Book Antiqua"/>
          <w:sz w:val="22"/>
          <w:szCs w:val="22"/>
        </w:rPr>
        <w:t>ersam</w:t>
      </w:r>
      <w:r>
        <w:rPr>
          <w:rFonts w:ascii="Book Antiqua" w:eastAsia="Book Antiqua" w:hAnsi="Book Antiqua" w:cs="Book Antiqua"/>
          <w:spacing w:val="1"/>
          <w:sz w:val="22"/>
          <w:szCs w:val="22"/>
        </w:rPr>
        <w:t>a-</w:t>
      </w:r>
      <w:r>
        <w:rPr>
          <w:rFonts w:ascii="Book Antiqua" w:eastAsia="Book Antiqua" w:hAnsi="Book Antiqua" w:cs="Book Antiqua"/>
          <w:sz w:val="22"/>
          <w:szCs w:val="22"/>
        </w:rPr>
        <w:t xml:space="preserve">sama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kom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si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as   </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t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 pe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ember</w:t>
      </w:r>
      <w:r>
        <w:rPr>
          <w:rFonts w:ascii="Book Antiqua" w:eastAsia="Book Antiqua" w:hAnsi="Book Antiqua" w:cs="Book Antiqua"/>
          <w:spacing w:val="1"/>
          <w:sz w:val="22"/>
          <w:szCs w:val="22"/>
        </w:rPr>
        <w:t>i</w:t>
      </w:r>
      <w:r>
        <w:rPr>
          <w:rFonts w:ascii="Book Antiqua" w:eastAsia="Book Antiqua" w:hAnsi="Book Antiqua" w:cs="Book Antiqua"/>
          <w:sz w:val="22"/>
          <w:szCs w:val="22"/>
        </w:rPr>
        <w:t>kan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ni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l</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 sem</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uj</w:t>
      </w:r>
      <w:r>
        <w:rPr>
          <w:rFonts w:ascii="Book Antiqua" w:eastAsia="Book Antiqua" w:hAnsi="Book Antiqua" w:cs="Book Antiqua"/>
          <w:sz w:val="22"/>
          <w:szCs w:val="22"/>
        </w:rPr>
        <w:t>i</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e</w:t>
      </w:r>
      <w:r>
        <w:rPr>
          <w:rFonts w:ascii="Book Antiqua" w:eastAsia="Book Antiqua" w:hAnsi="Book Antiqua" w:cs="Book Antiqua"/>
          <w:sz w:val="22"/>
          <w:szCs w:val="22"/>
        </w:rPr>
        <w:t>rmas</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pemb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g.</w:t>
      </w:r>
      <w:r>
        <w:rPr>
          <w:rFonts w:ascii="Book Antiqua" w:eastAsia="Book Antiqua" w:hAnsi="Book Antiqua" w:cs="Book Antiqua"/>
          <w:spacing w:val="8"/>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0"/>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3"/>
          <w:sz w:val="22"/>
          <w:szCs w:val="22"/>
        </w:rPr>
        <w:t>u</w:t>
      </w:r>
      <w:r>
        <w:rPr>
          <w:rFonts w:ascii="Book Antiqua" w:eastAsia="Book Antiqua" w:hAnsi="Book Antiqua" w:cs="Book Antiqua"/>
          <w:sz w:val="22"/>
          <w:szCs w:val="22"/>
        </w:rPr>
        <w:t>s</w:t>
      </w:r>
      <w:r>
        <w:rPr>
          <w:rFonts w:ascii="Book Antiqua" w:eastAsia="Book Antiqua" w:hAnsi="Book Antiqua" w:cs="Book Antiqua"/>
          <w:spacing w:val="10"/>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0"/>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4"/>
          <w:sz w:val="22"/>
          <w:szCs w:val="22"/>
        </w:rPr>
        <w:t xml:space="preserve"> </w:t>
      </w:r>
      <w:r>
        <w:rPr>
          <w:rFonts w:ascii="Book Antiqua" w:eastAsia="Book Antiqua" w:hAnsi="Book Antiqua" w:cs="Book Antiqua"/>
          <w:spacing w:val="-1"/>
          <w:position w:val="1"/>
          <w:sz w:val="22"/>
          <w:szCs w:val="22"/>
        </w:rPr>
        <w:t>≥</w:t>
      </w:r>
      <w:r>
        <w:rPr>
          <w:rFonts w:ascii="Book Antiqua" w:eastAsia="Book Antiqua" w:hAnsi="Book Antiqua" w:cs="Book Antiqua"/>
          <w:position w:val="1"/>
          <w:sz w:val="22"/>
          <w:szCs w:val="22"/>
        </w:rPr>
        <w:t>65.00.</w:t>
      </w:r>
      <w:r>
        <w:rPr>
          <w:rFonts w:ascii="Book Antiqua" w:eastAsia="Book Antiqua" w:hAnsi="Book Antiqua" w:cs="Book Antiqua"/>
          <w:spacing w:val="21"/>
          <w:position w:val="1"/>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pab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 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1"/>
          <w:sz w:val="22"/>
          <w:szCs w:val="22"/>
        </w:rPr>
        <w:t xml:space="preserve"> ni</w:t>
      </w:r>
      <w:r>
        <w:rPr>
          <w:rFonts w:ascii="Book Antiqua" w:eastAsia="Book Antiqua" w:hAnsi="Book Antiqua" w:cs="Book Antiqua"/>
          <w:spacing w:val="-2"/>
          <w:sz w:val="22"/>
          <w:szCs w:val="22"/>
        </w:rPr>
        <w:t>l</w:t>
      </w:r>
      <w:r>
        <w:rPr>
          <w:rFonts w:ascii="Book Antiqua" w:eastAsia="Book Antiqua" w:hAnsi="Book Antiqua" w:cs="Book Antiqua"/>
          <w:sz w:val="22"/>
          <w:szCs w:val="22"/>
        </w:rPr>
        <w:t>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2"/>
          <w:sz w:val="22"/>
          <w:szCs w:val="22"/>
        </w:rPr>
        <w:t>s</w:t>
      </w:r>
      <w:r>
        <w:rPr>
          <w:rFonts w:ascii="Book Antiqua" w:eastAsia="Book Antiqua" w:hAnsi="Book Antiqua" w:cs="Book Antiqua"/>
          <w:sz w:val="22"/>
          <w:szCs w:val="22"/>
        </w:rPr>
        <w:t>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6"/>
          <w:sz w:val="22"/>
          <w:szCs w:val="22"/>
        </w:rPr>
        <w:t xml:space="preserve"> </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si</w:t>
      </w:r>
      <w:r>
        <w:rPr>
          <w:rFonts w:ascii="Book Antiqua" w:eastAsia="Book Antiqua" w:hAnsi="Book Antiqua" w:cs="Book Antiqua"/>
          <w:sz w:val="22"/>
          <w:szCs w:val="22"/>
        </w:rPr>
        <w:t>s</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beri kesempatan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satu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lastRenderedPageBreak/>
        <w:t>ka</w:t>
      </w:r>
      <w:r>
        <w:rPr>
          <w:rFonts w:ascii="Book Antiqua" w:eastAsia="Book Antiqua" w:hAnsi="Book Antiqua" w:cs="Book Antiqua"/>
          <w:spacing w:val="-2"/>
          <w:sz w:val="22"/>
          <w:szCs w:val="22"/>
        </w:rPr>
        <w:t>l</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pab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dak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maka 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yatak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gagal</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emp</w:t>
      </w:r>
      <w:r>
        <w:rPr>
          <w:rFonts w:ascii="Book Antiqua" w:eastAsia="Book Antiqua" w:hAnsi="Book Antiqua" w:cs="Book Antiqua"/>
          <w:spacing w:val="-1"/>
          <w:sz w:val="22"/>
          <w:szCs w:val="22"/>
        </w:rPr>
        <w:t>u</w:t>
      </w:r>
      <w:r>
        <w:rPr>
          <w:rFonts w:ascii="Book Antiqua" w:eastAsia="Book Antiqua" w:hAnsi="Book Antiqua" w:cs="Book Antiqua"/>
          <w:sz w:val="22"/>
          <w:szCs w:val="22"/>
        </w:rPr>
        <w:t>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 xml:space="preserve">di </w:t>
      </w:r>
      <w:r w:rsidR="00513706">
        <w:rPr>
          <w:rFonts w:ascii="Book Antiqua" w:eastAsia="Book Antiqua" w:hAnsi="Book Antiqua" w:cs="Book Antiqua"/>
          <w:spacing w:val="1"/>
          <w:sz w:val="22"/>
          <w:szCs w:val="22"/>
        </w:rPr>
        <w:t>PS</w:t>
      </w:r>
      <w:r w:rsidR="00F37751">
        <w:rPr>
          <w:rFonts w:ascii="Book Antiqua" w:eastAsia="Book Antiqua" w:hAnsi="Book Antiqua" w:cs="Book Antiqua"/>
          <w:spacing w:val="-2"/>
          <w:sz w:val="22"/>
          <w:szCs w:val="22"/>
          <w:lang w:val="id-ID"/>
        </w:rPr>
        <w:t>M</w:t>
      </w:r>
      <w:r>
        <w:rPr>
          <w:rFonts w:ascii="Book Antiqua" w:eastAsia="Book Antiqua" w:hAnsi="Book Antiqua" w:cs="Book Antiqua"/>
          <w:spacing w:val="1"/>
          <w:sz w:val="22"/>
          <w:szCs w:val="22"/>
        </w:rPr>
        <w:t>M</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ai</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s me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z w:val="22"/>
          <w:szCs w:val="22"/>
        </w:rPr>
        <w:t>adi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 xml:space="preserve">i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 ak</w:t>
      </w:r>
      <w:r>
        <w:rPr>
          <w:rFonts w:ascii="Book Antiqua" w:eastAsia="Book Antiqua" w:hAnsi="Book Antiqua" w:cs="Book Antiqua"/>
          <w:spacing w:val="1"/>
          <w:sz w:val="22"/>
          <w:szCs w:val="22"/>
        </w:rPr>
        <w:t>hi</w:t>
      </w:r>
      <w:r>
        <w:rPr>
          <w:rFonts w:ascii="Book Antiqua" w:eastAsia="Book Antiqua" w:hAnsi="Book Antiqua" w:cs="Book Antiqua"/>
          <w:sz w:val="22"/>
          <w:szCs w:val="22"/>
        </w:rPr>
        <w:t>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eb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yak</w:t>
      </w:r>
      <w:r>
        <w:rPr>
          <w:rFonts w:ascii="Book Antiqua" w:eastAsia="Book Antiqua" w:hAnsi="Book Antiqua" w:cs="Book Antiqua"/>
          <w:spacing w:val="2"/>
          <w:sz w:val="22"/>
          <w:szCs w:val="22"/>
        </w:rPr>
        <w:t xml:space="preserve"> </w:t>
      </w:r>
      <w:r w:rsidR="00FC297C">
        <w:rPr>
          <w:rFonts w:ascii="Book Antiqua" w:eastAsia="Book Antiqua" w:hAnsi="Book Antiqua" w:cs="Book Antiqua"/>
          <w:sz w:val="22"/>
          <w:szCs w:val="22"/>
        </w:rPr>
        <w:t>6</w:t>
      </w:r>
      <w:r w:rsidR="00021823">
        <w:rPr>
          <w:rFonts w:ascii="Book Antiqua" w:eastAsia="Book Antiqua" w:hAnsi="Book Antiqua" w:cs="Book Antiqua"/>
          <w:spacing w:val="-2"/>
          <w:sz w:val="22"/>
          <w:szCs w:val="22"/>
        </w:rPr>
        <w:t>0</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 xml:space="preserve">total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pacing w:val="-3"/>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ai ak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s d</w:t>
      </w:r>
      <w:r>
        <w:rPr>
          <w:rFonts w:ascii="Book Antiqua" w:eastAsia="Book Antiqua" w:hAnsi="Book Antiqua" w:cs="Book Antiqua"/>
          <w:spacing w:val="1"/>
          <w:sz w:val="22"/>
          <w:szCs w:val="22"/>
        </w:rPr>
        <w:t>i</w:t>
      </w:r>
      <w:r>
        <w:rPr>
          <w:rFonts w:ascii="Book Antiqua" w:eastAsia="Book Antiqua" w:hAnsi="Book Antiqua" w:cs="Book Antiqua"/>
          <w:sz w:val="22"/>
          <w:szCs w:val="22"/>
        </w:rPr>
        <w:t>tetapkan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c</w:t>
      </w:r>
      <w:r>
        <w:rPr>
          <w:rFonts w:ascii="Book Antiqua" w:eastAsia="Book Antiqua" w:hAnsi="Book Antiqua" w:cs="Book Antiqua"/>
          <w:sz w:val="22"/>
          <w:szCs w:val="22"/>
        </w:rPr>
        <w:t>ara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sy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w:t>
      </w:r>
      <w:r>
        <w:rPr>
          <w:rFonts w:ascii="Book Antiqua" w:eastAsia="Book Antiqua" w:hAnsi="Book Antiqua" w:cs="Book Antiqua"/>
          <w:sz w:val="22"/>
          <w:szCs w:val="22"/>
        </w:rPr>
        <w:t>arah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il</w:t>
      </w:r>
      <w:r>
        <w:rPr>
          <w:rFonts w:ascii="Book Antiqua" w:eastAsia="Book Antiqua" w:hAnsi="Book Antiqua" w:cs="Book Antiqua"/>
          <w:sz w:val="22"/>
          <w:szCs w:val="22"/>
        </w:rPr>
        <w:t>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1"/>
          <w:sz w:val="22"/>
          <w:szCs w:val="22"/>
        </w:rPr>
        <w:t>u</w:t>
      </w:r>
      <w:r>
        <w:rPr>
          <w:rFonts w:ascii="Book Antiqua" w:eastAsia="Book Antiqua" w:hAnsi="Book Antiqua" w:cs="Book Antiqua"/>
          <w:sz w:val="22"/>
          <w:szCs w:val="22"/>
        </w:rPr>
        <w:t>a pe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uj</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 d</w:t>
      </w:r>
      <w:r>
        <w:rPr>
          <w:rFonts w:ascii="Book Antiqua" w:eastAsia="Book Antiqua" w:hAnsi="Book Antiqua" w:cs="Book Antiqua"/>
          <w:spacing w:val="1"/>
          <w:sz w:val="22"/>
          <w:szCs w:val="22"/>
        </w:rPr>
        <w:t>i</w:t>
      </w:r>
      <w:r>
        <w:rPr>
          <w:rFonts w:ascii="Book Antiqua" w:eastAsia="Book Antiqua" w:hAnsi="Book Antiqua" w:cs="Book Antiqua"/>
          <w:sz w:val="22"/>
          <w:szCs w:val="22"/>
        </w:rPr>
        <w:t>tamb</w:t>
      </w:r>
      <w:r>
        <w:rPr>
          <w:rFonts w:ascii="Book Antiqua" w:eastAsia="Book Antiqua" w:hAnsi="Book Antiqua" w:cs="Book Antiqua"/>
          <w:spacing w:val="-2"/>
          <w:sz w:val="22"/>
          <w:szCs w:val="22"/>
        </w:rPr>
        <w:t>a</w:t>
      </w:r>
      <w:r>
        <w:rPr>
          <w:rFonts w:ascii="Book Antiqua" w:eastAsia="Book Antiqua" w:hAnsi="Book Antiqua" w:cs="Book Antiqua"/>
          <w:sz w:val="22"/>
          <w:szCs w:val="22"/>
        </w:rPr>
        <w:t>h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sidR="00FC297C">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a</w:t>
      </w:r>
      <w:r>
        <w:rPr>
          <w:rFonts w:ascii="Book Antiqua" w:eastAsia="Book Antiqua" w:hAnsi="Book Antiqua" w:cs="Book Antiqua"/>
          <w:sz w:val="22"/>
          <w:szCs w:val="22"/>
        </w:rPr>
        <w:t>i sem</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ar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proposal (</w:t>
      </w:r>
      <w:r w:rsidR="00021823">
        <w:rPr>
          <w:rFonts w:ascii="Book Antiqua" w:eastAsia="Book Antiqua" w:hAnsi="Book Antiqua" w:cs="Book Antiqua"/>
          <w:sz w:val="22"/>
          <w:szCs w:val="22"/>
          <w:lang w:val="id-ID"/>
        </w:rPr>
        <w:t>40</w:t>
      </w:r>
      <w:r>
        <w:rPr>
          <w:rFonts w:ascii="Book Antiqua" w:eastAsia="Book Antiqua" w:hAnsi="Book Antiqua" w:cs="Book Antiqua"/>
          <w:sz w:val="22"/>
          <w:szCs w:val="22"/>
        </w:rPr>
        <w:t>%) d</w:t>
      </w:r>
      <w:r>
        <w:rPr>
          <w:rFonts w:ascii="Book Antiqua" w:eastAsia="Book Antiqua" w:hAnsi="Book Antiqua" w:cs="Book Antiqua"/>
          <w:spacing w:val="-2"/>
          <w:sz w:val="22"/>
          <w:szCs w:val="22"/>
        </w:rPr>
        <w:t>a</w:t>
      </w:r>
      <w:r>
        <w:rPr>
          <w:rFonts w:ascii="Book Antiqua" w:eastAsia="Book Antiqua" w:hAnsi="Book Antiqua" w:cs="Book Antiqua"/>
          <w:sz w:val="22"/>
          <w:szCs w:val="22"/>
        </w:rPr>
        <w:t>n d</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mkan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 kepada 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sidR="00021823">
        <w:rPr>
          <w:rFonts w:ascii="Book Antiqua" w:eastAsia="Book Antiqua" w:hAnsi="Book Antiqua" w:cs="Book Antiqua"/>
          <w:sz w:val="22"/>
          <w:szCs w:val="22"/>
          <w:lang w:val="id-ID"/>
        </w:rPr>
        <w:t>Dua</w:t>
      </w:r>
      <w:r>
        <w:rPr>
          <w:rFonts w:ascii="Book Antiqua" w:eastAsia="Book Antiqua" w:hAnsi="Book Antiqua" w:cs="Book Antiqua"/>
          <w:sz w:val="22"/>
          <w:szCs w:val="22"/>
        </w:rPr>
        <w:t xml:space="preserve"> kompo</w:t>
      </w:r>
      <w:r>
        <w:rPr>
          <w:rFonts w:ascii="Book Antiqua" w:eastAsia="Book Antiqua" w:hAnsi="Book Antiqua" w:cs="Book Antiqua"/>
          <w:spacing w:val="1"/>
          <w:sz w:val="22"/>
          <w:szCs w:val="22"/>
        </w:rPr>
        <w:t>n</w:t>
      </w:r>
      <w:r>
        <w:rPr>
          <w:rFonts w:ascii="Book Antiqua" w:eastAsia="Book Antiqua" w:hAnsi="Book Antiqua" w:cs="Book Antiqua"/>
          <w:sz w:val="22"/>
          <w:szCs w:val="22"/>
        </w:rPr>
        <w:t>en pe</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3"/>
          <w:sz w:val="22"/>
          <w:szCs w:val="22"/>
        </w:rPr>
        <w:t>p</w:t>
      </w:r>
      <w:r>
        <w:rPr>
          <w:rFonts w:ascii="Book Antiqua" w:eastAsia="Book Antiqua" w:hAnsi="Book Antiqua" w:cs="Book Antiqua"/>
          <w:sz w:val="22"/>
          <w:szCs w:val="22"/>
        </w:rPr>
        <w:t>embobot ma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in</w:t>
      </w:r>
      <w:r>
        <w:rPr>
          <w:rFonts w:ascii="Book Antiqua" w:eastAsia="Book Antiqua" w:hAnsi="Book Antiqua" w:cs="Book Antiqua"/>
          <w:spacing w:val="-1"/>
          <w:sz w:val="22"/>
          <w:szCs w:val="22"/>
        </w:rPr>
        <w:t>g</w:t>
      </w:r>
      <w:r>
        <w:rPr>
          <w:rFonts w:ascii="Book Antiqua" w:eastAsia="Book Antiqua" w:hAnsi="Book Antiqua" w:cs="Book Antiqua"/>
          <w:spacing w:val="1"/>
          <w:sz w:val="22"/>
          <w:szCs w:val="22"/>
        </w:rPr>
        <w:t>-</w:t>
      </w:r>
      <w:r>
        <w:rPr>
          <w:rFonts w:ascii="Book Antiqua" w:eastAsia="Book Antiqua" w:hAnsi="Book Antiqua" w:cs="Book Antiqua"/>
          <w:sz w:val="22"/>
          <w:szCs w:val="22"/>
        </w:rPr>
        <w:t>mas</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s ke</w:t>
      </w:r>
      <w:r>
        <w:rPr>
          <w:rFonts w:ascii="Book Antiqua" w:eastAsia="Book Antiqua" w:hAnsi="Book Antiqua" w:cs="Book Antiqua"/>
          <w:spacing w:val="-2"/>
          <w:sz w:val="22"/>
          <w:szCs w:val="22"/>
        </w:rPr>
        <w:t>m</w:t>
      </w:r>
      <w:r>
        <w:rPr>
          <w:rFonts w:ascii="Book Antiqua" w:eastAsia="Book Antiqua" w:hAnsi="Book Antiqua" w:cs="Book Antiqua"/>
          <w:sz w:val="22"/>
          <w:szCs w:val="22"/>
        </w:rPr>
        <w:t>ba</w:t>
      </w:r>
      <w:r>
        <w:rPr>
          <w:rFonts w:ascii="Book Antiqua" w:eastAsia="Book Antiqua" w:hAnsi="Book Antiqua" w:cs="Book Antiqua"/>
          <w:spacing w:val="1"/>
          <w:sz w:val="22"/>
          <w:szCs w:val="22"/>
        </w:rPr>
        <w:t>l</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sebag</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p>
    <w:p w:rsidR="003B4738" w:rsidRDefault="003B4738">
      <w:pPr>
        <w:spacing w:before="5" w:line="120" w:lineRule="exact"/>
        <w:rPr>
          <w:sz w:val="12"/>
          <w:szCs w:val="12"/>
        </w:rPr>
      </w:pPr>
    </w:p>
    <w:p w:rsidR="003B4738" w:rsidRDefault="0039518B" w:rsidP="00317E85">
      <w:pPr>
        <w:ind w:left="548" w:right="268"/>
        <w:jc w:val="both"/>
        <w:rPr>
          <w:rFonts w:ascii="Book Antiqua" w:eastAsia="Book Antiqua" w:hAnsi="Book Antiqua" w:cs="Book Antiqua"/>
          <w:sz w:val="22"/>
          <w:szCs w:val="22"/>
        </w:rPr>
      </w:pPr>
      <w:r>
        <w:rPr>
          <w:rFonts w:ascii="Book Antiqua" w:eastAsia="Book Antiqua" w:hAnsi="Book Antiqua" w:cs="Book Antiqua"/>
          <w:sz w:val="22"/>
          <w:szCs w:val="22"/>
        </w:rPr>
        <w:t xml:space="preserve">(1)  </w:t>
      </w:r>
      <w:r>
        <w:rPr>
          <w:rFonts w:ascii="Book Antiqua" w:eastAsia="Book Antiqua" w:hAnsi="Book Antiqua" w:cs="Book Antiqua"/>
          <w:spacing w:val="5"/>
          <w:sz w:val="22"/>
          <w:szCs w:val="22"/>
        </w:rPr>
        <w:t xml:space="preserve"> </w:t>
      </w:r>
      <w:r w:rsidR="00317E85">
        <w:rPr>
          <w:rFonts w:ascii="Book Antiqua" w:eastAsia="Book Antiqua" w:hAnsi="Book Antiqua" w:cs="Book Antiqua"/>
          <w:sz w:val="22"/>
          <w:szCs w:val="22"/>
          <w:lang w:val="id-ID"/>
        </w:rPr>
        <w:t>Ujian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 xml:space="preserve">roposal </w:t>
      </w:r>
      <w:r>
        <w:rPr>
          <w:rFonts w:ascii="Book Antiqua" w:eastAsia="Book Antiqua" w:hAnsi="Book Antiqua" w:cs="Book Antiqua"/>
          <w:spacing w:val="2"/>
          <w:sz w:val="22"/>
          <w:szCs w:val="22"/>
        </w:rPr>
        <w:t xml:space="preserve"> </w:t>
      </w:r>
      <w:r w:rsidR="00021823">
        <w:rPr>
          <w:rFonts w:ascii="Book Antiqua" w:eastAsia="Book Antiqua" w:hAnsi="Book Antiqua" w:cs="Book Antiqua"/>
          <w:spacing w:val="2"/>
          <w:sz w:val="22"/>
          <w:szCs w:val="22"/>
          <w:lang w:val="id-ID"/>
        </w:rPr>
        <w:t>40</w:t>
      </w:r>
      <w:r>
        <w:rPr>
          <w:rFonts w:ascii="Book Antiqua" w:eastAsia="Book Antiqua" w:hAnsi="Book Antiqua" w:cs="Book Antiqua"/>
          <w:sz w:val="22"/>
          <w:szCs w:val="22"/>
        </w:rPr>
        <w:t>%</w:t>
      </w:r>
    </w:p>
    <w:p w:rsidR="003B4738" w:rsidRDefault="0039518B">
      <w:pPr>
        <w:ind w:left="548" w:right="5461"/>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sidR="00021823">
        <w:rPr>
          <w:rFonts w:ascii="Book Antiqua" w:eastAsia="Book Antiqua" w:hAnsi="Book Antiqua" w:cs="Book Antiqua"/>
          <w:sz w:val="22"/>
          <w:szCs w:val="22"/>
        </w:rPr>
        <w:t>s 6</w:t>
      </w:r>
      <w:r w:rsidR="00021823">
        <w:rPr>
          <w:rFonts w:ascii="Book Antiqua" w:eastAsia="Book Antiqua" w:hAnsi="Book Antiqua" w:cs="Book Antiqua"/>
          <w:sz w:val="22"/>
          <w:szCs w:val="22"/>
          <w:lang w:val="id-ID"/>
        </w:rPr>
        <w:t>0</w:t>
      </w:r>
      <w:r>
        <w:rPr>
          <w:rFonts w:ascii="Book Antiqua" w:eastAsia="Book Antiqua" w:hAnsi="Book Antiqua" w:cs="Book Antiqua"/>
          <w:sz w:val="22"/>
          <w:szCs w:val="22"/>
        </w:rPr>
        <w:t>%</w:t>
      </w:r>
    </w:p>
    <w:p w:rsidR="003B4738" w:rsidRDefault="003B4738">
      <w:pPr>
        <w:spacing w:before="2" w:line="100" w:lineRule="exact"/>
        <w:rPr>
          <w:sz w:val="11"/>
          <w:szCs w:val="11"/>
        </w:rPr>
      </w:pPr>
    </w:p>
    <w:p w:rsidR="003B4738" w:rsidRDefault="0039518B" w:rsidP="00021823">
      <w:pPr>
        <w:spacing w:line="260" w:lineRule="exact"/>
        <w:ind w:left="548" w:right="214"/>
        <w:jc w:val="both"/>
        <w:rPr>
          <w:rFonts w:ascii="Book Antiqua" w:eastAsia="Book Antiqua" w:hAnsi="Book Antiqua" w:cs="Book Antiqua"/>
          <w:sz w:val="22"/>
          <w:szCs w:val="22"/>
        </w:rPr>
      </w:pP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r</w:t>
      </w:r>
      <w:r>
        <w:rPr>
          <w:rFonts w:ascii="Book Antiqua" w:eastAsia="Book Antiqua" w:hAnsi="Book Antiqua" w:cs="Book Antiqua"/>
          <w:spacing w:val="1"/>
          <w:sz w:val="22"/>
          <w:szCs w:val="22"/>
        </w:rPr>
        <w:t>-</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(1), d</w:t>
      </w:r>
      <w:r>
        <w:rPr>
          <w:rFonts w:ascii="Book Antiqua" w:eastAsia="Book Antiqua" w:hAnsi="Book Antiqua" w:cs="Book Antiqua"/>
          <w:spacing w:val="-2"/>
          <w:sz w:val="22"/>
          <w:szCs w:val="22"/>
        </w:rPr>
        <w:t>i</w:t>
      </w:r>
      <w:r>
        <w:rPr>
          <w:rFonts w:ascii="Book Antiqua" w:eastAsia="Book Antiqua" w:hAnsi="Book Antiqua" w:cs="Book Antiqua"/>
          <w:sz w:val="22"/>
          <w:szCs w:val="22"/>
        </w:rPr>
        <w:t>ber</w:t>
      </w:r>
      <w:r>
        <w:rPr>
          <w:rFonts w:ascii="Book Antiqua" w:eastAsia="Book Antiqua" w:hAnsi="Book Antiqua" w:cs="Book Antiqua"/>
          <w:spacing w:val="-2"/>
          <w:sz w:val="22"/>
          <w:szCs w:val="22"/>
        </w:rPr>
        <w:t>i</w:t>
      </w:r>
      <w:r>
        <w:rPr>
          <w:rFonts w:ascii="Book Antiqua" w:eastAsia="Book Antiqua" w:hAnsi="Book Antiqua" w:cs="Book Antiqua"/>
          <w:sz w:val="22"/>
          <w:szCs w:val="22"/>
        </w:rPr>
        <w:t>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2"/>
          <w:sz w:val="22"/>
          <w:szCs w:val="22"/>
        </w:rPr>
        <w:t>l</w:t>
      </w:r>
      <w:r>
        <w:rPr>
          <w:rFonts w:ascii="Book Antiqua" w:eastAsia="Book Antiqua" w:hAnsi="Book Antiqua" w:cs="Book Antiqua"/>
          <w:sz w:val="22"/>
          <w:szCs w:val="22"/>
        </w:rPr>
        <w:t>eh</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pem</w:t>
      </w:r>
      <w:r>
        <w:rPr>
          <w:rFonts w:ascii="Book Antiqua" w:eastAsia="Book Antiqua" w:hAnsi="Book Antiqua" w:cs="Book Antiqua"/>
          <w:spacing w:val="-2"/>
          <w:sz w:val="22"/>
          <w:szCs w:val="22"/>
        </w:rPr>
        <w:t>ba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r (</w:t>
      </w:r>
      <w:r w:rsidR="00021823">
        <w:rPr>
          <w:rFonts w:ascii="Book Antiqua" w:eastAsia="Book Antiqua" w:hAnsi="Book Antiqua" w:cs="Book Antiqua"/>
          <w:sz w:val="22"/>
          <w:szCs w:val="22"/>
          <w:lang w:val="id-ID"/>
        </w:rPr>
        <w:t>2</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ggota t</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stem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l</w:t>
      </w:r>
      <w:r>
        <w:rPr>
          <w:rFonts w:ascii="Book Antiqua" w:eastAsia="Book Antiqua" w:hAnsi="Book Antiqua" w:cs="Book Antiqua"/>
          <w:sz w:val="22"/>
          <w:szCs w:val="22"/>
        </w:rPr>
        <w:t>aku</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A</w:t>
      </w:r>
      <w:r>
        <w:rPr>
          <w:rFonts w:ascii="Book Antiqua" w:eastAsia="Book Antiqua" w:hAnsi="Book Antiqua" w:cs="Book Antiqua"/>
          <w:sz w:val="22"/>
          <w:szCs w:val="22"/>
        </w:rPr>
        <w:t>, B,</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C, D).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i</w:t>
      </w:r>
      <w:r>
        <w:rPr>
          <w:rFonts w:ascii="Book Antiqua" w:eastAsia="Book Antiqua" w:hAnsi="Book Antiqua" w:cs="Book Antiqua"/>
          <w:sz w:val="22"/>
          <w:szCs w:val="22"/>
        </w:rPr>
        <w:t>r mer</w:t>
      </w:r>
      <w:r>
        <w:rPr>
          <w:rFonts w:ascii="Book Antiqua" w:eastAsia="Book Antiqua" w:hAnsi="Book Antiqua" w:cs="Book Antiqua"/>
          <w:spacing w:val="-1"/>
          <w:sz w:val="22"/>
          <w:szCs w:val="22"/>
        </w:rPr>
        <w:t>u</w:t>
      </w:r>
      <w:r>
        <w:rPr>
          <w:rFonts w:ascii="Book Antiqua" w:eastAsia="Book Antiqua" w:hAnsi="Book Antiqua" w:cs="Book Antiqua"/>
          <w:sz w:val="22"/>
          <w:szCs w:val="22"/>
        </w:rPr>
        <w:t>pakan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rat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t>
      </w:r>
      <w:r>
        <w:rPr>
          <w:rFonts w:ascii="Book Antiqua" w:eastAsia="Book Antiqua" w:hAnsi="Book Antiqua" w:cs="Book Antiqua"/>
          <w:sz w:val="22"/>
          <w:szCs w:val="22"/>
        </w:rPr>
        <w:t>rata (ses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pembobo</w:t>
      </w:r>
      <w:r>
        <w:rPr>
          <w:rFonts w:ascii="Book Antiqua" w:eastAsia="Book Antiqua" w:hAnsi="Book Antiqua" w:cs="Book Antiqua"/>
          <w:spacing w:val="-2"/>
          <w:sz w:val="22"/>
          <w:szCs w:val="22"/>
        </w:rPr>
        <w:t>t</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dari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w:t>
      </w:r>
      <w:r>
        <w:rPr>
          <w:rFonts w:ascii="Book Antiqua" w:eastAsia="Book Antiqua" w:hAnsi="Book Antiqua" w:cs="Book Antiqua"/>
          <w:spacing w:val="3"/>
          <w:sz w:val="22"/>
          <w:szCs w:val="22"/>
        </w:rPr>
        <w:t>i</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eb</w:t>
      </w:r>
      <w:r>
        <w:rPr>
          <w:rFonts w:ascii="Book Antiqua" w:eastAsia="Book Antiqua" w:hAnsi="Book Antiqua" w:cs="Book Antiqua"/>
          <w:spacing w:val="-1"/>
          <w:sz w:val="22"/>
          <w:szCs w:val="22"/>
        </w:rPr>
        <w:t>u</w:t>
      </w:r>
      <w:r>
        <w:rPr>
          <w:rFonts w:ascii="Book Antiqua" w:eastAsia="Book Antiqua" w:hAnsi="Book Antiqua" w:cs="Book Antiqua"/>
          <w:sz w:val="22"/>
          <w:szCs w:val="22"/>
        </w:rPr>
        <w:t>tkan</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be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9"/>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8"/>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7"/>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m </w:t>
      </w:r>
      <w:r>
        <w:rPr>
          <w:rFonts w:ascii="Book Antiqua" w:eastAsia="Book Antiqua" w:hAnsi="Book Antiqua" w:cs="Book Antiqua"/>
          <w:spacing w:val="1"/>
          <w:position w:val="2"/>
          <w:sz w:val="22"/>
          <w:szCs w:val="22"/>
        </w:rPr>
        <w:t>≥</w:t>
      </w:r>
      <w:r w:rsidR="002303BD">
        <w:rPr>
          <w:rFonts w:ascii="Book Antiqua" w:eastAsia="Book Antiqua" w:hAnsi="Book Antiqua" w:cs="Book Antiqua"/>
          <w:spacing w:val="1"/>
          <w:position w:val="2"/>
          <w:sz w:val="22"/>
          <w:szCs w:val="22"/>
          <w:lang w:val="id-ID"/>
        </w:rPr>
        <w:t xml:space="preserve"> </w:t>
      </w:r>
      <w:r>
        <w:rPr>
          <w:rFonts w:ascii="Book Antiqua" w:eastAsia="Book Antiqua" w:hAnsi="Book Antiqua" w:cs="Book Antiqua"/>
          <w:spacing w:val="-2"/>
          <w:position w:val="2"/>
          <w:sz w:val="22"/>
          <w:szCs w:val="22"/>
        </w:rPr>
        <w:t>6</w:t>
      </w:r>
      <w:r>
        <w:rPr>
          <w:rFonts w:ascii="Book Antiqua" w:eastAsia="Book Antiqua" w:hAnsi="Book Antiqua" w:cs="Book Antiqua"/>
          <w:position w:val="2"/>
          <w:sz w:val="22"/>
          <w:szCs w:val="22"/>
        </w:rPr>
        <w:t>5.00</w:t>
      </w:r>
      <w:r w:rsidR="00317E85">
        <w:rPr>
          <w:rFonts w:ascii="Book Antiqua" w:eastAsia="Book Antiqua" w:hAnsi="Book Antiqua" w:cs="Book Antiqua"/>
          <w:position w:val="2"/>
          <w:sz w:val="22"/>
          <w:szCs w:val="22"/>
          <w:lang w:val="id-ID"/>
        </w:rPr>
        <w:t>.</w:t>
      </w:r>
      <w:r>
        <w:rPr>
          <w:rFonts w:ascii="Book Antiqua" w:eastAsia="Book Antiqua" w:hAnsi="Book Antiqua" w:cs="Book Antiqua"/>
          <w:b/>
          <w:spacing w:val="8"/>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pab</w:t>
      </w:r>
      <w:r>
        <w:rPr>
          <w:rFonts w:ascii="Book Antiqua" w:eastAsia="Book Antiqua" w:hAnsi="Book Antiqua" w:cs="Book Antiqua"/>
          <w:spacing w:val="-2"/>
          <w:sz w:val="22"/>
          <w:szCs w:val="22"/>
        </w:rPr>
        <w:t>il</w:t>
      </w:r>
      <w:r>
        <w:rPr>
          <w:rFonts w:ascii="Book Antiqua" w:eastAsia="Book Antiqua" w:hAnsi="Book Antiqua" w:cs="Book Antiqua"/>
          <w:sz w:val="22"/>
          <w:szCs w:val="22"/>
        </w:rPr>
        <w:t>a 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ters</w:t>
      </w:r>
      <w:r>
        <w:rPr>
          <w:rFonts w:ascii="Book Antiqua" w:eastAsia="Book Antiqua" w:hAnsi="Book Antiqua" w:cs="Book Antiqua"/>
          <w:spacing w:val="-2"/>
          <w:sz w:val="22"/>
          <w:szCs w:val="22"/>
        </w:rPr>
        <w:t>e</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gi</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i</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2"/>
          <w:sz w:val="22"/>
          <w:szCs w:val="22"/>
        </w:rPr>
        <w:t>e</w:t>
      </w:r>
      <w:r>
        <w:rPr>
          <w:rFonts w:ascii="Book Antiqua" w:eastAsia="Book Antiqua" w:hAnsi="Book Antiqua" w:cs="Book Antiqua"/>
          <w:sz w:val="22"/>
          <w:szCs w:val="22"/>
        </w:rPr>
        <w:t>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d</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b</w:t>
      </w:r>
      <w:r>
        <w:rPr>
          <w:rFonts w:ascii="Book Antiqua" w:eastAsia="Book Antiqua" w:hAnsi="Book Antiqua" w:cs="Book Antiqua"/>
          <w:sz w:val="22"/>
          <w:szCs w:val="22"/>
        </w:rPr>
        <w:t>eri kesempatan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atu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i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p</w:t>
      </w:r>
      <w:r>
        <w:rPr>
          <w:rFonts w:ascii="Book Antiqua" w:eastAsia="Book Antiqua" w:hAnsi="Book Antiqua" w:cs="Book Antiqua"/>
          <w:spacing w:val="-2"/>
          <w:sz w:val="22"/>
          <w:szCs w:val="22"/>
        </w:rPr>
        <w:t>a</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g</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maka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beri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3"/>
          <w:sz w:val="22"/>
          <w:szCs w:val="22"/>
        </w:rPr>
        <w:t>u</w:t>
      </w:r>
      <w:r>
        <w:rPr>
          <w:rFonts w:ascii="Book Antiqua" w:eastAsia="Book Antiqua" w:hAnsi="Book Antiqua" w:cs="Book Antiqua"/>
          <w:sz w:val="22"/>
          <w:szCs w:val="22"/>
        </w:rPr>
        <w:t>gas 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s (atas pers</w:t>
      </w:r>
      <w:r>
        <w:rPr>
          <w:rFonts w:ascii="Book Antiqua" w:eastAsia="Book Antiqua" w:hAnsi="Book Antiqua" w:cs="Book Antiqua"/>
          <w:spacing w:val="-2"/>
          <w:sz w:val="22"/>
          <w:szCs w:val="22"/>
        </w:rPr>
        <w:t>e</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an</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em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g</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 memperba</w:t>
      </w:r>
      <w:r>
        <w:rPr>
          <w:rFonts w:ascii="Book Antiqua" w:eastAsia="Book Antiqua" w:hAnsi="Book Antiqua" w:cs="Book Antiqua"/>
          <w:spacing w:val="1"/>
          <w:sz w:val="22"/>
          <w:szCs w:val="22"/>
        </w:rPr>
        <w:t>i</w:t>
      </w:r>
      <w:r>
        <w:rPr>
          <w:rFonts w:ascii="Book Antiqua" w:eastAsia="Book Antiqua" w:hAnsi="Book Antiqua" w:cs="Book Antiqua"/>
          <w:sz w:val="22"/>
          <w:szCs w:val="22"/>
        </w:rPr>
        <w:t>ki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ask</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si</w:t>
      </w:r>
      <w:r>
        <w:rPr>
          <w:rFonts w:ascii="Book Antiqua" w:eastAsia="Book Antiqua" w:hAnsi="Book Antiqua" w:cs="Book Antiqua"/>
          <w:sz w:val="22"/>
          <w:szCs w:val="22"/>
        </w:rPr>
        <w:t>s</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1"/>
          <w:sz w:val="22"/>
          <w:szCs w:val="22"/>
        </w:rPr>
        <w:t xml:space="preserve"> </w:t>
      </w:r>
      <w:r>
        <w:rPr>
          <w:rFonts w:ascii="Book Antiqua" w:eastAsia="Book Antiqua" w:hAnsi="Book Antiqua" w:cs="Book Antiqua"/>
          <w:b/>
          <w:spacing w:val="-2"/>
          <w:sz w:val="22"/>
          <w:szCs w:val="22"/>
        </w:rPr>
        <w: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 xml:space="preserve">au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yata</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gal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sidR="00163D57">
        <w:rPr>
          <w:rFonts w:ascii="Book Antiqua" w:eastAsia="Book Antiqua" w:hAnsi="Book Antiqua" w:cs="Book Antiqua"/>
          <w:spacing w:val="-1"/>
          <w:sz w:val="22"/>
          <w:szCs w:val="22"/>
        </w:rPr>
        <w:t>S</w:t>
      </w:r>
      <w:r w:rsidR="00F37751">
        <w:rPr>
          <w:rFonts w:ascii="Book Antiqua" w:eastAsia="Book Antiqua" w:hAnsi="Book Antiqua" w:cs="Book Antiqua"/>
          <w:sz w:val="22"/>
          <w:szCs w:val="22"/>
          <w:lang w:val="id-ID"/>
        </w:rPr>
        <w:t>M</w:t>
      </w:r>
      <w:r>
        <w:rPr>
          <w:rFonts w:ascii="Book Antiqua" w:eastAsia="Book Antiqua" w:hAnsi="Book Antiqua" w:cs="Book Antiqua"/>
          <w:sz w:val="22"/>
          <w:szCs w:val="22"/>
        </w:rPr>
        <w:t>M.</w:t>
      </w:r>
      <w:r w:rsidR="00F37751">
        <w:rPr>
          <w:rFonts w:ascii="Book Antiqua" w:eastAsia="Book Antiqua" w:hAnsi="Book Antiqua" w:cs="Book Antiqua"/>
          <w:sz w:val="22"/>
          <w:szCs w:val="22"/>
          <w:lang w:val="id-ID"/>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erba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ask</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(berdasark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ara</w:t>
      </w:r>
      <w:r>
        <w:rPr>
          <w:rFonts w:ascii="Book Antiqua" w:eastAsia="Book Antiqua" w:hAnsi="Book Antiqua" w:cs="Book Antiqua"/>
          <w:spacing w:val="1"/>
          <w:sz w:val="22"/>
          <w:szCs w:val="22"/>
        </w:rPr>
        <w:t>n-</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ran</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dari</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z w:val="22"/>
          <w:szCs w:val="22"/>
        </w:rPr>
        <w:t>i 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1"/>
          <w:sz w:val="22"/>
          <w:szCs w:val="22"/>
        </w:rPr>
        <w:t>u</w:t>
      </w:r>
      <w:r>
        <w:rPr>
          <w:rFonts w:ascii="Book Antiqua" w:eastAsia="Book Antiqua" w:hAnsi="Book Antiqua" w:cs="Book Antiqua"/>
          <w:sz w:val="22"/>
          <w:szCs w:val="22"/>
        </w:rPr>
        <w:t>s d</w:t>
      </w:r>
      <w:r>
        <w:rPr>
          <w:rFonts w:ascii="Book Antiqua" w:eastAsia="Book Antiqua" w:hAnsi="Book Antiqua" w:cs="Book Antiqua"/>
          <w:spacing w:val="1"/>
          <w:sz w:val="22"/>
          <w:szCs w:val="22"/>
        </w:rPr>
        <w:t>i</w:t>
      </w:r>
      <w:r>
        <w:rPr>
          <w:rFonts w:ascii="Book Antiqua" w:eastAsia="Book Antiqua" w:hAnsi="Book Antiqua" w:cs="Book Antiqua"/>
          <w:sz w:val="22"/>
          <w:szCs w:val="22"/>
        </w:rPr>
        <w:t>ses</w:t>
      </w:r>
      <w:r>
        <w:rPr>
          <w:rFonts w:ascii="Book Antiqua" w:eastAsia="Book Antiqua" w:hAnsi="Book Antiqua" w:cs="Book Antiqua"/>
          <w:spacing w:val="1"/>
          <w:sz w:val="22"/>
          <w:szCs w:val="22"/>
        </w:rPr>
        <w:t>l</w:t>
      </w:r>
      <w:r>
        <w:rPr>
          <w:rFonts w:ascii="Book Antiqua" w:eastAsia="Book Antiqua" w:hAnsi="Book Antiqua" w:cs="Book Antiqua"/>
          <w:sz w:val="22"/>
          <w:szCs w:val="22"/>
        </w:rPr>
        <w:t>es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pa</w:t>
      </w:r>
      <w:r>
        <w:rPr>
          <w:rFonts w:ascii="Book Antiqua" w:eastAsia="Book Antiqua" w:hAnsi="Book Antiqua" w:cs="Book Antiqua"/>
          <w:spacing w:val="-2"/>
          <w:sz w:val="22"/>
          <w:szCs w:val="22"/>
        </w:rPr>
        <w:t>l</w:t>
      </w:r>
      <w:r>
        <w:rPr>
          <w:rFonts w:ascii="Book Antiqua" w:eastAsia="Book Antiqua" w:hAnsi="Book Antiqua" w:cs="Book Antiqua"/>
          <w:spacing w:val="1"/>
          <w:sz w:val="22"/>
          <w:szCs w:val="22"/>
        </w:rPr>
        <w:t>in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l</w:t>
      </w:r>
      <w:r>
        <w:rPr>
          <w:rFonts w:ascii="Book Antiqua" w:eastAsia="Book Antiqua" w:hAnsi="Book Antiqua" w:cs="Book Antiqua"/>
          <w:sz w:val="22"/>
          <w:szCs w:val="22"/>
        </w:rPr>
        <w:t>ambat</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tu</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t</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z w:val="22"/>
          <w:szCs w:val="22"/>
        </w:rPr>
        <w: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atau berdasark</w:t>
      </w:r>
      <w:r>
        <w:rPr>
          <w:rFonts w:ascii="Book Antiqua" w:eastAsia="Book Antiqua" w:hAnsi="Book Antiqua" w:cs="Book Antiqua"/>
          <w:spacing w:val="-2"/>
          <w:sz w:val="22"/>
          <w:szCs w:val="22"/>
        </w:rPr>
        <w:t>a</w:t>
      </w:r>
      <w:r>
        <w:rPr>
          <w:rFonts w:ascii="Book Antiqua" w:eastAsia="Book Antiqua" w:hAnsi="Book Antiqua" w:cs="Book Antiqua"/>
          <w:sz w:val="22"/>
          <w:szCs w:val="22"/>
        </w:rPr>
        <w:t>n pert</w:t>
      </w:r>
      <w:r>
        <w:rPr>
          <w:rFonts w:ascii="Book Antiqua" w:eastAsia="Book Antiqua" w:hAnsi="Book Antiqua" w:cs="Book Antiqua"/>
          <w:spacing w:val="1"/>
          <w:sz w:val="22"/>
          <w:szCs w:val="22"/>
        </w:rPr>
        <w:t>i</w:t>
      </w:r>
      <w:r>
        <w:rPr>
          <w:rFonts w:ascii="Book Antiqua" w:eastAsia="Book Antiqua" w:hAnsi="Book Antiqua" w:cs="Book Antiqua"/>
          <w:sz w:val="22"/>
          <w:szCs w:val="22"/>
        </w:rPr>
        <w:t>mba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sidR="00021823">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ya.  </w:t>
      </w:r>
      <w:r>
        <w:rPr>
          <w:rFonts w:ascii="Book Antiqua" w:eastAsia="Book Antiqua" w:hAnsi="Book Antiqua" w:cs="Book Antiqua"/>
          <w:spacing w:val="1"/>
          <w:sz w:val="22"/>
          <w:szCs w:val="22"/>
        </w:rPr>
        <w:t>Ji</w:t>
      </w:r>
      <w:r>
        <w:rPr>
          <w:rFonts w:ascii="Book Antiqua" w:eastAsia="Book Antiqua" w:hAnsi="Book Antiqua" w:cs="Book Antiqua"/>
          <w:sz w:val="22"/>
          <w:szCs w:val="22"/>
        </w:rPr>
        <w:t>ka  b</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tas  </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aktu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z w:val="22"/>
          <w:szCs w:val="22"/>
        </w:rPr>
        <w:t>rba</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kan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k</w:t>
      </w:r>
      <w:r>
        <w:rPr>
          <w:rFonts w:ascii="Book Antiqua" w:eastAsia="Book Antiqua" w:hAnsi="Book Antiqua" w:cs="Book Antiqua"/>
          <w:sz w:val="22"/>
          <w:szCs w:val="22"/>
        </w:rPr>
        <w:t xml:space="preserve">an </w:t>
      </w:r>
      <w:r>
        <w:rPr>
          <w:rFonts w:ascii="Book Antiqua" w:eastAsia="Book Antiqua" w:hAnsi="Book Antiqua" w:cs="Book Antiqua"/>
          <w:spacing w:val="1"/>
          <w:sz w:val="22"/>
          <w:szCs w:val="22"/>
        </w:rPr>
        <w:t xml:space="preserve"> h</w:t>
      </w:r>
      <w:r>
        <w:rPr>
          <w:rFonts w:ascii="Book Antiqua" w:eastAsia="Book Antiqua" w:hAnsi="Book Antiqua" w:cs="Book Antiqua"/>
          <w:sz w:val="22"/>
          <w:szCs w:val="22"/>
        </w:rPr>
        <w:t>a</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da</w:t>
      </w:r>
      <w:r>
        <w:rPr>
          <w:rFonts w:ascii="Book Antiqua" w:eastAsia="Book Antiqua" w:hAnsi="Book Antiqua" w:cs="Book Antiqua"/>
          <w:sz w:val="22"/>
          <w:szCs w:val="22"/>
        </w:rPr>
        <w:t>n perba</w:t>
      </w:r>
      <w:r>
        <w:rPr>
          <w:rFonts w:ascii="Book Antiqua" w:eastAsia="Book Antiqua" w:hAnsi="Book Antiqua" w:cs="Book Antiqua"/>
          <w:spacing w:val="1"/>
          <w:sz w:val="22"/>
          <w:szCs w:val="22"/>
        </w:rPr>
        <w:t>i</w:t>
      </w:r>
      <w:r>
        <w:rPr>
          <w:rFonts w:ascii="Book Antiqua" w:eastAsia="Book Antiqua" w:hAnsi="Book Antiqua" w:cs="Book Antiqua"/>
          <w:sz w:val="22"/>
          <w:szCs w:val="22"/>
        </w:rPr>
        <w:t>kan</w:t>
      </w:r>
      <w:r>
        <w:rPr>
          <w:rFonts w:ascii="Book Antiqua" w:eastAsia="Book Antiqua" w:hAnsi="Book Antiqua" w:cs="Book Antiqua"/>
          <w:spacing w:val="1"/>
          <w:sz w:val="22"/>
          <w:szCs w:val="22"/>
        </w:rPr>
        <w:t xml:space="preserve"> n</w:t>
      </w:r>
      <w:r>
        <w:rPr>
          <w:rFonts w:ascii="Book Antiqua" w:eastAsia="Book Antiqua" w:hAnsi="Book Antiqua" w:cs="Book Antiqua"/>
          <w:sz w:val="22"/>
          <w:szCs w:val="22"/>
        </w:rPr>
        <w:t>ask</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 be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1"/>
          <w:sz w:val="22"/>
          <w:szCs w:val="22"/>
        </w:rPr>
        <w:t>l</w:t>
      </w:r>
      <w:r>
        <w:rPr>
          <w:rFonts w:ascii="Book Antiqua" w:eastAsia="Book Antiqua" w:hAnsi="Book Antiqua" w:cs="Book Antiqua"/>
          <w:sz w:val="22"/>
          <w:szCs w:val="22"/>
        </w:rPr>
        <w:t>esai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2"/>
          <w:sz w:val="22"/>
          <w:szCs w:val="22"/>
        </w:rPr>
        <w:t>m</w:t>
      </w:r>
      <w:r>
        <w:rPr>
          <w:rFonts w:ascii="Book Antiqua" w:eastAsia="Book Antiqua" w:hAnsi="Book Antiqua" w:cs="Book Antiqua"/>
          <w:sz w:val="22"/>
          <w:szCs w:val="22"/>
        </w:rPr>
        <w:t>perta</w:t>
      </w:r>
      <w:r>
        <w:rPr>
          <w:rFonts w:ascii="Book Antiqua" w:eastAsia="Book Antiqua" w:hAnsi="Book Antiqua" w:cs="Book Antiqua"/>
          <w:spacing w:val="1"/>
          <w:sz w:val="22"/>
          <w:szCs w:val="22"/>
        </w:rPr>
        <w:t>n</w:t>
      </w:r>
      <w:r>
        <w:rPr>
          <w:rFonts w:ascii="Book Antiqua" w:eastAsia="Book Antiqua" w:hAnsi="Book Antiqua" w:cs="Book Antiqua"/>
          <w:sz w:val="22"/>
          <w:szCs w:val="22"/>
        </w:rPr>
        <w:t>gg</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g</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z w:val="22"/>
          <w:szCs w:val="22"/>
        </w:rPr>
        <w:t>a</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bk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pada</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bi</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 xml:space="preserve">maka </w:t>
      </w:r>
      <w:r>
        <w:rPr>
          <w:rFonts w:ascii="Book Antiqua" w:eastAsia="Book Antiqua" w:hAnsi="Book Antiqua" w:cs="Book Antiqua"/>
          <w:spacing w:val="1"/>
          <w:sz w:val="22"/>
          <w:szCs w:val="22"/>
        </w:rPr>
        <w:t>K</w:t>
      </w:r>
      <w:r>
        <w:rPr>
          <w:rFonts w:ascii="Book Antiqua" w:eastAsia="Book Antiqua" w:hAnsi="Book Antiqua" w:cs="Book Antiqua"/>
          <w:sz w:val="22"/>
          <w:szCs w:val="22"/>
        </w:rPr>
        <w:t>et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w:t>
      </w:r>
      <w:r>
        <w:rPr>
          <w:rFonts w:ascii="Book Antiqua" w:eastAsia="Book Antiqua" w:hAnsi="Book Antiqua" w:cs="Book Antiqua"/>
          <w:spacing w:val="-2"/>
          <w:sz w:val="22"/>
          <w:szCs w:val="22"/>
        </w:rPr>
        <w:t>m</w:t>
      </w:r>
      <w:r>
        <w:rPr>
          <w:rFonts w:ascii="Book Antiqua" w:eastAsia="Book Antiqua" w:hAnsi="Book Antiqua" w:cs="Book Antiqua"/>
          <w:spacing w:val="1"/>
          <w:sz w:val="22"/>
          <w:szCs w:val="22"/>
        </w:rPr>
        <w:t>i</w:t>
      </w:r>
      <w:r>
        <w:rPr>
          <w:rFonts w:ascii="Book Antiqua" w:eastAsia="Book Antiqua" w:hAnsi="Book Antiqua" w:cs="Book Antiqua"/>
          <w:sz w:val="22"/>
          <w:szCs w:val="22"/>
        </w:rPr>
        <w:t>si</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emb</w:t>
      </w:r>
      <w:r>
        <w:rPr>
          <w:rFonts w:ascii="Book Antiqua" w:eastAsia="Book Antiqua" w:hAnsi="Book Antiqua" w:cs="Book Antiqua"/>
          <w:spacing w:val="-2"/>
          <w:sz w:val="22"/>
          <w:szCs w:val="22"/>
        </w:rPr>
        <w:t>i</w:t>
      </w:r>
      <w:r>
        <w:rPr>
          <w:rFonts w:ascii="Book Antiqua" w:eastAsia="Book Antiqua" w:hAnsi="Book Antiqua" w:cs="Book Antiqua"/>
          <w:sz w:val="22"/>
          <w:szCs w:val="22"/>
        </w:rPr>
        <w:t>mb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 dapat me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paya 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emp</w:t>
      </w:r>
      <w:r>
        <w:rPr>
          <w:rFonts w:ascii="Book Antiqua" w:eastAsia="Book Antiqua" w:hAnsi="Book Antiqua" w:cs="Book Antiqua"/>
          <w:spacing w:val="-3"/>
          <w:sz w:val="22"/>
          <w:szCs w:val="22"/>
        </w:rPr>
        <w:t>u</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uj</w:t>
      </w:r>
      <w:r>
        <w:rPr>
          <w:rFonts w:ascii="Book Antiqua" w:eastAsia="Book Antiqua" w:hAnsi="Book Antiqua" w:cs="Book Antiqua"/>
          <w:spacing w:val="1"/>
          <w:sz w:val="22"/>
          <w:szCs w:val="22"/>
        </w:rPr>
        <w:t>i</w:t>
      </w:r>
      <w:r>
        <w:rPr>
          <w:rFonts w:ascii="Book Antiqua" w:eastAsia="Book Antiqua" w:hAnsi="Book Antiqua" w:cs="Book Antiqua"/>
          <w:sz w:val="22"/>
          <w:szCs w:val="22"/>
        </w:rPr>
        <w:t>an 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da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w:t>
      </w:r>
      <w:r>
        <w:rPr>
          <w:rFonts w:ascii="Book Antiqua" w:eastAsia="Book Antiqua" w:hAnsi="Book Antiqua" w:cs="Book Antiqua"/>
          <w:spacing w:val="-3"/>
          <w:sz w:val="22"/>
          <w:szCs w:val="22"/>
        </w:rPr>
        <w:t>r</w:t>
      </w:r>
      <w:r>
        <w:rPr>
          <w:rFonts w:ascii="Book Antiqua" w:eastAsia="Book Antiqua" w:hAnsi="Book Antiqua" w:cs="Book Antiqua"/>
          <w:sz w:val="22"/>
          <w:szCs w:val="22"/>
        </w:rPr>
        <w:t>ba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per</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o</w:t>
      </w:r>
      <w:r>
        <w:rPr>
          <w:rFonts w:ascii="Book Antiqua" w:eastAsia="Book Antiqua" w:hAnsi="Book Antiqua" w:cs="Book Antiqua"/>
          <w:spacing w:val="-2"/>
          <w:sz w:val="22"/>
          <w:szCs w:val="22"/>
        </w:rPr>
        <w:t>mi</w:t>
      </w:r>
      <w:r>
        <w:rPr>
          <w:rFonts w:ascii="Book Antiqua" w:eastAsia="Book Antiqua" w:hAnsi="Book Antiqua" w:cs="Book Antiqua"/>
          <w:sz w:val="22"/>
          <w:szCs w:val="22"/>
        </w:rPr>
        <w:t>si</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w:t>
      </w:r>
      <w:r>
        <w:rPr>
          <w:rFonts w:ascii="Book Antiqua" w:eastAsia="Book Antiqua" w:hAnsi="Book Antiqua" w:cs="Book Antiqua"/>
          <w:spacing w:val="-2"/>
          <w:sz w:val="22"/>
          <w:szCs w:val="22"/>
        </w:rPr>
        <w:t>m</w:t>
      </w:r>
      <w:r>
        <w:rPr>
          <w:rFonts w:ascii="Book Antiqua" w:eastAsia="Book Antiqua" w:hAnsi="Book Antiqua" w:cs="Book Antiqua"/>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emb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r</w:t>
      </w:r>
      <w:r>
        <w:rPr>
          <w:rFonts w:ascii="Book Antiqua" w:eastAsia="Book Antiqua" w:hAnsi="Book Antiqua" w:cs="Book Antiqua"/>
          <w:spacing w:val="-3"/>
          <w:sz w:val="22"/>
          <w:szCs w:val="22"/>
        </w:rPr>
        <w:t>o</w:t>
      </w:r>
      <w:r>
        <w:rPr>
          <w:rFonts w:ascii="Book Antiqua" w:eastAsia="Book Antiqua" w:hAnsi="Book Antiqua" w:cs="Book Antiqua"/>
          <w:sz w:val="22"/>
          <w:szCs w:val="22"/>
        </w:rPr>
        <w:t>gram</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P</w:t>
      </w:r>
      <w:r w:rsidR="00163D57">
        <w:rPr>
          <w:rFonts w:ascii="Book Antiqua" w:eastAsia="Book Antiqua" w:hAnsi="Book Antiqua" w:cs="Book Antiqua"/>
          <w:spacing w:val="1"/>
          <w:sz w:val="22"/>
          <w:szCs w:val="22"/>
          <w:lang w:val="id-ID"/>
        </w:rPr>
        <w:t>S</w:t>
      </w:r>
      <w:r w:rsidR="00F37751">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 xml:space="preserve">M, </w:t>
      </w:r>
      <w:r>
        <w:rPr>
          <w:rFonts w:ascii="Book Antiqua" w:eastAsia="Book Antiqua" w:hAnsi="Book Antiqua" w:cs="Book Antiqua"/>
          <w:spacing w:val="1"/>
          <w:sz w:val="22"/>
          <w:szCs w:val="22"/>
        </w:rPr>
        <w:t>P</w:t>
      </w:r>
      <w:r>
        <w:rPr>
          <w:rFonts w:ascii="Book Antiqua" w:eastAsia="Book Antiqua" w:hAnsi="Book Antiqua" w:cs="Book Antiqua"/>
          <w:sz w:val="22"/>
          <w:szCs w:val="22"/>
        </w:rPr>
        <w:t>erp</w:t>
      </w:r>
      <w:r>
        <w:rPr>
          <w:rFonts w:ascii="Book Antiqua" w:eastAsia="Book Antiqua" w:hAnsi="Book Antiqua" w:cs="Book Antiqua"/>
          <w:spacing w:val="-1"/>
          <w:sz w:val="22"/>
          <w:szCs w:val="22"/>
        </w:rPr>
        <w:t>u</w:t>
      </w:r>
      <w:r>
        <w:rPr>
          <w:rFonts w:ascii="Book Antiqua" w:eastAsia="Book Antiqua" w:hAnsi="Book Antiqua" w:cs="Book Antiqua"/>
          <w:sz w:val="22"/>
          <w:szCs w:val="22"/>
        </w:rPr>
        <w:t>staka</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sidR="00F37751">
        <w:rPr>
          <w:rFonts w:ascii="Book Antiqua" w:eastAsia="Book Antiqua" w:hAnsi="Book Antiqua" w:cs="Book Antiqua"/>
          <w:spacing w:val="-1"/>
          <w:sz w:val="22"/>
          <w:szCs w:val="22"/>
          <w:lang w:val="id-ID"/>
        </w:rPr>
        <w:t>STIE Mahardhika</w:t>
      </w:r>
      <w:r>
        <w:rPr>
          <w:rFonts w:ascii="Book Antiqua" w:eastAsia="Book Antiqua" w:hAnsi="Book Antiqua" w:cs="Book Antiqua"/>
          <w:sz w:val="22"/>
          <w:szCs w:val="22"/>
        </w:rPr>
        <w:t>, d</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ih</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k </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memer</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ka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z w:val="22"/>
          <w:szCs w:val="22"/>
        </w:rPr>
        <w:t>akah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 kem</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4"/>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dat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w:t>
      </w:r>
      <w:r>
        <w:rPr>
          <w:rFonts w:ascii="Book Antiqua" w:eastAsia="Book Antiqua" w:hAnsi="Book Antiqua" w:cs="Book Antiqua"/>
          <w:spacing w:val="-1"/>
          <w:sz w:val="22"/>
          <w:szCs w:val="22"/>
        </w:rPr>
        <w:t>n</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2"/>
          <w:sz w:val="22"/>
          <w:szCs w:val="22"/>
        </w:rPr>
        <w:t>l</w:t>
      </w:r>
      <w:r>
        <w:rPr>
          <w:rFonts w:ascii="Book Antiqua" w:eastAsia="Book Antiqua" w:hAnsi="Book Antiqua" w:cs="Book Antiqua"/>
          <w:sz w:val="22"/>
          <w:szCs w:val="22"/>
        </w:rPr>
        <w:t>eh</w:t>
      </w:r>
      <w:r>
        <w:rPr>
          <w:rFonts w:ascii="Book Antiqua" w:eastAsia="Book Antiqua" w:hAnsi="Book Antiqua" w:cs="Book Antiqua"/>
          <w:spacing w:val="1"/>
          <w:sz w:val="22"/>
          <w:szCs w:val="22"/>
        </w:rPr>
        <w:t xml:space="preserve"> K</w:t>
      </w:r>
      <w:r>
        <w:rPr>
          <w:rFonts w:ascii="Book Antiqua" w:eastAsia="Book Antiqua" w:hAnsi="Book Antiqua" w:cs="Book Antiqua"/>
          <w:sz w:val="22"/>
          <w:szCs w:val="22"/>
        </w:rPr>
        <w:t>om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em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mb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1"/>
          <w:sz w:val="22"/>
          <w:szCs w:val="22"/>
        </w:rPr>
        <w:t>K</w:t>
      </w:r>
      <w:r>
        <w:rPr>
          <w:rFonts w:ascii="Book Antiqua" w:eastAsia="Book Antiqua" w:hAnsi="Book Antiqua" w:cs="Book Antiqua"/>
          <w:spacing w:val="-2"/>
          <w:sz w:val="22"/>
          <w:szCs w:val="22"/>
        </w:rPr>
        <w:t>e</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rogram, dan</w:t>
      </w:r>
      <w:r>
        <w:rPr>
          <w:rFonts w:ascii="Book Antiqua" w:eastAsia="Book Antiqua" w:hAnsi="Book Antiqua" w:cs="Book Antiqua"/>
          <w:spacing w:val="1"/>
          <w:sz w:val="22"/>
          <w:szCs w:val="22"/>
        </w:rPr>
        <w:t xml:space="preserve"> </w:t>
      </w:r>
      <w:r w:rsidR="00F37751">
        <w:rPr>
          <w:rFonts w:ascii="Book Antiqua" w:eastAsia="Book Antiqua" w:hAnsi="Book Antiqua" w:cs="Book Antiqua"/>
          <w:sz w:val="22"/>
          <w:szCs w:val="22"/>
          <w:lang w:val="id-ID"/>
        </w:rPr>
        <w:t>Ketua STIE Mahardhika Surabaya</w:t>
      </w:r>
      <w:r>
        <w:rPr>
          <w:rFonts w:ascii="Book Antiqua" w:eastAsia="Book Antiqua" w:hAnsi="Book Antiqua" w:cs="Book Antiqua"/>
          <w:sz w:val="22"/>
          <w:szCs w:val="22"/>
        </w:rPr>
        <w:t>.</w:t>
      </w:r>
    </w:p>
    <w:p w:rsidR="003B4738" w:rsidRDefault="003B4738">
      <w:pPr>
        <w:spacing w:before="16" w:line="260" w:lineRule="exact"/>
        <w:rPr>
          <w:sz w:val="26"/>
          <w:szCs w:val="26"/>
        </w:rPr>
      </w:pPr>
    </w:p>
    <w:p w:rsidR="003B4738" w:rsidRDefault="0039518B">
      <w:pPr>
        <w:ind w:left="260" w:right="5951"/>
        <w:jc w:val="both"/>
        <w:rPr>
          <w:rFonts w:ascii="Book Antiqua" w:eastAsia="Book Antiqua" w:hAnsi="Book Antiqua" w:cs="Book Antiqua"/>
          <w:sz w:val="22"/>
          <w:szCs w:val="22"/>
        </w:rPr>
      </w:pPr>
      <w:r>
        <w:rPr>
          <w:rFonts w:ascii="Book Antiqua" w:eastAsia="Book Antiqua" w:hAnsi="Book Antiqua" w:cs="Book Antiqua"/>
          <w:b/>
          <w:sz w:val="22"/>
          <w:szCs w:val="22"/>
        </w:rPr>
        <w:t>4.4.3.</w:t>
      </w:r>
      <w:r w:rsidR="00021823">
        <w:rPr>
          <w:rFonts w:ascii="Book Antiqua" w:eastAsia="Book Antiqua" w:hAnsi="Book Antiqua" w:cs="Book Antiqua"/>
          <w:b/>
          <w:spacing w:val="1"/>
          <w:sz w:val="22"/>
          <w:szCs w:val="22"/>
        </w:rPr>
        <w:t>5</w:t>
      </w:r>
      <w:r>
        <w:rPr>
          <w:rFonts w:ascii="Book Antiqua" w:eastAsia="Book Antiqua" w:hAnsi="Book Antiqua" w:cs="Book Antiqua"/>
          <w:b/>
          <w:sz w:val="22"/>
          <w:szCs w:val="22"/>
        </w:rPr>
        <w:t>. Pen</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li</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an a</w:t>
      </w:r>
      <w:r>
        <w:rPr>
          <w:rFonts w:ascii="Book Antiqua" w:eastAsia="Book Antiqua" w:hAnsi="Book Antiqua" w:cs="Book Antiqua"/>
          <w:b/>
          <w:spacing w:val="-2"/>
          <w:sz w:val="22"/>
          <w:szCs w:val="22"/>
        </w:rPr>
        <w:t>r</w:t>
      </w:r>
      <w:r>
        <w:rPr>
          <w:rFonts w:ascii="Book Antiqua" w:eastAsia="Book Antiqua" w:hAnsi="Book Antiqua" w:cs="Book Antiqua"/>
          <w:b/>
          <w:spacing w:val="1"/>
          <w:sz w:val="22"/>
          <w:szCs w:val="22"/>
        </w:rPr>
        <w:t>ti</w:t>
      </w:r>
      <w:r>
        <w:rPr>
          <w:rFonts w:ascii="Book Antiqua" w:eastAsia="Book Antiqua" w:hAnsi="Book Antiqua" w:cs="Book Antiqua"/>
          <w:b/>
          <w:sz w:val="22"/>
          <w:szCs w:val="22"/>
        </w:rPr>
        <w:t>k</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l</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j</w:t>
      </w:r>
      <w:r>
        <w:rPr>
          <w:rFonts w:ascii="Book Antiqua" w:eastAsia="Book Antiqua" w:hAnsi="Book Antiqua" w:cs="Book Antiqua"/>
          <w:b/>
          <w:sz w:val="22"/>
          <w:szCs w:val="22"/>
        </w:rPr>
        <w:t>urn</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l</w:t>
      </w:r>
    </w:p>
    <w:p w:rsidR="003B4738" w:rsidRDefault="0039518B">
      <w:pPr>
        <w:spacing w:line="260" w:lineRule="exact"/>
        <w:ind w:left="260" w:right="516"/>
        <w:jc w:val="both"/>
        <w:rPr>
          <w:rFonts w:ascii="Book Antiqua" w:eastAsia="Book Antiqua" w:hAnsi="Book Antiqua" w:cs="Book Antiqua"/>
          <w:sz w:val="22"/>
          <w:szCs w:val="22"/>
        </w:rPr>
      </w:pPr>
      <w:r>
        <w:rPr>
          <w:rFonts w:ascii="Book Antiqua" w:eastAsia="Book Antiqua" w:hAnsi="Book Antiqua" w:cs="Book Antiqua"/>
          <w:spacing w:val="1"/>
          <w:position w:val="1"/>
          <w:sz w:val="22"/>
          <w:szCs w:val="22"/>
        </w:rPr>
        <w:t>A</w:t>
      </w:r>
      <w:r>
        <w:rPr>
          <w:rFonts w:ascii="Book Antiqua" w:eastAsia="Book Antiqua" w:hAnsi="Book Antiqua" w:cs="Book Antiqua"/>
          <w:position w:val="1"/>
          <w:sz w:val="22"/>
          <w:szCs w:val="22"/>
        </w:rPr>
        <w:t>rt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kel</w:t>
      </w:r>
      <w:r>
        <w:rPr>
          <w:rFonts w:ascii="Book Antiqua" w:eastAsia="Book Antiqua" w:hAnsi="Book Antiqua" w:cs="Book Antiqua"/>
          <w:spacing w:val="27"/>
          <w:position w:val="1"/>
          <w:sz w:val="22"/>
          <w:szCs w:val="22"/>
        </w:rPr>
        <w:t xml:space="preserve"> </w:t>
      </w: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r</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al</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d</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h</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rya</w:t>
      </w:r>
      <w:r>
        <w:rPr>
          <w:rFonts w:ascii="Book Antiqua" w:eastAsia="Book Antiqua" w:hAnsi="Book Antiqua" w:cs="Book Antiqua"/>
          <w:spacing w:val="29"/>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li</w:t>
      </w:r>
      <w:r>
        <w:rPr>
          <w:rFonts w:ascii="Book Antiqua" w:eastAsia="Book Antiqua" w:hAnsi="Book Antiqua" w:cs="Book Antiqua"/>
          <w:position w:val="1"/>
          <w:sz w:val="22"/>
          <w:szCs w:val="22"/>
        </w:rPr>
        <w:t>s</w:t>
      </w:r>
      <w:r>
        <w:rPr>
          <w:rFonts w:ascii="Book Antiqua" w:eastAsia="Book Antiqua" w:hAnsi="Book Antiqua" w:cs="Book Antiqua"/>
          <w:spacing w:val="29"/>
          <w:position w:val="1"/>
          <w:sz w:val="22"/>
          <w:szCs w:val="22"/>
        </w:rPr>
        <w:t xml:space="preserve"> </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ah</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ber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pa</w:t>
      </w:r>
      <w:r>
        <w:rPr>
          <w:rFonts w:ascii="Book Antiqua" w:eastAsia="Book Antiqua" w:hAnsi="Book Antiqua" w:cs="Book Antiqua"/>
          <w:spacing w:val="27"/>
          <w:position w:val="1"/>
          <w:sz w:val="22"/>
          <w:szCs w:val="22"/>
        </w:rPr>
        <w:t xml:space="preserve"> </w:t>
      </w:r>
      <w:r>
        <w:rPr>
          <w:rFonts w:ascii="Book Antiqua" w:eastAsia="Book Antiqua" w:hAnsi="Book Antiqua" w:cs="Book Antiqua"/>
          <w:position w:val="1"/>
          <w:sz w:val="22"/>
          <w:szCs w:val="22"/>
        </w:rPr>
        <w:t>art</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kel</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r>
        <w:rPr>
          <w:rFonts w:ascii="Book Antiqua" w:eastAsia="Book Antiqua" w:hAnsi="Book Antiqua" w:cs="Book Antiqua"/>
          <w:spacing w:val="29"/>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li</w:t>
      </w:r>
      <w:r>
        <w:rPr>
          <w:rFonts w:ascii="Book Antiqua" w:eastAsia="Book Antiqua" w:hAnsi="Book Antiqua" w:cs="Book Antiqua"/>
          <w:position w:val="1"/>
          <w:sz w:val="22"/>
          <w:szCs w:val="22"/>
        </w:rPr>
        <w:t>s</w:t>
      </w:r>
      <w:r>
        <w:rPr>
          <w:rFonts w:ascii="Book Antiqua" w:eastAsia="Book Antiqua" w:hAnsi="Book Antiqua" w:cs="Book Antiqua"/>
          <w:spacing w:val="27"/>
          <w:position w:val="1"/>
          <w:sz w:val="22"/>
          <w:szCs w:val="22"/>
        </w:rPr>
        <w:t xml:space="preserve"> </w:t>
      </w:r>
      <w:r>
        <w:rPr>
          <w:rFonts w:ascii="Book Antiqua" w:eastAsia="Book Antiqua" w:hAnsi="Book Antiqua" w:cs="Book Antiqua"/>
          <w:position w:val="1"/>
          <w:sz w:val="22"/>
          <w:szCs w:val="22"/>
        </w:rPr>
        <w:t>berdasarkan</w:t>
      </w:r>
      <w:r>
        <w:rPr>
          <w:rFonts w:ascii="Book Antiqua" w:eastAsia="Book Antiqua" w:hAnsi="Book Antiqua" w:cs="Book Antiqua"/>
          <w:spacing w:val="28"/>
          <w:position w:val="1"/>
          <w:sz w:val="22"/>
          <w:szCs w:val="22"/>
        </w:rPr>
        <w:t xml:space="preserve"> </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l</w:t>
      </w:r>
    </w:p>
    <w:p w:rsidR="003B4738" w:rsidRDefault="0039518B">
      <w:pPr>
        <w:ind w:left="260" w:right="505"/>
        <w:jc w:val="both"/>
        <w:rPr>
          <w:rFonts w:ascii="Book Antiqua" w:eastAsia="Book Antiqua" w:hAnsi="Book Antiqua" w:cs="Book Antiqua"/>
          <w:sz w:val="22"/>
          <w:szCs w:val="22"/>
        </w:rPr>
      </w:pPr>
      <w:r>
        <w:rPr>
          <w:rFonts w:ascii="Book Antiqua" w:eastAsia="Book Antiqua" w:hAnsi="Book Antiqua" w:cs="Book Antiqua"/>
          <w:sz w:val="22"/>
          <w:szCs w:val="22"/>
        </w:rPr>
        <w:t>pe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ia</w:t>
      </w:r>
      <w:r>
        <w:rPr>
          <w:rFonts w:ascii="Book Antiqua" w:eastAsia="Book Antiqua" w:hAnsi="Book Antiqua" w:cs="Book Antiqua"/>
          <w:sz w:val="22"/>
          <w:szCs w:val="22"/>
        </w:rPr>
        <w:t>p</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b</w:t>
      </w:r>
      <w:r>
        <w:rPr>
          <w:rFonts w:ascii="Book Antiqua" w:eastAsia="Book Antiqua" w:hAnsi="Book Antiqua" w:cs="Book Antiqua"/>
          <w:spacing w:val="1"/>
          <w:sz w:val="22"/>
          <w:szCs w:val="22"/>
        </w:rPr>
        <w:t>li</w:t>
      </w:r>
      <w:r>
        <w:rPr>
          <w:rFonts w:ascii="Book Antiqua" w:eastAsia="Book Antiqua" w:hAnsi="Book Antiqua" w:cs="Book Antiqua"/>
          <w:sz w:val="22"/>
          <w:szCs w:val="22"/>
        </w:rPr>
        <w:t>kas</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1"/>
          <w:sz w:val="22"/>
          <w:szCs w:val="22"/>
        </w:rPr>
        <w:t>u</w:t>
      </w:r>
      <w:r>
        <w:rPr>
          <w:rFonts w:ascii="Book Antiqua" w:eastAsia="Book Antiqua" w:hAnsi="Book Antiqua" w:cs="Book Antiqua"/>
          <w:sz w:val="22"/>
          <w:szCs w:val="22"/>
        </w:rPr>
        <w:t>atu</w:t>
      </w:r>
      <w:r>
        <w:rPr>
          <w:rFonts w:ascii="Book Antiqua" w:eastAsia="Book Antiqua" w:hAnsi="Book Antiqua" w:cs="Book Antiqua"/>
          <w:spacing w:val="1"/>
          <w:sz w:val="22"/>
          <w:szCs w:val="22"/>
        </w:rPr>
        <w:t xml:space="preserve"> j</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n</w:t>
      </w:r>
      <w:r>
        <w:rPr>
          <w:rFonts w:ascii="Book Antiqua" w:eastAsia="Book Antiqua" w:hAnsi="Book Antiqua" w:cs="Book Antiqua"/>
          <w:sz w:val="22"/>
          <w:szCs w:val="22"/>
        </w:rPr>
        <w:t>al</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il</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 </w:t>
      </w:r>
      <w:r>
        <w:rPr>
          <w:rFonts w:ascii="Book Antiqua" w:eastAsia="Book Antiqua" w:hAnsi="Book Antiqua" w:cs="Book Antiqua"/>
          <w:spacing w:val="1"/>
          <w:sz w:val="22"/>
          <w:szCs w:val="22"/>
        </w:rPr>
        <w:t>A</w:t>
      </w:r>
      <w:r>
        <w:rPr>
          <w:rFonts w:ascii="Book Antiqua" w:eastAsia="Book Antiqua" w:hAnsi="Book Antiqua" w:cs="Book Antiqua"/>
          <w:sz w:val="22"/>
          <w:szCs w:val="22"/>
        </w:rPr>
        <w:t>rt</w:t>
      </w:r>
      <w:r>
        <w:rPr>
          <w:rFonts w:ascii="Book Antiqua" w:eastAsia="Book Antiqua" w:hAnsi="Book Antiqua" w:cs="Book Antiqua"/>
          <w:spacing w:val="1"/>
          <w:sz w:val="22"/>
          <w:szCs w:val="22"/>
        </w:rPr>
        <w:t>i</w:t>
      </w:r>
      <w:r>
        <w:rPr>
          <w:rFonts w:ascii="Book Antiqua" w:eastAsia="Book Antiqua" w:hAnsi="Book Antiqua" w:cs="Book Antiqua"/>
          <w:sz w:val="22"/>
          <w:szCs w:val="22"/>
        </w:rPr>
        <w:t>kel</w:t>
      </w:r>
      <w:r>
        <w:rPr>
          <w:rFonts w:ascii="Book Antiqua" w:eastAsia="Book Antiqua" w:hAnsi="Book Antiqua" w:cs="Book Antiqua"/>
          <w:spacing w:val="5"/>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n</w:t>
      </w:r>
      <w:r>
        <w:rPr>
          <w:rFonts w:ascii="Book Antiqua" w:eastAsia="Book Antiqua" w:hAnsi="Book Antiqua" w:cs="Book Antiqua"/>
          <w:sz w:val="22"/>
          <w:szCs w:val="22"/>
        </w:rPr>
        <w:t>al</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s berdasar</w:t>
      </w:r>
      <w:r>
        <w:rPr>
          <w:rFonts w:ascii="Book Antiqua" w:eastAsia="Book Antiqua" w:hAnsi="Book Antiqua" w:cs="Book Antiqua"/>
          <w:spacing w:val="-2"/>
          <w:sz w:val="22"/>
          <w:szCs w:val="22"/>
        </w:rPr>
        <w:t>k</w:t>
      </w:r>
      <w:r>
        <w:rPr>
          <w:rFonts w:ascii="Book Antiqua" w:eastAsia="Book Antiqua" w:hAnsi="Book Antiqua" w:cs="Book Antiqua"/>
          <w:sz w:val="22"/>
          <w:szCs w:val="22"/>
        </w:rPr>
        <w:t>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tatacara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art</w:t>
      </w:r>
      <w:r>
        <w:rPr>
          <w:rFonts w:ascii="Book Antiqua" w:eastAsia="Book Antiqua" w:hAnsi="Book Antiqua" w:cs="Book Antiqua"/>
          <w:spacing w:val="1"/>
          <w:sz w:val="22"/>
          <w:szCs w:val="22"/>
        </w:rPr>
        <w:t>i</w:t>
      </w:r>
      <w:r>
        <w:rPr>
          <w:rFonts w:ascii="Book Antiqua" w:eastAsia="Book Antiqua" w:hAnsi="Book Antiqua" w:cs="Book Antiqua"/>
          <w:sz w:val="22"/>
          <w:szCs w:val="22"/>
        </w:rPr>
        <w:t>kel</w:t>
      </w:r>
      <w:r>
        <w:rPr>
          <w:rFonts w:ascii="Book Antiqua" w:eastAsia="Book Antiqua" w:hAnsi="Book Antiqua" w:cs="Book Antiqua"/>
          <w:spacing w:val="3"/>
          <w:sz w:val="22"/>
          <w:szCs w:val="22"/>
        </w:rPr>
        <w:t xml:space="preserve"> </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n</w:t>
      </w:r>
      <w:r>
        <w:rPr>
          <w:rFonts w:ascii="Book Antiqua" w:eastAsia="Book Antiqua" w:hAnsi="Book Antiqua" w:cs="Book Antiqua"/>
          <w:sz w:val="22"/>
          <w:szCs w:val="22"/>
        </w:rPr>
        <w:t>al</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z w:val="22"/>
          <w:szCs w:val="22"/>
        </w:rPr>
        <w:t>a di</w:t>
      </w:r>
      <w:r>
        <w:rPr>
          <w:rFonts w:ascii="Book Antiqua" w:eastAsia="Book Antiqua" w:hAnsi="Book Antiqua" w:cs="Book Antiqua"/>
          <w:spacing w:val="5"/>
          <w:sz w:val="22"/>
          <w:szCs w:val="22"/>
        </w:rPr>
        <w:t xml:space="preserve"> </w:t>
      </w:r>
      <w:r w:rsidR="00F37751">
        <w:rPr>
          <w:rFonts w:ascii="Book Antiqua" w:eastAsia="Book Antiqua" w:hAnsi="Book Antiqua" w:cs="Book Antiqua"/>
          <w:sz w:val="22"/>
          <w:szCs w:val="22"/>
          <w:lang w:val="id-ID"/>
        </w:rPr>
        <w:t>STIE Mahardhika</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A</w:t>
      </w:r>
      <w:r>
        <w:rPr>
          <w:rFonts w:ascii="Book Antiqua" w:eastAsia="Book Antiqua" w:hAnsi="Book Antiqua" w:cs="Book Antiqua"/>
          <w:sz w:val="22"/>
          <w:szCs w:val="22"/>
        </w:rPr>
        <w:t>rt</w:t>
      </w:r>
      <w:r>
        <w:rPr>
          <w:rFonts w:ascii="Book Antiqua" w:eastAsia="Book Antiqua" w:hAnsi="Book Antiqua" w:cs="Book Antiqua"/>
          <w:spacing w:val="1"/>
          <w:sz w:val="22"/>
          <w:szCs w:val="22"/>
        </w:rPr>
        <w:t>i</w:t>
      </w:r>
      <w:r>
        <w:rPr>
          <w:rFonts w:ascii="Book Antiqua" w:eastAsia="Book Antiqua" w:hAnsi="Book Antiqua" w:cs="Book Antiqua"/>
          <w:sz w:val="22"/>
          <w:szCs w:val="22"/>
        </w:rPr>
        <w:t>kel</w:t>
      </w:r>
      <w:r>
        <w:rPr>
          <w:rFonts w:ascii="Book Antiqua" w:eastAsia="Book Antiqua" w:hAnsi="Book Antiqua" w:cs="Book Antiqua"/>
          <w:spacing w:val="1"/>
          <w:sz w:val="22"/>
          <w:szCs w:val="22"/>
        </w:rPr>
        <w:t xml:space="preserve"> j</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z w:val="22"/>
          <w:szCs w:val="22"/>
        </w:rPr>
        <w:t>l</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mal</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ser</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kan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kepada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1"/>
          <w:sz w:val="22"/>
          <w:szCs w:val="22"/>
        </w:rPr>
        <w:t>P</w:t>
      </w:r>
      <w:r w:rsidR="00163D57">
        <w:rPr>
          <w:rFonts w:ascii="Book Antiqua" w:eastAsia="Book Antiqua" w:hAnsi="Book Antiqua" w:cs="Book Antiqua"/>
          <w:spacing w:val="-1"/>
          <w:sz w:val="22"/>
          <w:szCs w:val="22"/>
          <w:lang w:val="id-ID"/>
        </w:rPr>
        <w:t>S</w:t>
      </w:r>
      <w:r w:rsidR="00F37751">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sa</w:t>
      </w:r>
      <w:r>
        <w:rPr>
          <w:rFonts w:ascii="Book Antiqua" w:eastAsia="Book Antiqua" w:hAnsi="Book Antiqua" w:cs="Book Antiqua"/>
          <w:spacing w:val="-2"/>
          <w:sz w:val="22"/>
          <w:szCs w:val="22"/>
        </w:rPr>
        <w:t>a</w:t>
      </w:r>
      <w:r>
        <w:rPr>
          <w:rFonts w:ascii="Book Antiqua" w:eastAsia="Book Antiqua" w:hAnsi="Book Antiqua" w:cs="Book Antiqua"/>
          <w:sz w:val="22"/>
          <w:szCs w:val="22"/>
        </w:rPr>
        <w:t>t pe</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z w:val="22"/>
          <w:szCs w:val="22"/>
        </w:rPr>
        <w:t>at</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ges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3"/>
          <w:sz w:val="22"/>
          <w:szCs w:val="22"/>
        </w:rPr>
        <w:t>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ket</w:t>
      </w:r>
      <w:r>
        <w:rPr>
          <w:rFonts w:ascii="Book Antiqua" w:eastAsia="Book Antiqua" w:hAnsi="Book Antiqua" w:cs="Book Antiqua"/>
          <w:spacing w:val="-1"/>
          <w:sz w:val="22"/>
          <w:szCs w:val="22"/>
        </w:rPr>
        <w:t>u</w:t>
      </w:r>
      <w:r>
        <w:rPr>
          <w:rFonts w:ascii="Book Antiqua" w:eastAsia="Book Antiqua" w:hAnsi="Book Antiqua" w:cs="Book Antiqua"/>
          <w:sz w:val="22"/>
          <w:szCs w:val="22"/>
        </w:rPr>
        <w:t>a program dan</w:t>
      </w:r>
      <w:r>
        <w:rPr>
          <w:rFonts w:ascii="Book Antiqua" w:eastAsia="Book Antiqua" w:hAnsi="Book Antiqua" w:cs="Book Antiqua"/>
          <w:spacing w:val="1"/>
          <w:sz w:val="22"/>
          <w:szCs w:val="22"/>
        </w:rPr>
        <w:t xml:space="preserve"> </w:t>
      </w:r>
      <w:r w:rsidR="00F37751">
        <w:rPr>
          <w:rFonts w:ascii="Book Antiqua" w:eastAsia="Book Antiqua" w:hAnsi="Book Antiqua" w:cs="Book Antiqua"/>
          <w:sz w:val="22"/>
          <w:szCs w:val="22"/>
          <w:lang w:val="id-ID"/>
        </w:rPr>
        <w:t>Ketua STIE Mahardhika</w:t>
      </w:r>
      <w:r>
        <w:rPr>
          <w:rFonts w:ascii="Book Antiqua" w:eastAsia="Book Antiqua" w:hAnsi="Book Antiqua" w:cs="Book Antiqua"/>
          <w:sz w:val="22"/>
          <w:szCs w:val="22"/>
        </w:rPr>
        <w:t>.</w:t>
      </w:r>
    </w:p>
    <w:p w:rsidR="003B4738" w:rsidRDefault="003B4738">
      <w:pPr>
        <w:spacing w:before="9" w:line="260" w:lineRule="exact"/>
        <w:rPr>
          <w:sz w:val="26"/>
          <w:szCs w:val="26"/>
        </w:rPr>
      </w:pPr>
    </w:p>
    <w:p w:rsidR="003B4738" w:rsidRDefault="0039518B">
      <w:pPr>
        <w:ind w:left="260" w:right="4576"/>
        <w:jc w:val="both"/>
        <w:rPr>
          <w:rFonts w:ascii="Book Antiqua" w:eastAsia="Book Antiqua" w:hAnsi="Book Antiqua" w:cs="Book Antiqua"/>
          <w:sz w:val="22"/>
          <w:szCs w:val="22"/>
        </w:rPr>
      </w:pPr>
      <w:r>
        <w:rPr>
          <w:rFonts w:ascii="Book Antiqua" w:eastAsia="Book Antiqua" w:hAnsi="Book Antiqua" w:cs="Book Antiqua"/>
          <w:b/>
          <w:sz w:val="22"/>
          <w:szCs w:val="22"/>
        </w:rPr>
        <w:t>4.4.4. Eva</w:t>
      </w:r>
      <w:r>
        <w:rPr>
          <w:rFonts w:ascii="Book Antiqua" w:eastAsia="Book Antiqua" w:hAnsi="Book Antiqua" w:cs="Book Antiqua"/>
          <w:b/>
          <w:spacing w:val="1"/>
          <w:sz w:val="22"/>
          <w:szCs w:val="22"/>
        </w:rPr>
        <w:t>l</w:t>
      </w:r>
      <w:r>
        <w:rPr>
          <w:rFonts w:ascii="Book Antiqua" w:eastAsia="Book Antiqua" w:hAnsi="Book Antiqua" w:cs="Book Antiqua"/>
          <w:b/>
          <w:spacing w:val="-2"/>
          <w:sz w:val="22"/>
          <w:szCs w:val="22"/>
        </w:rPr>
        <w:t>u</w:t>
      </w:r>
      <w:r>
        <w:rPr>
          <w:rFonts w:ascii="Book Antiqua" w:eastAsia="Book Antiqua" w:hAnsi="Book Antiqua" w:cs="Book Antiqua"/>
          <w:b/>
          <w:sz w:val="22"/>
          <w:szCs w:val="22"/>
        </w:rPr>
        <w:t>asi</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b</w:t>
      </w:r>
      <w:r>
        <w:rPr>
          <w:rFonts w:ascii="Book Antiqua" w:eastAsia="Book Antiqua" w:hAnsi="Book Antiqua" w:cs="Book Antiqua"/>
          <w:b/>
          <w:sz w:val="22"/>
          <w:szCs w:val="22"/>
        </w:rPr>
        <w:t>erha</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il</w:t>
      </w:r>
      <w:r>
        <w:rPr>
          <w:rFonts w:ascii="Book Antiqua" w:eastAsia="Book Antiqua" w:hAnsi="Book Antiqua" w:cs="Book Antiqua"/>
          <w:b/>
          <w:sz w:val="22"/>
          <w:szCs w:val="22"/>
        </w:rPr>
        <w:t>an dan P</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 xml:space="preserve">us </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udi</w:t>
      </w:r>
    </w:p>
    <w:p w:rsidR="003B4738" w:rsidRDefault="003B4738">
      <w:pPr>
        <w:spacing w:before="7" w:line="100" w:lineRule="exact"/>
        <w:rPr>
          <w:sz w:val="11"/>
          <w:szCs w:val="11"/>
        </w:rPr>
      </w:pPr>
    </w:p>
    <w:p w:rsidR="003B4738" w:rsidRDefault="0039518B">
      <w:pPr>
        <w:ind w:left="687" w:right="507" w:hanging="427"/>
        <w:jc w:val="both"/>
        <w:rPr>
          <w:rFonts w:ascii="Book Antiqua" w:eastAsia="Book Antiqua" w:hAnsi="Book Antiqua" w:cs="Book Antiqua"/>
          <w:sz w:val="22"/>
          <w:szCs w:val="22"/>
        </w:rPr>
      </w:pPr>
      <w:r>
        <w:rPr>
          <w:rFonts w:ascii="Book Antiqua" w:eastAsia="Book Antiqua" w:hAnsi="Book Antiqua" w:cs="Book Antiqua"/>
          <w:sz w:val="22"/>
          <w:szCs w:val="22"/>
        </w:rPr>
        <w:t>(1)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19"/>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semester</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pertama</w:t>
      </w:r>
      <w:r>
        <w:rPr>
          <w:rFonts w:ascii="Book Antiqua" w:eastAsia="Book Antiqua" w:hAnsi="Book Antiqua" w:cs="Book Antiqua"/>
          <w:spacing w:val="17"/>
          <w:sz w:val="22"/>
          <w:szCs w:val="22"/>
        </w:rPr>
        <w:t xml:space="preserve"> </w:t>
      </w:r>
      <w:r>
        <w:rPr>
          <w:rFonts w:ascii="Book Antiqua" w:eastAsia="Book Antiqua" w:hAnsi="Book Antiqua" w:cs="Book Antiqua"/>
          <w:spacing w:val="-2"/>
          <w:sz w:val="22"/>
          <w:szCs w:val="22"/>
        </w:rPr>
        <w:t>b</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capai</w:t>
      </w:r>
      <w:r>
        <w:rPr>
          <w:rFonts w:ascii="Book Antiqua" w:eastAsia="Book Antiqua" w:hAnsi="Book Antiqua" w:cs="Book Antiqua"/>
          <w:spacing w:val="17"/>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P</w:t>
      </w:r>
      <w:r>
        <w:rPr>
          <w:rFonts w:ascii="Book Antiqua" w:eastAsia="Book Antiqua" w:hAnsi="Book Antiqua" w:cs="Book Antiqua"/>
          <w:sz w:val="22"/>
          <w:szCs w:val="22"/>
        </w:rPr>
        <w:t>K</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 xml:space="preserve">2,75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9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sks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kan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beri </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gat</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agar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u</w:t>
      </w:r>
      <w:r>
        <w:rPr>
          <w:rFonts w:ascii="Book Antiqua" w:eastAsia="Book Antiqua" w:hAnsi="Book Antiqua" w:cs="Book Antiqua"/>
          <w:sz w:val="22"/>
          <w:szCs w:val="22"/>
        </w:rPr>
        <w:t>sa</w:t>
      </w:r>
      <w:r>
        <w:rPr>
          <w:rFonts w:ascii="Book Antiqua" w:eastAsia="Book Antiqua" w:hAnsi="Book Antiqua" w:cs="Book Antiqua"/>
          <w:spacing w:val="1"/>
          <w:sz w:val="22"/>
          <w:szCs w:val="22"/>
        </w:rPr>
        <w:t>h</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l</w:t>
      </w:r>
      <w:r>
        <w:rPr>
          <w:rFonts w:ascii="Book Antiqua" w:eastAsia="Book Antiqua" w:hAnsi="Book Antiqua" w:cs="Book Antiqua"/>
          <w:sz w:val="22"/>
          <w:szCs w:val="22"/>
        </w:rPr>
        <w:t>eb</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h </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g</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at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m st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in</w:t>
      </w:r>
      <w:r>
        <w:rPr>
          <w:rFonts w:ascii="Book Antiqua" w:eastAsia="Book Antiqua" w:hAnsi="Book Antiqua" w:cs="Book Antiqua"/>
          <w:sz w:val="22"/>
          <w:szCs w:val="22"/>
        </w:rPr>
        <w:t>ya 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gga da</w:t>
      </w:r>
      <w:r>
        <w:rPr>
          <w:rFonts w:ascii="Book Antiqua" w:eastAsia="Book Antiqua" w:hAnsi="Book Antiqua" w:cs="Book Antiqua"/>
          <w:spacing w:val="-3"/>
          <w:sz w:val="22"/>
          <w:szCs w:val="22"/>
        </w:rPr>
        <w:t>p</w:t>
      </w:r>
      <w:r>
        <w:rPr>
          <w:rFonts w:ascii="Book Antiqua" w:eastAsia="Book Antiqua" w:hAnsi="Book Antiqua" w:cs="Book Antiqua"/>
          <w:sz w:val="22"/>
          <w:szCs w:val="22"/>
        </w:rPr>
        <w:t>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memperba</w:t>
      </w:r>
      <w:r>
        <w:rPr>
          <w:rFonts w:ascii="Book Antiqua" w:eastAsia="Book Antiqua" w:hAnsi="Book Antiqua" w:cs="Book Antiqua"/>
          <w:spacing w:val="1"/>
          <w:sz w:val="22"/>
          <w:szCs w:val="22"/>
        </w:rPr>
        <w:t>i</w:t>
      </w:r>
      <w:r>
        <w:rPr>
          <w:rFonts w:ascii="Book Antiqua" w:eastAsia="Book Antiqua" w:hAnsi="Book Antiqua" w:cs="Book Antiqua"/>
          <w:sz w:val="22"/>
          <w:szCs w:val="22"/>
        </w:rPr>
        <w:t>ki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prest</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in</w:t>
      </w:r>
      <w:r>
        <w:rPr>
          <w:rFonts w:ascii="Book Antiqua" w:eastAsia="Book Antiqua" w:hAnsi="Book Antiqua" w:cs="Book Antiqua"/>
          <w:spacing w:val="-2"/>
          <w:sz w:val="22"/>
          <w:szCs w:val="22"/>
        </w:rPr>
        <w:t>y</w:t>
      </w:r>
      <w:r>
        <w:rPr>
          <w:rFonts w:ascii="Book Antiqua" w:eastAsia="Book Antiqua" w:hAnsi="Book Antiqua" w:cs="Book Antiqua"/>
          <w:sz w:val="22"/>
          <w:szCs w:val="22"/>
        </w:rPr>
        <w:t xml:space="preserve">a pada semester </w:t>
      </w:r>
      <w:r>
        <w:rPr>
          <w:rFonts w:ascii="Book Antiqua" w:eastAsia="Book Antiqua" w:hAnsi="Book Antiqua" w:cs="Book Antiqua"/>
          <w:spacing w:val="-2"/>
          <w:sz w:val="22"/>
          <w:szCs w:val="22"/>
        </w:rPr>
        <w:t>b</w:t>
      </w:r>
      <w:r>
        <w:rPr>
          <w:rFonts w:ascii="Book Antiqua" w:eastAsia="Book Antiqua" w:hAnsi="Book Antiqua" w:cs="Book Antiqua"/>
          <w:sz w:val="22"/>
          <w:szCs w:val="22"/>
        </w:rPr>
        <w:t>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n</w:t>
      </w:r>
      <w:r>
        <w:rPr>
          <w:rFonts w:ascii="Book Antiqua" w:eastAsia="Book Antiqua" w:hAnsi="Book Antiqua" w:cs="Book Antiqua"/>
          <w:sz w:val="22"/>
          <w:szCs w:val="22"/>
        </w:rPr>
        <w:t>ya.</w:t>
      </w:r>
    </w:p>
    <w:p w:rsidR="003B4738" w:rsidRDefault="003B4738">
      <w:pPr>
        <w:spacing w:before="10" w:line="100" w:lineRule="exact"/>
        <w:rPr>
          <w:sz w:val="11"/>
          <w:szCs w:val="11"/>
        </w:rPr>
      </w:pPr>
    </w:p>
    <w:p w:rsidR="003B4738" w:rsidRDefault="0039518B">
      <w:pPr>
        <w:ind w:left="687" w:right="507" w:hanging="427"/>
        <w:jc w:val="both"/>
        <w:rPr>
          <w:rFonts w:ascii="Book Antiqua" w:eastAsia="Book Antiqua" w:hAnsi="Book Antiqua" w:cs="Book Antiqua"/>
          <w:sz w:val="22"/>
          <w:szCs w:val="22"/>
        </w:rPr>
      </w:pPr>
      <w:r>
        <w:rPr>
          <w:rFonts w:ascii="Book Antiqua" w:eastAsia="Book Antiqua" w:hAnsi="Book Antiqua" w:cs="Book Antiqua"/>
          <w:sz w:val="22"/>
          <w:szCs w:val="22"/>
        </w:rPr>
        <w:t>(2)   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29"/>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k</w:t>
      </w:r>
      <w:r>
        <w:rPr>
          <w:rFonts w:ascii="Book Antiqua" w:eastAsia="Book Antiqua" w:hAnsi="Book Antiqua" w:cs="Book Antiqua"/>
          <w:spacing w:val="1"/>
          <w:sz w:val="22"/>
          <w:szCs w:val="22"/>
        </w:rPr>
        <w:t>hi</w:t>
      </w:r>
      <w:r>
        <w:rPr>
          <w:rFonts w:ascii="Book Antiqua" w:eastAsia="Book Antiqua" w:hAnsi="Book Antiqua" w:cs="Book Antiqua"/>
          <w:sz w:val="22"/>
          <w:szCs w:val="22"/>
        </w:rPr>
        <w:t>r</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seme</w:t>
      </w:r>
      <w:r>
        <w:rPr>
          <w:rFonts w:ascii="Book Antiqua" w:eastAsia="Book Antiqua" w:hAnsi="Book Antiqua" w:cs="Book Antiqua"/>
          <w:spacing w:val="-2"/>
          <w:sz w:val="22"/>
          <w:szCs w:val="22"/>
        </w:rPr>
        <w:t>s</w:t>
      </w:r>
      <w:r>
        <w:rPr>
          <w:rFonts w:ascii="Book Antiqua" w:eastAsia="Book Antiqua" w:hAnsi="Book Antiqua" w:cs="Book Antiqua"/>
          <w:sz w:val="22"/>
          <w:szCs w:val="22"/>
        </w:rPr>
        <w:t>ter</w:t>
      </w:r>
      <w:r>
        <w:rPr>
          <w:rFonts w:ascii="Book Antiqua" w:eastAsia="Book Antiqua" w:hAnsi="Book Antiqua" w:cs="Book Antiqua"/>
          <w:spacing w:val="28"/>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dap</w:t>
      </w:r>
      <w:r>
        <w:rPr>
          <w:rFonts w:ascii="Book Antiqua" w:eastAsia="Book Antiqua" w:hAnsi="Book Antiqua" w:cs="Book Antiqua"/>
          <w:spacing w:val="4"/>
          <w:sz w:val="22"/>
          <w:szCs w:val="22"/>
        </w:rPr>
        <w:t>a</w:t>
      </w:r>
      <w:r>
        <w:rPr>
          <w:rFonts w:ascii="Book Antiqua" w:eastAsia="Book Antiqua" w:hAnsi="Book Antiqua" w:cs="Book Antiqua"/>
          <w:sz w:val="22"/>
          <w:szCs w:val="22"/>
        </w:rPr>
        <w:t>t</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capai</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P</w:t>
      </w:r>
      <w:r>
        <w:rPr>
          <w:rFonts w:ascii="Book Antiqua" w:eastAsia="Book Antiqua" w:hAnsi="Book Antiqua" w:cs="Book Antiqua"/>
          <w:sz w:val="22"/>
          <w:szCs w:val="22"/>
        </w:rPr>
        <w:t>K</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9"/>
          <w:sz w:val="22"/>
          <w:szCs w:val="22"/>
        </w:rPr>
        <w:t xml:space="preserve"> </w:t>
      </w:r>
      <w:r>
        <w:rPr>
          <w:rFonts w:ascii="Book Antiqua" w:eastAsia="Book Antiqua" w:hAnsi="Book Antiqua" w:cs="Book Antiqua"/>
          <w:sz w:val="22"/>
          <w:szCs w:val="22"/>
        </w:rPr>
        <w:t>2</w:t>
      </w:r>
      <w:r>
        <w:rPr>
          <w:rFonts w:ascii="Book Antiqua" w:eastAsia="Book Antiqua" w:hAnsi="Book Antiqua" w:cs="Book Antiqua"/>
          <w:spacing w:val="-2"/>
          <w:sz w:val="22"/>
          <w:szCs w:val="22"/>
        </w:rPr>
        <w:t>,7</w:t>
      </w:r>
      <w:r>
        <w:rPr>
          <w:rFonts w:ascii="Book Antiqua" w:eastAsia="Book Antiqua" w:hAnsi="Book Antiqua" w:cs="Book Antiqua"/>
          <w:sz w:val="22"/>
          <w:szCs w:val="22"/>
        </w:rPr>
        <w:t xml:space="preserve">5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18 sks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ter</w:t>
      </w:r>
      <w:r>
        <w:rPr>
          <w:rFonts w:ascii="Book Antiqua" w:eastAsia="Book Antiqua" w:hAnsi="Book Antiqua" w:cs="Book Antiqua"/>
          <w:spacing w:val="-2"/>
          <w:sz w:val="22"/>
          <w:szCs w:val="22"/>
        </w:rPr>
        <w:t>b</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ka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w:t>
      </w:r>
      <w:r>
        <w:rPr>
          <w:rFonts w:ascii="Book Antiqua" w:eastAsia="Book Antiqua" w:hAnsi="Book Antiqua" w:cs="Book Antiqua"/>
          <w:spacing w:val="-2"/>
          <w:sz w:val="22"/>
          <w:szCs w:val="22"/>
        </w:rPr>
        <w:t>s</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tan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yatak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d</w:t>
      </w:r>
      <w:r>
        <w:rPr>
          <w:rFonts w:ascii="Book Antiqua" w:eastAsia="Book Antiqua" w:hAnsi="Book Antiqua" w:cs="Book Antiqua"/>
          <w:sz w:val="22"/>
          <w:szCs w:val="22"/>
        </w:rPr>
        <w:t>i 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perke</w:t>
      </w:r>
      <w:r>
        <w:rPr>
          <w:rFonts w:ascii="Book Antiqua" w:eastAsia="Book Antiqua" w:hAnsi="Book Antiqua" w:cs="Book Antiqua"/>
          <w:spacing w:val="-1"/>
          <w:sz w:val="22"/>
          <w:szCs w:val="22"/>
        </w:rPr>
        <w:t>n</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tkan</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d</w:t>
      </w:r>
      <w:r>
        <w:rPr>
          <w:rFonts w:ascii="Book Antiqua" w:eastAsia="Book Antiqua" w:hAnsi="Book Antiqua" w:cs="Book Antiqua"/>
          <w:spacing w:val="1"/>
          <w:sz w:val="22"/>
          <w:szCs w:val="22"/>
        </w:rPr>
        <w:t>in</w:t>
      </w:r>
      <w:r>
        <w:rPr>
          <w:rFonts w:ascii="Book Antiqua" w:eastAsia="Book Antiqua" w:hAnsi="Book Antiqua" w:cs="Book Antiqua"/>
          <w:sz w:val="22"/>
          <w:szCs w:val="22"/>
        </w:rPr>
        <w:t>ya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rogram</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sidR="00163D57">
        <w:rPr>
          <w:rFonts w:ascii="Book Antiqua" w:eastAsia="Book Antiqua" w:hAnsi="Book Antiqua" w:cs="Book Antiqua"/>
          <w:spacing w:val="1"/>
          <w:sz w:val="22"/>
          <w:szCs w:val="22"/>
          <w:lang w:val="id-ID"/>
        </w:rPr>
        <w:t>S</w:t>
      </w:r>
      <w:r w:rsidR="00F37751">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M.</w:t>
      </w:r>
    </w:p>
    <w:p w:rsidR="003B4738" w:rsidRDefault="003B4738">
      <w:pPr>
        <w:spacing w:before="10" w:line="100" w:lineRule="exact"/>
        <w:rPr>
          <w:sz w:val="11"/>
          <w:szCs w:val="11"/>
        </w:rPr>
      </w:pPr>
    </w:p>
    <w:p w:rsidR="003B4738" w:rsidRDefault="0039518B">
      <w:pPr>
        <w:ind w:left="687" w:right="507" w:hanging="427"/>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(3)   Matak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1"/>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3"/>
          <w:sz w:val="22"/>
          <w:szCs w:val="22"/>
        </w:rPr>
        <w:t>p</w:t>
      </w:r>
      <w:r>
        <w:rPr>
          <w:rFonts w:ascii="Book Antiqua" w:eastAsia="Book Antiqua" w:hAnsi="Book Antiqua" w:cs="Book Antiqua"/>
          <w:sz w:val="22"/>
          <w:szCs w:val="22"/>
        </w:rPr>
        <w:t>ero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8"/>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ai</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C</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se</w:t>
      </w:r>
      <w:r>
        <w:rPr>
          <w:rFonts w:ascii="Book Antiqua" w:eastAsia="Book Antiqua" w:hAnsi="Book Antiqua" w:cs="Book Antiqua"/>
          <w:spacing w:val="-2"/>
          <w:sz w:val="22"/>
          <w:szCs w:val="22"/>
        </w:rPr>
        <w:t>d</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1"/>
          <w:sz w:val="22"/>
          <w:szCs w:val="22"/>
        </w:rPr>
        <w:t xml:space="preserve"> </w:t>
      </w:r>
      <w:r>
        <w:rPr>
          <w:rFonts w:ascii="Book Antiqua" w:eastAsia="Book Antiqua" w:hAnsi="Book Antiqua" w:cs="Book Antiqua"/>
          <w:sz w:val="22"/>
          <w:szCs w:val="22"/>
        </w:rPr>
        <w:t>C</w:t>
      </w:r>
      <w:r>
        <w:rPr>
          <w:rFonts w:ascii="Book Antiqua" w:eastAsia="Book Antiqua" w:hAnsi="Book Antiqua" w:cs="Book Antiqua"/>
          <w:spacing w:val="7"/>
          <w:sz w:val="22"/>
          <w:szCs w:val="22"/>
        </w:rPr>
        <w:t xml:space="preserve"> </w:t>
      </w:r>
      <w:r>
        <w:rPr>
          <w:rFonts w:ascii="Book Antiqua" w:eastAsia="Book Antiqua" w:hAnsi="Book Antiqua" w:cs="Book Antiqua"/>
          <w:spacing w:val="1"/>
          <w:sz w:val="22"/>
          <w:szCs w:val="22"/>
        </w:rPr>
        <w:t>h</w:t>
      </w:r>
      <w:r>
        <w:rPr>
          <w:rFonts w:ascii="Book Antiqua" w:eastAsia="Book Antiqua" w:hAnsi="Book Antiqua" w:cs="Book Antiqua"/>
          <w:sz w:val="22"/>
          <w:szCs w:val="22"/>
        </w:rPr>
        <w:t>ar</w:t>
      </w:r>
      <w:r>
        <w:rPr>
          <w:rFonts w:ascii="Book Antiqua" w:eastAsia="Book Antiqua" w:hAnsi="Book Antiqua" w:cs="Book Antiqua"/>
          <w:spacing w:val="-3"/>
          <w:sz w:val="22"/>
          <w:szCs w:val="22"/>
        </w:rPr>
        <w:t>u</w:t>
      </w:r>
      <w:r>
        <w:rPr>
          <w:rFonts w:ascii="Book Antiqua" w:eastAsia="Book Antiqua" w:hAnsi="Book Antiqua" w:cs="Book Antiqua"/>
          <w:sz w:val="22"/>
          <w:szCs w:val="22"/>
        </w:rPr>
        <w:t>s d</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Se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2"/>
          <w:sz w:val="22"/>
          <w:szCs w:val="22"/>
        </w:rPr>
        <w:t>i</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2"/>
          <w:sz w:val="22"/>
          <w:szCs w:val="22"/>
        </w:rPr>
        <w:t>t</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berdasarkan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prest</w:t>
      </w:r>
      <w:r>
        <w:rPr>
          <w:rFonts w:ascii="Book Antiqua" w:eastAsia="Book Antiqua" w:hAnsi="Book Antiqua" w:cs="Book Antiqua"/>
          <w:spacing w:val="-2"/>
          <w:sz w:val="22"/>
          <w:szCs w:val="22"/>
        </w:rPr>
        <w:t>a</w:t>
      </w:r>
      <w:r>
        <w:rPr>
          <w:rFonts w:ascii="Book Antiqua" w:eastAsia="Book Antiqua" w:hAnsi="Book Antiqua" w:cs="Book Antiqua"/>
          <w:sz w:val="22"/>
          <w:szCs w:val="22"/>
        </w:rPr>
        <w:t>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2"/>
          <w:sz w:val="22"/>
          <w:szCs w:val="22"/>
        </w:rPr>
        <w:t>i</w:t>
      </w:r>
      <w:r>
        <w:rPr>
          <w:rFonts w:ascii="Book Antiqua" w:eastAsia="Book Antiqua" w:hAnsi="Book Antiqua" w:cs="Book Antiqua"/>
          <w:sz w:val="22"/>
          <w:szCs w:val="22"/>
        </w:rPr>
        <w:t>k terseb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atas,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sidR="00163D57">
        <w:rPr>
          <w:rFonts w:ascii="Book Antiqua" w:eastAsia="Book Antiqua" w:hAnsi="Book Antiqua" w:cs="Book Antiqua"/>
          <w:spacing w:val="1"/>
          <w:sz w:val="22"/>
          <w:szCs w:val="22"/>
          <w:lang w:val="id-ID"/>
        </w:rPr>
        <w:t>S</w:t>
      </w:r>
      <w:r w:rsidR="00F37751">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z w:val="22"/>
          <w:szCs w:val="22"/>
        </w:rPr>
        <w:t>takan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apa</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il</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bersa</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berm</w:t>
      </w:r>
      <w:r>
        <w:rPr>
          <w:rFonts w:ascii="Book Antiqua" w:eastAsia="Book Antiqua" w:hAnsi="Book Antiqua" w:cs="Book Antiqua"/>
          <w:spacing w:val="-2"/>
          <w:sz w:val="22"/>
          <w:szCs w:val="22"/>
        </w:rPr>
        <w:t>a</w:t>
      </w:r>
      <w:r>
        <w:rPr>
          <w:rFonts w:ascii="Book Antiqua" w:eastAsia="Book Antiqua" w:hAnsi="Book Antiqua" w:cs="Book Antiqua"/>
          <w:sz w:val="22"/>
          <w:szCs w:val="22"/>
        </w:rPr>
        <w:t>sa</w:t>
      </w:r>
      <w:r>
        <w:rPr>
          <w:rFonts w:ascii="Book Antiqua" w:eastAsia="Book Antiqua" w:hAnsi="Book Antiqua" w:cs="Book Antiqua"/>
          <w:spacing w:val="-2"/>
          <w:sz w:val="22"/>
          <w:szCs w:val="22"/>
        </w:rPr>
        <w:t>l</w:t>
      </w:r>
      <w:r>
        <w:rPr>
          <w:rFonts w:ascii="Book Antiqua" w:eastAsia="Book Antiqua" w:hAnsi="Book Antiqua" w:cs="Book Antiqua"/>
          <w:sz w:val="22"/>
          <w:szCs w:val="22"/>
        </w:rPr>
        <w:t>ah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l</w:t>
      </w:r>
      <w:r>
        <w:rPr>
          <w:rFonts w:ascii="Book Antiqua" w:eastAsia="Book Antiqua" w:hAnsi="Book Antiqua" w:cs="Book Antiqua"/>
          <w:sz w:val="22"/>
          <w:szCs w:val="22"/>
        </w:rPr>
        <w:t xml:space="preserve">am </w:t>
      </w:r>
      <w:r>
        <w:rPr>
          <w:rFonts w:ascii="Book Antiqua" w:eastAsia="Book Antiqua" w:hAnsi="Book Antiqua" w:cs="Book Antiqua"/>
          <w:spacing w:val="1"/>
          <w:sz w:val="22"/>
          <w:szCs w:val="22"/>
        </w:rPr>
        <w:t>h</w:t>
      </w:r>
      <w:r>
        <w:rPr>
          <w:rFonts w:ascii="Book Antiqua" w:eastAsia="Book Antiqua" w:hAnsi="Book Antiqua" w:cs="Book Antiqua"/>
          <w:sz w:val="22"/>
          <w:szCs w:val="22"/>
        </w:rPr>
        <w:t>al</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d</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t</w:t>
      </w:r>
      <w:r>
        <w:rPr>
          <w:rFonts w:ascii="Book Antiqua" w:eastAsia="Book Antiqua" w:hAnsi="Book Antiqua" w:cs="Book Antiqua"/>
          <w:sz w:val="22"/>
          <w:szCs w:val="22"/>
        </w:rPr>
        <w:t>rasi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d</w:t>
      </w:r>
      <w:r>
        <w:rPr>
          <w:rFonts w:ascii="Book Antiqua" w:eastAsia="Book Antiqua" w:hAnsi="Book Antiqua" w:cs="Book Antiqua"/>
          <w:sz w:val="22"/>
          <w:szCs w:val="22"/>
        </w:rPr>
        <w:t>apat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ksi</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a</w:t>
      </w:r>
      <w:r>
        <w:rPr>
          <w:rFonts w:ascii="Book Antiqua" w:eastAsia="Book Antiqua" w:hAnsi="Book Antiqua" w:cs="Book Antiqua"/>
          <w:sz w:val="22"/>
          <w:szCs w:val="22"/>
        </w:rPr>
        <w:t>t</w:t>
      </w:r>
      <w:r>
        <w:rPr>
          <w:rFonts w:ascii="Book Antiqua" w:eastAsia="Book Antiqua" w:hAnsi="Book Antiqua" w:cs="Book Antiqua"/>
          <w:spacing w:val="-2"/>
          <w:sz w:val="22"/>
          <w:szCs w:val="22"/>
        </w:rPr>
        <w:t>a</w:t>
      </w:r>
      <w:r>
        <w:rPr>
          <w:rFonts w:ascii="Book Antiqua" w:eastAsia="Book Antiqua" w:hAnsi="Book Antiqua" w:cs="Book Antiqua"/>
          <w:sz w:val="22"/>
          <w:szCs w:val="22"/>
        </w:rPr>
        <w:t>s pe</w:t>
      </w:r>
      <w:r>
        <w:rPr>
          <w:rFonts w:ascii="Book Antiqua" w:eastAsia="Book Antiqua" w:hAnsi="Book Antiqua" w:cs="Book Antiqua"/>
          <w:spacing w:val="1"/>
          <w:sz w:val="22"/>
          <w:szCs w:val="22"/>
        </w:rPr>
        <w:t>l</w:t>
      </w:r>
      <w:r>
        <w:rPr>
          <w:rFonts w:ascii="Book Antiqua" w:eastAsia="Book Antiqua" w:hAnsi="Book Antiqua" w:cs="Book Antiqua"/>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ggar</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tata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tert</w:t>
      </w:r>
      <w:r>
        <w:rPr>
          <w:rFonts w:ascii="Book Antiqua" w:eastAsia="Book Antiqua" w:hAnsi="Book Antiqua" w:cs="Book Antiqua"/>
          <w:spacing w:val="1"/>
          <w:sz w:val="22"/>
          <w:szCs w:val="22"/>
        </w:rPr>
        <w:t>i</w:t>
      </w:r>
      <w:r>
        <w:rPr>
          <w:rFonts w:ascii="Book Antiqua" w:eastAsia="Book Antiqua" w:hAnsi="Book Antiqua" w:cs="Book Antiqua"/>
          <w:sz w:val="22"/>
          <w:szCs w:val="22"/>
        </w:rPr>
        <w:t>b dan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kode</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et</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1"/>
          <w:sz w:val="22"/>
          <w:szCs w:val="22"/>
        </w:rPr>
        <w:t>hi</w:t>
      </w:r>
      <w:r>
        <w:rPr>
          <w:rFonts w:ascii="Book Antiqua" w:eastAsia="Book Antiqua" w:hAnsi="Book Antiqua" w:cs="Book Antiqua"/>
          <w:sz w:val="22"/>
          <w:szCs w:val="22"/>
        </w:rPr>
        <w:t>d</w:t>
      </w:r>
      <w:r>
        <w:rPr>
          <w:rFonts w:ascii="Book Antiqua" w:eastAsia="Book Antiqua" w:hAnsi="Book Antiqua" w:cs="Book Antiqua"/>
          <w:spacing w:val="-1"/>
          <w:sz w:val="22"/>
          <w:szCs w:val="22"/>
        </w:rPr>
        <w:t>u</w:t>
      </w:r>
      <w:r>
        <w:rPr>
          <w:rFonts w:ascii="Book Antiqua" w:eastAsia="Book Antiqua" w:hAnsi="Book Antiqua" w:cs="Book Antiqua"/>
          <w:sz w:val="22"/>
          <w:szCs w:val="22"/>
        </w:rPr>
        <w:t>p</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kamp</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z w:val="22"/>
          <w:szCs w:val="22"/>
        </w:rPr>
        <w:t>ai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perat</w:t>
      </w:r>
      <w:r>
        <w:rPr>
          <w:rFonts w:ascii="Book Antiqua" w:eastAsia="Book Antiqua" w:hAnsi="Book Antiqua" w:cs="Book Antiqua"/>
          <w:spacing w:val="-1"/>
          <w:sz w:val="22"/>
          <w:szCs w:val="22"/>
        </w:rPr>
        <w:t>u</w:t>
      </w:r>
      <w:r>
        <w:rPr>
          <w:rFonts w:ascii="Book Antiqua" w:eastAsia="Book Antiqua" w:hAnsi="Book Antiqua" w:cs="Book Antiqua"/>
          <w:sz w:val="22"/>
          <w:szCs w:val="22"/>
        </w:rPr>
        <w:t>ran</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ber</w:t>
      </w:r>
      <w:r>
        <w:rPr>
          <w:rFonts w:ascii="Book Antiqua" w:eastAsia="Book Antiqua" w:hAnsi="Book Antiqua" w:cs="Book Antiqua"/>
          <w:spacing w:val="1"/>
          <w:sz w:val="22"/>
          <w:szCs w:val="22"/>
        </w:rPr>
        <w:t>l</w:t>
      </w:r>
      <w:r>
        <w:rPr>
          <w:rFonts w:ascii="Book Antiqua" w:eastAsia="Book Antiqua" w:hAnsi="Book Antiqua" w:cs="Book Antiqua"/>
          <w:sz w:val="22"/>
          <w:szCs w:val="22"/>
        </w:rPr>
        <w:t>aku di</w:t>
      </w:r>
      <w:r>
        <w:rPr>
          <w:rFonts w:ascii="Book Antiqua" w:eastAsia="Book Antiqua" w:hAnsi="Book Antiqua" w:cs="Book Antiqua"/>
          <w:spacing w:val="1"/>
          <w:sz w:val="22"/>
          <w:szCs w:val="22"/>
        </w:rPr>
        <w:t xml:space="preserve"> </w:t>
      </w:r>
      <w:r w:rsidR="00F37751">
        <w:rPr>
          <w:rFonts w:ascii="Book Antiqua" w:eastAsia="Book Antiqua" w:hAnsi="Book Antiqua" w:cs="Book Antiqua"/>
          <w:spacing w:val="-1"/>
          <w:sz w:val="22"/>
          <w:szCs w:val="22"/>
          <w:lang w:val="id-ID"/>
        </w:rPr>
        <w:t>STIE Mahardhika</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2"/>
          <w:sz w:val="22"/>
          <w:szCs w:val="22"/>
        </w:rPr>
        <w:t>g</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tetap</w:t>
      </w:r>
      <w:r>
        <w:rPr>
          <w:rFonts w:ascii="Book Antiqua" w:eastAsia="Book Antiqua" w:hAnsi="Book Antiqua" w:cs="Book Antiqua"/>
          <w:spacing w:val="-2"/>
          <w:sz w:val="22"/>
          <w:szCs w:val="22"/>
        </w:rPr>
        <w:t>ka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ga</w:t>
      </w:r>
      <w:r>
        <w:rPr>
          <w:rFonts w:ascii="Book Antiqua" w:eastAsia="Book Antiqua" w:hAnsi="Book Antiqua" w:cs="Book Antiqua"/>
          <w:sz w:val="22"/>
          <w:szCs w:val="22"/>
        </w:rPr>
        <w:t xml:space="preserve">n </w:t>
      </w:r>
      <w:r>
        <w:rPr>
          <w:rFonts w:ascii="Book Antiqua" w:eastAsia="Book Antiqua" w:hAnsi="Book Antiqua" w:cs="Book Antiqua"/>
          <w:spacing w:val="1"/>
          <w:sz w:val="22"/>
          <w:szCs w:val="22"/>
        </w:rPr>
        <w:t>K</w:t>
      </w:r>
      <w:r>
        <w:rPr>
          <w:rFonts w:ascii="Book Antiqua" w:eastAsia="Book Antiqua" w:hAnsi="Book Antiqua" w:cs="Book Antiqua"/>
          <w:sz w:val="22"/>
          <w:szCs w:val="22"/>
        </w:rPr>
        <w:t>ep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san</w:t>
      </w:r>
      <w:r>
        <w:rPr>
          <w:rFonts w:ascii="Book Antiqua" w:eastAsia="Book Antiqua" w:hAnsi="Book Antiqua" w:cs="Book Antiqua"/>
          <w:spacing w:val="16"/>
          <w:sz w:val="22"/>
          <w:szCs w:val="22"/>
        </w:rPr>
        <w:t xml:space="preserve"> </w:t>
      </w:r>
      <w:r w:rsidR="00F37751">
        <w:rPr>
          <w:rFonts w:ascii="Book Antiqua" w:eastAsia="Book Antiqua" w:hAnsi="Book Antiqua" w:cs="Book Antiqua"/>
          <w:spacing w:val="-1"/>
          <w:sz w:val="22"/>
          <w:szCs w:val="22"/>
          <w:lang w:val="id-ID"/>
        </w:rPr>
        <w:t>Ketua STIE</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dapat</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da</w:t>
      </w:r>
      <w:r>
        <w:rPr>
          <w:rFonts w:ascii="Book Antiqua" w:eastAsia="Book Antiqua" w:hAnsi="Book Antiqua" w:cs="Book Antiqua"/>
          <w:spacing w:val="1"/>
          <w:sz w:val="22"/>
          <w:szCs w:val="22"/>
        </w:rPr>
        <w:t>f</w:t>
      </w:r>
      <w:r>
        <w:rPr>
          <w:rFonts w:ascii="Book Antiqua" w:eastAsia="Book Antiqua" w:hAnsi="Book Antiqua" w:cs="Book Antiqua"/>
          <w:spacing w:val="-2"/>
          <w:sz w:val="22"/>
          <w:szCs w:val="22"/>
        </w:rPr>
        <w:t>t</w:t>
      </w:r>
      <w:r>
        <w:rPr>
          <w:rFonts w:ascii="Book Antiqua" w:eastAsia="Book Antiqua" w:hAnsi="Book Antiqua" w:cs="Book Antiqua"/>
          <w:sz w:val="22"/>
          <w:szCs w:val="22"/>
        </w:rPr>
        <w:t>ar</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kemba</w:t>
      </w:r>
      <w:r>
        <w:rPr>
          <w:rFonts w:ascii="Book Antiqua" w:eastAsia="Book Antiqua" w:hAnsi="Book Antiqua" w:cs="Book Antiqua"/>
          <w:spacing w:val="-2"/>
          <w:sz w:val="22"/>
          <w:szCs w:val="22"/>
        </w:rPr>
        <w:t>l</w:t>
      </w:r>
      <w:r>
        <w:rPr>
          <w:rFonts w:ascii="Book Antiqua" w:eastAsia="Book Antiqua" w:hAnsi="Book Antiqua" w:cs="Book Antiqua"/>
          <w:sz w:val="22"/>
          <w:szCs w:val="22"/>
        </w:rPr>
        <w:t>i</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pada</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program</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sa</w:t>
      </w:r>
      <w:r>
        <w:rPr>
          <w:rFonts w:ascii="Book Antiqua" w:eastAsia="Book Antiqua" w:hAnsi="Book Antiqua" w:cs="Book Antiqua"/>
          <w:spacing w:val="-2"/>
          <w:sz w:val="22"/>
          <w:szCs w:val="22"/>
        </w:rPr>
        <w:t>m</w:t>
      </w:r>
      <w:r>
        <w:rPr>
          <w:rFonts w:ascii="Book Antiqua" w:eastAsia="Book Antiqua" w:hAnsi="Book Antiqua" w:cs="Book Antiqua"/>
          <w:sz w:val="22"/>
          <w:szCs w:val="22"/>
        </w:rPr>
        <w:t>a di</w:t>
      </w:r>
      <w:r>
        <w:rPr>
          <w:rFonts w:ascii="Book Antiqua" w:eastAsia="Book Antiqua" w:hAnsi="Book Antiqua" w:cs="Book Antiqua"/>
          <w:spacing w:val="1"/>
          <w:sz w:val="22"/>
          <w:szCs w:val="22"/>
        </w:rPr>
        <w:t xml:space="preserve"> l</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gk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sidR="00F37751">
        <w:rPr>
          <w:rFonts w:ascii="Book Antiqua" w:eastAsia="Book Antiqua" w:hAnsi="Book Antiqua" w:cs="Book Antiqua"/>
          <w:spacing w:val="1"/>
          <w:sz w:val="22"/>
          <w:szCs w:val="22"/>
          <w:lang w:val="id-ID"/>
        </w:rPr>
        <w:t>STIE Mahardhika</w:t>
      </w:r>
      <w:r>
        <w:rPr>
          <w:rFonts w:ascii="Book Antiqua" w:eastAsia="Book Antiqua" w:hAnsi="Book Antiqua" w:cs="Book Antiqua"/>
          <w:sz w:val="22"/>
          <w:szCs w:val="22"/>
        </w:rPr>
        <w:t>.</w:t>
      </w:r>
    </w:p>
    <w:p w:rsidR="003B4738" w:rsidRDefault="003B4738">
      <w:pPr>
        <w:spacing w:before="9" w:line="260" w:lineRule="exact"/>
        <w:rPr>
          <w:sz w:val="26"/>
          <w:szCs w:val="26"/>
        </w:rPr>
      </w:pPr>
    </w:p>
    <w:p w:rsidR="003B4738" w:rsidRDefault="0039518B">
      <w:pPr>
        <w:ind w:left="260" w:right="6767"/>
        <w:jc w:val="both"/>
        <w:rPr>
          <w:rFonts w:ascii="Book Antiqua" w:eastAsia="Book Antiqua" w:hAnsi="Book Antiqua" w:cs="Book Antiqua"/>
          <w:sz w:val="22"/>
          <w:szCs w:val="22"/>
        </w:rPr>
      </w:pPr>
      <w:r>
        <w:rPr>
          <w:rFonts w:ascii="Book Antiqua" w:eastAsia="Book Antiqua" w:hAnsi="Book Antiqua" w:cs="Book Antiqua"/>
          <w:b/>
          <w:sz w:val="22"/>
          <w:szCs w:val="22"/>
        </w:rPr>
        <w:t>4.4.5. Syar</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t</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e</w:t>
      </w:r>
      <w:r>
        <w:rPr>
          <w:rFonts w:ascii="Book Antiqua" w:eastAsia="Book Antiqua" w:hAnsi="Book Antiqua" w:cs="Book Antiqua"/>
          <w:b/>
          <w:spacing w:val="1"/>
          <w:sz w:val="22"/>
          <w:szCs w:val="22"/>
        </w:rPr>
        <w:t>l</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usan</w:t>
      </w:r>
    </w:p>
    <w:p w:rsidR="003B4738" w:rsidRDefault="0039518B" w:rsidP="00F37751">
      <w:pPr>
        <w:tabs>
          <w:tab w:val="left" w:pos="8789"/>
        </w:tabs>
        <w:spacing w:line="260" w:lineRule="exact"/>
        <w:ind w:left="260" w:right="551"/>
        <w:jc w:val="both"/>
        <w:rPr>
          <w:rFonts w:ascii="Book Antiqua" w:eastAsia="Book Antiqua" w:hAnsi="Book Antiqua" w:cs="Book Antiqua"/>
          <w:sz w:val="22"/>
          <w:szCs w:val="22"/>
        </w:rPr>
      </w:pP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 d</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yatak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1"/>
          <w:position w:val="1"/>
          <w:sz w:val="22"/>
          <w:szCs w:val="22"/>
        </w:rPr>
        <w:t xml:space="preserve"> </w:t>
      </w:r>
      <w:r>
        <w:rPr>
          <w:rFonts w:ascii="Book Antiqua" w:eastAsia="Book Antiqua" w:hAnsi="Book Antiqua" w:cs="Book Antiqua"/>
          <w:spacing w:val="-2"/>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s d</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ri</w:t>
      </w:r>
      <w:r>
        <w:rPr>
          <w:rFonts w:ascii="Book Antiqua" w:eastAsia="Book Antiqua" w:hAnsi="Book Antiqua" w:cs="Book Antiqua"/>
          <w:spacing w:val="1"/>
          <w:position w:val="1"/>
          <w:sz w:val="22"/>
          <w:szCs w:val="22"/>
        </w:rPr>
        <w:t xml:space="preserve"> P</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an</w:t>
      </w:r>
      <w:r>
        <w:rPr>
          <w:rFonts w:ascii="Book Antiqua" w:eastAsia="Book Antiqua" w:hAnsi="Book Antiqua" w:cs="Book Antiqua"/>
          <w:spacing w:val="-1"/>
          <w:position w:val="1"/>
          <w:sz w:val="22"/>
          <w:szCs w:val="22"/>
        </w:rPr>
        <w:t xml:space="preserve"> P</w:t>
      </w:r>
      <w:r w:rsidR="00163D57">
        <w:rPr>
          <w:rFonts w:ascii="Book Antiqua" w:eastAsia="Book Antiqua" w:hAnsi="Book Antiqua" w:cs="Book Antiqua"/>
          <w:spacing w:val="-1"/>
          <w:position w:val="1"/>
          <w:sz w:val="22"/>
          <w:szCs w:val="22"/>
          <w:lang w:val="id-ID"/>
        </w:rPr>
        <w:t>S</w:t>
      </w:r>
      <w:r w:rsidR="00F37751">
        <w:rPr>
          <w:rFonts w:ascii="Book Antiqua" w:eastAsia="Book Antiqua" w:hAnsi="Book Antiqua" w:cs="Book Antiqua"/>
          <w:spacing w:val="-2"/>
          <w:position w:val="1"/>
          <w:sz w:val="22"/>
          <w:szCs w:val="22"/>
          <w:lang w:val="id-ID"/>
        </w:rPr>
        <w:t>M</w:t>
      </w:r>
      <w:r>
        <w:rPr>
          <w:rFonts w:ascii="Book Antiqua" w:eastAsia="Book Antiqua" w:hAnsi="Book Antiqua" w:cs="Book Antiqua"/>
          <w:position w:val="1"/>
          <w:sz w:val="22"/>
          <w:szCs w:val="22"/>
        </w:rPr>
        <w:t>M apab</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w:t>
      </w:r>
    </w:p>
    <w:p w:rsidR="003B4738" w:rsidRDefault="003B4738">
      <w:pPr>
        <w:spacing w:line="100" w:lineRule="exact"/>
        <w:rPr>
          <w:sz w:val="11"/>
          <w:szCs w:val="11"/>
        </w:rPr>
      </w:pPr>
    </w:p>
    <w:p w:rsidR="003B4738" w:rsidRDefault="0039518B">
      <w:pPr>
        <w:ind w:left="618" w:right="517" w:hanging="358"/>
        <w:jc w:val="both"/>
        <w:rPr>
          <w:rFonts w:ascii="Book Antiqua" w:eastAsia="Book Antiqua" w:hAnsi="Book Antiqua" w:cs="Book Antiqua"/>
          <w:sz w:val="22"/>
          <w:szCs w:val="22"/>
        </w:rPr>
      </w:pPr>
      <w:r>
        <w:rPr>
          <w:rFonts w:ascii="Book Antiqua" w:eastAsia="Book Antiqua" w:hAnsi="Book Antiqua" w:cs="Book Antiqua"/>
          <w:sz w:val="22"/>
          <w:szCs w:val="22"/>
        </w:rPr>
        <w:t>(1)</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Sek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n</w:t>
      </w:r>
      <w:r>
        <w:rPr>
          <w:rFonts w:ascii="Book Antiqua" w:eastAsia="Book Antiqua" w:hAnsi="Book Antiqua" w:cs="Book Antiqua"/>
          <w:sz w:val="22"/>
          <w:szCs w:val="22"/>
        </w:rPr>
        <w:t>ya te</w:t>
      </w:r>
      <w:r>
        <w:rPr>
          <w:rFonts w:ascii="Book Antiqua" w:eastAsia="Book Antiqua" w:hAnsi="Book Antiqua" w:cs="Book Antiqua"/>
          <w:spacing w:val="-2"/>
          <w:sz w:val="22"/>
          <w:szCs w:val="22"/>
        </w:rPr>
        <w:t>l</w:t>
      </w:r>
      <w:r>
        <w:rPr>
          <w:rFonts w:ascii="Book Antiqua" w:eastAsia="Book Antiqua" w:hAnsi="Book Antiqua" w:cs="Book Antiqua"/>
          <w:sz w:val="22"/>
          <w:szCs w:val="22"/>
        </w:rPr>
        <w:t>ah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esa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4</w:t>
      </w:r>
      <w:r w:rsidR="002124D1">
        <w:rPr>
          <w:rFonts w:ascii="Book Antiqua" w:eastAsia="Book Antiqua" w:hAnsi="Book Antiqua" w:cs="Book Antiqua"/>
          <w:sz w:val="22"/>
          <w:szCs w:val="22"/>
          <w:lang w:val="id-ID"/>
        </w:rPr>
        <w:t>5</w:t>
      </w:r>
      <w:r>
        <w:rPr>
          <w:rFonts w:ascii="Book Antiqua" w:eastAsia="Book Antiqua" w:hAnsi="Book Antiqua" w:cs="Book Antiqua"/>
          <w:sz w:val="22"/>
          <w:szCs w:val="22"/>
        </w:rPr>
        <w:t xml:space="preserve"> sks (termas</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 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P</w:t>
      </w:r>
      <w:r>
        <w:rPr>
          <w:rFonts w:ascii="Book Antiqua" w:eastAsia="Book Antiqua" w:hAnsi="Book Antiqua" w:cs="Book Antiqua"/>
          <w:sz w:val="22"/>
          <w:szCs w:val="22"/>
        </w:rPr>
        <w:t>K</w:t>
      </w:r>
      <w:r>
        <w:rPr>
          <w:rFonts w:ascii="Book Antiqua" w:eastAsia="Book Antiqua" w:hAnsi="Book Antiqua" w:cs="Book Antiqua"/>
          <w:spacing w:val="-6"/>
          <w:sz w:val="22"/>
          <w:szCs w:val="22"/>
        </w:rPr>
        <w:t xml:space="preserve"> </w:t>
      </w:r>
      <w:r>
        <w:rPr>
          <w:rFonts w:ascii="Book Antiqua" w:eastAsia="Book Antiqua" w:hAnsi="Book Antiqua" w:cs="Book Antiqua"/>
          <w:position w:val="1"/>
          <w:sz w:val="22"/>
          <w:szCs w:val="22"/>
        </w:rPr>
        <w:t>≥</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1"/>
          <w:sz w:val="22"/>
          <w:szCs w:val="22"/>
        </w:rPr>
        <w:t>2,</w:t>
      </w:r>
      <w:r>
        <w:rPr>
          <w:rFonts w:ascii="Book Antiqua" w:eastAsia="Book Antiqua" w:hAnsi="Book Antiqua" w:cs="Book Antiqua"/>
          <w:spacing w:val="-2"/>
          <w:position w:val="1"/>
          <w:sz w:val="22"/>
          <w:szCs w:val="22"/>
        </w:rPr>
        <w:t>7</w:t>
      </w:r>
      <w:r>
        <w:rPr>
          <w:rFonts w:ascii="Book Antiqua" w:eastAsia="Book Antiqua" w:hAnsi="Book Antiqua" w:cs="Book Antiqua"/>
          <w:position w:val="1"/>
          <w:sz w:val="22"/>
          <w:szCs w:val="22"/>
        </w:rPr>
        <w:t xml:space="preserve">5 </w:t>
      </w:r>
      <w:r>
        <w:rPr>
          <w:rFonts w:ascii="Book Antiqua" w:eastAsia="Book Antiqua" w:hAnsi="Book Antiqua" w:cs="Book Antiqua"/>
          <w:sz w:val="22"/>
          <w:szCs w:val="22"/>
        </w:rPr>
        <w:t>dan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ada</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nil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w</w:t>
      </w:r>
      <w:r>
        <w:rPr>
          <w:rFonts w:ascii="Book Antiqua" w:eastAsia="Book Antiqua" w:hAnsi="Book Antiqua" w:cs="Book Antiqua"/>
          <w:sz w:val="22"/>
          <w:szCs w:val="22"/>
        </w:rPr>
        <w:t>ah</w:t>
      </w:r>
      <w:r>
        <w:rPr>
          <w:rFonts w:ascii="Book Antiqua" w:eastAsia="Book Antiqua" w:hAnsi="Book Antiqua" w:cs="Book Antiqua"/>
          <w:spacing w:val="2"/>
          <w:sz w:val="22"/>
          <w:szCs w:val="22"/>
        </w:rPr>
        <w:t xml:space="preserve"> </w:t>
      </w:r>
      <w:r>
        <w:rPr>
          <w:rFonts w:ascii="Book Antiqua" w:eastAsia="Book Antiqua" w:hAnsi="Book Antiqua" w:cs="Book Antiqua"/>
          <w:spacing w:val="-3"/>
          <w:sz w:val="22"/>
          <w:szCs w:val="22"/>
        </w:rPr>
        <w:t>C</w:t>
      </w:r>
      <w:r>
        <w:rPr>
          <w:rFonts w:ascii="Book Antiqua" w:eastAsia="Book Antiqua" w:hAnsi="Book Antiqua" w:cs="Book Antiqua"/>
          <w:sz w:val="22"/>
          <w:szCs w:val="22"/>
        </w:rPr>
        <w:t>.</w:t>
      </w:r>
    </w:p>
    <w:p w:rsidR="003B4738" w:rsidRDefault="003B4738">
      <w:pPr>
        <w:spacing w:before="10" w:line="100" w:lineRule="exact"/>
        <w:rPr>
          <w:sz w:val="11"/>
          <w:szCs w:val="11"/>
        </w:rPr>
      </w:pPr>
    </w:p>
    <w:p w:rsidR="003B4738" w:rsidRDefault="0039518B">
      <w:pPr>
        <w:ind w:left="618" w:right="509" w:hanging="358"/>
        <w:jc w:val="both"/>
        <w:rPr>
          <w:rFonts w:ascii="Book Antiqua" w:eastAsia="Book Antiqua" w:hAnsi="Book Antiqua" w:cs="Book Antiqua"/>
          <w:sz w:val="22"/>
          <w:szCs w:val="22"/>
          <w:lang w:val="id-ID"/>
        </w:rPr>
      </w:pPr>
      <w:r>
        <w:rPr>
          <w:rFonts w:ascii="Book Antiqua" w:eastAsia="Book Antiqua" w:hAnsi="Book Antiqua" w:cs="Book Antiqua"/>
          <w:sz w:val="22"/>
          <w:szCs w:val="22"/>
        </w:rPr>
        <w:t>(2)</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Memp</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yai sert</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fi</w:t>
      </w:r>
      <w:r>
        <w:rPr>
          <w:rFonts w:ascii="Book Antiqua" w:eastAsia="Book Antiqua" w:hAnsi="Book Antiqua" w:cs="Book Antiqua"/>
          <w:sz w:val="22"/>
          <w:szCs w:val="22"/>
        </w:rPr>
        <w:t>kat kemamp</w:t>
      </w:r>
      <w:r>
        <w:rPr>
          <w:rFonts w:ascii="Book Antiqua" w:eastAsia="Book Antiqua" w:hAnsi="Book Antiqua" w:cs="Book Antiqua"/>
          <w:spacing w:val="-1"/>
          <w:sz w:val="22"/>
          <w:szCs w:val="22"/>
        </w:rPr>
        <w:t>u</w:t>
      </w:r>
      <w:r>
        <w:rPr>
          <w:rFonts w:ascii="Book Antiqua" w:eastAsia="Book Antiqua" w:hAnsi="Book Antiqua" w:cs="Book Antiqua"/>
          <w:sz w:val="22"/>
          <w:szCs w:val="22"/>
        </w:rPr>
        <w:t>an ba</w:t>
      </w:r>
      <w:r>
        <w:rPr>
          <w:rFonts w:ascii="Book Antiqua" w:eastAsia="Book Antiqua" w:hAnsi="Book Antiqua" w:cs="Book Antiqua"/>
          <w:spacing w:val="-1"/>
          <w:sz w:val="22"/>
          <w:szCs w:val="22"/>
        </w:rPr>
        <w:t>h</w:t>
      </w:r>
      <w:r>
        <w:rPr>
          <w:rFonts w:ascii="Book Antiqua" w:eastAsia="Book Antiqua" w:hAnsi="Book Antiqua" w:cs="Book Antiqua"/>
          <w:sz w:val="22"/>
          <w:szCs w:val="22"/>
        </w:rPr>
        <w:t>asa I</w:t>
      </w:r>
      <w:r>
        <w:rPr>
          <w:rFonts w:ascii="Book Antiqua" w:eastAsia="Book Antiqua" w:hAnsi="Book Antiqua" w:cs="Book Antiqua"/>
          <w:spacing w:val="-1"/>
          <w:sz w:val="22"/>
          <w:szCs w:val="22"/>
        </w:rPr>
        <w:t>n</w:t>
      </w:r>
      <w:r>
        <w:rPr>
          <w:rFonts w:ascii="Book Antiqua" w:eastAsia="Book Antiqua" w:hAnsi="Book Antiqua" w:cs="Book Antiqua"/>
          <w:sz w:val="22"/>
          <w:szCs w:val="22"/>
        </w:rPr>
        <w:t>ggr</w:t>
      </w:r>
      <w:r>
        <w:rPr>
          <w:rFonts w:ascii="Book Antiqua" w:eastAsia="Book Antiqua" w:hAnsi="Book Antiqua" w:cs="Book Antiqua"/>
          <w:spacing w:val="1"/>
          <w:sz w:val="22"/>
          <w:szCs w:val="22"/>
        </w:rPr>
        <w:t>i</w:t>
      </w:r>
      <w:r>
        <w:rPr>
          <w:rFonts w:ascii="Book Antiqua" w:eastAsia="Book Antiqua" w:hAnsi="Book Antiqua" w:cs="Book Antiqua"/>
          <w:sz w:val="22"/>
          <w:szCs w:val="22"/>
        </w:rPr>
        <w:t>s TOEFL atau set</w:t>
      </w:r>
      <w:r>
        <w:rPr>
          <w:rFonts w:ascii="Book Antiqua" w:eastAsia="Book Antiqua" w:hAnsi="Book Antiqua" w:cs="Book Antiqua"/>
          <w:spacing w:val="2"/>
          <w:sz w:val="22"/>
          <w:szCs w:val="22"/>
        </w:rPr>
        <w:t>a</w:t>
      </w:r>
      <w:r>
        <w:rPr>
          <w:rFonts w:ascii="Book Antiqua" w:eastAsia="Book Antiqua" w:hAnsi="Book Antiqua" w:cs="Book Antiqua"/>
          <w:sz w:val="22"/>
          <w:szCs w:val="22"/>
        </w:rPr>
        <w:t>ra TOEFL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4"/>
          <w:sz w:val="22"/>
          <w:szCs w:val="22"/>
        </w:rPr>
        <w:t xml:space="preserve"> </w:t>
      </w:r>
      <w:r>
        <w:rPr>
          <w:rFonts w:ascii="Book Antiqua" w:eastAsia="Book Antiqua" w:hAnsi="Book Antiqua" w:cs="Book Antiqua"/>
          <w:spacing w:val="1"/>
          <w:sz w:val="22"/>
          <w:szCs w:val="22"/>
        </w:rPr>
        <w:t>ni</w:t>
      </w:r>
      <w:r>
        <w:rPr>
          <w:rFonts w:ascii="Book Antiqua" w:eastAsia="Book Antiqua" w:hAnsi="Book Antiqua" w:cs="Book Antiqua"/>
          <w:spacing w:val="-2"/>
          <w:sz w:val="22"/>
          <w:szCs w:val="22"/>
        </w:rPr>
        <w:t>l</w:t>
      </w:r>
      <w:r>
        <w:rPr>
          <w:rFonts w:ascii="Book Antiqua" w:eastAsia="Book Antiqua" w:hAnsi="Book Antiqua" w:cs="Book Antiqua"/>
          <w:sz w:val="22"/>
          <w:szCs w:val="22"/>
        </w:rPr>
        <w:t>ai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sidR="002124D1">
        <w:rPr>
          <w:rFonts w:ascii="Book Antiqua" w:eastAsia="Book Antiqua" w:hAnsi="Book Antiqua" w:cs="Book Antiqua"/>
          <w:sz w:val="22"/>
          <w:szCs w:val="22"/>
        </w:rPr>
        <w:t>m 475</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pero</w:t>
      </w:r>
      <w:r>
        <w:rPr>
          <w:rFonts w:ascii="Book Antiqua" w:eastAsia="Book Antiqua" w:hAnsi="Book Antiqua" w:cs="Book Antiqua"/>
          <w:spacing w:val="1"/>
          <w:sz w:val="22"/>
          <w:szCs w:val="22"/>
        </w:rPr>
        <w:t>l</w:t>
      </w:r>
      <w:r>
        <w:rPr>
          <w:rFonts w:ascii="Book Antiqua" w:eastAsia="Book Antiqua" w:hAnsi="Book Antiqua" w:cs="Book Antiqua"/>
          <w:sz w:val="22"/>
          <w:szCs w:val="22"/>
        </w:rPr>
        <w:t>eh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ri</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Lembaga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1"/>
          <w:sz w:val="22"/>
          <w:szCs w:val="22"/>
        </w:rPr>
        <w:t>h</w:t>
      </w:r>
      <w:r>
        <w:rPr>
          <w:rFonts w:ascii="Book Antiqua" w:eastAsia="Book Antiqua" w:hAnsi="Book Antiqua" w:cs="Book Antiqua"/>
          <w:sz w:val="22"/>
          <w:szCs w:val="22"/>
        </w:rPr>
        <w:t>asa</w:t>
      </w:r>
      <w:r>
        <w:rPr>
          <w:rFonts w:ascii="Book Antiqua" w:eastAsia="Book Antiqua" w:hAnsi="Book Antiqua" w:cs="Book Antiqua"/>
          <w:spacing w:val="3"/>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z w:val="22"/>
          <w:szCs w:val="22"/>
        </w:rPr>
        <w:t>gr</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 terakred</w:t>
      </w:r>
      <w:r>
        <w:rPr>
          <w:rFonts w:ascii="Book Antiqua" w:eastAsia="Book Antiqua" w:hAnsi="Book Antiqua" w:cs="Book Antiqua"/>
          <w:spacing w:val="1"/>
          <w:sz w:val="22"/>
          <w:szCs w:val="22"/>
        </w:rPr>
        <w:t>i</w:t>
      </w:r>
      <w:r>
        <w:rPr>
          <w:rFonts w:ascii="Book Antiqua" w:eastAsia="Book Antiqua" w:hAnsi="Book Antiqua" w:cs="Book Antiqua"/>
          <w:sz w:val="22"/>
          <w:szCs w:val="22"/>
        </w:rPr>
        <w:t>tasi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w:t>
      </w:r>
      <w:r>
        <w:rPr>
          <w:rFonts w:ascii="Book Antiqua" w:eastAsia="Book Antiqua" w:hAnsi="Book Antiqua" w:cs="Book Antiqua"/>
          <w:spacing w:val="-2"/>
          <w:sz w:val="22"/>
          <w:szCs w:val="22"/>
        </w:rPr>
        <w:t>t</w:t>
      </w:r>
      <w:r>
        <w:rPr>
          <w:rFonts w:ascii="Book Antiqua" w:eastAsia="Book Antiqua" w:hAnsi="Book Antiqua" w:cs="Book Antiqua"/>
          <w:sz w:val="22"/>
          <w:szCs w:val="22"/>
        </w:rPr>
        <w:t>au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ak</w:t>
      </w:r>
      <w:r>
        <w:rPr>
          <w:rFonts w:ascii="Book Antiqua" w:eastAsia="Book Antiqua" w:hAnsi="Book Antiqua" w:cs="Book Antiqua"/>
          <w:spacing w:val="-1"/>
          <w:sz w:val="22"/>
          <w:szCs w:val="22"/>
        </w:rPr>
        <w:t>u</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o</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P</w:t>
      </w:r>
      <w:r>
        <w:rPr>
          <w:rFonts w:ascii="Book Antiqua" w:eastAsia="Book Antiqua" w:hAnsi="Book Antiqua" w:cs="Book Antiqua"/>
          <w:sz w:val="22"/>
          <w:szCs w:val="22"/>
        </w:rPr>
        <w:t>rogram</w:t>
      </w:r>
      <w:r>
        <w:rPr>
          <w:rFonts w:ascii="Book Antiqua" w:eastAsia="Book Antiqua" w:hAnsi="Book Antiqua" w:cs="Book Antiqua"/>
          <w:spacing w:val="-2"/>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as</w:t>
      </w:r>
      <w:r>
        <w:rPr>
          <w:rFonts w:ascii="Book Antiqua" w:eastAsia="Book Antiqua" w:hAnsi="Book Antiqua" w:cs="Book Antiqua"/>
          <w:spacing w:val="-2"/>
          <w:sz w:val="22"/>
          <w:szCs w:val="22"/>
        </w:rPr>
        <w:t>c</w:t>
      </w:r>
      <w:r>
        <w:rPr>
          <w:rFonts w:ascii="Book Antiqua" w:eastAsia="Book Antiqua" w:hAnsi="Book Antiqua" w:cs="Book Antiqua"/>
          <w:sz w:val="22"/>
          <w:szCs w:val="22"/>
        </w:rPr>
        <w:t>asar</w:t>
      </w:r>
      <w:r>
        <w:rPr>
          <w:rFonts w:ascii="Book Antiqua" w:eastAsia="Book Antiqua" w:hAnsi="Book Antiqua" w:cs="Book Antiqua"/>
          <w:spacing w:val="1"/>
          <w:sz w:val="22"/>
          <w:szCs w:val="22"/>
        </w:rPr>
        <w:t>j</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sidR="00163D57">
        <w:rPr>
          <w:rFonts w:ascii="Book Antiqua" w:eastAsia="Book Antiqua" w:hAnsi="Book Antiqua" w:cs="Book Antiqua"/>
          <w:spacing w:val="-1"/>
          <w:sz w:val="22"/>
          <w:szCs w:val="22"/>
          <w:lang w:val="id-ID"/>
        </w:rPr>
        <w:t>S</w:t>
      </w:r>
      <w:r w:rsidR="00B7397C">
        <w:rPr>
          <w:rFonts w:ascii="Book Antiqua" w:eastAsia="Book Antiqua" w:hAnsi="Book Antiqua" w:cs="Book Antiqua"/>
          <w:spacing w:val="-2"/>
          <w:sz w:val="22"/>
          <w:szCs w:val="22"/>
          <w:lang w:val="id-ID"/>
        </w:rPr>
        <w:t>M</w:t>
      </w:r>
      <w:r>
        <w:rPr>
          <w:rFonts w:ascii="Book Antiqua" w:eastAsia="Book Antiqua" w:hAnsi="Book Antiqua" w:cs="Book Antiqua"/>
          <w:sz w:val="22"/>
          <w:szCs w:val="22"/>
        </w:rPr>
        <w:t>M.</w:t>
      </w:r>
      <w:r w:rsidR="00021823">
        <w:rPr>
          <w:rFonts w:ascii="Book Antiqua" w:eastAsia="Book Antiqua" w:hAnsi="Book Antiqua" w:cs="Book Antiqua"/>
          <w:sz w:val="22"/>
          <w:szCs w:val="22"/>
          <w:lang w:val="id-ID"/>
        </w:rPr>
        <w:t xml:space="preserve"> </w:t>
      </w:r>
    </w:p>
    <w:p w:rsidR="00021823" w:rsidRDefault="00021823">
      <w:pPr>
        <w:ind w:left="618" w:right="509" w:hanging="358"/>
        <w:jc w:val="both"/>
        <w:rPr>
          <w:rFonts w:ascii="Book Antiqua" w:eastAsia="Book Antiqua" w:hAnsi="Book Antiqua" w:cs="Book Antiqua"/>
          <w:sz w:val="22"/>
          <w:szCs w:val="22"/>
          <w:lang w:val="id-ID"/>
        </w:rPr>
      </w:pPr>
    </w:p>
    <w:p w:rsidR="003B4738" w:rsidRDefault="0039518B">
      <w:pPr>
        <w:spacing w:before="18"/>
        <w:ind w:left="548" w:right="222"/>
        <w:rPr>
          <w:rFonts w:ascii="Book Antiqua" w:eastAsia="Book Antiqua" w:hAnsi="Book Antiqua" w:cs="Book Antiqua"/>
          <w:sz w:val="22"/>
          <w:szCs w:val="22"/>
        </w:rPr>
      </w:pP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z w:val="22"/>
          <w:szCs w:val="22"/>
        </w:rPr>
        <w:t>a</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7"/>
          <w:sz w:val="22"/>
          <w:szCs w:val="22"/>
        </w:rPr>
        <w:t xml:space="preserve"> </w:t>
      </w:r>
      <w:r w:rsidR="00163D57">
        <w:rPr>
          <w:rFonts w:ascii="Book Antiqua" w:eastAsia="Book Antiqua" w:hAnsi="Book Antiqua" w:cs="Book Antiqua"/>
          <w:spacing w:val="1"/>
          <w:sz w:val="22"/>
          <w:szCs w:val="22"/>
        </w:rPr>
        <w:t>PS</w:t>
      </w:r>
      <w:r w:rsidR="00B7397C">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 xml:space="preserve">M </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takan </w:t>
      </w:r>
      <w:r>
        <w:rPr>
          <w:rFonts w:ascii="Book Antiqua" w:eastAsia="Book Antiqua" w:hAnsi="Book Antiqua" w:cs="Book Antiqua"/>
          <w:spacing w:val="9"/>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 </w:t>
      </w:r>
      <w:r>
        <w:rPr>
          <w:rFonts w:ascii="Book Antiqua" w:eastAsia="Book Antiqua" w:hAnsi="Book Antiqua" w:cs="Book Antiqua"/>
          <w:spacing w:val="7"/>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 xml:space="preserve">rogram </w:t>
      </w:r>
      <w:r>
        <w:rPr>
          <w:rFonts w:ascii="Book Antiqua" w:eastAsia="Book Antiqua" w:hAnsi="Book Antiqua" w:cs="Book Antiqua"/>
          <w:spacing w:val="10"/>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ag</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ster </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 xml:space="preserve">di </w:t>
      </w:r>
      <w:r>
        <w:rPr>
          <w:rFonts w:ascii="Book Antiqua" w:eastAsia="Book Antiqua" w:hAnsi="Book Antiqua" w:cs="Book Antiqua"/>
          <w:spacing w:val="8"/>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pacing w:val="1"/>
          <w:sz w:val="22"/>
          <w:szCs w:val="22"/>
        </w:rPr>
        <w:t>P</w:t>
      </w:r>
      <w:r w:rsidR="00B7397C">
        <w:rPr>
          <w:rFonts w:ascii="Book Antiqua" w:eastAsia="Book Antiqua" w:hAnsi="Book Antiqua" w:cs="Book Antiqua"/>
          <w:spacing w:val="1"/>
          <w:sz w:val="22"/>
          <w:szCs w:val="22"/>
          <w:lang w:val="id-ID"/>
        </w:rPr>
        <w:t>M</w:t>
      </w:r>
      <w:r>
        <w:rPr>
          <w:rFonts w:ascii="Book Antiqua" w:eastAsia="Book Antiqua" w:hAnsi="Book Antiqua" w:cs="Book Antiqua"/>
          <w:sz w:val="22"/>
          <w:szCs w:val="22"/>
        </w:rPr>
        <w:t xml:space="preserve">M </w:t>
      </w:r>
      <w:r>
        <w:rPr>
          <w:rFonts w:ascii="Book Antiqua" w:eastAsia="Book Antiqua" w:hAnsi="Book Antiqua" w:cs="Book Antiqua"/>
          <w:spacing w:val="8"/>
          <w:sz w:val="22"/>
          <w:szCs w:val="22"/>
        </w:rPr>
        <w:t xml:space="preserve"> </w:t>
      </w:r>
      <w:r>
        <w:rPr>
          <w:rFonts w:ascii="Book Antiqua" w:eastAsia="Book Antiqua" w:hAnsi="Book Antiqua" w:cs="Book Antiqua"/>
          <w:sz w:val="22"/>
          <w:szCs w:val="22"/>
        </w:rPr>
        <w:t>apa</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l</w:t>
      </w:r>
      <w:r>
        <w:rPr>
          <w:rFonts w:ascii="Book Antiqua" w:eastAsia="Book Antiqua" w:hAnsi="Book Antiqua" w:cs="Book Antiqua"/>
          <w:sz w:val="22"/>
          <w:szCs w:val="22"/>
        </w:rPr>
        <w:t xml:space="preserve">a </w:t>
      </w:r>
      <w:r>
        <w:rPr>
          <w:rFonts w:ascii="Book Antiqua" w:eastAsia="Book Antiqua" w:hAnsi="Book Antiqua" w:cs="Book Antiqua"/>
          <w:spacing w:val="10"/>
          <w:sz w:val="22"/>
          <w:szCs w:val="22"/>
        </w:rPr>
        <w:t xml:space="preserve"> </w:t>
      </w:r>
      <w:r>
        <w:rPr>
          <w:rFonts w:ascii="Book Antiqua" w:eastAsia="Book Antiqua" w:hAnsi="Book Antiqua" w:cs="Book Antiqua"/>
          <w:sz w:val="22"/>
          <w:szCs w:val="22"/>
        </w:rPr>
        <w:t>mem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uh</w:t>
      </w:r>
      <w:r>
        <w:rPr>
          <w:rFonts w:ascii="Book Antiqua" w:eastAsia="Book Antiqua" w:hAnsi="Book Antiqua" w:cs="Book Antiqua"/>
          <w:sz w:val="22"/>
          <w:szCs w:val="22"/>
        </w:rPr>
        <w:t>i persyaratan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bagai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2"/>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p>
    <w:p w:rsidR="003B4738" w:rsidRDefault="0039518B">
      <w:pPr>
        <w:spacing w:before="40"/>
        <w:ind w:left="906" w:right="218" w:hanging="358"/>
        <w:rPr>
          <w:rFonts w:ascii="Book Antiqua" w:eastAsia="Book Antiqua" w:hAnsi="Book Antiqua" w:cs="Book Antiqua"/>
          <w:sz w:val="22"/>
          <w:szCs w:val="22"/>
        </w:rPr>
      </w:pPr>
      <w:r>
        <w:rPr>
          <w:rFonts w:ascii="Book Antiqua" w:eastAsia="Book Antiqua" w:hAnsi="Book Antiqua" w:cs="Book Antiqua"/>
          <w:sz w:val="22"/>
          <w:szCs w:val="22"/>
        </w:rPr>
        <w:t>(1)</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Terda</w:t>
      </w:r>
      <w:r>
        <w:rPr>
          <w:rFonts w:ascii="Book Antiqua" w:eastAsia="Book Antiqua" w:hAnsi="Book Antiqua" w:cs="Book Antiqua"/>
          <w:spacing w:val="1"/>
          <w:sz w:val="22"/>
          <w:szCs w:val="22"/>
        </w:rPr>
        <w:t>f</w:t>
      </w:r>
      <w:r>
        <w:rPr>
          <w:rFonts w:ascii="Book Antiqua" w:eastAsia="Book Antiqua" w:hAnsi="Book Antiqua" w:cs="Book Antiqua"/>
          <w:sz w:val="22"/>
          <w:szCs w:val="22"/>
        </w:rPr>
        <w:t>tar sebag</w:t>
      </w:r>
      <w:r>
        <w:rPr>
          <w:rFonts w:ascii="Book Antiqua" w:eastAsia="Book Antiqua" w:hAnsi="Book Antiqua" w:cs="Book Antiqua"/>
          <w:spacing w:val="-2"/>
          <w:sz w:val="22"/>
          <w:szCs w:val="22"/>
        </w:rPr>
        <w:t>a</w:t>
      </w:r>
      <w:r>
        <w:rPr>
          <w:rFonts w:ascii="Book Antiqua" w:eastAsia="Book Antiqua" w:hAnsi="Book Antiqua" w:cs="Book Antiqua"/>
          <w:sz w:val="22"/>
          <w:szCs w:val="22"/>
        </w:rPr>
        <w:t>i 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sidR="00C93F21">
        <w:rPr>
          <w:rFonts w:ascii="Book Antiqua" w:eastAsia="Book Antiqua" w:hAnsi="Book Antiqua" w:cs="Book Antiqua"/>
          <w:spacing w:val="-1"/>
          <w:sz w:val="22"/>
          <w:szCs w:val="22"/>
          <w:lang w:val="id-ID"/>
        </w:rPr>
        <w:t>STIE Mahardhika</w:t>
      </w:r>
      <w:r>
        <w:rPr>
          <w:rFonts w:ascii="Book Antiqua" w:eastAsia="Book Antiqua" w:hAnsi="Book Antiqua" w:cs="Book Antiqua"/>
          <w:sz w:val="22"/>
          <w:szCs w:val="22"/>
        </w:rPr>
        <w:t xml:space="preserve"> ba</w:t>
      </w:r>
      <w:r>
        <w:rPr>
          <w:rFonts w:ascii="Book Antiqua" w:eastAsia="Book Antiqua" w:hAnsi="Book Antiqua" w:cs="Book Antiqua"/>
          <w:spacing w:val="1"/>
          <w:sz w:val="22"/>
          <w:szCs w:val="22"/>
        </w:rPr>
        <w:t>i</w:t>
      </w:r>
      <w:r>
        <w:rPr>
          <w:rFonts w:ascii="Book Antiqua" w:eastAsia="Book Antiqua" w:hAnsi="Book Antiqua" w:cs="Book Antiqua"/>
          <w:sz w:val="22"/>
          <w:szCs w:val="22"/>
        </w:rPr>
        <w:t>k se</w:t>
      </w:r>
      <w:r>
        <w:rPr>
          <w:rFonts w:ascii="Book Antiqua" w:eastAsia="Book Antiqua" w:hAnsi="Book Antiqua" w:cs="Book Antiqua"/>
          <w:spacing w:val="-2"/>
          <w:sz w:val="22"/>
          <w:szCs w:val="22"/>
        </w:rPr>
        <w:t>c</w:t>
      </w:r>
      <w:r>
        <w:rPr>
          <w:rFonts w:ascii="Book Antiqua" w:eastAsia="Book Antiqua" w:hAnsi="Book Antiqua" w:cs="Book Antiqua"/>
          <w:sz w:val="22"/>
          <w:szCs w:val="22"/>
        </w:rPr>
        <w:t>ara adm</w:t>
      </w:r>
      <w:r>
        <w:rPr>
          <w:rFonts w:ascii="Book Antiqua" w:eastAsia="Book Antiqua" w:hAnsi="Book Antiqua" w:cs="Book Antiqua"/>
          <w:spacing w:val="1"/>
          <w:sz w:val="22"/>
          <w:szCs w:val="22"/>
        </w:rPr>
        <w:t>i</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w:t>
      </w:r>
      <w:r>
        <w:rPr>
          <w:rFonts w:ascii="Book Antiqua" w:eastAsia="Book Antiqua" w:hAnsi="Book Antiqua" w:cs="Book Antiqua"/>
          <w:sz w:val="22"/>
          <w:szCs w:val="22"/>
        </w:rPr>
        <w:t>strat</w:t>
      </w:r>
      <w:r>
        <w:rPr>
          <w:rFonts w:ascii="Book Antiqua" w:eastAsia="Book Antiqua" w:hAnsi="Book Antiqua" w:cs="Book Antiqua"/>
          <w:spacing w:val="-2"/>
          <w:sz w:val="22"/>
          <w:szCs w:val="22"/>
        </w:rPr>
        <w:t>i</w:t>
      </w:r>
      <w:r>
        <w:rPr>
          <w:rFonts w:ascii="Book Antiqua" w:eastAsia="Book Antiqua" w:hAnsi="Book Antiqua" w:cs="Book Antiqua"/>
          <w:sz w:val="22"/>
          <w:szCs w:val="22"/>
        </w:rPr>
        <w:t>f ma</w:t>
      </w:r>
      <w:r>
        <w:rPr>
          <w:rFonts w:ascii="Book Antiqua" w:eastAsia="Book Antiqua" w:hAnsi="Book Antiqua" w:cs="Book Antiqua"/>
          <w:spacing w:val="-1"/>
          <w:sz w:val="22"/>
          <w:szCs w:val="22"/>
        </w:rPr>
        <w:t>u</w:t>
      </w:r>
      <w:r>
        <w:rPr>
          <w:rFonts w:ascii="Book Antiqua" w:eastAsia="Book Antiqua" w:hAnsi="Book Antiqua" w:cs="Book Antiqua"/>
          <w:spacing w:val="-3"/>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n secara akdem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p>
    <w:p w:rsidR="00C93F21" w:rsidRDefault="0039518B" w:rsidP="00C93F21">
      <w:pPr>
        <w:spacing w:before="38" w:line="258" w:lineRule="auto"/>
        <w:ind w:left="507" w:right="258"/>
        <w:rPr>
          <w:rFonts w:ascii="Book Antiqua" w:eastAsia="Book Antiqua" w:hAnsi="Book Antiqua" w:cs="Book Antiqua"/>
          <w:sz w:val="22"/>
          <w:szCs w:val="22"/>
          <w:lang w:val="id-ID"/>
        </w:rPr>
      </w:pPr>
      <w:r>
        <w:rPr>
          <w:rFonts w:ascii="Book Antiqua" w:eastAsia="Book Antiqua" w:hAnsi="Book Antiqua" w:cs="Book Antiqua"/>
          <w:sz w:val="22"/>
          <w:szCs w:val="22"/>
        </w:rPr>
        <w:t>(2)</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me</w:t>
      </w:r>
      <w:r>
        <w:rPr>
          <w:rFonts w:ascii="Book Antiqua" w:eastAsia="Book Antiqua" w:hAnsi="Book Antiqua" w:cs="Book Antiqua"/>
          <w:spacing w:val="1"/>
          <w:sz w:val="22"/>
          <w:szCs w:val="22"/>
        </w:rPr>
        <w:t>l</w:t>
      </w:r>
      <w:r>
        <w:rPr>
          <w:rFonts w:ascii="Book Antiqua" w:eastAsia="Book Antiqua" w:hAnsi="Book Antiqua" w:cs="Book Antiqua"/>
          <w:sz w:val="22"/>
          <w:szCs w:val="22"/>
        </w:rPr>
        <w:t>ampa</w:t>
      </w:r>
      <w:r>
        <w:rPr>
          <w:rFonts w:ascii="Book Antiqua" w:eastAsia="Book Antiqua" w:hAnsi="Book Antiqua" w:cs="Book Antiqua"/>
          <w:spacing w:val="-1"/>
          <w:sz w:val="22"/>
          <w:szCs w:val="22"/>
        </w:rPr>
        <w:t>u</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 xml:space="preserve">asa </w:t>
      </w:r>
      <w:r>
        <w:rPr>
          <w:rFonts w:ascii="Book Antiqua" w:eastAsia="Book Antiqua" w:hAnsi="Book Antiqua" w:cs="Book Antiqua"/>
          <w:spacing w:val="-2"/>
          <w:sz w:val="22"/>
          <w:szCs w:val="22"/>
        </w:rPr>
        <w:t>s</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maks</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z w:val="22"/>
          <w:szCs w:val="22"/>
        </w:rPr>
        <w:t>m 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t</w:t>
      </w:r>
      <w:r>
        <w:rPr>
          <w:rFonts w:ascii="Book Antiqua" w:eastAsia="Book Antiqua" w:hAnsi="Book Antiqua" w:cs="Book Antiqua"/>
          <w:sz w:val="22"/>
          <w:szCs w:val="22"/>
        </w:rPr>
        <w:t>etapkan</w:t>
      </w:r>
      <w:r>
        <w:rPr>
          <w:rFonts w:ascii="Book Antiqua" w:eastAsia="Book Antiqua" w:hAnsi="Book Antiqua" w:cs="Book Antiqua"/>
          <w:spacing w:val="-1"/>
          <w:sz w:val="22"/>
          <w:szCs w:val="22"/>
        </w:rPr>
        <w:t xml:space="preserve"> </w:t>
      </w:r>
      <w:r w:rsidR="00C93F21">
        <w:rPr>
          <w:rFonts w:ascii="Book Antiqua" w:eastAsia="Book Antiqua" w:hAnsi="Book Antiqua" w:cs="Book Antiqua"/>
          <w:spacing w:val="1"/>
          <w:sz w:val="22"/>
          <w:szCs w:val="22"/>
          <w:lang w:val="id-ID"/>
        </w:rPr>
        <w:t>STIE</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y</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tu</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10</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 xml:space="preserve">semester </w:t>
      </w:r>
    </w:p>
    <w:p w:rsidR="003B4738" w:rsidRDefault="0039518B">
      <w:pPr>
        <w:spacing w:before="38" w:line="258" w:lineRule="auto"/>
        <w:ind w:left="507" w:right="258"/>
        <w:jc w:val="right"/>
        <w:rPr>
          <w:rFonts w:ascii="Book Antiqua" w:eastAsia="Book Antiqua" w:hAnsi="Book Antiqua" w:cs="Book Antiqua"/>
          <w:sz w:val="22"/>
          <w:szCs w:val="22"/>
        </w:rPr>
      </w:pPr>
      <w:r>
        <w:rPr>
          <w:rFonts w:ascii="Book Antiqua" w:eastAsia="Book Antiqua" w:hAnsi="Book Antiqua" w:cs="Book Antiqua"/>
          <w:sz w:val="22"/>
          <w:szCs w:val="22"/>
        </w:rPr>
        <w:t>(3)</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Sek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1"/>
          <w:sz w:val="22"/>
          <w:szCs w:val="22"/>
        </w:rPr>
        <w:t>-</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g</w:t>
      </w:r>
      <w:r>
        <w:rPr>
          <w:rFonts w:ascii="Book Antiqua" w:eastAsia="Book Antiqua" w:hAnsi="Book Antiqua" w:cs="Book Antiqua"/>
          <w:spacing w:val="1"/>
          <w:sz w:val="22"/>
          <w:szCs w:val="22"/>
        </w:rPr>
        <w:t>n</w:t>
      </w:r>
      <w:r>
        <w:rPr>
          <w:rFonts w:ascii="Book Antiqua" w:eastAsia="Book Antiqua" w:hAnsi="Book Antiqua" w:cs="Book Antiqua"/>
          <w:sz w:val="22"/>
          <w:szCs w:val="22"/>
        </w:rPr>
        <w:t>ya te</w:t>
      </w:r>
      <w:r>
        <w:rPr>
          <w:rFonts w:ascii="Book Antiqua" w:eastAsia="Book Antiqua" w:hAnsi="Book Antiqua" w:cs="Book Antiqua"/>
          <w:spacing w:val="-2"/>
          <w:sz w:val="22"/>
          <w:szCs w:val="22"/>
        </w:rPr>
        <w:t>l</w:t>
      </w:r>
      <w:r>
        <w:rPr>
          <w:rFonts w:ascii="Book Antiqua" w:eastAsia="Book Antiqua" w:hAnsi="Book Antiqua" w:cs="Book Antiqua"/>
          <w:sz w:val="22"/>
          <w:szCs w:val="22"/>
        </w:rPr>
        <w:t>ah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w:t>
      </w:r>
      <w:r>
        <w:rPr>
          <w:rFonts w:ascii="Book Antiqua" w:eastAsia="Book Antiqua" w:hAnsi="Book Antiqua" w:cs="Book Antiqua"/>
          <w:sz w:val="22"/>
          <w:szCs w:val="22"/>
        </w:rPr>
        <w:t>esa</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42 sks (termas</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s) d</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I</w:t>
      </w:r>
      <w:r>
        <w:rPr>
          <w:rFonts w:ascii="Book Antiqua" w:eastAsia="Book Antiqua" w:hAnsi="Book Antiqua" w:cs="Book Antiqua"/>
          <w:spacing w:val="1"/>
          <w:sz w:val="22"/>
          <w:szCs w:val="22"/>
        </w:rPr>
        <w:t>P</w:t>
      </w:r>
      <w:r>
        <w:rPr>
          <w:rFonts w:ascii="Book Antiqua" w:eastAsia="Book Antiqua" w:hAnsi="Book Antiqua" w:cs="Book Antiqua"/>
          <w:sz w:val="22"/>
          <w:szCs w:val="22"/>
        </w:rPr>
        <w:t>K</w:t>
      </w:r>
      <w:r>
        <w:rPr>
          <w:rFonts w:ascii="Book Antiqua" w:eastAsia="Book Antiqua" w:hAnsi="Book Antiqua" w:cs="Book Antiqua"/>
          <w:spacing w:val="6"/>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2,</w:t>
      </w:r>
      <w:r>
        <w:rPr>
          <w:rFonts w:ascii="Book Antiqua" w:eastAsia="Book Antiqua" w:hAnsi="Book Antiqua" w:cs="Book Antiqua"/>
          <w:spacing w:val="-2"/>
          <w:sz w:val="22"/>
          <w:szCs w:val="22"/>
        </w:rPr>
        <w:t>7</w:t>
      </w:r>
      <w:r>
        <w:rPr>
          <w:rFonts w:ascii="Book Antiqua" w:eastAsia="Book Antiqua" w:hAnsi="Book Antiqua" w:cs="Book Antiqua"/>
          <w:sz w:val="22"/>
          <w:szCs w:val="22"/>
        </w:rPr>
        <w:t>5 (d</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koma</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h</w:t>
      </w:r>
      <w:r>
        <w:rPr>
          <w:rFonts w:ascii="Book Antiqua" w:eastAsia="Book Antiqua" w:hAnsi="Book Antiqua" w:cs="Book Antiqua"/>
          <w:spacing w:val="28"/>
          <w:sz w:val="22"/>
          <w:szCs w:val="22"/>
        </w:rPr>
        <w:t xml:space="preserve"> </w:t>
      </w:r>
      <w:r>
        <w:rPr>
          <w:rFonts w:ascii="Book Antiqua" w:eastAsia="Book Antiqua" w:hAnsi="Book Antiqua" w:cs="Book Antiqua"/>
          <w:spacing w:val="1"/>
          <w:sz w:val="22"/>
          <w:szCs w:val="22"/>
        </w:rPr>
        <w:t>li</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w:t>
      </w:r>
      <w:r>
        <w:rPr>
          <w:rFonts w:ascii="Book Antiqua" w:eastAsia="Book Antiqua" w:hAnsi="Book Antiqua" w:cs="Book Antiqua"/>
          <w:spacing w:val="24"/>
          <w:sz w:val="22"/>
          <w:szCs w:val="22"/>
        </w:rPr>
        <w:t xml:space="preserve"> </w:t>
      </w:r>
      <w:r>
        <w:rPr>
          <w:rFonts w:ascii="Book Antiqua" w:eastAsia="Book Antiqua" w:hAnsi="Book Antiqua" w:cs="Book Antiqua"/>
          <w:spacing w:val="-1"/>
          <w:sz w:val="22"/>
          <w:szCs w:val="22"/>
        </w:rPr>
        <w:t>N</w:t>
      </w:r>
      <w:r>
        <w:rPr>
          <w:rFonts w:ascii="Book Antiqua" w:eastAsia="Book Antiqua" w:hAnsi="Book Antiqua" w:cs="Book Antiqua"/>
          <w:spacing w:val="1"/>
          <w:sz w:val="22"/>
          <w:szCs w:val="22"/>
        </w:rPr>
        <w:t>il</w:t>
      </w:r>
      <w:r>
        <w:rPr>
          <w:rFonts w:ascii="Book Antiqua" w:eastAsia="Book Antiqua" w:hAnsi="Book Antiqua" w:cs="Book Antiqua"/>
          <w:sz w:val="22"/>
          <w:szCs w:val="22"/>
        </w:rPr>
        <w:t>ai</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ni</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z w:val="22"/>
          <w:szCs w:val="22"/>
        </w:rPr>
        <w:t>l</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ke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san</w:t>
      </w:r>
      <w:r>
        <w:rPr>
          <w:rFonts w:ascii="Book Antiqua" w:eastAsia="Book Antiqua" w:hAnsi="Book Antiqua" w:cs="Book Antiqua"/>
          <w:spacing w:val="26"/>
          <w:sz w:val="22"/>
          <w:szCs w:val="22"/>
        </w:rPr>
        <w:t xml:space="preserve"> </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set</w:t>
      </w:r>
      <w:r>
        <w:rPr>
          <w:rFonts w:ascii="Book Antiqua" w:eastAsia="Book Antiqua" w:hAnsi="Book Antiqua" w:cs="Book Antiqua"/>
          <w:spacing w:val="1"/>
          <w:sz w:val="22"/>
          <w:szCs w:val="22"/>
        </w:rPr>
        <w:t>i</w:t>
      </w:r>
      <w:r>
        <w:rPr>
          <w:rFonts w:ascii="Book Antiqua" w:eastAsia="Book Antiqua" w:hAnsi="Book Antiqua" w:cs="Book Antiqua"/>
          <w:sz w:val="22"/>
          <w:szCs w:val="22"/>
        </w:rPr>
        <w:t>ap</w:t>
      </w:r>
      <w:r>
        <w:rPr>
          <w:rFonts w:ascii="Book Antiqua" w:eastAsia="Book Antiqua" w:hAnsi="Book Antiqua" w:cs="Book Antiqua"/>
          <w:spacing w:val="26"/>
          <w:sz w:val="22"/>
          <w:szCs w:val="22"/>
        </w:rPr>
        <w:t xml:space="preserve"> </w:t>
      </w:r>
      <w:r>
        <w:rPr>
          <w:rFonts w:ascii="Book Antiqua" w:eastAsia="Book Antiqua" w:hAnsi="Book Antiqua" w:cs="Book Antiqua"/>
          <w:sz w:val="22"/>
          <w:szCs w:val="22"/>
        </w:rPr>
        <w:t>matak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w:t>
      </w:r>
      <w:r>
        <w:rPr>
          <w:rFonts w:ascii="Book Antiqua" w:eastAsia="Book Antiqua" w:hAnsi="Book Antiqua" w:cs="Book Antiqua"/>
          <w:spacing w:val="27"/>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5"/>
          <w:sz w:val="22"/>
          <w:szCs w:val="22"/>
        </w:rPr>
        <w:t>e</w:t>
      </w:r>
      <w:r>
        <w:rPr>
          <w:rFonts w:ascii="Book Antiqua" w:eastAsia="Book Antiqua" w:hAnsi="Book Antiqua" w:cs="Book Antiqua"/>
          <w:sz w:val="22"/>
          <w:szCs w:val="22"/>
        </w:rPr>
        <w:t>c</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2"/>
          <w:sz w:val="22"/>
          <w:szCs w:val="22"/>
        </w:rPr>
        <w:t>l</w:t>
      </w:r>
      <w:r>
        <w:rPr>
          <w:rFonts w:ascii="Book Antiqua" w:eastAsia="Book Antiqua" w:hAnsi="Book Antiqua" w:cs="Book Antiqua"/>
          <w:sz w:val="22"/>
          <w:szCs w:val="22"/>
        </w:rPr>
        <w:t>i</w:t>
      </w:r>
    </w:p>
    <w:p w:rsidR="003B4738" w:rsidRDefault="0039518B">
      <w:pPr>
        <w:spacing w:line="240" w:lineRule="exact"/>
        <w:ind w:left="906"/>
        <w:rPr>
          <w:rFonts w:ascii="Book Antiqua" w:eastAsia="Book Antiqua" w:hAnsi="Book Antiqua" w:cs="Book Antiqua"/>
          <w:sz w:val="22"/>
          <w:szCs w:val="22"/>
        </w:rPr>
      </w:pPr>
      <w:r>
        <w:rPr>
          <w:rFonts w:ascii="Book Antiqua" w:eastAsia="Book Antiqua" w:hAnsi="Book Antiqua" w:cs="Book Antiqua"/>
          <w:position w:val="1"/>
          <w:sz w:val="22"/>
          <w:szCs w:val="22"/>
        </w:rPr>
        <w:t>tes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s </w:t>
      </w:r>
      <w:r>
        <w:rPr>
          <w:rFonts w:ascii="Book Antiqua" w:eastAsia="Book Antiqua" w:hAnsi="Book Antiqua" w:cs="Book Antiqua"/>
          <w:spacing w:val="29"/>
          <w:position w:val="1"/>
          <w:sz w:val="22"/>
          <w:szCs w:val="22"/>
        </w:rPr>
        <w:t xml:space="preserve"> </w:t>
      </w:r>
      <w:r>
        <w:rPr>
          <w:rFonts w:ascii="Book Antiqua" w:eastAsia="Book Antiqua" w:hAnsi="Book Antiqua" w:cs="Book Antiqua"/>
          <w:position w:val="1"/>
          <w:sz w:val="22"/>
          <w:szCs w:val="22"/>
        </w:rPr>
        <w:t>ada</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h </w:t>
      </w:r>
      <w:r>
        <w:rPr>
          <w:rFonts w:ascii="Book Antiqua" w:eastAsia="Book Antiqua" w:hAnsi="Book Antiqua" w:cs="Book Antiqua"/>
          <w:spacing w:val="30"/>
          <w:position w:val="1"/>
          <w:sz w:val="22"/>
          <w:szCs w:val="22"/>
        </w:rPr>
        <w:t xml:space="preserve"> </w:t>
      </w:r>
      <w:r>
        <w:rPr>
          <w:rFonts w:ascii="Book Antiqua" w:eastAsia="Book Antiqua" w:hAnsi="Book Antiqua" w:cs="Book Antiqua"/>
          <w:spacing w:val="1"/>
          <w:position w:val="1"/>
          <w:sz w:val="22"/>
          <w:szCs w:val="22"/>
        </w:rPr>
        <w:t>B</w:t>
      </w:r>
      <w:r>
        <w:rPr>
          <w:rFonts w:ascii="Book Antiqua" w:eastAsia="Book Antiqua" w:hAnsi="Book Antiqua" w:cs="Book Antiqua"/>
          <w:position w:val="1"/>
          <w:sz w:val="22"/>
          <w:szCs w:val="22"/>
        </w:rPr>
        <w:t xml:space="preserve">. </w:t>
      </w:r>
      <w:r>
        <w:rPr>
          <w:rFonts w:ascii="Book Antiqua" w:eastAsia="Book Antiqua" w:hAnsi="Book Antiqua" w:cs="Book Antiqua"/>
          <w:spacing w:val="29"/>
          <w:position w:val="1"/>
          <w:sz w:val="22"/>
          <w:szCs w:val="22"/>
        </w:rPr>
        <w:t xml:space="preserve"> </w:t>
      </w:r>
      <w:r>
        <w:rPr>
          <w:rFonts w:ascii="Book Antiqua" w:eastAsia="Book Antiqua" w:hAnsi="Book Antiqua" w:cs="Book Antiqua"/>
          <w:position w:val="1"/>
          <w:sz w:val="22"/>
          <w:szCs w:val="22"/>
        </w:rPr>
        <w:t>Te</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h </w:t>
      </w:r>
      <w:r>
        <w:rPr>
          <w:rFonts w:ascii="Book Antiqua" w:eastAsia="Book Antiqua" w:hAnsi="Book Antiqua" w:cs="Book Antiqua"/>
          <w:spacing w:val="28"/>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e</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sem</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a </w:t>
      </w:r>
      <w:r>
        <w:rPr>
          <w:rFonts w:ascii="Book Antiqua" w:eastAsia="Book Antiqua" w:hAnsi="Book Antiqua" w:cs="Book Antiqua"/>
          <w:spacing w:val="29"/>
          <w:position w:val="1"/>
          <w:sz w:val="22"/>
          <w:szCs w:val="22"/>
        </w:rPr>
        <w:t xml:space="preserve"> </w:t>
      </w:r>
      <w:r>
        <w:rPr>
          <w:rFonts w:ascii="Book Antiqua" w:eastAsia="Book Antiqua" w:hAnsi="Book Antiqua" w:cs="Book Antiqua"/>
          <w:position w:val="1"/>
          <w:sz w:val="22"/>
          <w:szCs w:val="22"/>
        </w:rPr>
        <w:t>ke</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b</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 xml:space="preserve">n </w:t>
      </w:r>
      <w:r>
        <w:rPr>
          <w:rFonts w:ascii="Book Antiqua" w:eastAsia="Book Antiqua" w:hAnsi="Book Antiqua" w:cs="Book Antiqua"/>
          <w:spacing w:val="30"/>
          <w:position w:val="1"/>
          <w:sz w:val="22"/>
          <w:szCs w:val="22"/>
        </w:rPr>
        <w:t xml:space="preserve"> </w:t>
      </w:r>
      <w:r>
        <w:rPr>
          <w:rFonts w:ascii="Book Antiqua" w:eastAsia="Book Antiqua" w:hAnsi="Book Antiqua" w:cs="Book Antiqua"/>
          <w:position w:val="1"/>
          <w:sz w:val="22"/>
          <w:szCs w:val="22"/>
        </w:rPr>
        <w:t>da</w:t>
      </w:r>
      <w:r>
        <w:rPr>
          <w:rFonts w:ascii="Book Antiqua" w:eastAsia="Book Antiqua" w:hAnsi="Book Antiqua" w:cs="Book Antiqua"/>
          <w:spacing w:val="-1"/>
          <w:position w:val="1"/>
          <w:sz w:val="22"/>
          <w:szCs w:val="22"/>
        </w:rPr>
        <w:t>n</w:t>
      </w:r>
      <w:r>
        <w:rPr>
          <w:rFonts w:ascii="Book Antiqua" w:eastAsia="Book Antiqua" w:hAnsi="Book Antiqua" w:cs="Book Antiqua"/>
          <w:spacing w:val="1"/>
          <w:position w:val="1"/>
          <w:sz w:val="22"/>
          <w:szCs w:val="22"/>
        </w:rPr>
        <w:t>/</w:t>
      </w:r>
      <w:r>
        <w:rPr>
          <w:rFonts w:ascii="Book Antiqua" w:eastAsia="Book Antiqua" w:hAnsi="Book Antiqua" w:cs="Book Antiqua"/>
          <w:position w:val="1"/>
          <w:sz w:val="22"/>
          <w:szCs w:val="22"/>
        </w:rPr>
        <w:t xml:space="preserve">atau </w:t>
      </w:r>
      <w:r>
        <w:rPr>
          <w:rFonts w:ascii="Book Antiqua" w:eastAsia="Book Antiqua" w:hAnsi="Book Antiqua" w:cs="Book Antiqua"/>
          <w:spacing w:val="28"/>
          <w:position w:val="1"/>
          <w:sz w:val="22"/>
          <w:szCs w:val="22"/>
        </w:rPr>
        <w:t xml:space="preserve"> </w:t>
      </w:r>
      <w:r>
        <w:rPr>
          <w:rFonts w:ascii="Book Antiqua" w:eastAsia="Book Antiqua" w:hAnsi="Book Antiqua" w:cs="Book Antiqua"/>
          <w:position w:val="1"/>
          <w:sz w:val="22"/>
          <w:szCs w:val="22"/>
        </w:rPr>
        <w:t>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 xml:space="preserve">gas </w:t>
      </w:r>
      <w:r>
        <w:rPr>
          <w:rFonts w:ascii="Book Antiqua" w:eastAsia="Book Antiqua" w:hAnsi="Book Antiqua" w:cs="Book Antiqua"/>
          <w:spacing w:val="29"/>
          <w:position w:val="1"/>
          <w:sz w:val="22"/>
          <w:szCs w:val="22"/>
        </w:rPr>
        <w:t xml:space="preserve"> </w:t>
      </w:r>
      <w:r>
        <w:rPr>
          <w:rFonts w:ascii="Book Antiqua" w:eastAsia="Book Antiqua" w:hAnsi="Book Antiqua" w:cs="Book Antiqua"/>
          <w:position w:val="1"/>
          <w:sz w:val="22"/>
          <w:szCs w:val="22"/>
        </w:rPr>
        <w:t>ya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w:t>
      </w:r>
    </w:p>
    <w:p w:rsidR="003B4738" w:rsidRDefault="0039518B">
      <w:pPr>
        <w:ind w:left="906"/>
        <w:rPr>
          <w:rFonts w:ascii="Book Antiqua" w:eastAsia="Book Antiqua" w:hAnsi="Book Antiqua" w:cs="Book Antiqua"/>
          <w:sz w:val="22"/>
          <w:szCs w:val="22"/>
        </w:rPr>
      </w:pP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beb</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ses</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atu </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de</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gan </w:t>
      </w:r>
      <w:r>
        <w:rPr>
          <w:rFonts w:ascii="Book Antiqua" w:eastAsia="Book Antiqua" w:hAnsi="Book Antiqua" w:cs="Book Antiqua"/>
          <w:spacing w:val="21"/>
          <w:sz w:val="22"/>
          <w:szCs w:val="22"/>
        </w:rPr>
        <w:t xml:space="preserve"> </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m </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tetapkan </w:t>
      </w:r>
      <w:r>
        <w:rPr>
          <w:rFonts w:ascii="Book Antiqua" w:eastAsia="Book Antiqua" w:hAnsi="Book Antiqua" w:cs="Book Antiqua"/>
          <w:spacing w:val="21"/>
          <w:sz w:val="22"/>
          <w:szCs w:val="22"/>
        </w:rPr>
        <w:t xml:space="preserve"> </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k </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 xml:space="preserve">program </w:t>
      </w:r>
      <w:r>
        <w:rPr>
          <w:rFonts w:ascii="Book Antiqua" w:eastAsia="Book Antiqua" w:hAnsi="Book Antiqua" w:cs="Book Antiqua"/>
          <w:spacing w:val="20"/>
          <w:sz w:val="22"/>
          <w:szCs w:val="22"/>
        </w:rPr>
        <w:t xml:space="preserve"> </w:t>
      </w:r>
      <w:r>
        <w:rPr>
          <w:rFonts w:ascii="Book Antiqua" w:eastAsia="Book Antiqua" w:hAnsi="Book Antiqua" w:cs="Book Antiqua"/>
          <w:sz w:val="22"/>
          <w:szCs w:val="22"/>
        </w:rPr>
        <w:t>st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p>
    <w:p w:rsidR="003B4738" w:rsidRDefault="0039518B">
      <w:pPr>
        <w:ind w:left="906"/>
        <w:rPr>
          <w:rFonts w:ascii="Book Antiqua" w:eastAsia="Book Antiqua" w:hAnsi="Book Antiqua" w:cs="Book Antiqua"/>
          <w:sz w:val="22"/>
          <w:szCs w:val="22"/>
        </w:rPr>
      </w:pPr>
      <w:r>
        <w:rPr>
          <w:rFonts w:ascii="Book Antiqua" w:eastAsia="Book Antiqua" w:hAnsi="Book Antiqua" w:cs="Book Antiqua"/>
          <w:sz w:val="22"/>
          <w:szCs w:val="22"/>
        </w:rPr>
        <w:t>(termas</w:t>
      </w:r>
      <w:r>
        <w:rPr>
          <w:rFonts w:ascii="Book Antiqua" w:eastAsia="Book Antiqua" w:hAnsi="Book Antiqua" w:cs="Book Antiqua"/>
          <w:spacing w:val="-1"/>
          <w:sz w:val="22"/>
          <w:szCs w:val="22"/>
        </w:rPr>
        <w:t>u</w:t>
      </w:r>
      <w:r>
        <w:rPr>
          <w:rFonts w:ascii="Book Antiqua" w:eastAsia="Book Antiqua" w:hAnsi="Book Antiqua" w:cs="Book Antiqua"/>
          <w:sz w:val="22"/>
          <w:szCs w:val="22"/>
        </w:rPr>
        <w:t>k 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w:t>
      </w:r>
      <w:r>
        <w:rPr>
          <w:rFonts w:ascii="Book Antiqua" w:eastAsia="Book Antiqua" w:hAnsi="Book Antiqua" w:cs="Book Antiqua"/>
          <w:sz w:val="22"/>
          <w:szCs w:val="22"/>
        </w:rPr>
        <w:t>rev</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3B4738" w:rsidRDefault="003B4738">
      <w:pPr>
        <w:spacing w:before="9" w:line="260" w:lineRule="exact"/>
        <w:rPr>
          <w:sz w:val="26"/>
          <w:szCs w:val="26"/>
        </w:rPr>
      </w:pP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b/>
          <w:sz w:val="22"/>
          <w:szCs w:val="22"/>
        </w:rPr>
        <w:t>4.4.6. Pre</w:t>
      </w:r>
      <w:r>
        <w:rPr>
          <w:rFonts w:ascii="Book Antiqua" w:eastAsia="Book Antiqua" w:hAnsi="Book Antiqua" w:cs="Book Antiqua"/>
          <w:b/>
          <w:spacing w:val="-2"/>
          <w:sz w:val="22"/>
          <w:szCs w:val="22"/>
        </w:rPr>
        <w:t>d</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kat</w:t>
      </w:r>
      <w:r>
        <w:rPr>
          <w:rFonts w:ascii="Book Antiqua" w:eastAsia="Book Antiqua" w:hAnsi="Book Antiqua" w:cs="Book Antiqua"/>
          <w:b/>
          <w:spacing w:val="-1"/>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l</w:t>
      </w:r>
      <w:r>
        <w:rPr>
          <w:rFonts w:ascii="Book Antiqua" w:eastAsia="Book Antiqua" w:hAnsi="Book Antiqua" w:cs="Book Antiqua"/>
          <w:b/>
          <w:sz w:val="22"/>
          <w:szCs w:val="22"/>
        </w:rPr>
        <w:t>u</w:t>
      </w:r>
      <w:r>
        <w:rPr>
          <w:rFonts w:ascii="Book Antiqua" w:eastAsia="Book Antiqua" w:hAnsi="Book Antiqua" w:cs="Book Antiqua"/>
          <w:b/>
          <w:spacing w:val="1"/>
          <w:sz w:val="22"/>
          <w:szCs w:val="22"/>
        </w:rPr>
        <w:t>l</w:t>
      </w:r>
      <w:r>
        <w:rPr>
          <w:rFonts w:ascii="Book Antiqua" w:eastAsia="Book Antiqua" w:hAnsi="Book Antiqua" w:cs="Book Antiqua"/>
          <w:b/>
          <w:spacing w:val="-2"/>
          <w:sz w:val="22"/>
          <w:szCs w:val="22"/>
        </w:rPr>
        <w:t>u</w:t>
      </w:r>
      <w:r>
        <w:rPr>
          <w:rFonts w:ascii="Book Antiqua" w:eastAsia="Book Antiqua" w:hAnsi="Book Antiqua" w:cs="Book Antiqua"/>
          <w:b/>
          <w:sz w:val="22"/>
          <w:szCs w:val="22"/>
        </w:rPr>
        <w:t>s</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n</w:t>
      </w:r>
    </w:p>
    <w:p w:rsidR="003B4738" w:rsidRDefault="0039518B">
      <w:pPr>
        <w:spacing w:line="260" w:lineRule="exact"/>
        <w:ind w:left="548"/>
        <w:rPr>
          <w:rFonts w:ascii="Book Antiqua" w:eastAsia="Book Antiqua" w:hAnsi="Book Antiqua" w:cs="Book Antiqua"/>
          <w:sz w:val="22"/>
          <w:szCs w:val="22"/>
        </w:rPr>
      </w:pPr>
      <w:r>
        <w:rPr>
          <w:rFonts w:ascii="Book Antiqua" w:eastAsia="Book Antiqua" w:hAnsi="Book Antiqua" w:cs="Book Antiqua"/>
          <w:position w:val="1"/>
          <w:sz w:val="22"/>
          <w:szCs w:val="22"/>
        </w:rPr>
        <w:t>Y</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m</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d</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ak</w:t>
      </w:r>
      <w:r>
        <w:rPr>
          <w:rFonts w:ascii="Book Antiqua" w:eastAsia="Book Antiqua" w:hAnsi="Book Antiqua" w:cs="Book Antiqua"/>
          <w:spacing w:val="-2"/>
          <w:position w:val="1"/>
          <w:sz w:val="22"/>
          <w:szCs w:val="22"/>
        </w:rPr>
        <w:t>s</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an</w:t>
      </w:r>
      <w:r>
        <w:rPr>
          <w:rFonts w:ascii="Book Antiqua" w:eastAsia="Book Antiqua" w:hAnsi="Book Antiqua" w:cs="Book Antiqua"/>
          <w:spacing w:val="28"/>
          <w:position w:val="1"/>
          <w:sz w:val="22"/>
          <w:szCs w:val="22"/>
        </w:rPr>
        <w:t xml:space="preserve"> </w:t>
      </w:r>
      <w:r>
        <w:rPr>
          <w:rFonts w:ascii="Book Antiqua" w:eastAsia="Book Antiqua" w:hAnsi="Book Antiqua" w:cs="Book Antiqua"/>
          <w:position w:val="1"/>
          <w:sz w:val="22"/>
          <w:szCs w:val="22"/>
        </w:rPr>
        <w:t>sete</w:t>
      </w:r>
      <w:r>
        <w:rPr>
          <w:rFonts w:ascii="Book Antiqua" w:eastAsia="Book Antiqua" w:hAnsi="Book Antiqua" w:cs="Book Antiqua"/>
          <w:spacing w:val="1"/>
          <w:position w:val="1"/>
          <w:sz w:val="22"/>
          <w:szCs w:val="22"/>
        </w:rPr>
        <w:t>l</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h</w:t>
      </w:r>
      <w:r>
        <w:rPr>
          <w:rFonts w:ascii="Book Antiqua" w:eastAsia="Book Antiqua" w:hAnsi="Book Antiqua" w:cs="Book Antiqua"/>
          <w:spacing w:val="33"/>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32"/>
          <w:position w:val="1"/>
          <w:sz w:val="22"/>
          <w:szCs w:val="22"/>
        </w:rPr>
        <w:t xml:space="preserve"> </w:t>
      </w:r>
      <w:r>
        <w:rPr>
          <w:rFonts w:ascii="Book Antiqua" w:eastAsia="Book Antiqua" w:hAnsi="Book Antiqua" w:cs="Book Antiqua"/>
          <w:position w:val="1"/>
          <w:sz w:val="22"/>
          <w:szCs w:val="22"/>
        </w:rPr>
        <w:t>dap</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t</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me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w:t>
      </w:r>
      <w:r>
        <w:rPr>
          <w:rFonts w:ascii="Book Antiqua" w:eastAsia="Book Antiqua" w:hAnsi="Book Antiqua" w:cs="Book Antiqua"/>
          <w:spacing w:val="-2"/>
          <w:position w:val="1"/>
          <w:sz w:val="22"/>
          <w:szCs w:val="22"/>
        </w:rPr>
        <w:t>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esa</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an</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se</w:t>
      </w:r>
      <w:r>
        <w:rPr>
          <w:rFonts w:ascii="Book Antiqua" w:eastAsia="Book Antiqua" w:hAnsi="Book Antiqua" w:cs="Book Antiqua"/>
          <w:spacing w:val="1"/>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r</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h</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persyaratan</w:t>
      </w:r>
    </w:p>
    <w:p w:rsidR="003B4738" w:rsidRDefault="0039518B">
      <w:pPr>
        <w:ind w:left="548" w:right="220"/>
        <w:rPr>
          <w:rFonts w:ascii="Book Antiqua" w:eastAsia="Book Antiqua" w:hAnsi="Book Antiqua" w:cs="Book Antiqua"/>
          <w:sz w:val="22"/>
          <w:szCs w:val="22"/>
        </w:rPr>
      </w:pP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 </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a</w:t>
      </w:r>
      <w:r>
        <w:rPr>
          <w:rFonts w:ascii="Book Antiqua" w:eastAsia="Book Antiqua" w:hAnsi="Book Antiqua" w:cs="Book Antiqua"/>
          <w:sz w:val="22"/>
          <w:szCs w:val="22"/>
        </w:rPr>
        <w:t xml:space="preserve">n </w:t>
      </w:r>
      <w:r>
        <w:rPr>
          <w:rFonts w:ascii="Book Antiqua" w:eastAsia="Book Antiqua" w:hAnsi="Book Antiqua" w:cs="Book Antiqua"/>
          <w:spacing w:val="9"/>
          <w:sz w:val="22"/>
          <w:szCs w:val="22"/>
        </w:rPr>
        <w:t xml:space="preserve"> </w:t>
      </w:r>
      <w:r>
        <w:rPr>
          <w:rFonts w:ascii="Book Antiqua" w:eastAsia="Book Antiqua" w:hAnsi="Book Antiqua" w:cs="Book Antiqua"/>
          <w:sz w:val="22"/>
          <w:szCs w:val="22"/>
        </w:rPr>
        <w:t>adm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ni</w:t>
      </w:r>
      <w:r>
        <w:rPr>
          <w:rFonts w:ascii="Book Antiqua" w:eastAsia="Book Antiqua" w:hAnsi="Book Antiqua" w:cs="Book Antiqua"/>
          <w:sz w:val="22"/>
          <w:szCs w:val="22"/>
        </w:rPr>
        <w:t>s</w:t>
      </w:r>
      <w:r>
        <w:rPr>
          <w:rFonts w:ascii="Book Antiqua" w:eastAsia="Book Antiqua" w:hAnsi="Book Antiqua" w:cs="Book Antiqua"/>
          <w:spacing w:val="-2"/>
          <w:sz w:val="22"/>
          <w:szCs w:val="22"/>
        </w:rPr>
        <w:t>t</w:t>
      </w:r>
      <w:r>
        <w:rPr>
          <w:rFonts w:ascii="Book Antiqua" w:eastAsia="Book Antiqua" w:hAnsi="Book Antiqua" w:cs="Book Antiqua"/>
          <w:sz w:val="22"/>
          <w:szCs w:val="22"/>
        </w:rPr>
        <w:t>ras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 </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5"/>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1"/>
          <w:sz w:val="22"/>
          <w:szCs w:val="22"/>
        </w:rPr>
        <w:t>in</w:t>
      </w:r>
      <w:r>
        <w:rPr>
          <w:rFonts w:ascii="Book Antiqua" w:eastAsia="Book Antiqua" w:hAnsi="Book Antiqua" w:cs="Book Antiqua"/>
          <w:sz w:val="22"/>
          <w:szCs w:val="22"/>
        </w:rPr>
        <w:t>yata</w:t>
      </w:r>
      <w:r>
        <w:rPr>
          <w:rFonts w:ascii="Book Antiqua" w:eastAsia="Book Antiqua" w:hAnsi="Book Antiqua" w:cs="Book Antiqua"/>
          <w:spacing w:val="-2"/>
          <w:sz w:val="22"/>
          <w:szCs w:val="22"/>
        </w:rPr>
        <w:t>k</w:t>
      </w:r>
      <w:r>
        <w:rPr>
          <w:rFonts w:ascii="Book Antiqua" w:eastAsia="Book Antiqua" w:hAnsi="Book Antiqua" w:cs="Book Antiqua"/>
          <w:sz w:val="22"/>
          <w:szCs w:val="22"/>
        </w:rPr>
        <w:t xml:space="preserve">an </w:t>
      </w:r>
      <w:r>
        <w:rPr>
          <w:rFonts w:ascii="Book Antiqua" w:eastAsia="Book Antiqua" w:hAnsi="Book Antiqua" w:cs="Book Antiqua"/>
          <w:spacing w:val="9"/>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pacing w:val="-3"/>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 xml:space="preserve">s </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me</w:t>
      </w:r>
      <w:r>
        <w:rPr>
          <w:rFonts w:ascii="Book Antiqua" w:eastAsia="Book Antiqua" w:hAnsi="Book Antiqua" w:cs="Book Antiqua"/>
          <w:spacing w:val="1"/>
          <w:sz w:val="22"/>
          <w:szCs w:val="22"/>
        </w:rPr>
        <w:t>n</w:t>
      </w:r>
      <w:r>
        <w:rPr>
          <w:rFonts w:ascii="Book Antiqua" w:eastAsia="Book Antiqua" w:hAnsi="Book Antiqua" w:cs="Book Antiqua"/>
          <w:sz w:val="22"/>
          <w:szCs w:val="22"/>
        </w:rPr>
        <w:t>e</w:t>
      </w:r>
      <w:r>
        <w:rPr>
          <w:rFonts w:ascii="Book Antiqua" w:eastAsia="Book Antiqua" w:hAnsi="Book Antiqua" w:cs="Book Antiqua"/>
          <w:spacing w:val="-3"/>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ma </w:t>
      </w:r>
      <w:r>
        <w:rPr>
          <w:rFonts w:ascii="Book Antiqua" w:eastAsia="Book Antiqua" w:hAnsi="Book Antiqua" w:cs="Book Antiqua"/>
          <w:spacing w:val="7"/>
          <w:sz w:val="22"/>
          <w:szCs w:val="22"/>
        </w:rPr>
        <w:t xml:space="preserve"> </w:t>
      </w:r>
      <w:r>
        <w:rPr>
          <w:rFonts w:ascii="Book Antiqua" w:eastAsia="Book Antiqua" w:hAnsi="Book Antiqua" w:cs="Book Antiqua"/>
          <w:sz w:val="22"/>
          <w:szCs w:val="22"/>
        </w:rPr>
        <w:t>pred</w:t>
      </w:r>
      <w:r>
        <w:rPr>
          <w:rFonts w:ascii="Book Antiqua" w:eastAsia="Book Antiqua" w:hAnsi="Book Antiqua" w:cs="Book Antiqua"/>
          <w:spacing w:val="1"/>
          <w:sz w:val="22"/>
          <w:szCs w:val="22"/>
        </w:rPr>
        <w:t>i</w:t>
      </w:r>
      <w:r>
        <w:rPr>
          <w:rFonts w:ascii="Book Antiqua" w:eastAsia="Book Antiqua" w:hAnsi="Book Antiqua" w:cs="Book Antiqua"/>
          <w:sz w:val="22"/>
          <w:szCs w:val="22"/>
        </w:rPr>
        <w:t>kat ke</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z w:val="22"/>
          <w:szCs w:val="22"/>
        </w:rPr>
        <w:t>bagai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ber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3"/>
          <w:sz w:val="22"/>
          <w:szCs w:val="22"/>
        </w:rPr>
        <w:t>u</w:t>
      </w:r>
      <w:r>
        <w:rPr>
          <w:rFonts w:ascii="Book Antiqua" w:eastAsia="Book Antiqua" w:hAnsi="Book Antiqua" w:cs="Book Antiqua"/>
          <w:sz w:val="22"/>
          <w:szCs w:val="22"/>
        </w:rPr>
        <w:t>t :</w:t>
      </w:r>
    </w:p>
    <w:p w:rsidR="003B4738" w:rsidRDefault="0039518B">
      <w:pPr>
        <w:spacing w:line="260" w:lineRule="exact"/>
        <w:ind w:left="548"/>
        <w:rPr>
          <w:rFonts w:ascii="Book Antiqua" w:eastAsia="Book Antiqua" w:hAnsi="Book Antiqua" w:cs="Book Antiqua"/>
          <w:sz w:val="22"/>
          <w:szCs w:val="22"/>
        </w:rPr>
      </w:pPr>
      <w:r>
        <w:rPr>
          <w:rFonts w:ascii="Book Antiqua" w:eastAsia="Book Antiqua" w:hAnsi="Book Antiqua" w:cs="Book Antiqua"/>
          <w:position w:val="1"/>
          <w:sz w:val="22"/>
          <w:szCs w:val="22"/>
        </w:rPr>
        <w:t>(1)</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s</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de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gan</w:t>
      </w:r>
      <w:r>
        <w:rPr>
          <w:rFonts w:ascii="Book Antiqua" w:eastAsia="Book Antiqua" w:hAnsi="Book Antiqua" w:cs="Book Antiqua"/>
          <w:spacing w:val="6"/>
          <w:position w:val="1"/>
          <w:sz w:val="22"/>
          <w:szCs w:val="22"/>
        </w:rPr>
        <w:t xml:space="preserve"> </w:t>
      </w:r>
      <w:r>
        <w:rPr>
          <w:rFonts w:ascii="Book Antiqua" w:eastAsia="Book Antiqua" w:hAnsi="Book Antiqua" w:cs="Book Antiqua"/>
          <w:position w:val="1"/>
          <w:sz w:val="22"/>
          <w:szCs w:val="22"/>
        </w:rPr>
        <w:t>pred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kat</w:t>
      </w:r>
      <w:r>
        <w:rPr>
          <w:rFonts w:ascii="Book Antiqua" w:eastAsia="Book Antiqua" w:hAnsi="Book Antiqua" w:cs="Book Antiqua"/>
          <w:spacing w:val="6"/>
          <w:position w:val="1"/>
          <w:sz w:val="22"/>
          <w:szCs w:val="22"/>
        </w:rPr>
        <w:t xml:space="preserve"> </w:t>
      </w:r>
      <w:r>
        <w:rPr>
          <w:rFonts w:ascii="Book Antiqua" w:eastAsia="Book Antiqua" w:hAnsi="Book Antiqua" w:cs="Book Antiqua"/>
          <w:b/>
          <w:spacing w:val="-2"/>
          <w:position w:val="1"/>
          <w:sz w:val="22"/>
          <w:szCs w:val="22"/>
        </w:rPr>
        <w:t>c</w:t>
      </w:r>
      <w:r>
        <w:rPr>
          <w:rFonts w:ascii="Book Antiqua" w:eastAsia="Book Antiqua" w:hAnsi="Book Antiqua" w:cs="Book Antiqua"/>
          <w:b/>
          <w:position w:val="1"/>
          <w:sz w:val="22"/>
          <w:szCs w:val="22"/>
        </w:rPr>
        <w:t>u</w:t>
      </w:r>
      <w:r>
        <w:rPr>
          <w:rFonts w:ascii="Book Antiqua" w:eastAsia="Book Antiqua" w:hAnsi="Book Antiqua" w:cs="Book Antiqua"/>
          <w:b/>
          <w:spacing w:val="1"/>
          <w:position w:val="1"/>
          <w:sz w:val="22"/>
          <w:szCs w:val="22"/>
        </w:rPr>
        <w:t>ml</w:t>
      </w:r>
      <w:r>
        <w:rPr>
          <w:rFonts w:ascii="Book Antiqua" w:eastAsia="Book Antiqua" w:hAnsi="Book Antiqua" w:cs="Book Antiqua"/>
          <w:b/>
          <w:position w:val="1"/>
          <w:sz w:val="22"/>
          <w:szCs w:val="22"/>
        </w:rPr>
        <w:t>aude</w:t>
      </w:r>
      <w:r>
        <w:rPr>
          <w:rFonts w:ascii="Book Antiqua" w:eastAsia="Book Antiqua" w:hAnsi="Book Antiqua" w:cs="Book Antiqua"/>
          <w:b/>
          <w:spacing w:val="6"/>
          <w:position w:val="1"/>
          <w:sz w:val="22"/>
          <w:szCs w:val="22"/>
        </w:rPr>
        <w:t xml:space="preserve"> </w:t>
      </w:r>
      <w:r>
        <w:rPr>
          <w:rFonts w:ascii="Book Antiqua" w:eastAsia="Book Antiqua" w:hAnsi="Book Antiqua" w:cs="Book Antiqua"/>
          <w:position w:val="1"/>
          <w:sz w:val="22"/>
          <w:szCs w:val="22"/>
        </w:rPr>
        <w:t>apa</w:t>
      </w:r>
      <w:r>
        <w:rPr>
          <w:rFonts w:ascii="Book Antiqua" w:eastAsia="Book Antiqua" w:hAnsi="Book Antiqua" w:cs="Book Antiqua"/>
          <w:spacing w:val="-2"/>
          <w:position w:val="1"/>
          <w:sz w:val="22"/>
          <w:szCs w:val="22"/>
        </w:rPr>
        <w:t>b</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a</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2"/>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5"/>
          <w:position w:val="1"/>
          <w:sz w:val="22"/>
          <w:szCs w:val="22"/>
        </w:rPr>
        <w:t xml:space="preserve"> </w:t>
      </w:r>
      <w:r>
        <w:rPr>
          <w:rFonts w:ascii="Book Antiqua" w:eastAsia="Book Antiqua" w:hAnsi="Book Antiqua" w:cs="Book Antiqua"/>
          <w:position w:val="1"/>
          <w:sz w:val="22"/>
          <w:szCs w:val="22"/>
        </w:rPr>
        <w:t>memp</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yai</w:t>
      </w:r>
      <w:r>
        <w:rPr>
          <w:rFonts w:ascii="Book Antiqua" w:eastAsia="Book Antiqua" w:hAnsi="Book Antiqua" w:cs="Book Antiqua"/>
          <w:spacing w:val="6"/>
          <w:position w:val="1"/>
          <w:sz w:val="22"/>
          <w:szCs w:val="22"/>
        </w:rPr>
        <w:t xml:space="preserve"> </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K</w:t>
      </w:r>
      <w:r>
        <w:rPr>
          <w:rFonts w:ascii="Book Antiqua" w:eastAsia="Book Antiqua" w:hAnsi="Book Antiqua" w:cs="Book Antiqua"/>
          <w:spacing w:val="1"/>
          <w:position w:val="1"/>
          <w:sz w:val="22"/>
          <w:szCs w:val="22"/>
        </w:rPr>
        <w:t xml:space="preserve"> </w:t>
      </w:r>
      <w:r>
        <w:rPr>
          <w:rFonts w:ascii="Book Antiqua" w:eastAsia="Book Antiqua" w:hAnsi="Book Antiqua" w:cs="Book Antiqua"/>
          <w:position w:val="3"/>
          <w:sz w:val="22"/>
          <w:szCs w:val="22"/>
        </w:rPr>
        <w:t>≥</w:t>
      </w:r>
      <w:r>
        <w:rPr>
          <w:rFonts w:ascii="Book Antiqua" w:eastAsia="Book Antiqua" w:hAnsi="Book Antiqua" w:cs="Book Antiqua"/>
          <w:spacing w:val="6"/>
          <w:position w:val="3"/>
          <w:sz w:val="22"/>
          <w:szCs w:val="22"/>
        </w:rPr>
        <w:t xml:space="preserve"> </w:t>
      </w:r>
      <w:r>
        <w:rPr>
          <w:rFonts w:ascii="Book Antiqua" w:eastAsia="Book Antiqua" w:hAnsi="Book Antiqua" w:cs="Book Antiqua"/>
          <w:position w:val="3"/>
          <w:sz w:val="22"/>
          <w:szCs w:val="22"/>
        </w:rPr>
        <w:t>3,76</w:t>
      </w:r>
      <w:r>
        <w:rPr>
          <w:rFonts w:ascii="Book Antiqua" w:eastAsia="Book Antiqua" w:hAnsi="Book Antiqua" w:cs="Book Antiqua"/>
          <w:spacing w:val="11"/>
          <w:position w:val="3"/>
          <w:sz w:val="22"/>
          <w:szCs w:val="22"/>
        </w:rPr>
        <w:t xml:space="preserve"> </w:t>
      </w:r>
      <w:r>
        <w:rPr>
          <w:rFonts w:ascii="Book Antiqua" w:eastAsia="Book Antiqua" w:hAnsi="Book Antiqua" w:cs="Book Antiqua"/>
          <w:position w:val="1"/>
          <w:sz w:val="22"/>
          <w:szCs w:val="22"/>
        </w:rPr>
        <w:t>–</w:t>
      </w:r>
      <w:r>
        <w:rPr>
          <w:rFonts w:ascii="Book Antiqua" w:eastAsia="Book Antiqua" w:hAnsi="Book Antiqua" w:cs="Book Antiqua"/>
          <w:spacing w:val="3"/>
          <w:position w:val="1"/>
          <w:sz w:val="22"/>
          <w:szCs w:val="22"/>
        </w:rPr>
        <w:t xml:space="preserve"> </w:t>
      </w:r>
      <w:r>
        <w:rPr>
          <w:rFonts w:ascii="Book Antiqua" w:eastAsia="Book Antiqua" w:hAnsi="Book Antiqua" w:cs="Book Antiqua"/>
          <w:position w:val="1"/>
          <w:sz w:val="22"/>
          <w:szCs w:val="22"/>
        </w:rPr>
        <w:t>4,00,</w:t>
      </w:r>
    </w:p>
    <w:p w:rsidR="003B4738" w:rsidRDefault="0039518B">
      <w:pPr>
        <w:ind w:left="906" w:right="218"/>
        <w:rPr>
          <w:rFonts w:ascii="Book Antiqua" w:eastAsia="Book Antiqua" w:hAnsi="Book Antiqua" w:cs="Book Antiqua"/>
          <w:sz w:val="22"/>
          <w:szCs w:val="22"/>
        </w:rPr>
      </w:pPr>
      <w:r>
        <w:rPr>
          <w:rFonts w:ascii="Book Antiqua" w:eastAsia="Book Antiqua" w:hAnsi="Book Antiqua" w:cs="Book Antiqua"/>
          <w:sz w:val="22"/>
          <w:szCs w:val="22"/>
        </w:rPr>
        <w:t>ta</w:t>
      </w:r>
      <w:r>
        <w:rPr>
          <w:rFonts w:ascii="Book Antiqua" w:eastAsia="Book Antiqua" w:hAnsi="Book Antiqua" w:cs="Book Antiqua"/>
          <w:spacing w:val="1"/>
          <w:sz w:val="22"/>
          <w:szCs w:val="22"/>
        </w:rPr>
        <w:t>n</w:t>
      </w:r>
      <w:r>
        <w:rPr>
          <w:rFonts w:ascii="Book Antiqua" w:eastAsia="Book Antiqua" w:hAnsi="Book Antiqua" w:cs="Book Antiqua"/>
          <w:sz w:val="22"/>
          <w:szCs w:val="22"/>
        </w:rPr>
        <w:t>pa</w:t>
      </w:r>
      <w:r>
        <w:rPr>
          <w:rFonts w:ascii="Book Antiqua" w:eastAsia="Book Antiqua" w:hAnsi="Book Antiqua" w:cs="Book Antiqua"/>
          <w:spacing w:val="14"/>
          <w:sz w:val="22"/>
          <w:szCs w:val="22"/>
        </w:rPr>
        <w:t xml:space="preserve"> </w:t>
      </w:r>
      <w:r>
        <w:rPr>
          <w:rFonts w:ascii="Book Antiqua" w:eastAsia="Book Antiqua" w:hAnsi="Book Antiqua" w:cs="Book Antiqua"/>
          <w:spacing w:val="1"/>
          <w:sz w:val="22"/>
          <w:szCs w:val="22"/>
        </w:rPr>
        <w:t>ni</w:t>
      </w:r>
      <w:r>
        <w:rPr>
          <w:rFonts w:ascii="Book Antiqua" w:eastAsia="Book Antiqua" w:hAnsi="Book Antiqua" w:cs="Book Antiqua"/>
          <w:spacing w:val="-2"/>
          <w:sz w:val="22"/>
          <w:szCs w:val="22"/>
        </w:rPr>
        <w:t>l</w:t>
      </w:r>
      <w:r>
        <w:rPr>
          <w:rFonts w:ascii="Book Antiqua" w:eastAsia="Book Antiqua" w:hAnsi="Book Antiqua" w:cs="Book Antiqua"/>
          <w:sz w:val="22"/>
          <w:szCs w:val="22"/>
        </w:rPr>
        <w:t>ai</w:t>
      </w:r>
      <w:r>
        <w:rPr>
          <w:rFonts w:ascii="Book Antiqua" w:eastAsia="Book Antiqua" w:hAnsi="Book Antiqua" w:cs="Book Antiqua"/>
          <w:spacing w:val="18"/>
          <w:sz w:val="22"/>
          <w:szCs w:val="22"/>
        </w:rPr>
        <w:t xml:space="preserve"> </w:t>
      </w:r>
      <w:r>
        <w:rPr>
          <w:rFonts w:ascii="Book Antiqua" w:eastAsia="Book Antiqua" w:hAnsi="Book Antiqua" w:cs="Book Antiqua"/>
          <w:sz w:val="22"/>
          <w:szCs w:val="22"/>
        </w:rPr>
        <w:t>C,</w:t>
      </w:r>
      <w:r>
        <w:rPr>
          <w:rFonts w:ascii="Book Antiqua" w:eastAsia="Book Antiqua" w:hAnsi="Book Antiqua" w:cs="Book Antiqua"/>
          <w:spacing w:val="14"/>
          <w:sz w:val="22"/>
          <w:szCs w:val="22"/>
        </w:rPr>
        <w:t xml:space="preserve"> </w:t>
      </w:r>
      <w:r>
        <w:rPr>
          <w:rFonts w:ascii="Book Antiqua" w:eastAsia="Book Antiqua" w:hAnsi="Book Antiqua" w:cs="Book Antiqua"/>
          <w:spacing w:val="1"/>
          <w:sz w:val="22"/>
          <w:szCs w:val="22"/>
        </w:rPr>
        <w:t>l</w:t>
      </w:r>
      <w:r>
        <w:rPr>
          <w:rFonts w:ascii="Book Antiqua" w:eastAsia="Book Antiqua" w:hAnsi="Book Antiqua" w:cs="Book Antiqua"/>
          <w:sz w:val="22"/>
          <w:szCs w:val="22"/>
        </w:rPr>
        <w:t>ama</w:t>
      </w:r>
      <w:r>
        <w:rPr>
          <w:rFonts w:ascii="Book Antiqua" w:eastAsia="Book Antiqua" w:hAnsi="Book Antiqua" w:cs="Book Antiqua"/>
          <w:spacing w:val="17"/>
          <w:sz w:val="22"/>
          <w:szCs w:val="22"/>
        </w:rPr>
        <w:t xml:space="preserve"> </w:t>
      </w:r>
      <w:r>
        <w:rPr>
          <w:rFonts w:ascii="Book Antiqua" w:eastAsia="Book Antiqua" w:hAnsi="Book Antiqua" w:cs="Book Antiqua"/>
          <w:spacing w:val="-2"/>
          <w:sz w:val="22"/>
          <w:szCs w:val="22"/>
        </w:rPr>
        <w:t>s</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maks</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3"/>
          <w:sz w:val="22"/>
          <w:szCs w:val="22"/>
        </w:rPr>
        <w:t>a</w:t>
      </w:r>
      <w:r>
        <w:rPr>
          <w:rFonts w:ascii="Book Antiqua" w:eastAsia="Book Antiqua" w:hAnsi="Book Antiqua" w:cs="Book Antiqua"/>
          <w:sz w:val="22"/>
          <w:szCs w:val="22"/>
        </w:rPr>
        <w:t>l</w:t>
      </w:r>
      <w:r>
        <w:rPr>
          <w:rFonts w:ascii="Book Antiqua" w:eastAsia="Book Antiqua" w:hAnsi="Book Antiqua" w:cs="Book Antiqua"/>
          <w:spacing w:val="15"/>
          <w:sz w:val="22"/>
          <w:szCs w:val="22"/>
        </w:rPr>
        <w:t xml:space="preserve"> </w:t>
      </w:r>
      <w:r>
        <w:rPr>
          <w:rFonts w:ascii="Book Antiqua" w:eastAsia="Book Antiqua" w:hAnsi="Book Antiqua" w:cs="Book Antiqua"/>
          <w:sz w:val="22"/>
          <w:szCs w:val="22"/>
        </w:rPr>
        <w:t>5</w:t>
      </w:r>
      <w:r>
        <w:rPr>
          <w:rFonts w:ascii="Book Antiqua" w:eastAsia="Book Antiqua" w:hAnsi="Book Antiqua" w:cs="Book Antiqua"/>
          <w:spacing w:val="14"/>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li</w:t>
      </w:r>
      <w:r>
        <w:rPr>
          <w:rFonts w:ascii="Book Antiqua" w:eastAsia="Book Antiqua" w:hAnsi="Book Antiqua" w:cs="Book Antiqua"/>
          <w:sz w:val="22"/>
          <w:szCs w:val="22"/>
        </w:rPr>
        <w:t>m</w:t>
      </w:r>
      <w:r>
        <w:rPr>
          <w:rFonts w:ascii="Book Antiqua" w:eastAsia="Book Antiqua" w:hAnsi="Book Antiqua" w:cs="Book Antiqua"/>
          <w:spacing w:val="-1"/>
          <w:sz w:val="22"/>
          <w:szCs w:val="22"/>
        </w:rPr>
        <w:t>a</w:t>
      </w:r>
      <w:r>
        <w:rPr>
          <w:rFonts w:ascii="Book Antiqua" w:eastAsia="Book Antiqua" w:hAnsi="Book Antiqua" w:cs="Book Antiqua"/>
          <w:sz w:val="22"/>
          <w:szCs w:val="22"/>
        </w:rPr>
        <w:t>)</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2"/>
          <w:sz w:val="22"/>
          <w:szCs w:val="22"/>
        </w:rPr>
        <w:t>e</w:t>
      </w:r>
      <w:r>
        <w:rPr>
          <w:rFonts w:ascii="Book Antiqua" w:eastAsia="Book Antiqua" w:hAnsi="Book Antiqua" w:cs="Book Antiqua"/>
          <w:sz w:val="22"/>
          <w:szCs w:val="22"/>
        </w:rPr>
        <w:t>ster</w:t>
      </w:r>
      <w:r>
        <w:rPr>
          <w:rFonts w:ascii="Book Antiqua" w:eastAsia="Book Antiqua" w:hAnsi="Book Antiqua" w:cs="Book Antiqua"/>
          <w:spacing w:val="2"/>
          <w:sz w:val="22"/>
          <w:szCs w:val="22"/>
        </w:rPr>
        <w:t>,</w:t>
      </w:r>
      <w:r>
        <w:rPr>
          <w:rFonts w:ascii="Book Antiqua" w:eastAsia="Book Antiqua" w:hAnsi="Book Antiqua" w:cs="Book Antiqua"/>
          <w:sz w:val="22"/>
          <w:szCs w:val="22"/>
        </w:rPr>
        <w:t>dan</w:t>
      </w:r>
      <w:r>
        <w:rPr>
          <w:rFonts w:ascii="Book Antiqua" w:eastAsia="Book Antiqua" w:hAnsi="Book Antiqua" w:cs="Book Antiqua"/>
          <w:spacing w:val="18"/>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w:t>
      </w:r>
      <w:r>
        <w:rPr>
          <w:rFonts w:ascii="Book Antiqua" w:eastAsia="Book Antiqua" w:hAnsi="Book Antiqua" w:cs="Book Antiqua"/>
          <w:spacing w:val="17"/>
          <w:sz w:val="22"/>
          <w:szCs w:val="22"/>
        </w:rPr>
        <w:t xml:space="preserve"> </w:t>
      </w:r>
      <w:r>
        <w:rPr>
          <w:rFonts w:ascii="Book Antiqua" w:eastAsia="Book Antiqua" w:hAnsi="Book Antiqua" w:cs="Book Antiqua"/>
          <w:sz w:val="22"/>
          <w:szCs w:val="22"/>
        </w:rPr>
        <w:t>per</w:t>
      </w:r>
      <w:r>
        <w:rPr>
          <w:rFonts w:ascii="Book Antiqua" w:eastAsia="Book Antiqua" w:hAnsi="Book Antiqua" w:cs="Book Antiqua"/>
          <w:spacing w:val="-1"/>
          <w:sz w:val="22"/>
          <w:szCs w:val="22"/>
        </w:rPr>
        <w:t>n</w:t>
      </w:r>
      <w:r>
        <w:rPr>
          <w:rFonts w:ascii="Book Antiqua" w:eastAsia="Book Antiqua" w:hAnsi="Book Antiqua" w:cs="Book Antiqua"/>
          <w:sz w:val="22"/>
          <w:szCs w:val="22"/>
        </w:rPr>
        <w:t>ah</w:t>
      </w:r>
      <w:r>
        <w:rPr>
          <w:rFonts w:ascii="Book Antiqua" w:eastAsia="Book Antiqua" w:hAnsi="Book Antiqua" w:cs="Book Antiqua"/>
          <w:spacing w:val="16"/>
          <w:sz w:val="22"/>
          <w:szCs w:val="22"/>
        </w:rPr>
        <w:t xml:space="preserve"> </w:t>
      </w:r>
      <w:r>
        <w:rPr>
          <w:rFonts w:ascii="Book Antiqua" w:eastAsia="Book Antiqua" w:hAnsi="Book Antiqua" w:cs="Book Antiqua"/>
          <w:spacing w:val="-2"/>
          <w:sz w:val="22"/>
          <w:szCs w:val="22"/>
        </w:rPr>
        <w:t>m</w:t>
      </w:r>
      <w:r>
        <w:rPr>
          <w:rFonts w:ascii="Book Antiqua" w:eastAsia="Book Antiqua" w:hAnsi="Book Antiqua" w:cs="Book Antiqua"/>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gam</w:t>
      </w:r>
      <w:r>
        <w:rPr>
          <w:rFonts w:ascii="Book Antiqua" w:eastAsia="Book Antiqua" w:hAnsi="Book Antiqua" w:cs="Book Antiqua"/>
          <w:spacing w:val="-2"/>
          <w:sz w:val="22"/>
          <w:szCs w:val="22"/>
        </w:rPr>
        <w:t>b</w:t>
      </w:r>
      <w:r>
        <w:rPr>
          <w:rFonts w:ascii="Book Antiqua" w:eastAsia="Book Antiqua" w:hAnsi="Book Antiqua" w:cs="Book Antiqua"/>
          <w:spacing w:val="1"/>
          <w:sz w:val="22"/>
          <w:szCs w:val="22"/>
        </w:rPr>
        <w:t>i</w:t>
      </w:r>
      <w:r>
        <w:rPr>
          <w:rFonts w:ascii="Book Antiqua" w:eastAsia="Book Antiqua" w:hAnsi="Book Antiqua" w:cs="Book Antiqua"/>
          <w:sz w:val="22"/>
          <w:szCs w:val="22"/>
        </w:rPr>
        <w:t>l c</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y</w:t>
      </w:r>
      <w:r>
        <w:rPr>
          <w:rFonts w:ascii="Book Antiqua" w:eastAsia="Book Antiqua" w:hAnsi="Book Antiqua" w:cs="Book Antiqua"/>
          <w:spacing w:val="1"/>
          <w:sz w:val="22"/>
          <w:szCs w:val="22"/>
        </w:rPr>
        <w:t>i</w:t>
      </w:r>
      <w:r>
        <w:rPr>
          <w:rFonts w:ascii="Book Antiqua" w:eastAsia="Book Antiqua" w:hAnsi="Book Antiqua" w:cs="Book Antiqua"/>
          <w:sz w:val="22"/>
          <w:szCs w:val="22"/>
        </w:rPr>
        <w:t>apkan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ar</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kel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y</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 xml:space="preserve">g </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a</w:t>
      </w:r>
      <w:r>
        <w:rPr>
          <w:rFonts w:ascii="Book Antiqua" w:eastAsia="Book Antiqua" w:hAnsi="Book Antiqua" w:cs="Book Antiqua"/>
          <w:sz w:val="22"/>
          <w:szCs w:val="22"/>
        </w:rPr>
        <w:t>p d</w:t>
      </w:r>
      <w:r>
        <w:rPr>
          <w:rFonts w:ascii="Book Antiqua" w:eastAsia="Book Antiqua" w:hAnsi="Book Antiqua" w:cs="Book Antiqua"/>
          <w:spacing w:val="1"/>
          <w:sz w:val="22"/>
          <w:szCs w:val="22"/>
        </w:rPr>
        <w:t>i</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b</w:t>
      </w:r>
      <w:r>
        <w:rPr>
          <w:rFonts w:ascii="Book Antiqua" w:eastAsia="Book Antiqua" w:hAnsi="Book Antiqua" w:cs="Book Antiqua"/>
          <w:spacing w:val="1"/>
          <w:sz w:val="22"/>
          <w:szCs w:val="22"/>
        </w:rPr>
        <w:t>li</w:t>
      </w:r>
      <w:r>
        <w:rPr>
          <w:rFonts w:ascii="Book Antiqua" w:eastAsia="Book Antiqua" w:hAnsi="Book Antiqua" w:cs="Book Antiqua"/>
          <w:sz w:val="22"/>
          <w:szCs w:val="22"/>
        </w:rPr>
        <w:t>kas</w:t>
      </w:r>
      <w:r>
        <w:rPr>
          <w:rFonts w:ascii="Book Antiqua" w:eastAsia="Book Antiqua" w:hAnsi="Book Antiqua" w:cs="Book Antiqua"/>
          <w:spacing w:val="-2"/>
          <w:sz w:val="22"/>
          <w:szCs w:val="22"/>
        </w:rPr>
        <w:t>i</w:t>
      </w:r>
      <w:r>
        <w:rPr>
          <w:rFonts w:ascii="Book Antiqua" w:eastAsia="Book Antiqua" w:hAnsi="Book Antiqua" w:cs="Book Antiqua"/>
          <w:sz w:val="22"/>
          <w:szCs w:val="22"/>
        </w:rPr>
        <w:t>ka</w:t>
      </w:r>
      <w:r>
        <w:rPr>
          <w:rFonts w:ascii="Book Antiqua" w:eastAsia="Book Antiqua" w:hAnsi="Book Antiqua" w:cs="Book Antiqua"/>
          <w:spacing w:val="1"/>
          <w:sz w:val="22"/>
          <w:szCs w:val="22"/>
        </w:rPr>
        <w:t>n</w:t>
      </w:r>
      <w:r>
        <w:rPr>
          <w:rFonts w:ascii="Book Antiqua" w:eastAsia="Book Antiqua" w:hAnsi="Book Antiqua" w:cs="Book Antiqua"/>
          <w:sz w:val="22"/>
          <w:szCs w:val="22"/>
        </w:rPr>
        <w:t>.</w:t>
      </w: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sz w:val="22"/>
          <w:szCs w:val="22"/>
        </w:rPr>
        <w:t>(2)</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pred</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kat </w:t>
      </w:r>
      <w:r>
        <w:rPr>
          <w:rFonts w:ascii="Book Antiqua" w:eastAsia="Book Antiqua" w:hAnsi="Book Antiqua" w:cs="Book Antiqua"/>
          <w:b/>
          <w:spacing w:val="-2"/>
          <w:sz w:val="22"/>
          <w:szCs w:val="22"/>
        </w:rPr>
        <w:t>s</w:t>
      </w:r>
      <w:r>
        <w:rPr>
          <w:rFonts w:ascii="Book Antiqua" w:eastAsia="Book Antiqua" w:hAnsi="Book Antiqua" w:cs="Book Antiqua"/>
          <w:b/>
          <w:sz w:val="22"/>
          <w:szCs w:val="22"/>
        </w:rPr>
        <w:t>angat</w:t>
      </w:r>
      <w:r>
        <w:rPr>
          <w:rFonts w:ascii="Book Antiqua" w:eastAsia="Book Antiqua" w:hAnsi="Book Antiqua" w:cs="Book Antiqua"/>
          <w:b/>
          <w:spacing w:val="1"/>
          <w:sz w:val="22"/>
          <w:szCs w:val="22"/>
        </w:rPr>
        <w:t xml:space="preserve"> </w:t>
      </w:r>
      <w:r>
        <w:rPr>
          <w:rFonts w:ascii="Book Antiqua" w:eastAsia="Book Antiqua" w:hAnsi="Book Antiqua" w:cs="Book Antiqua"/>
          <w:b/>
          <w:spacing w:val="-2"/>
          <w:sz w:val="22"/>
          <w:szCs w:val="22"/>
        </w:rPr>
        <w:t>m</w:t>
      </w:r>
      <w:r>
        <w:rPr>
          <w:rFonts w:ascii="Book Antiqua" w:eastAsia="Book Antiqua" w:hAnsi="Book Antiqua" w:cs="Book Antiqua"/>
          <w:b/>
          <w:sz w:val="22"/>
          <w:szCs w:val="22"/>
        </w:rPr>
        <w:t>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u</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skan</w:t>
      </w:r>
      <w:r>
        <w:rPr>
          <w:rFonts w:ascii="Book Antiqua" w:eastAsia="Book Antiqua" w:hAnsi="Book Antiqua" w:cs="Book Antiqua"/>
          <w:b/>
          <w:spacing w:val="2"/>
          <w:sz w:val="22"/>
          <w:szCs w:val="22"/>
        </w:rPr>
        <w:t xml:space="preserve"> </w:t>
      </w:r>
      <w:r>
        <w:rPr>
          <w:rFonts w:ascii="Book Antiqua" w:eastAsia="Book Antiqua" w:hAnsi="Book Antiqua" w:cs="Book Antiqua"/>
          <w:sz w:val="22"/>
          <w:szCs w:val="22"/>
        </w:rPr>
        <w:t>apa</w:t>
      </w:r>
      <w:r>
        <w:rPr>
          <w:rFonts w:ascii="Book Antiqua" w:eastAsia="Book Antiqua" w:hAnsi="Book Antiqua" w:cs="Book Antiqua"/>
          <w:spacing w:val="-2"/>
          <w:sz w:val="22"/>
          <w:szCs w:val="22"/>
        </w:rPr>
        <w:t>bi</w:t>
      </w:r>
      <w:r>
        <w:rPr>
          <w:rFonts w:ascii="Book Antiqua" w:eastAsia="Book Antiqua" w:hAnsi="Book Antiqua" w:cs="Book Antiqua"/>
          <w:spacing w:val="1"/>
          <w:sz w:val="22"/>
          <w:szCs w:val="22"/>
        </w:rPr>
        <w:t>l</w:t>
      </w:r>
      <w:r>
        <w:rPr>
          <w:rFonts w:ascii="Book Antiqua" w:eastAsia="Book Antiqua" w:hAnsi="Book Antiqua" w:cs="Book Antiqua"/>
          <w:sz w:val="22"/>
          <w:szCs w:val="22"/>
        </w:rPr>
        <w:t>a ma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p>
    <w:p w:rsidR="003B4738" w:rsidRDefault="0039518B">
      <w:pPr>
        <w:spacing w:before="2"/>
        <w:ind w:left="889"/>
        <w:rPr>
          <w:rFonts w:ascii="Book Antiqua" w:eastAsia="Book Antiqua" w:hAnsi="Book Antiqua" w:cs="Book Antiqua"/>
          <w:sz w:val="22"/>
          <w:szCs w:val="22"/>
        </w:rPr>
      </w:pPr>
      <w:r>
        <w:rPr>
          <w:rFonts w:ascii="Symbol" w:eastAsia="Symbol" w:hAnsi="Symbol" w:cs="Symbol"/>
          <w:sz w:val="22"/>
          <w:szCs w:val="22"/>
        </w:rPr>
        <w:t></w:t>
      </w:r>
      <w:r>
        <w:rPr>
          <w:sz w:val="22"/>
          <w:szCs w:val="22"/>
        </w:rPr>
        <w:t xml:space="preserve">  </w:t>
      </w:r>
      <w:r>
        <w:rPr>
          <w:spacing w:val="17"/>
          <w:sz w:val="22"/>
          <w:szCs w:val="22"/>
        </w:rPr>
        <w:t xml:space="preserve"> </w:t>
      </w:r>
      <w:r>
        <w:rPr>
          <w:rFonts w:ascii="Book Antiqua" w:eastAsia="Book Antiqua" w:hAnsi="Book Antiqua" w:cs="Book Antiqua"/>
          <w:sz w:val="22"/>
          <w:szCs w:val="22"/>
        </w:rPr>
        <w:t>memp</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yai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P</w:t>
      </w:r>
      <w:r>
        <w:rPr>
          <w:rFonts w:ascii="Book Antiqua" w:eastAsia="Book Antiqua" w:hAnsi="Book Antiqua" w:cs="Book Antiqua"/>
          <w:sz w:val="22"/>
          <w:szCs w:val="22"/>
        </w:rPr>
        <w:t>K</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3</w:t>
      </w:r>
      <w:r>
        <w:rPr>
          <w:rFonts w:ascii="Book Antiqua" w:eastAsia="Book Antiqua" w:hAnsi="Book Antiqua" w:cs="Book Antiqua"/>
          <w:spacing w:val="-2"/>
          <w:sz w:val="22"/>
          <w:szCs w:val="22"/>
        </w:rPr>
        <w:t>,</w:t>
      </w:r>
      <w:r>
        <w:rPr>
          <w:rFonts w:ascii="Book Antiqua" w:eastAsia="Book Antiqua" w:hAnsi="Book Antiqua" w:cs="Book Antiqua"/>
          <w:sz w:val="22"/>
          <w:szCs w:val="22"/>
        </w:rPr>
        <w:t>76</w:t>
      </w:r>
      <w:r>
        <w:rPr>
          <w:rFonts w:ascii="Book Antiqua" w:eastAsia="Book Antiqua" w:hAnsi="Book Antiqua" w:cs="Book Antiqua"/>
          <w:spacing w:val="13"/>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4,00 tetapi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dak mem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nu</w:t>
      </w:r>
      <w:r>
        <w:rPr>
          <w:rFonts w:ascii="Book Antiqua" w:eastAsia="Book Antiqua" w:hAnsi="Book Antiqua" w:cs="Book Antiqua"/>
          <w:spacing w:val="1"/>
          <w:sz w:val="22"/>
          <w:szCs w:val="22"/>
        </w:rPr>
        <w:t>h</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kr</w:t>
      </w:r>
      <w:r>
        <w:rPr>
          <w:rFonts w:ascii="Book Antiqua" w:eastAsia="Book Antiqua" w:hAnsi="Book Antiqua" w:cs="Book Antiqua"/>
          <w:spacing w:val="1"/>
          <w:sz w:val="22"/>
          <w:szCs w:val="22"/>
        </w:rPr>
        <w:t>i</w:t>
      </w:r>
      <w:r>
        <w:rPr>
          <w:rFonts w:ascii="Book Antiqua" w:eastAsia="Book Antiqua" w:hAnsi="Book Antiqua" w:cs="Book Antiqua"/>
          <w:sz w:val="22"/>
          <w:szCs w:val="22"/>
        </w:rPr>
        <w:t>ter</w:t>
      </w:r>
      <w:r>
        <w:rPr>
          <w:rFonts w:ascii="Book Antiqua" w:eastAsia="Book Antiqua" w:hAnsi="Book Antiqua" w:cs="Book Antiqua"/>
          <w:spacing w:val="1"/>
          <w:sz w:val="22"/>
          <w:szCs w:val="22"/>
        </w:rPr>
        <w:t>i</w:t>
      </w:r>
      <w:r>
        <w:rPr>
          <w:rFonts w:ascii="Book Antiqua" w:eastAsia="Book Antiqua" w:hAnsi="Book Antiqua" w:cs="Book Antiqua"/>
          <w:sz w:val="22"/>
          <w:szCs w:val="22"/>
        </w:rPr>
        <w:t>a</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r (</w:t>
      </w:r>
      <w:r>
        <w:rPr>
          <w:rFonts w:ascii="Book Antiqua" w:eastAsia="Book Antiqua" w:hAnsi="Book Antiqua" w:cs="Book Antiqua"/>
          <w:spacing w:val="-2"/>
          <w:sz w:val="22"/>
          <w:szCs w:val="22"/>
        </w:rPr>
        <w:t>1</w:t>
      </w:r>
      <w:r>
        <w:rPr>
          <w:rFonts w:ascii="Book Antiqua" w:eastAsia="Book Antiqua" w:hAnsi="Book Antiqua" w:cs="Book Antiqua"/>
          <w:sz w:val="22"/>
          <w:szCs w:val="22"/>
        </w:rPr>
        <w:t>).</w:t>
      </w:r>
    </w:p>
    <w:p w:rsidR="003B4738" w:rsidRDefault="0039518B">
      <w:pPr>
        <w:ind w:left="889"/>
        <w:rPr>
          <w:rFonts w:ascii="Book Antiqua" w:eastAsia="Book Antiqua" w:hAnsi="Book Antiqua" w:cs="Book Antiqua"/>
          <w:sz w:val="22"/>
          <w:szCs w:val="22"/>
        </w:rPr>
      </w:pPr>
      <w:r>
        <w:rPr>
          <w:rFonts w:ascii="Symbol" w:eastAsia="Symbol" w:hAnsi="Symbol" w:cs="Symbol"/>
          <w:sz w:val="22"/>
          <w:szCs w:val="22"/>
        </w:rPr>
        <w:t></w:t>
      </w:r>
      <w:r>
        <w:rPr>
          <w:sz w:val="22"/>
          <w:szCs w:val="22"/>
        </w:rPr>
        <w:t xml:space="preserve">   </w:t>
      </w:r>
      <w:r>
        <w:rPr>
          <w:spacing w:val="17"/>
          <w:sz w:val="22"/>
          <w:szCs w:val="22"/>
        </w:rPr>
        <w:t xml:space="preserve"> </w:t>
      </w:r>
      <w:r>
        <w:rPr>
          <w:rFonts w:ascii="Book Antiqua" w:eastAsia="Book Antiqua" w:hAnsi="Book Antiqua" w:cs="Book Antiqua"/>
          <w:sz w:val="22"/>
          <w:szCs w:val="22"/>
        </w:rPr>
        <w:t>memp</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yai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P</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3,</w:t>
      </w:r>
      <w:r>
        <w:rPr>
          <w:rFonts w:ascii="Book Antiqua" w:eastAsia="Book Antiqua" w:hAnsi="Book Antiqua" w:cs="Book Antiqua"/>
          <w:spacing w:val="-2"/>
          <w:sz w:val="22"/>
          <w:szCs w:val="22"/>
        </w:rPr>
        <w:t>5</w:t>
      </w:r>
      <w:r>
        <w:rPr>
          <w:rFonts w:ascii="Book Antiqua" w:eastAsia="Book Antiqua" w:hAnsi="Book Antiqua" w:cs="Book Antiqua"/>
          <w:sz w:val="22"/>
          <w:szCs w:val="22"/>
        </w:rPr>
        <w:t>1</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3,75.</w:t>
      </w:r>
    </w:p>
    <w:p w:rsidR="003B4738" w:rsidRDefault="0039518B">
      <w:pPr>
        <w:spacing w:line="260" w:lineRule="exact"/>
        <w:ind w:left="548"/>
        <w:rPr>
          <w:rFonts w:ascii="Book Antiqua" w:eastAsia="Book Antiqua" w:hAnsi="Book Antiqua" w:cs="Book Antiqua"/>
          <w:sz w:val="22"/>
          <w:szCs w:val="22"/>
        </w:rPr>
      </w:pPr>
      <w:r>
        <w:rPr>
          <w:rFonts w:ascii="Book Antiqua" w:eastAsia="Book Antiqua" w:hAnsi="Book Antiqua" w:cs="Book Antiqua"/>
          <w:position w:val="1"/>
          <w:sz w:val="22"/>
          <w:szCs w:val="22"/>
        </w:rPr>
        <w:t>(3)</w:t>
      </w:r>
      <w:r>
        <w:rPr>
          <w:rFonts w:ascii="Book Antiqua" w:eastAsia="Book Antiqua" w:hAnsi="Book Antiqua" w:cs="Book Antiqua"/>
          <w:spacing w:val="46"/>
          <w:position w:val="1"/>
          <w:sz w:val="22"/>
          <w:szCs w:val="22"/>
        </w:rPr>
        <w:t xml:space="preserve"> </w:t>
      </w:r>
      <w:r>
        <w:rPr>
          <w:rFonts w:ascii="Book Antiqua" w:eastAsia="Book Antiqua" w:hAnsi="Book Antiqua" w:cs="Book Antiqua"/>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s</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de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gan</w:t>
      </w:r>
      <w:r>
        <w:rPr>
          <w:rFonts w:ascii="Book Antiqua" w:eastAsia="Book Antiqua" w:hAnsi="Book Antiqua" w:cs="Book Antiqua"/>
          <w:spacing w:val="33"/>
          <w:position w:val="1"/>
          <w:sz w:val="22"/>
          <w:szCs w:val="22"/>
        </w:rPr>
        <w:t xml:space="preserve"> </w:t>
      </w:r>
      <w:r>
        <w:rPr>
          <w:rFonts w:ascii="Book Antiqua" w:eastAsia="Book Antiqua" w:hAnsi="Book Antiqua" w:cs="Book Antiqua"/>
          <w:position w:val="1"/>
          <w:sz w:val="22"/>
          <w:szCs w:val="22"/>
        </w:rPr>
        <w:t>pre</w:t>
      </w:r>
      <w:r>
        <w:rPr>
          <w:rFonts w:ascii="Book Antiqua" w:eastAsia="Book Antiqua" w:hAnsi="Book Antiqua" w:cs="Book Antiqua"/>
          <w:spacing w:val="-2"/>
          <w:position w:val="1"/>
          <w:sz w:val="22"/>
          <w:szCs w:val="22"/>
        </w:rPr>
        <w:t>d</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kat</w:t>
      </w:r>
      <w:r>
        <w:rPr>
          <w:rFonts w:ascii="Book Antiqua" w:eastAsia="Book Antiqua" w:hAnsi="Book Antiqua" w:cs="Book Antiqua"/>
          <w:spacing w:val="30"/>
          <w:position w:val="1"/>
          <w:sz w:val="22"/>
          <w:szCs w:val="22"/>
        </w:rPr>
        <w:t xml:space="preserve"> </w:t>
      </w:r>
      <w:r>
        <w:rPr>
          <w:rFonts w:ascii="Book Antiqua" w:eastAsia="Book Antiqua" w:hAnsi="Book Antiqua" w:cs="Book Antiqua"/>
          <w:b/>
          <w:spacing w:val="1"/>
          <w:position w:val="1"/>
          <w:sz w:val="22"/>
          <w:szCs w:val="22"/>
        </w:rPr>
        <w:t>m</w:t>
      </w:r>
      <w:r>
        <w:rPr>
          <w:rFonts w:ascii="Book Antiqua" w:eastAsia="Book Antiqua" w:hAnsi="Book Antiqua" w:cs="Book Antiqua"/>
          <w:b/>
          <w:position w:val="1"/>
          <w:sz w:val="22"/>
          <w:szCs w:val="22"/>
        </w:rPr>
        <w:t>e</w:t>
      </w:r>
      <w:r>
        <w:rPr>
          <w:rFonts w:ascii="Book Antiqua" w:eastAsia="Book Antiqua" w:hAnsi="Book Antiqua" w:cs="Book Antiqua"/>
          <w:b/>
          <w:spacing w:val="1"/>
          <w:position w:val="1"/>
          <w:sz w:val="22"/>
          <w:szCs w:val="22"/>
        </w:rPr>
        <w:t>m</w:t>
      </w:r>
      <w:r>
        <w:rPr>
          <w:rFonts w:ascii="Book Antiqua" w:eastAsia="Book Antiqua" w:hAnsi="Book Antiqua" w:cs="Book Antiqua"/>
          <w:b/>
          <w:position w:val="1"/>
          <w:sz w:val="22"/>
          <w:szCs w:val="22"/>
        </w:rPr>
        <w:t>u</w:t>
      </w:r>
      <w:r>
        <w:rPr>
          <w:rFonts w:ascii="Book Antiqua" w:eastAsia="Book Antiqua" w:hAnsi="Book Antiqua" w:cs="Book Antiqua"/>
          <w:b/>
          <w:spacing w:val="-2"/>
          <w:position w:val="1"/>
          <w:sz w:val="22"/>
          <w:szCs w:val="22"/>
        </w:rPr>
        <w:t>a</w:t>
      </w:r>
      <w:r>
        <w:rPr>
          <w:rFonts w:ascii="Book Antiqua" w:eastAsia="Book Antiqua" w:hAnsi="Book Antiqua" w:cs="Book Antiqua"/>
          <w:b/>
          <w:position w:val="1"/>
          <w:sz w:val="22"/>
          <w:szCs w:val="22"/>
        </w:rPr>
        <w:t>skan</w:t>
      </w:r>
      <w:r>
        <w:rPr>
          <w:rFonts w:ascii="Book Antiqua" w:eastAsia="Book Antiqua" w:hAnsi="Book Antiqua" w:cs="Book Antiqua"/>
          <w:b/>
          <w:spacing w:val="32"/>
          <w:position w:val="1"/>
          <w:sz w:val="22"/>
          <w:szCs w:val="22"/>
        </w:rPr>
        <w:t xml:space="preserve"> </w:t>
      </w:r>
      <w:r>
        <w:rPr>
          <w:rFonts w:ascii="Book Antiqua" w:eastAsia="Book Antiqua" w:hAnsi="Book Antiqua" w:cs="Book Antiqua"/>
          <w:position w:val="1"/>
          <w:sz w:val="22"/>
          <w:szCs w:val="22"/>
        </w:rPr>
        <w:t>apa</w:t>
      </w:r>
      <w:r>
        <w:rPr>
          <w:rFonts w:ascii="Book Antiqua" w:eastAsia="Book Antiqua" w:hAnsi="Book Antiqua" w:cs="Book Antiqua"/>
          <w:spacing w:val="-2"/>
          <w:position w:val="1"/>
          <w:sz w:val="22"/>
          <w:szCs w:val="22"/>
        </w:rPr>
        <w:t>b</w:t>
      </w:r>
      <w:r>
        <w:rPr>
          <w:rFonts w:ascii="Book Antiqua" w:eastAsia="Book Antiqua" w:hAnsi="Book Antiqua" w:cs="Book Antiqua"/>
          <w:spacing w:val="1"/>
          <w:position w:val="1"/>
          <w:sz w:val="22"/>
          <w:szCs w:val="22"/>
        </w:rPr>
        <w:t>il</w:t>
      </w:r>
      <w:r>
        <w:rPr>
          <w:rFonts w:ascii="Book Antiqua" w:eastAsia="Book Antiqua" w:hAnsi="Book Antiqua" w:cs="Book Antiqua"/>
          <w:position w:val="1"/>
          <w:sz w:val="22"/>
          <w:szCs w:val="22"/>
        </w:rPr>
        <w:t>a</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m</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as</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31"/>
          <w:position w:val="1"/>
          <w:sz w:val="22"/>
          <w:szCs w:val="22"/>
        </w:rPr>
        <w:t xml:space="preserve"> </w:t>
      </w:r>
      <w:r>
        <w:rPr>
          <w:rFonts w:ascii="Book Antiqua" w:eastAsia="Book Antiqua" w:hAnsi="Book Antiqua" w:cs="Book Antiqua"/>
          <w:position w:val="1"/>
          <w:sz w:val="22"/>
          <w:szCs w:val="22"/>
        </w:rPr>
        <w:t>memp</w:t>
      </w:r>
      <w:r>
        <w:rPr>
          <w:rFonts w:ascii="Book Antiqua" w:eastAsia="Book Antiqua" w:hAnsi="Book Antiqua" w:cs="Book Antiqua"/>
          <w:spacing w:val="-3"/>
          <w:position w:val="1"/>
          <w:sz w:val="22"/>
          <w:szCs w:val="22"/>
        </w:rPr>
        <w:t>u</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yai</w:t>
      </w:r>
      <w:r>
        <w:rPr>
          <w:rFonts w:ascii="Book Antiqua" w:eastAsia="Book Antiqua" w:hAnsi="Book Antiqua" w:cs="Book Antiqua"/>
          <w:spacing w:val="32"/>
          <w:position w:val="1"/>
          <w:sz w:val="22"/>
          <w:szCs w:val="22"/>
        </w:rPr>
        <w:t xml:space="preserve"> </w:t>
      </w:r>
      <w:r>
        <w:rPr>
          <w:rFonts w:ascii="Book Antiqua" w:eastAsia="Book Antiqua" w:hAnsi="Book Antiqua" w:cs="Book Antiqua"/>
          <w:spacing w:val="-2"/>
          <w:position w:val="1"/>
          <w:sz w:val="22"/>
          <w:szCs w:val="22"/>
        </w:rPr>
        <w:t>I</w:t>
      </w: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K</w:t>
      </w:r>
      <w:r>
        <w:rPr>
          <w:rFonts w:ascii="Book Antiqua" w:eastAsia="Book Antiqua" w:hAnsi="Book Antiqua" w:cs="Book Antiqua"/>
          <w:spacing w:val="32"/>
          <w:position w:val="1"/>
          <w:sz w:val="22"/>
          <w:szCs w:val="22"/>
        </w:rPr>
        <w:t xml:space="preserve"> </w:t>
      </w:r>
      <w:r>
        <w:rPr>
          <w:rFonts w:ascii="Book Antiqua" w:eastAsia="Book Antiqua" w:hAnsi="Book Antiqua" w:cs="Book Antiqua"/>
          <w:position w:val="1"/>
          <w:sz w:val="22"/>
          <w:szCs w:val="22"/>
        </w:rPr>
        <w:t>=</w:t>
      </w:r>
      <w:r>
        <w:rPr>
          <w:rFonts w:ascii="Book Antiqua" w:eastAsia="Book Antiqua" w:hAnsi="Book Antiqua" w:cs="Book Antiqua"/>
          <w:spacing w:val="32"/>
          <w:position w:val="1"/>
          <w:sz w:val="22"/>
          <w:szCs w:val="22"/>
        </w:rPr>
        <w:t xml:space="preserve"> </w:t>
      </w:r>
      <w:r>
        <w:rPr>
          <w:rFonts w:ascii="Book Antiqua" w:eastAsia="Book Antiqua" w:hAnsi="Book Antiqua" w:cs="Book Antiqua"/>
          <w:position w:val="1"/>
          <w:sz w:val="22"/>
          <w:szCs w:val="22"/>
        </w:rPr>
        <w:t>3,00</w:t>
      </w:r>
      <w:r>
        <w:rPr>
          <w:rFonts w:ascii="Book Antiqua" w:eastAsia="Book Antiqua" w:hAnsi="Book Antiqua" w:cs="Book Antiqua"/>
          <w:spacing w:val="35"/>
          <w:position w:val="1"/>
          <w:sz w:val="22"/>
          <w:szCs w:val="22"/>
        </w:rPr>
        <w:t xml:space="preserve"> </w:t>
      </w:r>
      <w:r>
        <w:rPr>
          <w:rFonts w:ascii="Book Antiqua" w:eastAsia="Book Antiqua" w:hAnsi="Book Antiqua" w:cs="Book Antiqua"/>
          <w:position w:val="1"/>
          <w:sz w:val="22"/>
          <w:szCs w:val="22"/>
        </w:rPr>
        <w:t>–</w:t>
      </w:r>
    </w:p>
    <w:p w:rsidR="003B4738" w:rsidRDefault="0039518B">
      <w:pPr>
        <w:ind w:left="906"/>
        <w:rPr>
          <w:rFonts w:ascii="Book Antiqua" w:eastAsia="Book Antiqua" w:hAnsi="Book Antiqua" w:cs="Book Antiqua"/>
          <w:sz w:val="22"/>
          <w:szCs w:val="22"/>
        </w:rPr>
      </w:pPr>
      <w:r>
        <w:rPr>
          <w:rFonts w:ascii="Book Antiqua" w:eastAsia="Book Antiqua" w:hAnsi="Book Antiqua" w:cs="Book Antiqua"/>
          <w:sz w:val="22"/>
          <w:szCs w:val="22"/>
        </w:rPr>
        <w:t>3,50.</w:t>
      </w: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sz w:val="22"/>
          <w:szCs w:val="22"/>
        </w:rPr>
        <w:t>(4)</w:t>
      </w:r>
      <w:r>
        <w:rPr>
          <w:rFonts w:ascii="Book Antiqua" w:eastAsia="Book Antiqua" w:hAnsi="Book Antiqua" w:cs="Book Antiqua"/>
          <w:spacing w:val="46"/>
          <w:sz w:val="22"/>
          <w:szCs w:val="22"/>
        </w:rPr>
        <w:t xml:space="preserve"> </w:t>
      </w:r>
      <w:r>
        <w:rPr>
          <w:rFonts w:ascii="Book Antiqua" w:eastAsia="Book Antiqua" w:hAnsi="Book Antiqua" w:cs="Book Antiqua"/>
          <w:sz w:val="22"/>
          <w:szCs w:val="22"/>
        </w:rPr>
        <w:t>L</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s de</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pred</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kat </w:t>
      </w:r>
      <w:r>
        <w:rPr>
          <w:rFonts w:ascii="Book Antiqua" w:eastAsia="Book Antiqua" w:hAnsi="Book Antiqua" w:cs="Book Antiqua"/>
          <w:spacing w:val="-2"/>
          <w:sz w:val="22"/>
          <w:szCs w:val="22"/>
        </w:rPr>
        <w:t>B</w:t>
      </w:r>
      <w:r>
        <w:rPr>
          <w:rFonts w:ascii="Book Antiqua" w:eastAsia="Book Antiqua" w:hAnsi="Book Antiqua" w:cs="Book Antiqua"/>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k apab</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l</w:t>
      </w:r>
      <w:r>
        <w:rPr>
          <w:rFonts w:ascii="Book Antiqua" w:eastAsia="Book Antiqua" w:hAnsi="Book Antiqua" w:cs="Book Antiqua"/>
          <w:sz w:val="22"/>
          <w:szCs w:val="22"/>
        </w:rPr>
        <w:t>a 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m</w:t>
      </w:r>
      <w:r>
        <w:rPr>
          <w:rFonts w:ascii="Book Antiqua" w:eastAsia="Book Antiqua" w:hAnsi="Book Antiqua" w:cs="Book Antiqua"/>
          <w:sz w:val="22"/>
          <w:szCs w:val="22"/>
        </w:rPr>
        <w:t>emp</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n</w:t>
      </w:r>
      <w:r>
        <w:rPr>
          <w:rFonts w:ascii="Book Antiqua" w:eastAsia="Book Antiqua" w:hAnsi="Book Antiqua" w:cs="Book Antiqua"/>
          <w:sz w:val="22"/>
          <w:szCs w:val="22"/>
        </w:rPr>
        <w:t>yai</w:t>
      </w:r>
      <w:r>
        <w:rPr>
          <w:rFonts w:ascii="Book Antiqua" w:eastAsia="Book Antiqua" w:hAnsi="Book Antiqua" w:cs="Book Antiqua"/>
          <w:spacing w:val="1"/>
          <w:sz w:val="22"/>
          <w:szCs w:val="22"/>
        </w:rPr>
        <w:t xml:space="preserve"> </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P</w:t>
      </w:r>
      <w:r>
        <w:rPr>
          <w:rFonts w:ascii="Book Antiqua" w:eastAsia="Book Antiqua" w:hAnsi="Book Antiqua" w:cs="Book Antiqua"/>
          <w:sz w:val="22"/>
          <w:szCs w:val="22"/>
        </w:rPr>
        <w:t>K</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2,7</w:t>
      </w:r>
      <w:r>
        <w:rPr>
          <w:rFonts w:ascii="Book Antiqua" w:eastAsia="Book Antiqua" w:hAnsi="Book Antiqua" w:cs="Book Antiqua"/>
          <w:spacing w:val="2"/>
          <w:sz w:val="22"/>
          <w:szCs w:val="22"/>
        </w:rPr>
        <w:t>5</w:t>
      </w:r>
      <w:r>
        <w:rPr>
          <w:rFonts w:ascii="Book Antiqua" w:eastAsia="Book Antiqua" w:hAnsi="Book Antiqua" w:cs="Book Antiqua"/>
          <w:spacing w:val="1"/>
          <w:sz w:val="22"/>
          <w:szCs w:val="22"/>
        </w:rPr>
        <w:t>-</w:t>
      </w:r>
      <w:r>
        <w:rPr>
          <w:rFonts w:ascii="Book Antiqua" w:eastAsia="Book Antiqua" w:hAnsi="Book Antiqua" w:cs="Book Antiqua"/>
          <w:sz w:val="22"/>
          <w:szCs w:val="22"/>
        </w:rPr>
        <w:t>2,</w:t>
      </w:r>
      <w:r>
        <w:rPr>
          <w:rFonts w:ascii="Book Antiqua" w:eastAsia="Book Antiqua" w:hAnsi="Book Antiqua" w:cs="Book Antiqua"/>
          <w:spacing w:val="-2"/>
          <w:sz w:val="22"/>
          <w:szCs w:val="22"/>
        </w:rPr>
        <w:t>9</w:t>
      </w:r>
      <w:r>
        <w:rPr>
          <w:rFonts w:ascii="Book Antiqua" w:eastAsia="Book Antiqua" w:hAnsi="Book Antiqua" w:cs="Book Antiqua"/>
          <w:sz w:val="22"/>
          <w:szCs w:val="22"/>
        </w:rPr>
        <w:t>9.</w:t>
      </w:r>
    </w:p>
    <w:p w:rsidR="003B4738" w:rsidRDefault="003B4738">
      <w:pPr>
        <w:spacing w:before="13" w:line="260" w:lineRule="exact"/>
        <w:rPr>
          <w:sz w:val="26"/>
          <w:szCs w:val="26"/>
        </w:rPr>
      </w:pPr>
    </w:p>
    <w:p w:rsidR="00E06C4E" w:rsidRDefault="00E06C4E">
      <w:pPr>
        <w:spacing w:before="13" w:line="260" w:lineRule="exact"/>
        <w:rPr>
          <w:sz w:val="26"/>
          <w:szCs w:val="26"/>
        </w:rPr>
      </w:pPr>
    </w:p>
    <w:p w:rsidR="00E06C4E" w:rsidRDefault="00E06C4E">
      <w:pPr>
        <w:spacing w:before="13" w:line="260" w:lineRule="exact"/>
        <w:rPr>
          <w:sz w:val="26"/>
          <w:szCs w:val="26"/>
        </w:rPr>
      </w:pP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b/>
          <w:sz w:val="22"/>
          <w:szCs w:val="22"/>
        </w:rPr>
        <w:t>4.4.7. Pere</w:t>
      </w:r>
      <w:r>
        <w:rPr>
          <w:rFonts w:ascii="Book Antiqua" w:eastAsia="Book Antiqua" w:hAnsi="Book Antiqua" w:cs="Book Antiqua"/>
          <w:b/>
          <w:spacing w:val="-2"/>
          <w:sz w:val="22"/>
          <w:szCs w:val="22"/>
        </w:rPr>
        <w:t>n</w:t>
      </w:r>
      <w:r>
        <w:rPr>
          <w:rFonts w:ascii="Book Antiqua" w:eastAsia="Book Antiqua" w:hAnsi="Book Antiqua" w:cs="Book Antiqua"/>
          <w:b/>
          <w:sz w:val="22"/>
          <w:szCs w:val="22"/>
        </w:rPr>
        <w:t>canaan</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pacing w:val="-2"/>
          <w:sz w:val="22"/>
          <w:szCs w:val="22"/>
        </w:rPr>
        <w:t>a</w:t>
      </w:r>
      <w:r>
        <w:rPr>
          <w:rFonts w:ascii="Book Antiqua" w:eastAsia="Book Antiqua" w:hAnsi="Book Antiqua" w:cs="Book Antiqua"/>
          <w:b/>
          <w:spacing w:val="1"/>
          <w:sz w:val="22"/>
          <w:szCs w:val="22"/>
        </w:rPr>
        <w:t>l</w:t>
      </w:r>
      <w:r>
        <w:rPr>
          <w:rFonts w:ascii="Book Antiqua" w:eastAsia="Book Antiqua" w:hAnsi="Book Antiqua" w:cs="Book Antiqua"/>
          <w:b/>
          <w:spacing w:val="-2"/>
          <w:sz w:val="22"/>
          <w:szCs w:val="22"/>
        </w:rPr>
        <w:t>e</w:t>
      </w:r>
      <w:r>
        <w:rPr>
          <w:rFonts w:ascii="Book Antiqua" w:eastAsia="Book Antiqua" w:hAnsi="Book Antiqua" w:cs="Book Antiqua"/>
          <w:b/>
          <w:sz w:val="22"/>
          <w:szCs w:val="22"/>
        </w:rPr>
        <w:t>nder 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u</w:t>
      </w:r>
      <w:r>
        <w:rPr>
          <w:rFonts w:ascii="Book Antiqua" w:eastAsia="Book Antiqua" w:hAnsi="Book Antiqua" w:cs="Book Antiqua"/>
          <w:b/>
          <w:spacing w:val="-2"/>
          <w:sz w:val="22"/>
          <w:szCs w:val="22"/>
        </w:rPr>
        <w:t>d</w:t>
      </w:r>
      <w:r>
        <w:rPr>
          <w:rFonts w:ascii="Book Antiqua" w:eastAsia="Book Antiqua" w:hAnsi="Book Antiqua" w:cs="Book Antiqua"/>
          <w:b/>
          <w:sz w:val="22"/>
          <w:szCs w:val="22"/>
        </w:rPr>
        <w:t>i</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Mah</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w</w:t>
      </w:r>
      <w:r>
        <w:rPr>
          <w:rFonts w:ascii="Book Antiqua" w:eastAsia="Book Antiqua" w:hAnsi="Book Antiqua" w:cs="Book Antiqua"/>
          <w:b/>
          <w:sz w:val="22"/>
          <w:szCs w:val="22"/>
        </w:rPr>
        <w:t>a</w:t>
      </w:r>
    </w:p>
    <w:p w:rsidR="003B4738" w:rsidRDefault="0039518B">
      <w:pPr>
        <w:spacing w:line="260" w:lineRule="exact"/>
        <w:ind w:left="548"/>
        <w:rPr>
          <w:rFonts w:ascii="Book Antiqua" w:eastAsia="Book Antiqua" w:hAnsi="Book Antiqua" w:cs="Book Antiqua"/>
          <w:sz w:val="22"/>
          <w:szCs w:val="22"/>
        </w:rPr>
      </w:pPr>
      <w:r>
        <w:rPr>
          <w:rFonts w:ascii="Book Antiqua" w:eastAsia="Book Antiqua" w:hAnsi="Book Antiqua" w:cs="Book Antiqua"/>
          <w:spacing w:val="1"/>
          <w:position w:val="1"/>
          <w:sz w:val="22"/>
          <w:szCs w:val="22"/>
        </w:rPr>
        <w:t>A</w:t>
      </w:r>
      <w:r>
        <w:rPr>
          <w:rFonts w:ascii="Book Antiqua" w:eastAsia="Book Antiqua" w:hAnsi="Book Antiqua" w:cs="Book Antiqua"/>
          <w:position w:val="1"/>
          <w:sz w:val="22"/>
          <w:szCs w:val="22"/>
        </w:rPr>
        <w:t>gar</w:t>
      </w:r>
      <w:r>
        <w:rPr>
          <w:rFonts w:ascii="Book Antiqua" w:eastAsia="Book Antiqua" w:hAnsi="Book Antiqua" w:cs="Book Antiqua"/>
          <w:spacing w:val="9"/>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ye</w:t>
      </w:r>
      <w:r>
        <w:rPr>
          <w:rFonts w:ascii="Book Antiqua" w:eastAsia="Book Antiqua" w:hAnsi="Book Antiqua" w:cs="Book Antiqua"/>
          <w:spacing w:val="-2"/>
          <w:position w:val="1"/>
          <w:sz w:val="22"/>
          <w:szCs w:val="22"/>
        </w:rPr>
        <w:t>l</w:t>
      </w:r>
      <w:r>
        <w:rPr>
          <w:rFonts w:ascii="Book Antiqua" w:eastAsia="Book Antiqua" w:hAnsi="Book Antiqua" w:cs="Book Antiqua"/>
          <w:position w:val="1"/>
          <w:sz w:val="22"/>
          <w:szCs w:val="22"/>
        </w:rPr>
        <w:t>esa</w:t>
      </w:r>
      <w:r>
        <w:rPr>
          <w:rFonts w:ascii="Book Antiqua" w:eastAsia="Book Antiqua" w:hAnsi="Book Antiqua" w:cs="Book Antiqua"/>
          <w:spacing w:val="1"/>
          <w:position w:val="1"/>
          <w:sz w:val="22"/>
          <w:szCs w:val="22"/>
        </w:rPr>
        <w:t>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11"/>
          <w:position w:val="1"/>
          <w:sz w:val="22"/>
          <w:szCs w:val="22"/>
        </w:rPr>
        <w:t xml:space="preserve"> </w:t>
      </w:r>
      <w:r>
        <w:rPr>
          <w:rFonts w:ascii="Book Antiqua" w:eastAsia="Book Antiqua" w:hAnsi="Book Antiqua" w:cs="Book Antiqua"/>
          <w:position w:val="1"/>
          <w:sz w:val="22"/>
          <w:szCs w:val="22"/>
        </w:rPr>
        <w:t>program</w:t>
      </w:r>
      <w:r>
        <w:rPr>
          <w:rFonts w:ascii="Book Antiqua" w:eastAsia="Book Antiqua" w:hAnsi="Book Antiqua" w:cs="Book Antiqua"/>
          <w:spacing w:val="10"/>
          <w:position w:val="1"/>
          <w:sz w:val="22"/>
          <w:szCs w:val="22"/>
        </w:rPr>
        <w:t xml:space="preserve"> </w:t>
      </w:r>
      <w:r>
        <w:rPr>
          <w:rFonts w:ascii="Book Antiqua" w:eastAsia="Book Antiqua" w:hAnsi="Book Antiqua" w:cs="Book Antiqua"/>
          <w:position w:val="1"/>
          <w:sz w:val="22"/>
          <w:szCs w:val="22"/>
        </w:rPr>
        <w:t>st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di</w:t>
      </w:r>
      <w:r>
        <w:rPr>
          <w:rFonts w:ascii="Book Antiqua" w:eastAsia="Book Antiqua" w:hAnsi="Book Antiqua" w:cs="Book Antiqua"/>
          <w:spacing w:val="10"/>
          <w:position w:val="1"/>
          <w:sz w:val="22"/>
          <w:szCs w:val="22"/>
        </w:rPr>
        <w:t xml:space="preserve"> </w:t>
      </w: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h</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s</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s</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10"/>
          <w:position w:val="1"/>
          <w:sz w:val="22"/>
          <w:szCs w:val="22"/>
        </w:rPr>
        <w:t xml:space="preserve"> </w:t>
      </w:r>
      <w:r>
        <w:rPr>
          <w:rFonts w:ascii="Book Antiqua" w:eastAsia="Book Antiqua" w:hAnsi="Book Antiqua" w:cs="Book Antiqua"/>
          <w:position w:val="1"/>
          <w:sz w:val="22"/>
          <w:szCs w:val="22"/>
        </w:rPr>
        <w:t>te</w:t>
      </w:r>
      <w:r>
        <w:rPr>
          <w:rFonts w:ascii="Book Antiqua" w:eastAsia="Book Antiqua" w:hAnsi="Book Antiqua" w:cs="Book Antiqua"/>
          <w:spacing w:val="-3"/>
          <w:position w:val="1"/>
          <w:sz w:val="22"/>
          <w:szCs w:val="22"/>
        </w:rPr>
        <w:t>p</w:t>
      </w:r>
      <w:r>
        <w:rPr>
          <w:rFonts w:ascii="Book Antiqua" w:eastAsia="Book Antiqua" w:hAnsi="Book Antiqua" w:cs="Book Antiqua"/>
          <w:spacing w:val="3"/>
          <w:position w:val="1"/>
          <w:sz w:val="22"/>
          <w:szCs w:val="22"/>
        </w:rPr>
        <w:t>a</w:t>
      </w:r>
      <w:r>
        <w:rPr>
          <w:rFonts w:ascii="Book Antiqua" w:eastAsia="Book Antiqua" w:hAnsi="Book Antiqua" w:cs="Book Antiqua"/>
          <w:position w:val="1"/>
          <w:sz w:val="22"/>
          <w:szCs w:val="22"/>
        </w:rPr>
        <w:t>t</w:t>
      </w:r>
      <w:r>
        <w:rPr>
          <w:rFonts w:ascii="Book Antiqua" w:eastAsia="Book Antiqua" w:hAnsi="Book Antiqua" w:cs="Book Antiqua"/>
          <w:spacing w:val="10"/>
          <w:position w:val="1"/>
          <w:sz w:val="22"/>
          <w:szCs w:val="22"/>
        </w:rPr>
        <w:t xml:space="preserve"> </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akt</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w:t>
      </w:r>
      <w:r>
        <w:rPr>
          <w:rFonts w:ascii="Book Antiqua" w:eastAsia="Book Antiqua" w:hAnsi="Book Antiqua" w:cs="Book Antiqua"/>
          <w:spacing w:val="10"/>
          <w:position w:val="1"/>
          <w:sz w:val="22"/>
          <w:szCs w:val="22"/>
        </w:rPr>
        <w:t xml:space="preserve"> </w:t>
      </w:r>
      <w:r>
        <w:rPr>
          <w:rFonts w:ascii="Book Antiqua" w:eastAsia="Book Antiqua" w:hAnsi="Book Antiqua" w:cs="Book Antiqua"/>
          <w:position w:val="1"/>
          <w:sz w:val="22"/>
          <w:szCs w:val="22"/>
        </w:rPr>
        <w:t>maka</w:t>
      </w:r>
      <w:r>
        <w:rPr>
          <w:rFonts w:ascii="Book Antiqua" w:eastAsia="Book Antiqua" w:hAnsi="Book Antiqua" w:cs="Book Antiqua"/>
          <w:spacing w:val="10"/>
          <w:position w:val="1"/>
          <w:sz w:val="22"/>
          <w:szCs w:val="22"/>
        </w:rPr>
        <w:t xml:space="preserve"> </w:t>
      </w:r>
      <w:r>
        <w:rPr>
          <w:rFonts w:ascii="Book Antiqua" w:eastAsia="Book Antiqua" w:hAnsi="Book Antiqua" w:cs="Book Antiqua"/>
          <w:position w:val="1"/>
          <w:sz w:val="22"/>
          <w:szCs w:val="22"/>
        </w:rPr>
        <w:t>pe</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aks</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aan</w:t>
      </w:r>
      <w:r>
        <w:rPr>
          <w:rFonts w:ascii="Book Antiqua" w:eastAsia="Book Antiqua" w:hAnsi="Book Antiqua" w:cs="Book Antiqua"/>
          <w:spacing w:val="11"/>
          <w:position w:val="1"/>
          <w:sz w:val="22"/>
          <w:szCs w:val="22"/>
        </w:rPr>
        <w:t xml:space="preserve"> </w:t>
      </w:r>
      <w:r>
        <w:rPr>
          <w:rFonts w:ascii="Book Antiqua" w:eastAsia="Book Antiqua" w:hAnsi="Book Antiqua" w:cs="Book Antiqua"/>
          <w:position w:val="1"/>
          <w:sz w:val="22"/>
          <w:szCs w:val="22"/>
        </w:rPr>
        <w:t>keg</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a</w:t>
      </w:r>
      <w:r>
        <w:rPr>
          <w:rFonts w:ascii="Book Antiqua" w:eastAsia="Book Antiqua" w:hAnsi="Book Antiqua" w:cs="Book Antiqua"/>
          <w:spacing w:val="-2"/>
          <w:position w:val="1"/>
          <w:sz w:val="22"/>
          <w:szCs w:val="22"/>
        </w:rPr>
        <w:t>ta</w:t>
      </w:r>
      <w:r>
        <w:rPr>
          <w:rFonts w:ascii="Book Antiqua" w:eastAsia="Book Antiqua" w:hAnsi="Book Antiqua" w:cs="Book Antiqua"/>
          <w:position w:val="1"/>
          <w:sz w:val="22"/>
          <w:szCs w:val="22"/>
        </w:rPr>
        <w:t>n</w:t>
      </w:r>
    </w:p>
    <w:p w:rsidR="003B4738" w:rsidRDefault="0039518B">
      <w:pPr>
        <w:ind w:left="548"/>
        <w:rPr>
          <w:rFonts w:ascii="Book Antiqua" w:eastAsia="Book Antiqua" w:hAnsi="Book Antiqua" w:cs="Book Antiqua"/>
          <w:sz w:val="22"/>
          <w:szCs w:val="22"/>
        </w:rPr>
      </w:pPr>
      <w:r>
        <w:rPr>
          <w:rFonts w:ascii="Book Antiqua" w:eastAsia="Book Antiqua" w:hAnsi="Book Antiqua" w:cs="Book Antiqua"/>
          <w:sz w:val="22"/>
          <w:szCs w:val="22"/>
        </w:rPr>
        <w:t>akadem</w:t>
      </w:r>
      <w:r>
        <w:rPr>
          <w:rFonts w:ascii="Book Antiqua" w:eastAsia="Book Antiqua" w:hAnsi="Book Antiqua" w:cs="Book Antiqua"/>
          <w:spacing w:val="1"/>
          <w:sz w:val="22"/>
          <w:szCs w:val="22"/>
        </w:rPr>
        <w:t>i</w:t>
      </w:r>
      <w:r>
        <w:rPr>
          <w:rFonts w:ascii="Book Antiqua" w:eastAsia="Book Antiqua" w:hAnsi="Book Antiqua" w:cs="Book Antiqua"/>
          <w:sz w:val="22"/>
          <w:szCs w:val="22"/>
        </w:rPr>
        <w:t>k 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2"/>
          <w:sz w:val="22"/>
          <w:szCs w:val="22"/>
        </w:rPr>
        <w:t>i</w:t>
      </w:r>
      <w:r>
        <w:rPr>
          <w:rFonts w:ascii="Book Antiqua" w:eastAsia="Book Antiqua" w:hAnsi="Book Antiqua" w:cs="Book Antiqua"/>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2"/>
          <w:sz w:val="22"/>
          <w:szCs w:val="22"/>
        </w:rPr>
        <w:t>da</w:t>
      </w:r>
      <w:r>
        <w:rPr>
          <w:rFonts w:ascii="Book Antiqua" w:eastAsia="Book Antiqua" w:hAnsi="Book Antiqua" w:cs="Book Antiqua"/>
          <w:sz w:val="22"/>
          <w:szCs w:val="22"/>
        </w:rPr>
        <w:t>pat d</w:t>
      </w:r>
      <w:r>
        <w:rPr>
          <w:rFonts w:ascii="Book Antiqua" w:eastAsia="Book Antiqua" w:hAnsi="Book Antiqua" w:cs="Book Antiqua"/>
          <w:spacing w:val="1"/>
          <w:sz w:val="22"/>
          <w:szCs w:val="22"/>
        </w:rPr>
        <w:t>ij</w:t>
      </w:r>
      <w:r>
        <w:rPr>
          <w:rFonts w:ascii="Book Antiqua" w:eastAsia="Book Antiqua" w:hAnsi="Book Antiqua" w:cs="Book Antiqua"/>
          <w:sz w:val="22"/>
          <w:szCs w:val="22"/>
        </w:rPr>
        <w:t>ad</w:t>
      </w:r>
      <w:r>
        <w:rPr>
          <w:rFonts w:ascii="Book Antiqua" w:eastAsia="Book Antiqua" w:hAnsi="Book Antiqua" w:cs="Book Antiqua"/>
          <w:spacing w:val="-1"/>
          <w:sz w:val="22"/>
          <w:szCs w:val="22"/>
        </w:rPr>
        <w:t>u</w:t>
      </w:r>
      <w:r>
        <w:rPr>
          <w:rFonts w:ascii="Book Antiqua" w:eastAsia="Book Antiqua" w:hAnsi="Book Antiqua" w:cs="Book Antiqua"/>
          <w:sz w:val="22"/>
          <w:szCs w:val="22"/>
        </w:rPr>
        <w:t>al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sebag</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i</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a d</w:t>
      </w:r>
      <w:r>
        <w:rPr>
          <w:rFonts w:ascii="Book Antiqua" w:eastAsia="Book Antiqua" w:hAnsi="Book Antiqua" w:cs="Book Antiqua"/>
          <w:spacing w:val="1"/>
          <w:sz w:val="22"/>
          <w:szCs w:val="22"/>
        </w:rPr>
        <w:t>i</w:t>
      </w:r>
      <w:r>
        <w:rPr>
          <w:rFonts w:ascii="Book Antiqua" w:eastAsia="Book Antiqua" w:hAnsi="Book Antiqua" w:cs="Book Antiqua"/>
          <w:sz w:val="22"/>
          <w:szCs w:val="22"/>
        </w:rPr>
        <w:t>sa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da</w:t>
      </w:r>
      <w:r>
        <w:rPr>
          <w:rFonts w:ascii="Book Antiqua" w:eastAsia="Book Antiqua" w:hAnsi="Book Antiqua" w:cs="Book Antiqua"/>
          <w:spacing w:val="1"/>
          <w:sz w:val="22"/>
          <w:szCs w:val="22"/>
        </w:rPr>
        <w:t>l</w:t>
      </w:r>
      <w:r>
        <w:rPr>
          <w:rFonts w:ascii="Book Antiqua" w:eastAsia="Book Antiqua" w:hAnsi="Book Antiqua" w:cs="Book Antiqua"/>
          <w:sz w:val="22"/>
          <w:szCs w:val="22"/>
        </w:rPr>
        <w:t>am T</w:t>
      </w:r>
      <w:r>
        <w:rPr>
          <w:rFonts w:ascii="Book Antiqua" w:eastAsia="Book Antiqua" w:hAnsi="Book Antiqua" w:cs="Book Antiqua"/>
          <w:spacing w:val="-2"/>
          <w:sz w:val="22"/>
          <w:szCs w:val="22"/>
        </w:rPr>
        <w:t>a</w:t>
      </w:r>
      <w:r>
        <w:rPr>
          <w:rFonts w:ascii="Book Antiqua" w:eastAsia="Book Antiqua" w:hAnsi="Book Antiqua" w:cs="Book Antiqua"/>
          <w:sz w:val="22"/>
          <w:szCs w:val="22"/>
        </w:rPr>
        <w:t>bel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3.</w:t>
      </w:r>
    </w:p>
    <w:p w:rsidR="003B4738" w:rsidRDefault="003B4738">
      <w:pPr>
        <w:spacing w:before="14" w:line="260" w:lineRule="exact"/>
        <w:rPr>
          <w:sz w:val="26"/>
          <w:szCs w:val="26"/>
        </w:rPr>
      </w:pPr>
    </w:p>
    <w:p w:rsidR="003B4738" w:rsidRDefault="0039518B">
      <w:pPr>
        <w:ind w:left="4426" w:right="4138"/>
        <w:jc w:val="center"/>
        <w:rPr>
          <w:rFonts w:ascii="Book Antiqua" w:eastAsia="Book Antiqua" w:hAnsi="Book Antiqua" w:cs="Book Antiqua"/>
          <w:sz w:val="22"/>
          <w:szCs w:val="22"/>
        </w:rPr>
      </w:pPr>
      <w:r>
        <w:rPr>
          <w:rFonts w:ascii="Book Antiqua" w:eastAsia="Book Antiqua" w:hAnsi="Book Antiqua" w:cs="Book Antiqua"/>
          <w:sz w:val="22"/>
          <w:szCs w:val="22"/>
        </w:rPr>
        <w:t>Tabel</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3</w:t>
      </w:r>
    </w:p>
    <w:p w:rsidR="003B4738" w:rsidRDefault="0039518B">
      <w:pPr>
        <w:ind w:left="2806" w:right="2518"/>
        <w:jc w:val="center"/>
        <w:rPr>
          <w:rFonts w:ascii="Book Antiqua" w:eastAsia="Book Antiqua" w:hAnsi="Book Antiqua" w:cs="Book Antiqua"/>
          <w:sz w:val="22"/>
          <w:szCs w:val="22"/>
        </w:rPr>
      </w:pPr>
      <w:r>
        <w:rPr>
          <w:rFonts w:ascii="Book Antiqua" w:eastAsia="Book Antiqua" w:hAnsi="Book Antiqua" w:cs="Book Antiqua"/>
          <w:spacing w:val="1"/>
          <w:sz w:val="22"/>
          <w:szCs w:val="22"/>
        </w:rPr>
        <w:t>P</w:t>
      </w:r>
      <w:r>
        <w:rPr>
          <w:rFonts w:ascii="Book Antiqua" w:eastAsia="Book Antiqua" w:hAnsi="Book Antiqua" w:cs="Book Antiqua"/>
          <w:sz w:val="22"/>
          <w:szCs w:val="22"/>
        </w:rPr>
        <w:t>ere</w:t>
      </w:r>
      <w:r>
        <w:rPr>
          <w:rFonts w:ascii="Book Antiqua" w:eastAsia="Book Antiqua" w:hAnsi="Book Antiqua" w:cs="Book Antiqua"/>
          <w:spacing w:val="-1"/>
          <w:sz w:val="22"/>
          <w:szCs w:val="22"/>
        </w:rPr>
        <w:t>n</w:t>
      </w:r>
      <w:r>
        <w:rPr>
          <w:rFonts w:ascii="Book Antiqua" w:eastAsia="Book Antiqua" w:hAnsi="Book Antiqua" w:cs="Book Antiqua"/>
          <w:sz w:val="22"/>
          <w:szCs w:val="22"/>
        </w:rPr>
        <w:t>ca</w:t>
      </w:r>
      <w:r>
        <w:rPr>
          <w:rFonts w:ascii="Book Antiqua" w:eastAsia="Book Antiqua" w:hAnsi="Book Antiqua" w:cs="Book Antiqua"/>
          <w:spacing w:val="-1"/>
          <w:sz w:val="22"/>
          <w:szCs w:val="22"/>
        </w:rPr>
        <w:t>n</w:t>
      </w:r>
      <w:r>
        <w:rPr>
          <w:rFonts w:ascii="Book Antiqua" w:eastAsia="Book Antiqua" w:hAnsi="Book Antiqua" w:cs="Book Antiqua"/>
          <w:sz w:val="22"/>
          <w:szCs w:val="22"/>
        </w:rPr>
        <w:t>aan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z w:val="22"/>
          <w:szCs w:val="22"/>
        </w:rPr>
        <w:t>e</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der S</w:t>
      </w:r>
      <w:r>
        <w:rPr>
          <w:rFonts w:ascii="Book Antiqua" w:eastAsia="Book Antiqua" w:hAnsi="Book Antiqua" w:cs="Book Antiqua"/>
          <w:spacing w:val="-2"/>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di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Ma</w:t>
      </w:r>
      <w:r>
        <w:rPr>
          <w:rFonts w:ascii="Book Antiqua" w:eastAsia="Book Antiqua" w:hAnsi="Book Antiqua" w:cs="Book Antiqua"/>
          <w:spacing w:val="1"/>
          <w:sz w:val="22"/>
          <w:szCs w:val="22"/>
        </w:rPr>
        <w:t>h</w:t>
      </w:r>
      <w:r>
        <w:rPr>
          <w:rFonts w:ascii="Book Antiqua" w:eastAsia="Book Antiqua" w:hAnsi="Book Antiqua" w:cs="Book Antiqua"/>
          <w:spacing w:val="-2"/>
          <w:sz w:val="22"/>
          <w:szCs w:val="22"/>
        </w:rPr>
        <w:t>a</w:t>
      </w:r>
      <w:r>
        <w:rPr>
          <w:rFonts w:ascii="Book Antiqua" w:eastAsia="Book Antiqua" w:hAnsi="Book Antiqua" w:cs="Book Antiqua"/>
          <w:sz w:val="22"/>
          <w:szCs w:val="22"/>
        </w:rPr>
        <w:t>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p>
    <w:p w:rsidR="003B4738" w:rsidRDefault="0039518B" w:rsidP="0002683C">
      <w:pPr>
        <w:ind w:left="927"/>
        <w:rPr>
          <w:rFonts w:ascii="Book Antiqua" w:eastAsia="Book Antiqua" w:hAnsi="Book Antiqua" w:cs="Book Antiqua"/>
          <w:sz w:val="22"/>
          <w:szCs w:val="22"/>
        </w:rPr>
      </w:pPr>
      <w:r>
        <w:rPr>
          <w:rFonts w:ascii="Book Antiqua" w:eastAsia="Book Antiqua" w:hAnsi="Book Antiqua" w:cs="Book Antiqua"/>
          <w:spacing w:val="-1"/>
          <w:position w:val="-6"/>
          <w:sz w:val="22"/>
          <w:szCs w:val="22"/>
        </w:rPr>
        <w:t>N</w:t>
      </w:r>
      <w:r>
        <w:rPr>
          <w:rFonts w:ascii="Book Antiqua" w:eastAsia="Book Antiqua" w:hAnsi="Book Antiqua" w:cs="Book Antiqua"/>
          <w:position w:val="-6"/>
          <w:sz w:val="22"/>
          <w:szCs w:val="22"/>
        </w:rPr>
        <w:t xml:space="preserve">o        </w:t>
      </w:r>
      <w:r>
        <w:rPr>
          <w:rFonts w:ascii="Book Antiqua" w:eastAsia="Book Antiqua" w:hAnsi="Book Antiqua" w:cs="Book Antiqua"/>
          <w:spacing w:val="35"/>
          <w:position w:val="-6"/>
          <w:sz w:val="22"/>
          <w:szCs w:val="22"/>
        </w:rPr>
        <w:t xml:space="preserve"> </w:t>
      </w:r>
      <w:r>
        <w:rPr>
          <w:rFonts w:ascii="Book Antiqua" w:eastAsia="Book Antiqua" w:hAnsi="Book Antiqua" w:cs="Book Antiqua"/>
          <w:spacing w:val="1"/>
          <w:position w:val="-6"/>
          <w:sz w:val="22"/>
          <w:szCs w:val="22"/>
        </w:rPr>
        <w:t>K</w:t>
      </w:r>
      <w:r>
        <w:rPr>
          <w:rFonts w:ascii="Book Antiqua" w:eastAsia="Book Antiqua" w:hAnsi="Book Antiqua" w:cs="Book Antiqua"/>
          <w:position w:val="-6"/>
          <w:sz w:val="22"/>
          <w:szCs w:val="22"/>
        </w:rPr>
        <w:t>eg</w:t>
      </w:r>
      <w:r>
        <w:rPr>
          <w:rFonts w:ascii="Book Antiqua" w:eastAsia="Book Antiqua" w:hAnsi="Book Antiqua" w:cs="Book Antiqua"/>
          <w:spacing w:val="1"/>
          <w:position w:val="-6"/>
          <w:sz w:val="22"/>
          <w:szCs w:val="22"/>
        </w:rPr>
        <w:t>i</w:t>
      </w:r>
      <w:r>
        <w:rPr>
          <w:rFonts w:ascii="Book Antiqua" w:eastAsia="Book Antiqua" w:hAnsi="Book Antiqua" w:cs="Book Antiqua"/>
          <w:position w:val="-6"/>
          <w:sz w:val="22"/>
          <w:szCs w:val="22"/>
        </w:rPr>
        <w:t>at</w:t>
      </w:r>
      <w:r>
        <w:rPr>
          <w:rFonts w:ascii="Book Antiqua" w:eastAsia="Book Antiqua" w:hAnsi="Book Antiqua" w:cs="Book Antiqua"/>
          <w:spacing w:val="-2"/>
          <w:position w:val="-6"/>
          <w:sz w:val="22"/>
          <w:szCs w:val="22"/>
        </w:rPr>
        <w:t>a</w:t>
      </w:r>
      <w:r>
        <w:rPr>
          <w:rFonts w:ascii="Book Antiqua" w:eastAsia="Book Antiqua" w:hAnsi="Book Antiqua" w:cs="Book Antiqua"/>
          <w:position w:val="-6"/>
          <w:sz w:val="22"/>
          <w:szCs w:val="22"/>
        </w:rPr>
        <w:t xml:space="preserve">n                                                    </w:t>
      </w:r>
      <w:r>
        <w:rPr>
          <w:rFonts w:ascii="Book Antiqua" w:eastAsia="Book Antiqua" w:hAnsi="Book Antiqua" w:cs="Book Antiqua"/>
          <w:position w:val="8"/>
          <w:sz w:val="22"/>
          <w:szCs w:val="22"/>
        </w:rPr>
        <w:t>Semester</w:t>
      </w:r>
    </w:p>
    <w:p w:rsidR="003B4738" w:rsidRDefault="0039518B" w:rsidP="00017F00">
      <w:pPr>
        <w:ind w:left="3258" w:firstLine="342"/>
        <w:rPr>
          <w:rFonts w:ascii="Book Antiqua" w:eastAsia="Book Antiqua" w:hAnsi="Book Antiqua" w:cs="Book Antiqua"/>
          <w:sz w:val="22"/>
          <w:szCs w:val="22"/>
        </w:rPr>
      </w:pPr>
      <w:r>
        <w:rPr>
          <w:rFonts w:ascii="Book Antiqua" w:eastAsia="Book Antiqua" w:hAnsi="Book Antiqua" w:cs="Book Antiqua"/>
          <w:position w:val="3"/>
          <w:sz w:val="22"/>
          <w:szCs w:val="22"/>
        </w:rPr>
        <w:t xml:space="preserve">I      </w:t>
      </w:r>
      <w:r>
        <w:rPr>
          <w:rFonts w:ascii="Book Antiqua" w:eastAsia="Book Antiqua" w:hAnsi="Book Antiqua" w:cs="Book Antiqua"/>
          <w:spacing w:val="28"/>
          <w:position w:val="3"/>
          <w:sz w:val="22"/>
          <w:szCs w:val="22"/>
        </w:rPr>
        <w:t xml:space="preserve"> </w:t>
      </w:r>
      <w:r>
        <w:rPr>
          <w:rFonts w:ascii="Book Antiqua" w:eastAsia="Book Antiqua" w:hAnsi="Book Antiqua" w:cs="Book Antiqua"/>
          <w:position w:val="3"/>
          <w:sz w:val="22"/>
          <w:szCs w:val="22"/>
        </w:rPr>
        <w:t xml:space="preserve">II     </w:t>
      </w:r>
      <w:r>
        <w:rPr>
          <w:rFonts w:ascii="Book Antiqua" w:eastAsia="Book Antiqua" w:hAnsi="Book Antiqua" w:cs="Book Antiqua"/>
          <w:spacing w:val="19"/>
          <w:position w:val="3"/>
          <w:sz w:val="22"/>
          <w:szCs w:val="22"/>
        </w:rPr>
        <w:t xml:space="preserve"> </w:t>
      </w:r>
      <w:r>
        <w:rPr>
          <w:rFonts w:ascii="Book Antiqua" w:eastAsia="Book Antiqua" w:hAnsi="Book Antiqua" w:cs="Book Antiqua"/>
          <w:position w:val="3"/>
          <w:sz w:val="22"/>
          <w:szCs w:val="22"/>
        </w:rPr>
        <w:t xml:space="preserve">III     </w:t>
      </w:r>
      <w:r>
        <w:rPr>
          <w:rFonts w:ascii="Book Antiqua" w:eastAsia="Book Antiqua" w:hAnsi="Book Antiqua" w:cs="Book Antiqua"/>
          <w:spacing w:val="19"/>
          <w:position w:val="3"/>
          <w:sz w:val="22"/>
          <w:szCs w:val="22"/>
        </w:rPr>
        <w:t xml:space="preserve"> </w:t>
      </w:r>
      <w:r>
        <w:rPr>
          <w:rFonts w:ascii="Book Antiqua" w:eastAsia="Book Antiqua" w:hAnsi="Book Antiqua" w:cs="Book Antiqua"/>
          <w:position w:val="3"/>
          <w:sz w:val="22"/>
          <w:szCs w:val="22"/>
        </w:rPr>
        <w:t xml:space="preserve">IV     </w:t>
      </w:r>
      <w:r>
        <w:rPr>
          <w:rFonts w:ascii="Book Antiqua" w:eastAsia="Book Antiqua" w:hAnsi="Book Antiqua" w:cs="Book Antiqua"/>
          <w:spacing w:val="18"/>
          <w:position w:val="3"/>
          <w:sz w:val="22"/>
          <w:szCs w:val="22"/>
        </w:rPr>
        <w:t xml:space="preserve"> </w:t>
      </w:r>
      <w:r>
        <w:rPr>
          <w:rFonts w:ascii="Book Antiqua" w:eastAsia="Book Antiqua" w:hAnsi="Book Antiqua" w:cs="Book Antiqua"/>
          <w:position w:val="3"/>
          <w:sz w:val="22"/>
          <w:szCs w:val="22"/>
        </w:rPr>
        <w:t xml:space="preserve">V     </w:t>
      </w:r>
      <w:r>
        <w:rPr>
          <w:rFonts w:ascii="Book Antiqua" w:eastAsia="Book Antiqua" w:hAnsi="Book Antiqua" w:cs="Book Antiqua"/>
          <w:spacing w:val="17"/>
          <w:position w:val="3"/>
          <w:sz w:val="22"/>
          <w:szCs w:val="22"/>
        </w:rPr>
        <w:t xml:space="preserve"> </w:t>
      </w:r>
      <w:r>
        <w:rPr>
          <w:rFonts w:ascii="Book Antiqua" w:eastAsia="Book Antiqua" w:hAnsi="Book Antiqua" w:cs="Book Antiqua"/>
          <w:spacing w:val="-1"/>
          <w:position w:val="3"/>
          <w:sz w:val="22"/>
          <w:szCs w:val="22"/>
        </w:rPr>
        <w:t>V</w:t>
      </w:r>
      <w:r>
        <w:rPr>
          <w:rFonts w:ascii="Book Antiqua" w:eastAsia="Book Antiqua" w:hAnsi="Book Antiqua" w:cs="Book Antiqua"/>
          <w:position w:val="3"/>
          <w:sz w:val="22"/>
          <w:szCs w:val="22"/>
        </w:rPr>
        <w:t xml:space="preserve">I     </w:t>
      </w:r>
      <w:r>
        <w:rPr>
          <w:rFonts w:ascii="Book Antiqua" w:eastAsia="Book Antiqua" w:hAnsi="Book Antiqua" w:cs="Book Antiqua"/>
          <w:spacing w:val="18"/>
          <w:position w:val="3"/>
          <w:sz w:val="22"/>
          <w:szCs w:val="22"/>
        </w:rPr>
        <w:t xml:space="preserve"> </w:t>
      </w:r>
      <w:r>
        <w:rPr>
          <w:rFonts w:ascii="Book Antiqua" w:eastAsia="Book Antiqua" w:hAnsi="Book Antiqua" w:cs="Book Antiqua"/>
          <w:spacing w:val="-1"/>
          <w:position w:val="3"/>
          <w:sz w:val="22"/>
          <w:szCs w:val="22"/>
        </w:rPr>
        <w:t>V</w:t>
      </w:r>
      <w:r>
        <w:rPr>
          <w:rFonts w:ascii="Book Antiqua" w:eastAsia="Book Antiqua" w:hAnsi="Book Antiqua" w:cs="Book Antiqua"/>
          <w:position w:val="3"/>
          <w:sz w:val="22"/>
          <w:szCs w:val="22"/>
        </w:rPr>
        <w:t xml:space="preserve">II     </w:t>
      </w:r>
      <w:r>
        <w:rPr>
          <w:rFonts w:ascii="Book Antiqua" w:eastAsia="Book Antiqua" w:hAnsi="Book Antiqua" w:cs="Book Antiqua"/>
          <w:spacing w:val="19"/>
          <w:position w:val="3"/>
          <w:sz w:val="22"/>
          <w:szCs w:val="22"/>
        </w:rPr>
        <w:t xml:space="preserve"> </w:t>
      </w:r>
      <w:r>
        <w:rPr>
          <w:rFonts w:ascii="Book Antiqua" w:eastAsia="Book Antiqua" w:hAnsi="Book Antiqua" w:cs="Book Antiqua"/>
          <w:spacing w:val="-1"/>
          <w:position w:val="3"/>
          <w:sz w:val="22"/>
          <w:szCs w:val="22"/>
        </w:rPr>
        <w:t>V</w:t>
      </w:r>
      <w:r>
        <w:rPr>
          <w:rFonts w:ascii="Book Antiqua" w:eastAsia="Book Antiqua" w:hAnsi="Book Antiqua" w:cs="Book Antiqua"/>
          <w:position w:val="3"/>
          <w:sz w:val="22"/>
          <w:szCs w:val="22"/>
        </w:rPr>
        <w:t xml:space="preserve">III     </w:t>
      </w:r>
      <w:r>
        <w:rPr>
          <w:rFonts w:ascii="Book Antiqua" w:eastAsia="Book Antiqua" w:hAnsi="Book Antiqua" w:cs="Book Antiqua"/>
          <w:spacing w:val="19"/>
          <w:position w:val="3"/>
          <w:sz w:val="22"/>
          <w:szCs w:val="22"/>
        </w:rPr>
        <w:t xml:space="preserve"> </w:t>
      </w:r>
      <w:r>
        <w:rPr>
          <w:rFonts w:ascii="Book Antiqua" w:eastAsia="Book Antiqua" w:hAnsi="Book Antiqua" w:cs="Book Antiqua"/>
          <w:position w:val="3"/>
          <w:sz w:val="22"/>
          <w:szCs w:val="22"/>
        </w:rPr>
        <w:t xml:space="preserve">IX      </w:t>
      </w:r>
      <w:r>
        <w:rPr>
          <w:rFonts w:ascii="Book Antiqua" w:eastAsia="Book Antiqua" w:hAnsi="Book Antiqua" w:cs="Book Antiqua"/>
          <w:spacing w:val="9"/>
          <w:position w:val="3"/>
          <w:sz w:val="22"/>
          <w:szCs w:val="22"/>
        </w:rPr>
        <w:t xml:space="preserve"> </w:t>
      </w:r>
      <w:r>
        <w:rPr>
          <w:rFonts w:ascii="Book Antiqua" w:eastAsia="Book Antiqua" w:hAnsi="Book Antiqua" w:cs="Book Antiqua"/>
          <w:position w:val="3"/>
          <w:sz w:val="22"/>
          <w:szCs w:val="22"/>
        </w:rPr>
        <w:t>X</w:t>
      </w:r>
    </w:p>
    <w:p w:rsidR="003B4738" w:rsidRDefault="0039518B" w:rsidP="0002683C">
      <w:pPr>
        <w:ind w:left="1023"/>
        <w:rPr>
          <w:rFonts w:ascii="Book Antiqua" w:eastAsia="Book Antiqua" w:hAnsi="Book Antiqua" w:cs="Book Antiqua"/>
          <w:sz w:val="22"/>
          <w:szCs w:val="22"/>
        </w:rPr>
      </w:pPr>
      <w:r>
        <w:rPr>
          <w:rFonts w:ascii="Book Antiqua" w:eastAsia="Book Antiqua" w:hAnsi="Book Antiqua" w:cs="Book Antiqua"/>
          <w:sz w:val="22"/>
          <w:szCs w:val="22"/>
        </w:rPr>
        <w:t xml:space="preserve">1     </w:t>
      </w:r>
      <w:r>
        <w:rPr>
          <w:rFonts w:ascii="Book Antiqua" w:eastAsia="Book Antiqua" w:hAnsi="Book Antiqua" w:cs="Book Antiqua"/>
          <w:spacing w:val="18"/>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12 sks      </w:t>
      </w:r>
      <w:r>
        <w:rPr>
          <w:rFonts w:ascii="Book Antiqua" w:eastAsia="Book Antiqua" w:hAnsi="Book Antiqua" w:cs="Book Antiqua"/>
          <w:spacing w:val="43"/>
          <w:sz w:val="22"/>
          <w:szCs w:val="22"/>
        </w:rPr>
        <w:t xml:space="preserve"> </w:t>
      </w:r>
      <w:r w:rsidR="00017F00">
        <w:rPr>
          <w:rFonts w:ascii="Book Antiqua" w:eastAsia="Book Antiqua" w:hAnsi="Book Antiqua" w:cs="Book Antiqua"/>
          <w:spacing w:val="43"/>
          <w:sz w:val="22"/>
          <w:szCs w:val="22"/>
        </w:rPr>
        <w:tab/>
      </w:r>
      <w:r>
        <w:rPr>
          <w:rFonts w:ascii="Book Antiqua" w:eastAsia="Book Antiqua" w:hAnsi="Book Antiqua" w:cs="Book Antiqua"/>
          <w:sz w:val="22"/>
          <w:szCs w:val="22"/>
        </w:rPr>
        <w:t>**</w:t>
      </w:r>
    </w:p>
    <w:p w:rsidR="003B4738" w:rsidRDefault="0039518B">
      <w:pPr>
        <w:ind w:left="1023"/>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pacing w:val="18"/>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12 sks               </w:t>
      </w:r>
      <w:r w:rsidR="00017F00">
        <w:rPr>
          <w:rFonts w:ascii="Book Antiqua" w:eastAsia="Book Antiqua" w:hAnsi="Book Antiqua" w:cs="Book Antiqua"/>
          <w:sz w:val="22"/>
          <w:szCs w:val="22"/>
        </w:rPr>
        <w:t xml:space="preserve">      </w:t>
      </w:r>
      <w:r>
        <w:rPr>
          <w:rFonts w:ascii="Book Antiqua" w:eastAsia="Book Antiqua" w:hAnsi="Book Antiqua" w:cs="Book Antiqua"/>
          <w:sz w:val="22"/>
          <w:szCs w:val="22"/>
        </w:rPr>
        <w:t xml:space="preserve"> </w:t>
      </w:r>
      <w:r>
        <w:rPr>
          <w:rFonts w:ascii="Book Antiqua" w:eastAsia="Book Antiqua" w:hAnsi="Book Antiqua" w:cs="Book Antiqua"/>
          <w:spacing w:val="19"/>
          <w:sz w:val="22"/>
          <w:szCs w:val="22"/>
        </w:rPr>
        <w:t xml:space="preserve"> </w:t>
      </w:r>
      <w:r>
        <w:rPr>
          <w:rFonts w:ascii="Book Antiqua" w:eastAsia="Book Antiqua" w:hAnsi="Book Antiqua" w:cs="Book Antiqua"/>
          <w:sz w:val="22"/>
          <w:szCs w:val="22"/>
        </w:rPr>
        <w:t>**</w:t>
      </w:r>
    </w:p>
    <w:p w:rsidR="003B4738" w:rsidRDefault="0039518B">
      <w:pPr>
        <w:ind w:left="1023"/>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pacing w:val="18"/>
          <w:sz w:val="22"/>
          <w:szCs w:val="22"/>
        </w:rPr>
        <w:t xml:space="preserve"> </w:t>
      </w:r>
      <w:r>
        <w:rPr>
          <w:rFonts w:ascii="Book Antiqua" w:eastAsia="Book Antiqua" w:hAnsi="Book Antiqua" w:cs="Book Antiqua"/>
          <w:spacing w:val="1"/>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 xml:space="preserve">12 sks                     </w:t>
      </w:r>
      <w:r w:rsidR="00017F00">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 xml:space="preserve">     </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w:t>
      </w:r>
    </w:p>
    <w:p w:rsidR="003B4738" w:rsidRDefault="0039518B" w:rsidP="002B3367">
      <w:pPr>
        <w:spacing w:line="260" w:lineRule="exact"/>
        <w:ind w:left="1560" w:hanging="537"/>
        <w:rPr>
          <w:rFonts w:ascii="Book Antiqua" w:eastAsia="Book Antiqua" w:hAnsi="Book Antiqua" w:cs="Book Antiqua"/>
          <w:sz w:val="22"/>
          <w:szCs w:val="22"/>
        </w:rPr>
      </w:pPr>
      <w:r>
        <w:rPr>
          <w:rFonts w:ascii="Book Antiqua" w:eastAsia="Book Antiqua" w:hAnsi="Book Antiqua" w:cs="Book Antiqua"/>
          <w:sz w:val="22"/>
          <w:szCs w:val="22"/>
        </w:rPr>
        <w:t xml:space="preserve">4     </w:t>
      </w:r>
      <w:r w:rsidR="002B3367">
        <w:rPr>
          <w:rFonts w:ascii="Book Antiqua" w:eastAsia="Book Antiqua" w:hAnsi="Book Antiqua" w:cs="Book Antiqua"/>
          <w:sz w:val="22"/>
          <w:szCs w:val="22"/>
          <w:lang w:val="id-ID"/>
        </w:rPr>
        <w:t xml:space="preserve"> Usulan </w:t>
      </w:r>
      <w:r w:rsidR="002B3367">
        <w:rPr>
          <w:rFonts w:ascii="Book Antiqua" w:eastAsia="Book Antiqua" w:hAnsi="Book Antiqua" w:cs="Book Antiqua"/>
          <w:spacing w:val="1"/>
          <w:sz w:val="22"/>
          <w:szCs w:val="22"/>
        </w:rPr>
        <w:t>Penelitian</w:t>
      </w:r>
      <w:r w:rsidR="002B3367">
        <w:rPr>
          <w:rFonts w:ascii="Book Antiqua" w:eastAsia="Book Antiqua" w:hAnsi="Book Antiqua" w:cs="Book Antiqua"/>
          <w:sz w:val="22"/>
          <w:szCs w:val="22"/>
        </w:rPr>
        <w:tab/>
      </w:r>
      <w:r w:rsidR="002B3367">
        <w:rPr>
          <w:rFonts w:ascii="Book Antiqua" w:eastAsia="Book Antiqua" w:hAnsi="Book Antiqua" w:cs="Book Antiqua"/>
          <w:sz w:val="22"/>
          <w:szCs w:val="22"/>
          <w:lang w:val="id-ID"/>
        </w:rPr>
        <w:t xml:space="preserve">  </w:t>
      </w:r>
      <w:r w:rsidR="00017F00">
        <w:rPr>
          <w:rFonts w:ascii="Book Antiqua" w:eastAsia="Book Antiqua" w:hAnsi="Book Antiqua" w:cs="Book Antiqua"/>
          <w:sz w:val="22"/>
          <w:szCs w:val="22"/>
          <w:lang w:val="id-ID"/>
        </w:rPr>
        <w:t xml:space="preserve">      </w:t>
      </w:r>
      <w:r w:rsidR="002B3367">
        <w:rPr>
          <w:rFonts w:ascii="Book Antiqua" w:eastAsia="Book Antiqua" w:hAnsi="Book Antiqua" w:cs="Book Antiqua"/>
          <w:sz w:val="22"/>
          <w:szCs w:val="22"/>
        </w:rPr>
        <w:t xml:space="preserve">**      </w:t>
      </w:r>
      <w:r w:rsidR="002B3367">
        <w:rPr>
          <w:rFonts w:ascii="Book Antiqua" w:eastAsia="Book Antiqua" w:hAnsi="Book Antiqua" w:cs="Book Antiqua"/>
          <w:sz w:val="22"/>
          <w:szCs w:val="22"/>
          <w:lang w:val="id-ID"/>
        </w:rPr>
        <w:t xml:space="preserve"> </w:t>
      </w:r>
      <w:r w:rsidR="002B3367">
        <w:rPr>
          <w:rFonts w:ascii="Book Antiqua" w:eastAsia="Book Antiqua" w:hAnsi="Book Antiqua" w:cs="Book Antiqua"/>
          <w:sz w:val="22"/>
          <w:szCs w:val="22"/>
        </w:rPr>
        <w:t>**</w:t>
      </w:r>
    </w:p>
    <w:p w:rsidR="003B4738" w:rsidRPr="000E2560" w:rsidRDefault="0039518B" w:rsidP="002B3367">
      <w:pPr>
        <w:tabs>
          <w:tab w:val="left" w:pos="1480"/>
        </w:tabs>
        <w:ind w:left="1482" w:right="-41" w:hanging="458"/>
        <w:rPr>
          <w:rFonts w:ascii="Book Antiqua" w:eastAsia="Book Antiqua" w:hAnsi="Book Antiqua" w:cs="Book Antiqua"/>
          <w:sz w:val="22"/>
          <w:szCs w:val="22"/>
          <w:lang w:val="id-ID"/>
        </w:rPr>
      </w:pPr>
      <w:r>
        <w:rPr>
          <w:rFonts w:ascii="Book Antiqua" w:eastAsia="Book Antiqua" w:hAnsi="Book Antiqua" w:cs="Book Antiqua"/>
          <w:sz w:val="22"/>
          <w:szCs w:val="22"/>
        </w:rPr>
        <w:t>5</w:t>
      </w:r>
      <w:r>
        <w:rPr>
          <w:rFonts w:ascii="Book Antiqua" w:eastAsia="Book Antiqua" w:hAnsi="Book Antiqua" w:cs="Book Antiqua"/>
          <w:sz w:val="22"/>
          <w:szCs w:val="22"/>
        </w:rPr>
        <w:tab/>
      </w:r>
      <w:r>
        <w:rPr>
          <w:rFonts w:ascii="Book Antiqua" w:eastAsia="Book Antiqua" w:hAnsi="Book Antiqua" w:cs="Book Antiqua"/>
          <w:spacing w:val="1"/>
          <w:sz w:val="22"/>
          <w:szCs w:val="22"/>
        </w:rPr>
        <w:t>P</w:t>
      </w:r>
      <w:r>
        <w:rPr>
          <w:rFonts w:ascii="Book Antiqua" w:eastAsia="Book Antiqua" w:hAnsi="Book Antiqua" w:cs="Book Antiqua"/>
          <w:sz w:val="22"/>
          <w:szCs w:val="22"/>
        </w:rPr>
        <w:t>emb</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kan</w:t>
      </w:r>
      <w:r w:rsidR="000E2560">
        <w:rPr>
          <w:rFonts w:ascii="Book Antiqua" w:eastAsia="Book Antiqua" w:hAnsi="Book Antiqua" w:cs="Book Antiqua"/>
          <w:sz w:val="22"/>
          <w:szCs w:val="22"/>
          <w:lang w:val="id-ID"/>
        </w:rPr>
        <w:t xml:space="preserve"> Komisi</w:t>
      </w:r>
    </w:p>
    <w:p w:rsidR="003B4738" w:rsidRDefault="000E2560" w:rsidP="000E2560">
      <w:pPr>
        <w:ind w:left="1194" w:right="4520" w:firstLine="224"/>
        <w:rPr>
          <w:rFonts w:ascii="Book Antiqua" w:eastAsia="Book Antiqua" w:hAnsi="Book Antiqua" w:cs="Book Antiqua"/>
          <w:sz w:val="22"/>
          <w:szCs w:val="22"/>
          <w:lang w:val="id-ID"/>
        </w:rPr>
      </w:pPr>
      <w:r>
        <w:rPr>
          <w:rFonts w:ascii="Book Antiqua" w:eastAsia="Book Antiqua" w:hAnsi="Book Antiqua" w:cs="Book Antiqua"/>
          <w:spacing w:val="1"/>
          <w:sz w:val="22"/>
          <w:szCs w:val="22"/>
          <w:lang w:val="id-ID"/>
        </w:rPr>
        <w:t xml:space="preserve"> </w:t>
      </w:r>
      <w:r w:rsidR="0039518B">
        <w:rPr>
          <w:rFonts w:ascii="Book Antiqua" w:eastAsia="Book Antiqua" w:hAnsi="Book Antiqua" w:cs="Book Antiqua"/>
          <w:spacing w:val="1"/>
          <w:sz w:val="22"/>
          <w:szCs w:val="22"/>
        </w:rPr>
        <w:t>P</w:t>
      </w:r>
      <w:r w:rsidR="0039518B">
        <w:rPr>
          <w:rFonts w:ascii="Book Antiqua" w:eastAsia="Book Antiqua" w:hAnsi="Book Antiqua" w:cs="Book Antiqua"/>
          <w:sz w:val="22"/>
          <w:szCs w:val="22"/>
        </w:rPr>
        <w:t>emb</w:t>
      </w:r>
      <w:r w:rsidR="0039518B">
        <w:rPr>
          <w:rFonts w:ascii="Book Antiqua" w:eastAsia="Book Antiqua" w:hAnsi="Book Antiqua" w:cs="Book Antiqua"/>
          <w:spacing w:val="1"/>
          <w:sz w:val="22"/>
          <w:szCs w:val="22"/>
        </w:rPr>
        <w:t>i</w:t>
      </w:r>
      <w:r w:rsidR="0039518B">
        <w:rPr>
          <w:rFonts w:ascii="Book Antiqua" w:eastAsia="Book Antiqua" w:hAnsi="Book Antiqua" w:cs="Book Antiqua"/>
          <w:spacing w:val="-2"/>
          <w:sz w:val="22"/>
          <w:szCs w:val="22"/>
        </w:rPr>
        <w:t>m</w:t>
      </w:r>
      <w:r w:rsidR="0039518B">
        <w:rPr>
          <w:rFonts w:ascii="Book Antiqua" w:eastAsia="Book Antiqua" w:hAnsi="Book Antiqua" w:cs="Book Antiqua"/>
          <w:sz w:val="22"/>
          <w:szCs w:val="22"/>
        </w:rPr>
        <w:t>b</w:t>
      </w:r>
      <w:r w:rsidR="0039518B">
        <w:rPr>
          <w:rFonts w:ascii="Book Antiqua" w:eastAsia="Book Antiqua" w:hAnsi="Book Antiqua" w:cs="Book Antiqua"/>
          <w:spacing w:val="-2"/>
          <w:sz w:val="22"/>
          <w:szCs w:val="22"/>
        </w:rPr>
        <w:t>i</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w:t>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lang w:val="id-ID"/>
        </w:rPr>
        <w:t xml:space="preserve">        </w:t>
      </w:r>
      <w:r w:rsidR="00017F00">
        <w:rPr>
          <w:rFonts w:ascii="Book Antiqua" w:eastAsia="Book Antiqua" w:hAnsi="Book Antiqua" w:cs="Book Antiqua"/>
          <w:sz w:val="22"/>
          <w:szCs w:val="22"/>
          <w:lang w:val="id-ID"/>
        </w:rPr>
        <w:tab/>
        <w:t xml:space="preserve"> </w:t>
      </w:r>
      <w:r>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w:t>
      </w:r>
      <w:r>
        <w:rPr>
          <w:rFonts w:ascii="Book Antiqua" w:eastAsia="Book Antiqua" w:hAnsi="Book Antiqua" w:cs="Book Antiqua"/>
          <w:sz w:val="22"/>
          <w:szCs w:val="22"/>
          <w:lang w:val="id-ID"/>
        </w:rPr>
        <w:t xml:space="preserve">  </w:t>
      </w:r>
    </w:p>
    <w:p w:rsidR="000E2560" w:rsidRDefault="000E2560" w:rsidP="000E2560">
      <w:pPr>
        <w:ind w:left="1418" w:right="4520" w:hanging="425"/>
        <w:rPr>
          <w:rFonts w:ascii="Book Antiqua" w:eastAsia="Book Antiqua" w:hAnsi="Book Antiqua" w:cs="Book Antiqua"/>
          <w:sz w:val="22"/>
          <w:szCs w:val="22"/>
        </w:rPr>
      </w:pPr>
      <w:r>
        <w:rPr>
          <w:rFonts w:ascii="Book Antiqua" w:eastAsia="Book Antiqua" w:hAnsi="Book Antiqua" w:cs="Book Antiqua"/>
          <w:sz w:val="22"/>
          <w:szCs w:val="22"/>
          <w:lang w:val="id-ID"/>
        </w:rPr>
        <w:t>6</w:t>
      </w:r>
      <w:r>
        <w:rPr>
          <w:rFonts w:ascii="Book Antiqua" w:eastAsia="Book Antiqua" w:hAnsi="Book Antiqua" w:cs="Book Antiqua"/>
          <w:sz w:val="22"/>
          <w:szCs w:val="22"/>
          <w:lang w:val="id-ID"/>
        </w:rPr>
        <w:tab/>
        <w:t xml:space="preserve"> Ujian Proposal</w:t>
      </w:r>
      <w:r>
        <w:rPr>
          <w:rFonts w:ascii="Book Antiqua" w:eastAsia="Book Antiqua" w:hAnsi="Book Antiqua" w:cs="Book Antiqua"/>
          <w:sz w:val="22"/>
          <w:szCs w:val="22"/>
          <w:lang w:val="id-ID"/>
        </w:rPr>
        <w:tab/>
        <w:t xml:space="preserve">            </w:t>
      </w:r>
      <w:r w:rsidR="00017F00">
        <w:rPr>
          <w:rFonts w:ascii="Book Antiqua" w:eastAsia="Book Antiqua" w:hAnsi="Book Antiqua" w:cs="Book Antiqua"/>
          <w:sz w:val="22"/>
          <w:szCs w:val="22"/>
          <w:lang w:val="id-ID"/>
        </w:rPr>
        <w:tab/>
        <w:t xml:space="preserve">     </w:t>
      </w:r>
      <w:r>
        <w:rPr>
          <w:rFonts w:ascii="Book Antiqua" w:eastAsia="Book Antiqua" w:hAnsi="Book Antiqua" w:cs="Book Antiqua"/>
          <w:sz w:val="22"/>
          <w:szCs w:val="22"/>
        </w:rPr>
        <w:t>**</w:t>
      </w:r>
    </w:p>
    <w:p w:rsidR="000E2560" w:rsidRDefault="000E2560" w:rsidP="000E2560">
      <w:pPr>
        <w:ind w:left="1418" w:right="4520" w:hanging="425"/>
        <w:rPr>
          <w:rFonts w:ascii="Book Antiqua" w:eastAsia="Book Antiqua" w:hAnsi="Book Antiqua" w:cs="Book Antiqua"/>
          <w:sz w:val="22"/>
          <w:szCs w:val="22"/>
          <w:lang w:val="id-ID"/>
        </w:rPr>
      </w:pPr>
      <w:r>
        <w:rPr>
          <w:rFonts w:ascii="Book Antiqua" w:eastAsia="Book Antiqua" w:hAnsi="Book Antiqua" w:cs="Book Antiqua"/>
          <w:sz w:val="22"/>
          <w:szCs w:val="22"/>
          <w:lang w:val="id-ID"/>
        </w:rPr>
        <w:t>7</w:t>
      </w:r>
      <w:r>
        <w:rPr>
          <w:rFonts w:ascii="Book Antiqua" w:eastAsia="Book Antiqua" w:hAnsi="Book Antiqua" w:cs="Book Antiqua"/>
          <w:sz w:val="22"/>
          <w:szCs w:val="22"/>
          <w:lang w:val="id-ID"/>
        </w:rPr>
        <w:tab/>
        <w:t xml:space="preserve"> Pelaksanaan Penelitian          </w:t>
      </w:r>
      <w:r w:rsidR="00017F00">
        <w:rPr>
          <w:rFonts w:ascii="Book Antiqua" w:eastAsia="Book Antiqua" w:hAnsi="Book Antiqua" w:cs="Book Antiqua"/>
          <w:sz w:val="22"/>
          <w:szCs w:val="22"/>
          <w:lang w:val="id-ID"/>
        </w:rPr>
        <w:t xml:space="preserve">      </w:t>
      </w:r>
      <w:r>
        <w:rPr>
          <w:rFonts w:ascii="Book Antiqua" w:eastAsia="Book Antiqua" w:hAnsi="Book Antiqua" w:cs="Book Antiqua"/>
          <w:sz w:val="22"/>
          <w:szCs w:val="22"/>
          <w:lang w:val="id-ID"/>
        </w:rPr>
        <w:t>**</w:t>
      </w:r>
    </w:p>
    <w:p w:rsidR="000E2560" w:rsidRDefault="000E2560" w:rsidP="000E2560">
      <w:pPr>
        <w:ind w:left="1418" w:right="4520" w:hanging="425"/>
        <w:rPr>
          <w:rFonts w:ascii="Book Antiqua" w:eastAsia="Book Antiqua" w:hAnsi="Book Antiqua" w:cs="Book Antiqua"/>
          <w:sz w:val="22"/>
          <w:szCs w:val="22"/>
          <w:lang w:val="id-ID"/>
        </w:rPr>
      </w:pPr>
      <w:r>
        <w:rPr>
          <w:rFonts w:ascii="Book Antiqua" w:eastAsia="Book Antiqua" w:hAnsi="Book Antiqua" w:cs="Book Antiqua"/>
          <w:sz w:val="22"/>
          <w:szCs w:val="22"/>
          <w:lang w:val="id-ID"/>
        </w:rPr>
        <w:t>8</w:t>
      </w:r>
      <w:r>
        <w:rPr>
          <w:rFonts w:ascii="Book Antiqua" w:eastAsia="Book Antiqua" w:hAnsi="Book Antiqua" w:cs="Book Antiqua"/>
          <w:sz w:val="22"/>
          <w:szCs w:val="22"/>
          <w:lang w:val="id-ID"/>
        </w:rPr>
        <w:tab/>
        <w:t xml:space="preserve"> Penyusunan naskah</w:t>
      </w:r>
      <w:r w:rsidR="00017F00">
        <w:rPr>
          <w:rFonts w:ascii="Book Antiqua" w:eastAsia="Book Antiqua" w:hAnsi="Book Antiqua" w:cs="Book Antiqua"/>
          <w:sz w:val="22"/>
          <w:szCs w:val="22"/>
          <w:lang w:val="id-ID"/>
        </w:rPr>
        <w:t xml:space="preserve"> tesis            **</w:t>
      </w:r>
    </w:p>
    <w:p w:rsidR="00017F00" w:rsidRDefault="00017F00" w:rsidP="000E2560">
      <w:pPr>
        <w:ind w:left="1418" w:right="4520" w:hanging="425"/>
        <w:rPr>
          <w:rFonts w:ascii="Book Antiqua" w:eastAsia="Book Antiqua" w:hAnsi="Book Antiqua" w:cs="Book Antiqua"/>
          <w:sz w:val="22"/>
          <w:szCs w:val="22"/>
          <w:lang w:val="id-ID"/>
        </w:rPr>
      </w:pPr>
      <w:r>
        <w:rPr>
          <w:rFonts w:ascii="Book Antiqua" w:eastAsia="Book Antiqua" w:hAnsi="Book Antiqua" w:cs="Book Antiqua"/>
          <w:sz w:val="22"/>
          <w:szCs w:val="22"/>
          <w:lang w:val="id-ID"/>
        </w:rPr>
        <w:t>9</w:t>
      </w:r>
      <w:r>
        <w:rPr>
          <w:rFonts w:ascii="Book Antiqua" w:eastAsia="Book Antiqua" w:hAnsi="Book Antiqua" w:cs="Book Antiqua"/>
          <w:sz w:val="22"/>
          <w:szCs w:val="22"/>
          <w:lang w:val="id-ID"/>
        </w:rPr>
        <w:tab/>
        <w:t>Ujian tesis</w:t>
      </w:r>
      <w:r>
        <w:rPr>
          <w:rFonts w:ascii="Book Antiqua" w:eastAsia="Book Antiqua" w:hAnsi="Book Antiqua" w:cs="Book Antiqua"/>
          <w:sz w:val="22"/>
          <w:szCs w:val="22"/>
          <w:lang w:val="id-ID"/>
        </w:rPr>
        <w:tab/>
      </w:r>
      <w:r>
        <w:rPr>
          <w:rFonts w:ascii="Book Antiqua" w:eastAsia="Book Antiqua" w:hAnsi="Book Antiqua" w:cs="Book Antiqua"/>
          <w:sz w:val="22"/>
          <w:szCs w:val="22"/>
          <w:lang w:val="id-ID"/>
        </w:rPr>
        <w:tab/>
        <w:t xml:space="preserve">                  **</w:t>
      </w:r>
    </w:p>
    <w:p w:rsidR="00017F00" w:rsidRPr="000E2560" w:rsidRDefault="00017F00" w:rsidP="00017F00">
      <w:pPr>
        <w:ind w:left="1418" w:right="4520" w:hanging="567"/>
        <w:rPr>
          <w:rFonts w:ascii="Book Antiqua" w:eastAsia="Book Antiqua" w:hAnsi="Book Antiqua" w:cs="Book Antiqua"/>
          <w:sz w:val="22"/>
          <w:szCs w:val="22"/>
          <w:lang w:val="id-ID"/>
        </w:rPr>
      </w:pPr>
      <w:r>
        <w:rPr>
          <w:rFonts w:ascii="Book Antiqua" w:eastAsia="Book Antiqua" w:hAnsi="Book Antiqua" w:cs="Book Antiqua"/>
          <w:sz w:val="22"/>
          <w:szCs w:val="22"/>
          <w:lang w:val="id-ID"/>
        </w:rPr>
        <w:t>10</w:t>
      </w:r>
      <w:r>
        <w:rPr>
          <w:rFonts w:ascii="Book Antiqua" w:eastAsia="Book Antiqua" w:hAnsi="Book Antiqua" w:cs="Book Antiqua"/>
          <w:sz w:val="22"/>
          <w:szCs w:val="22"/>
          <w:lang w:val="id-ID"/>
        </w:rPr>
        <w:tab/>
        <w:t>Pembuatan artikel jurnal              **</w:t>
      </w:r>
    </w:p>
    <w:p w:rsidR="00E06C4E" w:rsidRDefault="00E06C4E">
      <w:pPr>
        <w:ind w:left="1194"/>
        <w:rPr>
          <w:rFonts w:ascii="Book Antiqua" w:eastAsia="Book Antiqua" w:hAnsi="Book Antiqua" w:cs="Book Antiqua"/>
          <w:sz w:val="22"/>
          <w:szCs w:val="22"/>
        </w:rPr>
      </w:pPr>
    </w:p>
    <w:p w:rsidR="00E06C4E" w:rsidRDefault="00E06C4E">
      <w:pPr>
        <w:ind w:left="1194"/>
        <w:rPr>
          <w:rFonts w:ascii="Book Antiqua" w:eastAsia="Book Antiqua" w:hAnsi="Book Antiqua" w:cs="Book Antiqua"/>
          <w:sz w:val="22"/>
          <w:szCs w:val="22"/>
        </w:rPr>
      </w:pPr>
    </w:p>
    <w:p w:rsidR="00E06C4E" w:rsidRDefault="00E06C4E">
      <w:pPr>
        <w:ind w:left="1194"/>
        <w:rPr>
          <w:rFonts w:ascii="Book Antiqua" w:eastAsia="Book Antiqua" w:hAnsi="Book Antiqua" w:cs="Book Antiqua"/>
          <w:sz w:val="22"/>
          <w:szCs w:val="22"/>
        </w:rPr>
        <w:sectPr w:rsidR="00E06C4E">
          <w:footerReference w:type="default" r:id="rId18"/>
          <w:pgSz w:w="12240" w:h="15840"/>
          <w:pgMar w:top="1400" w:right="1720" w:bottom="280" w:left="1180" w:header="710" w:footer="1689" w:gutter="0"/>
          <w:cols w:space="720"/>
        </w:sectPr>
      </w:pPr>
    </w:p>
    <w:p w:rsidR="003B4738" w:rsidRPr="00A3736D" w:rsidRDefault="0039518B">
      <w:pPr>
        <w:spacing w:before="22"/>
        <w:ind w:left="4431" w:right="4145"/>
        <w:jc w:val="center"/>
        <w:rPr>
          <w:rFonts w:ascii="Book Antiqua" w:eastAsia="Book Antiqua" w:hAnsi="Book Antiqua" w:cs="Book Antiqua"/>
          <w:sz w:val="22"/>
          <w:szCs w:val="22"/>
        </w:rPr>
      </w:pPr>
      <w:r w:rsidRPr="00A3736D">
        <w:rPr>
          <w:rFonts w:ascii="Book Antiqua" w:eastAsia="Book Antiqua" w:hAnsi="Book Antiqua" w:cs="Book Antiqua"/>
          <w:b/>
          <w:sz w:val="22"/>
          <w:szCs w:val="22"/>
        </w:rPr>
        <w:lastRenderedPageBreak/>
        <w:t>B</w:t>
      </w:r>
      <w:r w:rsidRPr="00A3736D">
        <w:rPr>
          <w:rFonts w:ascii="Book Antiqua" w:eastAsia="Book Antiqua" w:hAnsi="Book Antiqua" w:cs="Book Antiqua"/>
          <w:b/>
          <w:spacing w:val="1"/>
          <w:sz w:val="22"/>
          <w:szCs w:val="22"/>
        </w:rPr>
        <w:t>A</w:t>
      </w:r>
      <w:r w:rsidRPr="00A3736D">
        <w:rPr>
          <w:rFonts w:ascii="Book Antiqua" w:eastAsia="Book Antiqua" w:hAnsi="Book Antiqua" w:cs="Book Antiqua"/>
          <w:b/>
          <w:sz w:val="22"/>
          <w:szCs w:val="22"/>
        </w:rPr>
        <w:t>B V</w:t>
      </w:r>
    </w:p>
    <w:p w:rsidR="003B4738" w:rsidRDefault="0039518B">
      <w:pPr>
        <w:spacing w:before="1"/>
        <w:ind w:left="2544" w:right="2256"/>
        <w:jc w:val="center"/>
        <w:rPr>
          <w:rFonts w:ascii="Book Antiqua" w:eastAsia="Book Antiqua" w:hAnsi="Book Antiqua" w:cs="Book Antiqua"/>
          <w:sz w:val="22"/>
          <w:szCs w:val="22"/>
        </w:rPr>
      </w:pPr>
      <w:r w:rsidRPr="00A3736D">
        <w:rPr>
          <w:rFonts w:ascii="Book Antiqua" w:eastAsia="Book Antiqua" w:hAnsi="Book Antiqua" w:cs="Book Antiqua"/>
          <w:b/>
          <w:spacing w:val="1"/>
          <w:sz w:val="22"/>
          <w:szCs w:val="22"/>
        </w:rPr>
        <w:t>KU</w:t>
      </w:r>
      <w:r w:rsidRPr="00A3736D">
        <w:rPr>
          <w:rFonts w:ascii="Book Antiqua" w:eastAsia="Book Antiqua" w:hAnsi="Book Antiqua" w:cs="Book Antiqua"/>
          <w:b/>
          <w:spacing w:val="-3"/>
          <w:sz w:val="22"/>
          <w:szCs w:val="22"/>
        </w:rPr>
        <w:t>R</w:t>
      </w:r>
      <w:r w:rsidRPr="00A3736D">
        <w:rPr>
          <w:rFonts w:ascii="Book Antiqua" w:eastAsia="Book Antiqua" w:hAnsi="Book Antiqua" w:cs="Book Antiqua"/>
          <w:b/>
          <w:sz w:val="22"/>
          <w:szCs w:val="22"/>
        </w:rPr>
        <w:t>I</w:t>
      </w:r>
      <w:r w:rsidRPr="00A3736D">
        <w:rPr>
          <w:rFonts w:ascii="Book Antiqua" w:eastAsia="Book Antiqua" w:hAnsi="Book Antiqua" w:cs="Book Antiqua"/>
          <w:b/>
          <w:spacing w:val="-1"/>
          <w:sz w:val="22"/>
          <w:szCs w:val="22"/>
        </w:rPr>
        <w:t>K</w:t>
      </w:r>
      <w:r w:rsidRPr="00A3736D">
        <w:rPr>
          <w:rFonts w:ascii="Book Antiqua" w:eastAsia="Book Antiqua" w:hAnsi="Book Antiqua" w:cs="Book Antiqua"/>
          <w:b/>
          <w:spacing w:val="1"/>
          <w:sz w:val="22"/>
          <w:szCs w:val="22"/>
        </w:rPr>
        <w:t>U</w:t>
      </w:r>
      <w:r w:rsidRPr="00A3736D">
        <w:rPr>
          <w:rFonts w:ascii="Book Antiqua" w:eastAsia="Book Antiqua" w:hAnsi="Book Antiqua" w:cs="Book Antiqua"/>
          <w:b/>
          <w:spacing w:val="-2"/>
          <w:sz w:val="22"/>
          <w:szCs w:val="22"/>
        </w:rPr>
        <w:t>L</w:t>
      </w:r>
      <w:r w:rsidRPr="00A3736D">
        <w:rPr>
          <w:rFonts w:ascii="Book Antiqua" w:eastAsia="Book Antiqua" w:hAnsi="Book Antiqua" w:cs="Book Antiqua"/>
          <w:b/>
          <w:spacing w:val="1"/>
          <w:sz w:val="22"/>
          <w:szCs w:val="22"/>
        </w:rPr>
        <w:t>U</w:t>
      </w:r>
      <w:r w:rsidR="00087DFF" w:rsidRPr="00A3736D">
        <w:rPr>
          <w:rFonts w:ascii="Book Antiqua" w:eastAsia="Book Antiqua" w:hAnsi="Book Antiqua" w:cs="Book Antiqua"/>
          <w:b/>
          <w:sz w:val="22"/>
          <w:szCs w:val="22"/>
        </w:rPr>
        <w:t>M</w:t>
      </w:r>
    </w:p>
    <w:p w:rsidR="003B4738" w:rsidRDefault="003B4738">
      <w:pPr>
        <w:spacing w:before="5" w:line="260" w:lineRule="exact"/>
        <w:rPr>
          <w:sz w:val="26"/>
          <w:szCs w:val="26"/>
        </w:rPr>
      </w:pPr>
    </w:p>
    <w:p w:rsidR="003B4738" w:rsidRPr="00DD509E" w:rsidRDefault="0039518B" w:rsidP="00DD509E">
      <w:pPr>
        <w:spacing w:after="120"/>
        <w:ind w:left="548" w:right="5508"/>
        <w:jc w:val="both"/>
        <w:rPr>
          <w:rFonts w:ascii="Book Antiqua" w:eastAsia="Book Antiqua" w:hAnsi="Book Antiqua" w:cs="Book Antiqua"/>
          <w:sz w:val="22"/>
          <w:szCs w:val="22"/>
          <w:lang w:val="id-ID"/>
        </w:rPr>
      </w:pPr>
      <w:r>
        <w:rPr>
          <w:rFonts w:ascii="Book Antiqua" w:eastAsia="Book Antiqua" w:hAnsi="Book Antiqua" w:cs="Book Antiqua"/>
          <w:b/>
          <w:sz w:val="22"/>
          <w:szCs w:val="22"/>
        </w:rPr>
        <w:t>5.1</w:t>
      </w:r>
      <w:r w:rsidRPr="00DD509E">
        <w:rPr>
          <w:rFonts w:ascii="Book Antiqua" w:eastAsia="Book Antiqua" w:hAnsi="Book Antiqua" w:cs="Book Antiqua"/>
          <w:b/>
          <w:sz w:val="22"/>
          <w:szCs w:val="22"/>
        </w:rPr>
        <w:t xml:space="preserve">. </w:t>
      </w:r>
      <w:r w:rsidRPr="00DD509E">
        <w:rPr>
          <w:rFonts w:ascii="Book Antiqua" w:eastAsia="Book Antiqua" w:hAnsi="Book Antiqua" w:cs="Book Antiqua"/>
          <w:b/>
          <w:spacing w:val="1"/>
          <w:sz w:val="22"/>
          <w:szCs w:val="22"/>
        </w:rPr>
        <w:t>K</w:t>
      </w:r>
      <w:r w:rsidRPr="00DD509E">
        <w:rPr>
          <w:rFonts w:ascii="Book Antiqua" w:eastAsia="Book Antiqua" w:hAnsi="Book Antiqua" w:cs="Book Antiqua"/>
          <w:b/>
          <w:spacing w:val="-2"/>
          <w:sz w:val="22"/>
          <w:szCs w:val="22"/>
        </w:rPr>
        <w:t>u</w:t>
      </w:r>
      <w:r w:rsidRPr="00DD509E">
        <w:rPr>
          <w:rFonts w:ascii="Book Antiqua" w:eastAsia="Book Antiqua" w:hAnsi="Book Antiqua" w:cs="Book Antiqua"/>
          <w:b/>
          <w:sz w:val="22"/>
          <w:szCs w:val="22"/>
        </w:rPr>
        <w:t>r</w:t>
      </w:r>
      <w:r w:rsidRPr="00DD509E">
        <w:rPr>
          <w:rFonts w:ascii="Book Antiqua" w:eastAsia="Book Antiqua" w:hAnsi="Book Antiqua" w:cs="Book Antiqua"/>
          <w:b/>
          <w:spacing w:val="1"/>
          <w:sz w:val="22"/>
          <w:szCs w:val="22"/>
        </w:rPr>
        <w:t>i</w:t>
      </w:r>
      <w:r w:rsidRPr="00DD509E">
        <w:rPr>
          <w:rFonts w:ascii="Book Antiqua" w:eastAsia="Book Antiqua" w:hAnsi="Book Antiqua" w:cs="Book Antiqua"/>
          <w:b/>
          <w:sz w:val="22"/>
          <w:szCs w:val="22"/>
        </w:rPr>
        <w:t>k</w:t>
      </w:r>
      <w:r w:rsidRPr="00DD509E">
        <w:rPr>
          <w:rFonts w:ascii="Book Antiqua" w:eastAsia="Book Antiqua" w:hAnsi="Book Antiqua" w:cs="Book Antiqua"/>
          <w:b/>
          <w:spacing w:val="-2"/>
          <w:sz w:val="22"/>
          <w:szCs w:val="22"/>
        </w:rPr>
        <w:t>u</w:t>
      </w:r>
      <w:r w:rsidRPr="00DD509E">
        <w:rPr>
          <w:rFonts w:ascii="Book Antiqua" w:eastAsia="Book Antiqua" w:hAnsi="Book Antiqua" w:cs="Book Antiqua"/>
          <w:b/>
          <w:spacing w:val="1"/>
          <w:sz w:val="22"/>
          <w:szCs w:val="22"/>
        </w:rPr>
        <w:t>l</w:t>
      </w:r>
      <w:r w:rsidRPr="00DD509E">
        <w:rPr>
          <w:rFonts w:ascii="Book Antiqua" w:eastAsia="Book Antiqua" w:hAnsi="Book Antiqua" w:cs="Book Antiqua"/>
          <w:b/>
          <w:sz w:val="22"/>
          <w:szCs w:val="22"/>
        </w:rPr>
        <w:t>um</w:t>
      </w:r>
      <w:r w:rsidRPr="00DD509E">
        <w:rPr>
          <w:rFonts w:ascii="Book Antiqua" w:eastAsia="Book Antiqua" w:hAnsi="Book Antiqua" w:cs="Book Antiqua"/>
          <w:b/>
          <w:spacing w:val="1"/>
          <w:sz w:val="22"/>
          <w:szCs w:val="22"/>
        </w:rPr>
        <w:t xml:space="preserve"> </w:t>
      </w:r>
      <w:r w:rsidR="00C53311" w:rsidRPr="00DD509E">
        <w:rPr>
          <w:rFonts w:ascii="Book Antiqua" w:eastAsia="Book Antiqua" w:hAnsi="Book Antiqua" w:cs="Book Antiqua"/>
          <w:b/>
          <w:sz w:val="22"/>
          <w:szCs w:val="22"/>
          <w:lang w:val="id-ID"/>
        </w:rPr>
        <w:t>berbasis KKNI</w:t>
      </w:r>
    </w:p>
    <w:p w:rsidR="00DD509E" w:rsidRPr="00DD509E" w:rsidRDefault="00DD509E" w:rsidP="00DD509E">
      <w:pPr>
        <w:numPr>
          <w:ilvl w:val="0"/>
          <w:numId w:val="5"/>
        </w:numPr>
        <w:spacing w:after="120"/>
        <w:ind w:left="1134" w:hanging="425"/>
        <w:jc w:val="both"/>
        <w:rPr>
          <w:rFonts w:ascii="Book Antiqua" w:hAnsi="Book Antiqua" w:cs="Arial"/>
          <w:bCs/>
          <w:sz w:val="22"/>
          <w:szCs w:val="22"/>
          <w:lang w:val="sv-SE"/>
        </w:rPr>
      </w:pPr>
      <w:r w:rsidRPr="00DD509E">
        <w:rPr>
          <w:rFonts w:ascii="Book Antiqua" w:hAnsi="Book Antiqua" w:cs="Arial"/>
          <w:bCs/>
          <w:sz w:val="22"/>
          <w:szCs w:val="22"/>
          <w:lang w:val="sv-SE"/>
        </w:rPr>
        <w:t>Kurikulum pendidikan tinggi adalah seperangkat rencana dan pengaturan mengenai isi, bahan kajian, maupun bahan pelajaran serta cara penyampaiannya, dan penilaian yang digunakan sebagai pedoman penyelenggaraan kegiatan pembelajaran di perguruan tinggi.</w:t>
      </w:r>
    </w:p>
    <w:p w:rsidR="00DD509E" w:rsidRPr="00DD509E" w:rsidRDefault="00DD509E" w:rsidP="00DD509E">
      <w:pPr>
        <w:numPr>
          <w:ilvl w:val="0"/>
          <w:numId w:val="5"/>
        </w:numPr>
        <w:spacing w:after="120"/>
        <w:ind w:left="1134" w:hanging="425"/>
        <w:jc w:val="both"/>
        <w:rPr>
          <w:rFonts w:ascii="Book Antiqua" w:hAnsi="Book Antiqua" w:cs="Arial"/>
          <w:color w:val="000000"/>
          <w:sz w:val="22"/>
          <w:szCs w:val="22"/>
          <w:lang w:val="sv-SE"/>
        </w:rPr>
      </w:pPr>
      <w:r w:rsidRPr="00DD509E">
        <w:rPr>
          <w:rFonts w:ascii="Book Antiqua" w:hAnsi="Book Antiqua" w:cs="Arial"/>
          <w:color w:val="000000"/>
          <w:sz w:val="22"/>
          <w:szCs w:val="22"/>
          <w:lang w:val="sv-SE"/>
        </w:rPr>
        <w:t xml:space="preserve">Kurikulum </w:t>
      </w:r>
      <w:r>
        <w:rPr>
          <w:rFonts w:ascii="Book Antiqua" w:hAnsi="Book Antiqua" w:cs="Arial"/>
          <w:color w:val="000000"/>
          <w:sz w:val="22"/>
          <w:szCs w:val="22"/>
          <w:lang w:val="id-ID"/>
        </w:rPr>
        <w:t>PSMM</w:t>
      </w:r>
      <w:r w:rsidRPr="00DD509E">
        <w:rPr>
          <w:rFonts w:ascii="Book Antiqua" w:hAnsi="Book Antiqua" w:cs="Arial"/>
          <w:color w:val="000000"/>
          <w:sz w:val="22"/>
          <w:szCs w:val="22"/>
          <w:lang w:val="sv-SE"/>
        </w:rPr>
        <w:t xml:space="preserve"> memuat standar kompetensi lulusan yang terstruktur dalam kompetensi utama, pe</w:t>
      </w:r>
      <w:r w:rsidRPr="00DD509E">
        <w:rPr>
          <w:rFonts w:ascii="Book Antiqua" w:hAnsi="Book Antiqua" w:cs="Arial"/>
          <w:color w:val="000000"/>
          <w:sz w:val="22"/>
          <w:szCs w:val="22"/>
          <w:lang w:val="id-ID"/>
        </w:rPr>
        <w:t>ndukung</w:t>
      </w:r>
      <w:r w:rsidRPr="00DD509E">
        <w:rPr>
          <w:rFonts w:ascii="Book Antiqua" w:hAnsi="Book Antiqua" w:cs="Arial"/>
          <w:color w:val="000000"/>
          <w:sz w:val="22"/>
          <w:szCs w:val="22"/>
          <w:lang w:val="sv-SE"/>
        </w:rPr>
        <w:t xml:space="preserve"> dan lainnya yang mendukung  </w:t>
      </w:r>
      <w:r w:rsidRPr="00DD509E">
        <w:rPr>
          <w:rFonts w:ascii="Book Antiqua" w:hAnsi="Book Antiqua" w:cs="Arial"/>
          <w:color w:val="000000"/>
          <w:sz w:val="22"/>
          <w:szCs w:val="22"/>
          <w:lang w:val="id-ID"/>
        </w:rPr>
        <w:t>tercapainya tujuan, terlaksananya misi, dan terwujudnya visi</w:t>
      </w:r>
      <w:r w:rsidRPr="00DD509E">
        <w:rPr>
          <w:rFonts w:ascii="Book Antiqua" w:hAnsi="Book Antiqua" w:cs="Arial"/>
          <w:color w:val="000000"/>
          <w:sz w:val="22"/>
          <w:szCs w:val="22"/>
        </w:rPr>
        <w:t xml:space="preserve"> </w:t>
      </w:r>
      <w:r w:rsidRPr="00DD509E">
        <w:rPr>
          <w:rFonts w:ascii="Book Antiqua" w:hAnsi="Book Antiqua" w:cs="Arial"/>
          <w:color w:val="000000"/>
          <w:sz w:val="22"/>
          <w:szCs w:val="22"/>
          <w:lang w:val="id-ID"/>
        </w:rPr>
        <w:t>program studi.</w:t>
      </w:r>
      <w:r w:rsidRPr="00DD509E">
        <w:rPr>
          <w:rFonts w:ascii="Book Antiqua" w:hAnsi="Book Antiqua" w:cs="Arial"/>
          <w:color w:val="000000"/>
          <w:sz w:val="22"/>
          <w:szCs w:val="22"/>
          <w:lang w:val="sv-SE"/>
        </w:rPr>
        <w:t xml:space="preserve"> Kurikulum </w:t>
      </w:r>
      <w:r w:rsidRPr="00DD509E">
        <w:rPr>
          <w:rFonts w:ascii="Book Antiqua" w:hAnsi="Book Antiqua" w:cs="Arial"/>
          <w:color w:val="000000"/>
          <w:sz w:val="22"/>
          <w:szCs w:val="22"/>
          <w:lang w:val="id-ID"/>
        </w:rPr>
        <w:t>memuat</w:t>
      </w:r>
      <w:r w:rsidRPr="00DD509E">
        <w:rPr>
          <w:rFonts w:ascii="Book Antiqua" w:hAnsi="Book Antiqua" w:cs="Arial"/>
          <w:color w:val="000000"/>
          <w:sz w:val="22"/>
          <w:szCs w:val="22"/>
        </w:rPr>
        <w:t xml:space="preserve"> </w:t>
      </w:r>
      <w:r w:rsidRPr="00DD509E">
        <w:rPr>
          <w:rFonts w:ascii="Book Antiqua" w:hAnsi="Book Antiqua" w:cs="Arial"/>
          <w:color w:val="000000"/>
          <w:sz w:val="22"/>
          <w:szCs w:val="22"/>
          <w:lang w:val="sv-SE"/>
        </w:rPr>
        <w:t>mata kuliah yang mendukung pencapaian kompetensi lulusan</w:t>
      </w:r>
      <w:r w:rsidRPr="00DD509E">
        <w:rPr>
          <w:rFonts w:ascii="Book Antiqua" w:hAnsi="Book Antiqua" w:cs="Arial"/>
          <w:color w:val="000000"/>
          <w:sz w:val="22"/>
          <w:szCs w:val="22"/>
          <w:lang w:val="id-ID"/>
        </w:rPr>
        <w:t xml:space="preserve"> dan </w:t>
      </w:r>
      <w:r w:rsidRPr="00DD509E">
        <w:rPr>
          <w:rFonts w:ascii="Book Antiqua" w:hAnsi="Book Antiqua" w:cs="Arial"/>
          <w:color w:val="000000"/>
          <w:sz w:val="22"/>
          <w:szCs w:val="22"/>
          <w:lang w:val="sv-SE"/>
        </w:rPr>
        <w:t>memberikan kel</w:t>
      </w:r>
      <w:r w:rsidRPr="00DD509E">
        <w:rPr>
          <w:rFonts w:ascii="Book Antiqua" w:hAnsi="Book Antiqua" w:cs="Arial"/>
          <w:color w:val="000000"/>
          <w:sz w:val="22"/>
          <w:szCs w:val="22"/>
          <w:lang w:val="id-ID"/>
        </w:rPr>
        <w:t>el</w:t>
      </w:r>
      <w:r w:rsidRPr="00DD509E">
        <w:rPr>
          <w:rFonts w:ascii="Book Antiqua" w:hAnsi="Book Antiqua" w:cs="Arial"/>
          <w:color w:val="000000"/>
          <w:sz w:val="22"/>
          <w:szCs w:val="22"/>
          <w:lang w:val="sv-SE"/>
        </w:rPr>
        <w:t>uas</w:t>
      </w:r>
      <w:r w:rsidRPr="00DD509E">
        <w:rPr>
          <w:rFonts w:ascii="Book Antiqua" w:hAnsi="Book Antiqua" w:cs="Arial"/>
          <w:color w:val="000000"/>
          <w:sz w:val="22"/>
          <w:szCs w:val="22"/>
          <w:lang w:val="id-ID"/>
        </w:rPr>
        <w:t>a</w:t>
      </w:r>
      <w:r w:rsidRPr="00DD509E">
        <w:rPr>
          <w:rFonts w:ascii="Book Antiqua" w:hAnsi="Book Antiqua" w:cs="Arial"/>
          <w:color w:val="000000"/>
          <w:sz w:val="22"/>
          <w:szCs w:val="22"/>
          <w:lang w:val="sv-SE"/>
        </w:rPr>
        <w:t xml:space="preserve">an pada mahasiswa untuk memperluas wawasan dan memperdalam keahlian sesuai dengan minatnya, serta dilengkapi dengan deskripsi mata kuliah, silabus, </w:t>
      </w:r>
      <w:r w:rsidRPr="00DD509E">
        <w:rPr>
          <w:rFonts w:ascii="Book Antiqua" w:hAnsi="Book Antiqua" w:cs="Arial"/>
          <w:color w:val="000000"/>
          <w:sz w:val="22"/>
          <w:szCs w:val="22"/>
          <w:lang w:val="id-ID"/>
        </w:rPr>
        <w:t>rencana pembelajaran</w:t>
      </w:r>
      <w:r w:rsidRPr="00DD509E">
        <w:rPr>
          <w:rFonts w:ascii="Book Antiqua" w:hAnsi="Book Antiqua" w:cs="Arial"/>
          <w:color w:val="000000"/>
          <w:sz w:val="22"/>
          <w:szCs w:val="22"/>
          <w:lang w:val="sv-SE"/>
        </w:rPr>
        <w:t xml:space="preserve"> dan evaluasi.</w:t>
      </w:r>
    </w:p>
    <w:p w:rsidR="00C53311" w:rsidRPr="00DD509E" w:rsidRDefault="00DD509E" w:rsidP="00DD509E">
      <w:pPr>
        <w:numPr>
          <w:ilvl w:val="0"/>
          <w:numId w:val="5"/>
        </w:numPr>
        <w:spacing w:after="120"/>
        <w:ind w:left="1134" w:right="227" w:hanging="425"/>
        <w:jc w:val="both"/>
        <w:rPr>
          <w:rFonts w:ascii="Book Antiqua" w:eastAsia="Book Antiqua" w:hAnsi="Book Antiqua" w:cs="Book Antiqua"/>
          <w:position w:val="1"/>
          <w:sz w:val="22"/>
          <w:szCs w:val="22"/>
        </w:rPr>
      </w:pPr>
      <w:r w:rsidRPr="00DD509E">
        <w:rPr>
          <w:rFonts w:ascii="Book Antiqua" w:hAnsi="Book Antiqua" w:cs="Arial"/>
          <w:sz w:val="22"/>
          <w:szCs w:val="22"/>
          <w:lang w:val="af-ZA"/>
        </w:rPr>
        <w:t xml:space="preserve">Kurikulum </w:t>
      </w:r>
      <w:r>
        <w:rPr>
          <w:rFonts w:ascii="Book Antiqua" w:hAnsi="Book Antiqua" w:cs="Arial"/>
          <w:sz w:val="22"/>
          <w:szCs w:val="22"/>
          <w:lang w:val="id-ID"/>
        </w:rPr>
        <w:t>PSMM</w:t>
      </w:r>
      <w:r w:rsidRPr="00DD509E">
        <w:rPr>
          <w:rFonts w:ascii="Book Antiqua" w:hAnsi="Book Antiqua" w:cs="Arial"/>
          <w:sz w:val="22"/>
          <w:szCs w:val="22"/>
          <w:lang w:val="id-ID"/>
        </w:rPr>
        <w:t xml:space="preserve"> </w:t>
      </w:r>
      <w:r w:rsidRPr="00DD509E">
        <w:rPr>
          <w:rFonts w:ascii="Book Antiqua" w:hAnsi="Book Antiqua" w:cs="Arial"/>
          <w:sz w:val="22"/>
          <w:szCs w:val="22"/>
          <w:lang w:val="sv-SE"/>
        </w:rPr>
        <w:t>dirancang</w:t>
      </w:r>
      <w:r w:rsidRPr="00DD509E">
        <w:rPr>
          <w:rFonts w:ascii="Book Antiqua" w:hAnsi="Book Antiqua" w:cs="Arial"/>
          <w:sz w:val="22"/>
          <w:szCs w:val="22"/>
          <w:lang w:val="id-ID"/>
        </w:rPr>
        <w:t xml:space="preserve"> berdasarkan </w:t>
      </w:r>
      <w:r w:rsidRPr="00DD509E">
        <w:rPr>
          <w:rFonts w:ascii="Book Antiqua" w:hAnsi="Book Antiqua" w:cs="Arial"/>
          <w:sz w:val="22"/>
          <w:szCs w:val="22"/>
          <w:lang w:val="af-ZA"/>
        </w:rPr>
        <w:t xml:space="preserve">relevansinya dengan tujuan, cakupan dan kedalaman materi, pengorganisasian yang mendorong terbentuknya </w:t>
      </w:r>
      <w:r w:rsidRPr="00DD509E">
        <w:rPr>
          <w:rFonts w:ascii="Book Antiqua" w:hAnsi="Book Antiqua" w:cs="Arial"/>
          <w:i/>
          <w:sz w:val="22"/>
          <w:szCs w:val="22"/>
          <w:lang w:val="af-ZA"/>
        </w:rPr>
        <w:t xml:space="preserve">hard skills </w:t>
      </w:r>
      <w:r w:rsidRPr="00DD509E">
        <w:rPr>
          <w:rFonts w:ascii="Book Antiqua" w:hAnsi="Book Antiqua" w:cs="Arial"/>
          <w:sz w:val="22"/>
          <w:szCs w:val="22"/>
          <w:lang w:val="af-ZA"/>
        </w:rPr>
        <w:t>dan</w:t>
      </w:r>
      <w:r w:rsidRPr="00DD509E">
        <w:rPr>
          <w:rFonts w:ascii="Book Antiqua" w:hAnsi="Book Antiqua" w:cs="Arial"/>
          <w:sz w:val="22"/>
          <w:szCs w:val="22"/>
          <w:lang w:val="id-ID"/>
        </w:rPr>
        <w:t xml:space="preserve"> </w:t>
      </w:r>
      <w:r w:rsidRPr="00DD509E">
        <w:rPr>
          <w:rFonts w:ascii="Book Antiqua" w:hAnsi="Book Antiqua" w:cs="Arial"/>
          <w:sz w:val="22"/>
          <w:szCs w:val="22"/>
          <w:lang w:val="af-ZA"/>
        </w:rPr>
        <w:t>keterampilan kepribadian dan perilaku (</w:t>
      </w:r>
      <w:r w:rsidRPr="00DD509E">
        <w:rPr>
          <w:rFonts w:ascii="Book Antiqua" w:hAnsi="Book Antiqua" w:cs="Arial"/>
          <w:i/>
          <w:sz w:val="22"/>
          <w:szCs w:val="22"/>
          <w:lang w:val="af-ZA"/>
        </w:rPr>
        <w:t>soft skills</w:t>
      </w:r>
      <w:r w:rsidRPr="00DD509E">
        <w:rPr>
          <w:rFonts w:ascii="Book Antiqua" w:hAnsi="Book Antiqua" w:cs="Arial"/>
          <w:sz w:val="22"/>
          <w:szCs w:val="22"/>
          <w:lang w:val="af-ZA"/>
        </w:rPr>
        <w:t>)</w:t>
      </w:r>
      <w:r w:rsidRPr="00DD509E">
        <w:rPr>
          <w:rFonts w:ascii="Book Antiqua" w:hAnsi="Book Antiqua" w:cs="Arial"/>
          <w:sz w:val="22"/>
          <w:szCs w:val="22"/>
          <w:lang w:val="id-ID"/>
        </w:rPr>
        <w:t xml:space="preserve"> </w:t>
      </w:r>
      <w:r w:rsidRPr="00DD509E">
        <w:rPr>
          <w:rFonts w:ascii="Book Antiqua" w:hAnsi="Book Antiqua" w:cs="Arial"/>
          <w:sz w:val="22"/>
          <w:szCs w:val="22"/>
          <w:lang w:val="af-ZA"/>
        </w:rPr>
        <w:t>yang</w:t>
      </w:r>
      <w:r w:rsidRPr="00DD509E">
        <w:rPr>
          <w:rFonts w:ascii="Book Antiqua" w:hAnsi="Book Antiqua" w:cs="Arial"/>
          <w:sz w:val="22"/>
          <w:szCs w:val="22"/>
          <w:lang w:val="id-ID"/>
        </w:rPr>
        <w:t xml:space="preserve"> </w:t>
      </w:r>
      <w:r w:rsidRPr="00DD509E">
        <w:rPr>
          <w:rFonts w:ascii="Book Antiqua" w:hAnsi="Book Antiqua" w:cs="Arial"/>
          <w:iCs/>
          <w:sz w:val="22"/>
          <w:szCs w:val="22"/>
          <w:lang w:val="id-ID"/>
        </w:rPr>
        <w:t>dapat diterapkan dalam berbagai situasi dan kondisi</w:t>
      </w:r>
      <w:r w:rsidRPr="00DD509E">
        <w:rPr>
          <w:rFonts w:ascii="Book Antiqua" w:hAnsi="Book Antiqua" w:cs="Arial"/>
          <w:i/>
          <w:sz w:val="22"/>
          <w:szCs w:val="22"/>
          <w:lang w:val="af-ZA"/>
        </w:rPr>
        <w:t>.</w:t>
      </w:r>
    </w:p>
    <w:p w:rsidR="00C53311" w:rsidRPr="00DD509E" w:rsidRDefault="00DD509E" w:rsidP="00DD509E">
      <w:pPr>
        <w:spacing w:after="120"/>
        <w:ind w:left="548" w:right="227"/>
        <w:jc w:val="both"/>
        <w:rPr>
          <w:rFonts w:ascii="Book Antiqua" w:eastAsia="Book Antiqua" w:hAnsi="Book Antiqua" w:cs="Book Antiqua"/>
          <w:b/>
          <w:position w:val="1"/>
          <w:sz w:val="22"/>
          <w:szCs w:val="22"/>
          <w:lang w:val="id-ID"/>
        </w:rPr>
      </w:pPr>
      <w:r>
        <w:rPr>
          <w:rFonts w:ascii="Book Antiqua" w:eastAsia="Book Antiqua" w:hAnsi="Book Antiqua" w:cs="Book Antiqua"/>
          <w:b/>
          <w:position w:val="1"/>
          <w:sz w:val="22"/>
          <w:szCs w:val="22"/>
          <w:lang w:val="id-ID"/>
        </w:rPr>
        <w:t>5.2. Profil lulusan</w:t>
      </w:r>
    </w:p>
    <w:p w:rsidR="00DD509E" w:rsidRDefault="00C31FDC" w:rsidP="00DD509E">
      <w:pPr>
        <w:pStyle w:val="ListParagraph"/>
        <w:autoSpaceDE w:val="0"/>
        <w:autoSpaceDN w:val="0"/>
        <w:adjustRightInd w:val="0"/>
        <w:ind w:left="567"/>
        <w:jc w:val="both"/>
        <w:rPr>
          <w:rFonts w:asciiTheme="minorHAnsi" w:hAnsiTheme="minorHAnsi" w:cs="Calibri"/>
          <w:color w:val="FF0000"/>
          <w:sz w:val="24"/>
          <w:szCs w:val="24"/>
        </w:rPr>
      </w:pPr>
      <w:r w:rsidRPr="00D41EE0">
        <w:rPr>
          <w:sz w:val="24"/>
          <w:szCs w:val="24"/>
        </w:rPr>
        <w:t>P</w:t>
      </w:r>
      <w:r>
        <w:rPr>
          <w:sz w:val="24"/>
          <w:szCs w:val="24"/>
        </w:rPr>
        <w:t xml:space="preserve">rofil lulusan </w:t>
      </w:r>
      <w:r>
        <w:rPr>
          <w:sz w:val="24"/>
          <w:szCs w:val="24"/>
          <w:lang w:val="id-ID"/>
        </w:rPr>
        <w:t>P</w:t>
      </w:r>
      <w:r>
        <w:rPr>
          <w:sz w:val="24"/>
          <w:szCs w:val="24"/>
        </w:rPr>
        <w:t xml:space="preserve">rodi </w:t>
      </w:r>
      <w:r>
        <w:rPr>
          <w:sz w:val="24"/>
          <w:szCs w:val="24"/>
          <w:lang w:val="id-ID"/>
        </w:rPr>
        <w:t>Magister Manajemen Pascasarjana STIE Mahardhika</w:t>
      </w:r>
      <w:r w:rsidRPr="00D41EE0">
        <w:rPr>
          <w:sz w:val="24"/>
          <w:szCs w:val="24"/>
        </w:rPr>
        <w:t xml:space="preserve"> ditentukan </w:t>
      </w:r>
      <w:r>
        <w:rPr>
          <w:sz w:val="24"/>
          <w:szCs w:val="24"/>
        </w:rPr>
        <w:t xml:space="preserve">melalui mekanisme penggabungan </w:t>
      </w:r>
      <w:r>
        <w:rPr>
          <w:sz w:val="24"/>
          <w:szCs w:val="24"/>
          <w:lang w:val="id-ID"/>
        </w:rPr>
        <w:t>V</w:t>
      </w:r>
      <w:r w:rsidRPr="00D41EE0">
        <w:rPr>
          <w:sz w:val="24"/>
          <w:szCs w:val="24"/>
        </w:rPr>
        <w:t>isi ak</w:t>
      </w:r>
      <w:r>
        <w:rPr>
          <w:sz w:val="24"/>
          <w:szCs w:val="24"/>
          <w:lang w:val="id-ID"/>
        </w:rPr>
        <w:t>a</w:t>
      </w:r>
      <w:r w:rsidRPr="00D41EE0">
        <w:rPr>
          <w:sz w:val="24"/>
          <w:szCs w:val="24"/>
        </w:rPr>
        <w:t xml:space="preserve">demik dan analsis kebutuhan pasar melalui </w:t>
      </w:r>
      <w:r w:rsidRPr="00C31FDC">
        <w:rPr>
          <w:i/>
          <w:sz w:val="24"/>
          <w:szCs w:val="24"/>
        </w:rPr>
        <w:t>tracer stud</w:t>
      </w:r>
      <w:r>
        <w:rPr>
          <w:i/>
          <w:sz w:val="24"/>
          <w:szCs w:val="24"/>
          <w:lang w:val="id-ID"/>
        </w:rPr>
        <w:t>y</w:t>
      </w:r>
      <w:r w:rsidRPr="00D41EE0">
        <w:rPr>
          <w:sz w:val="24"/>
          <w:szCs w:val="24"/>
        </w:rPr>
        <w:t xml:space="preserve"> kepada alumni dan juga masukan dari asosiasi profesi, pihak </w:t>
      </w:r>
      <w:r w:rsidRPr="00E841EB">
        <w:rPr>
          <w:i/>
          <w:sz w:val="24"/>
          <w:szCs w:val="24"/>
        </w:rPr>
        <w:t>stakeholder</w:t>
      </w:r>
      <w:r>
        <w:rPr>
          <w:sz w:val="24"/>
          <w:szCs w:val="24"/>
        </w:rPr>
        <w:t xml:space="preserve"> dan masyarakat</w:t>
      </w:r>
      <w:r w:rsidRPr="00D41EE0">
        <w:rPr>
          <w:sz w:val="24"/>
          <w:szCs w:val="24"/>
        </w:rPr>
        <w:t>. Seh</w:t>
      </w:r>
      <w:r>
        <w:rPr>
          <w:sz w:val="24"/>
          <w:szCs w:val="24"/>
        </w:rPr>
        <w:t xml:space="preserve">ingga lulusan </w:t>
      </w:r>
      <w:r>
        <w:rPr>
          <w:sz w:val="24"/>
          <w:szCs w:val="24"/>
          <w:lang w:val="id-ID"/>
        </w:rPr>
        <w:t>P</w:t>
      </w:r>
      <w:r>
        <w:rPr>
          <w:sz w:val="24"/>
          <w:szCs w:val="24"/>
        </w:rPr>
        <w:t xml:space="preserve">rodi </w:t>
      </w:r>
      <w:r>
        <w:rPr>
          <w:sz w:val="24"/>
          <w:szCs w:val="24"/>
          <w:lang w:val="id-ID"/>
        </w:rPr>
        <w:t>Magister Manajemen Pascasarjana STIE Mahardhika</w:t>
      </w:r>
      <w:r w:rsidRPr="00D41EE0">
        <w:rPr>
          <w:sz w:val="24"/>
          <w:szCs w:val="24"/>
        </w:rPr>
        <w:t xml:space="preserve"> diharapkan akan </w:t>
      </w:r>
      <w:r w:rsidR="00DD509E">
        <w:rPr>
          <w:rFonts w:asciiTheme="minorHAnsi" w:hAnsiTheme="minorHAnsi" w:cs="Calibri"/>
          <w:color w:val="000000"/>
          <w:sz w:val="24"/>
          <w:szCs w:val="24"/>
        </w:rPr>
        <w:t xml:space="preserve">menghasilkan lulusan dengan karakter </w:t>
      </w:r>
      <w:r w:rsidR="00DD509E">
        <w:rPr>
          <w:rFonts w:asciiTheme="minorHAnsi" w:hAnsiTheme="minorHAnsi" w:cs="Calibri"/>
          <w:color w:val="000000"/>
          <w:sz w:val="24"/>
          <w:szCs w:val="24"/>
          <w:lang w:val="id-ID"/>
        </w:rPr>
        <w:t>“</w:t>
      </w:r>
      <w:r w:rsidR="00DD509E" w:rsidRPr="00437602">
        <w:rPr>
          <w:rFonts w:asciiTheme="minorHAnsi" w:hAnsiTheme="minorHAnsi" w:cs="Calibri"/>
          <w:color w:val="000000"/>
          <w:sz w:val="24"/>
          <w:szCs w:val="24"/>
        </w:rPr>
        <w:t xml:space="preserve">Menguasai keilmuan dan mampu menjadi </w:t>
      </w:r>
      <w:r w:rsidR="00DD509E" w:rsidRPr="00AC7C5F">
        <w:rPr>
          <w:rFonts w:asciiTheme="minorHAnsi" w:hAnsiTheme="minorHAnsi" w:cs="Calibri"/>
          <w:iCs/>
          <w:color w:val="000000"/>
          <w:sz w:val="24"/>
          <w:szCs w:val="24"/>
        </w:rPr>
        <w:t>Manajerial</w:t>
      </w:r>
      <w:r w:rsidR="00DD509E" w:rsidRPr="00437602">
        <w:rPr>
          <w:rFonts w:asciiTheme="minorHAnsi" w:hAnsiTheme="minorHAnsi" w:cs="Calibri"/>
          <w:color w:val="000000"/>
          <w:sz w:val="24"/>
          <w:szCs w:val="24"/>
        </w:rPr>
        <w:t xml:space="preserve"> di bidang </w:t>
      </w:r>
      <w:r w:rsidR="00DD509E" w:rsidRPr="00437602">
        <w:rPr>
          <w:rFonts w:asciiTheme="minorHAnsi" w:hAnsiTheme="minorHAnsi" w:cs="Calibri"/>
          <w:i/>
          <w:iCs/>
          <w:color w:val="000000"/>
          <w:sz w:val="24"/>
          <w:szCs w:val="24"/>
        </w:rPr>
        <w:t>Entrepreneur</w:t>
      </w:r>
      <w:r w:rsidR="00DD509E">
        <w:rPr>
          <w:rFonts w:asciiTheme="minorHAnsi" w:hAnsiTheme="minorHAnsi" w:cs="Calibri"/>
          <w:i/>
          <w:iCs/>
          <w:color w:val="000000"/>
          <w:sz w:val="24"/>
          <w:szCs w:val="24"/>
          <w:lang w:val="id-ID"/>
        </w:rPr>
        <w:t>”</w:t>
      </w:r>
      <w:r w:rsidR="00DD509E">
        <w:rPr>
          <w:rFonts w:asciiTheme="minorHAnsi" w:hAnsiTheme="minorHAnsi" w:cs="Calibri"/>
          <w:color w:val="FF0000"/>
          <w:sz w:val="24"/>
          <w:szCs w:val="24"/>
        </w:rPr>
        <w:t>.</w:t>
      </w:r>
    </w:p>
    <w:p w:rsidR="00170152" w:rsidRDefault="00170152" w:rsidP="00DD509E">
      <w:pPr>
        <w:pStyle w:val="ListParagraph"/>
        <w:autoSpaceDE w:val="0"/>
        <w:autoSpaceDN w:val="0"/>
        <w:adjustRightInd w:val="0"/>
        <w:ind w:left="567"/>
        <w:jc w:val="both"/>
        <w:rPr>
          <w:rFonts w:asciiTheme="minorHAnsi" w:hAnsiTheme="minorHAnsi" w:cs="Calibri"/>
          <w:color w:val="FF0000"/>
          <w:sz w:val="24"/>
          <w:szCs w:val="24"/>
        </w:rPr>
      </w:pPr>
    </w:p>
    <w:tbl>
      <w:tblPr>
        <w:tblStyle w:val="TableGrid"/>
        <w:tblW w:w="0" w:type="auto"/>
        <w:tblInd w:w="562" w:type="dxa"/>
        <w:tblLook w:val="04A0" w:firstRow="1" w:lastRow="0" w:firstColumn="1" w:lastColumn="0" w:noHBand="0" w:noVBand="1"/>
      </w:tblPr>
      <w:tblGrid>
        <w:gridCol w:w="1848"/>
        <w:gridCol w:w="3450"/>
        <w:gridCol w:w="3470"/>
      </w:tblGrid>
      <w:tr w:rsidR="00DD509E" w:rsidTr="00D92C13">
        <w:tc>
          <w:tcPr>
            <w:tcW w:w="1843" w:type="dxa"/>
            <w:vMerge w:val="restart"/>
          </w:tcPr>
          <w:p w:rsidR="00DD509E" w:rsidRPr="00D92C13" w:rsidRDefault="00DD509E" w:rsidP="00D92C13">
            <w:pPr>
              <w:autoSpaceDE w:val="0"/>
              <w:autoSpaceDN w:val="0"/>
              <w:adjustRightInd w:val="0"/>
              <w:ind w:hanging="654"/>
              <w:jc w:val="center"/>
              <w:rPr>
                <w:rFonts w:cs="Calibri"/>
                <w:b/>
                <w:color w:val="000000"/>
                <w:sz w:val="24"/>
                <w:szCs w:val="24"/>
                <w:lang w:val="id-ID"/>
              </w:rPr>
            </w:pPr>
            <w:r w:rsidRPr="00D92C13">
              <w:rPr>
                <w:rFonts w:cs="Calibri"/>
                <w:b/>
                <w:color w:val="000000"/>
                <w:sz w:val="24"/>
                <w:szCs w:val="24"/>
                <w:lang w:val="id-ID"/>
              </w:rPr>
              <w:t>Profil</w:t>
            </w:r>
          </w:p>
        </w:tc>
        <w:tc>
          <w:tcPr>
            <w:tcW w:w="3453" w:type="dxa"/>
          </w:tcPr>
          <w:p w:rsidR="00DD509E" w:rsidRPr="00D92C13" w:rsidRDefault="00DD509E" w:rsidP="00D92C13">
            <w:pPr>
              <w:autoSpaceDE w:val="0"/>
              <w:autoSpaceDN w:val="0"/>
              <w:adjustRightInd w:val="0"/>
              <w:jc w:val="center"/>
              <w:rPr>
                <w:rFonts w:cs="Calibri"/>
                <w:b/>
                <w:color w:val="000000"/>
                <w:sz w:val="24"/>
                <w:szCs w:val="24"/>
                <w:lang w:val="id-ID"/>
              </w:rPr>
            </w:pPr>
            <w:r w:rsidRPr="00D92C13">
              <w:rPr>
                <w:rFonts w:cs="Calibri"/>
                <w:b/>
                <w:color w:val="000000"/>
                <w:sz w:val="24"/>
                <w:szCs w:val="24"/>
                <w:lang w:val="id-ID"/>
              </w:rPr>
              <w:t>Penciri Prodi</w:t>
            </w:r>
          </w:p>
        </w:tc>
        <w:tc>
          <w:tcPr>
            <w:tcW w:w="3472" w:type="dxa"/>
          </w:tcPr>
          <w:p w:rsidR="00DD509E" w:rsidRPr="00D92C13" w:rsidRDefault="00DD509E" w:rsidP="00D92C13">
            <w:pPr>
              <w:autoSpaceDE w:val="0"/>
              <w:autoSpaceDN w:val="0"/>
              <w:adjustRightInd w:val="0"/>
              <w:ind w:hanging="566"/>
              <w:jc w:val="center"/>
              <w:rPr>
                <w:rFonts w:cs="Calibri"/>
                <w:b/>
                <w:color w:val="000000"/>
                <w:sz w:val="24"/>
                <w:szCs w:val="24"/>
                <w:lang w:val="id-ID"/>
              </w:rPr>
            </w:pPr>
            <w:r w:rsidRPr="00D92C13">
              <w:rPr>
                <w:rFonts w:cs="Calibri"/>
                <w:b/>
                <w:color w:val="000000"/>
                <w:sz w:val="24"/>
                <w:szCs w:val="24"/>
                <w:lang w:val="id-ID"/>
              </w:rPr>
              <w:t>Penciri lembaga/institusi</w:t>
            </w:r>
          </w:p>
        </w:tc>
      </w:tr>
      <w:tr w:rsidR="00DD509E" w:rsidTr="00D92C13">
        <w:tc>
          <w:tcPr>
            <w:tcW w:w="1843" w:type="dxa"/>
            <w:vMerge/>
          </w:tcPr>
          <w:p w:rsidR="00DD509E" w:rsidRPr="00D92C13" w:rsidRDefault="00DD509E" w:rsidP="00D92C13">
            <w:pPr>
              <w:autoSpaceDE w:val="0"/>
              <w:autoSpaceDN w:val="0"/>
              <w:adjustRightInd w:val="0"/>
              <w:jc w:val="center"/>
              <w:rPr>
                <w:rFonts w:cs="Calibri"/>
                <w:b/>
                <w:color w:val="000000"/>
                <w:sz w:val="24"/>
                <w:szCs w:val="24"/>
                <w:lang w:val="id-ID"/>
              </w:rPr>
            </w:pPr>
          </w:p>
        </w:tc>
        <w:tc>
          <w:tcPr>
            <w:tcW w:w="3453" w:type="dxa"/>
          </w:tcPr>
          <w:p w:rsidR="00DD509E" w:rsidRPr="00D92C13" w:rsidRDefault="00DD509E" w:rsidP="00D92C13">
            <w:pPr>
              <w:autoSpaceDE w:val="0"/>
              <w:autoSpaceDN w:val="0"/>
              <w:adjustRightInd w:val="0"/>
              <w:ind w:left="168"/>
              <w:jc w:val="center"/>
              <w:rPr>
                <w:rFonts w:cs="Calibri"/>
                <w:b/>
                <w:color w:val="000000"/>
                <w:sz w:val="24"/>
                <w:szCs w:val="24"/>
                <w:lang w:val="id-ID"/>
              </w:rPr>
            </w:pPr>
            <w:r w:rsidRPr="00D92C13">
              <w:rPr>
                <w:rFonts w:cs="Calibri"/>
                <w:b/>
                <w:color w:val="000000"/>
                <w:sz w:val="24"/>
                <w:szCs w:val="24"/>
                <w:lang w:val="id-ID"/>
              </w:rPr>
              <w:t>Kompetensi Utama</w:t>
            </w:r>
          </w:p>
        </w:tc>
        <w:tc>
          <w:tcPr>
            <w:tcW w:w="3472" w:type="dxa"/>
          </w:tcPr>
          <w:p w:rsidR="00DD509E" w:rsidRPr="00D92C13" w:rsidRDefault="00DD509E" w:rsidP="00D92C13">
            <w:pPr>
              <w:autoSpaceDE w:val="0"/>
              <w:autoSpaceDN w:val="0"/>
              <w:adjustRightInd w:val="0"/>
              <w:ind w:hanging="566"/>
              <w:jc w:val="center"/>
              <w:rPr>
                <w:rFonts w:cs="Calibri"/>
                <w:b/>
                <w:color w:val="000000"/>
                <w:sz w:val="24"/>
                <w:szCs w:val="24"/>
                <w:lang w:val="id-ID"/>
              </w:rPr>
            </w:pPr>
            <w:r w:rsidRPr="00D92C13">
              <w:rPr>
                <w:rFonts w:cs="Calibri"/>
                <w:b/>
                <w:color w:val="000000"/>
                <w:sz w:val="24"/>
                <w:szCs w:val="24"/>
                <w:lang w:val="id-ID"/>
              </w:rPr>
              <w:t>Kompetensi pendukung</w:t>
            </w:r>
          </w:p>
        </w:tc>
      </w:tr>
      <w:tr w:rsidR="00DD509E" w:rsidTr="00D92C13">
        <w:tc>
          <w:tcPr>
            <w:tcW w:w="1843" w:type="dxa"/>
            <w:vMerge w:val="restart"/>
          </w:tcPr>
          <w:p w:rsidR="00DD509E" w:rsidRDefault="00DD509E" w:rsidP="00C31FDC">
            <w:pPr>
              <w:autoSpaceDE w:val="0"/>
              <w:autoSpaceDN w:val="0"/>
              <w:adjustRightInd w:val="0"/>
              <w:rPr>
                <w:rFonts w:cs="Calibri"/>
                <w:color w:val="000000"/>
                <w:sz w:val="24"/>
                <w:szCs w:val="24"/>
                <w:lang w:val="id-ID"/>
              </w:rPr>
            </w:pPr>
          </w:p>
          <w:p w:rsidR="00DD509E" w:rsidRDefault="00DD509E" w:rsidP="00C31FDC">
            <w:pPr>
              <w:autoSpaceDE w:val="0"/>
              <w:autoSpaceDN w:val="0"/>
              <w:adjustRightInd w:val="0"/>
              <w:rPr>
                <w:rFonts w:cs="Calibri"/>
                <w:color w:val="000000"/>
                <w:sz w:val="24"/>
                <w:szCs w:val="24"/>
                <w:lang w:val="id-ID"/>
              </w:rPr>
            </w:pPr>
          </w:p>
          <w:p w:rsidR="00DD509E" w:rsidRDefault="00DD509E" w:rsidP="00170152">
            <w:pPr>
              <w:autoSpaceDE w:val="0"/>
              <w:autoSpaceDN w:val="0"/>
              <w:adjustRightInd w:val="0"/>
              <w:ind w:left="318"/>
              <w:rPr>
                <w:rFonts w:cs="Calibri"/>
                <w:color w:val="000000"/>
                <w:sz w:val="24"/>
                <w:szCs w:val="24"/>
                <w:lang w:val="id-ID"/>
              </w:rPr>
            </w:pPr>
            <w:r>
              <w:rPr>
                <w:rFonts w:cs="Calibri"/>
                <w:color w:val="000000"/>
                <w:sz w:val="24"/>
                <w:szCs w:val="24"/>
                <w:lang w:val="id-ID"/>
              </w:rPr>
              <w:t>Manajer  entrepreneur</w:t>
            </w:r>
          </w:p>
        </w:tc>
        <w:tc>
          <w:tcPr>
            <w:tcW w:w="3453" w:type="dxa"/>
          </w:tcPr>
          <w:p w:rsidR="00DD509E" w:rsidRDefault="00DD509E" w:rsidP="00D92C13">
            <w:pPr>
              <w:autoSpaceDE w:val="0"/>
              <w:autoSpaceDN w:val="0"/>
              <w:adjustRightInd w:val="0"/>
              <w:ind w:left="168"/>
              <w:rPr>
                <w:rFonts w:cs="Calibri"/>
                <w:color w:val="000000"/>
                <w:sz w:val="24"/>
                <w:szCs w:val="24"/>
                <w:lang w:val="id-ID"/>
              </w:rPr>
            </w:pPr>
            <w:r>
              <w:rPr>
                <w:rFonts w:cs="Calibri"/>
                <w:color w:val="000000"/>
                <w:sz w:val="24"/>
                <w:szCs w:val="24"/>
                <w:lang w:val="id-ID"/>
              </w:rPr>
              <w:t>Mempunyai kemampuan manajerial di bidang SDM</w:t>
            </w:r>
          </w:p>
        </w:tc>
        <w:tc>
          <w:tcPr>
            <w:tcW w:w="3472" w:type="dxa"/>
            <w:vMerge w:val="restart"/>
          </w:tcPr>
          <w:p w:rsidR="00DD509E" w:rsidRDefault="00DD509E" w:rsidP="00DD509E">
            <w:pPr>
              <w:pStyle w:val="ListParagraph"/>
              <w:numPr>
                <w:ilvl w:val="0"/>
                <w:numId w:val="7"/>
              </w:numPr>
              <w:autoSpaceDE w:val="0"/>
              <w:autoSpaceDN w:val="0"/>
              <w:adjustRightInd w:val="0"/>
              <w:ind w:left="209" w:hanging="142"/>
              <w:rPr>
                <w:rFonts w:cs="Calibri"/>
                <w:color w:val="000000"/>
                <w:sz w:val="24"/>
                <w:szCs w:val="24"/>
                <w:lang w:val="id-ID"/>
              </w:rPr>
            </w:pPr>
            <w:r w:rsidRPr="001B78C0">
              <w:rPr>
                <w:rFonts w:cs="Calibri"/>
                <w:color w:val="000000"/>
                <w:sz w:val="24"/>
                <w:szCs w:val="24"/>
                <w:lang w:val="id-ID"/>
              </w:rPr>
              <w:t>Pemahaman tentang etika bisnis</w:t>
            </w:r>
          </w:p>
          <w:p w:rsidR="00DD509E" w:rsidRDefault="00DD509E" w:rsidP="00DD509E">
            <w:pPr>
              <w:pStyle w:val="ListParagraph"/>
              <w:numPr>
                <w:ilvl w:val="0"/>
                <w:numId w:val="7"/>
              </w:numPr>
              <w:autoSpaceDE w:val="0"/>
              <w:autoSpaceDN w:val="0"/>
              <w:adjustRightInd w:val="0"/>
              <w:ind w:left="209" w:hanging="142"/>
              <w:rPr>
                <w:rFonts w:cs="Calibri"/>
                <w:color w:val="000000"/>
                <w:sz w:val="24"/>
                <w:szCs w:val="24"/>
                <w:lang w:val="id-ID"/>
              </w:rPr>
            </w:pPr>
            <w:r>
              <w:rPr>
                <w:rFonts w:cs="Calibri"/>
                <w:color w:val="000000"/>
                <w:sz w:val="24"/>
                <w:szCs w:val="24"/>
                <w:lang w:val="id-ID"/>
              </w:rPr>
              <w:t>Kemampuan berkomunikasi berbasis IT</w:t>
            </w:r>
          </w:p>
          <w:p w:rsidR="00DD509E" w:rsidRPr="001B78C0" w:rsidRDefault="00DD509E" w:rsidP="00C31FDC">
            <w:pPr>
              <w:pStyle w:val="ListParagraph"/>
              <w:autoSpaceDE w:val="0"/>
              <w:autoSpaceDN w:val="0"/>
              <w:adjustRightInd w:val="0"/>
              <w:ind w:left="209"/>
              <w:rPr>
                <w:rFonts w:cs="Calibri"/>
                <w:color w:val="000000"/>
                <w:sz w:val="24"/>
                <w:szCs w:val="24"/>
                <w:lang w:val="id-ID"/>
              </w:rPr>
            </w:pPr>
          </w:p>
        </w:tc>
      </w:tr>
      <w:tr w:rsidR="00DD509E" w:rsidTr="00D92C13">
        <w:tc>
          <w:tcPr>
            <w:tcW w:w="1843" w:type="dxa"/>
            <w:vMerge/>
          </w:tcPr>
          <w:p w:rsidR="00DD509E" w:rsidRDefault="00DD509E" w:rsidP="00C31FDC">
            <w:pPr>
              <w:autoSpaceDE w:val="0"/>
              <w:autoSpaceDN w:val="0"/>
              <w:adjustRightInd w:val="0"/>
              <w:rPr>
                <w:rFonts w:cs="Calibri"/>
                <w:color w:val="000000"/>
                <w:sz w:val="24"/>
                <w:szCs w:val="24"/>
                <w:lang w:val="id-ID"/>
              </w:rPr>
            </w:pPr>
          </w:p>
        </w:tc>
        <w:tc>
          <w:tcPr>
            <w:tcW w:w="3453" w:type="dxa"/>
          </w:tcPr>
          <w:p w:rsidR="00DD509E" w:rsidRDefault="00DD509E" w:rsidP="00D92C13">
            <w:pPr>
              <w:autoSpaceDE w:val="0"/>
              <w:autoSpaceDN w:val="0"/>
              <w:adjustRightInd w:val="0"/>
              <w:ind w:left="168"/>
              <w:rPr>
                <w:rFonts w:cs="Calibri"/>
                <w:color w:val="000000"/>
                <w:sz w:val="24"/>
                <w:szCs w:val="24"/>
                <w:lang w:val="id-ID"/>
              </w:rPr>
            </w:pPr>
            <w:r>
              <w:rPr>
                <w:rFonts w:cs="Calibri"/>
                <w:color w:val="000000"/>
                <w:sz w:val="24"/>
                <w:szCs w:val="24"/>
                <w:lang w:val="id-ID"/>
              </w:rPr>
              <w:t>Mempunyai daya konsep di bidang pemasaran</w:t>
            </w:r>
          </w:p>
        </w:tc>
        <w:tc>
          <w:tcPr>
            <w:tcW w:w="3472" w:type="dxa"/>
            <w:vMerge/>
          </w:tcPr>
          <w:p w:rsidR="00DD509E" w:rsidRPr="001B78C0" w:rsidRDefault="00DD509E" w:rsidP="00C31FDC">
            <w:pPr>
              <w:autoSpaceDE w:val="0"/>
              <w:autoSpaceDN w:val="0"/>
              <w:adjustRightInd w:val="0"/>
              <w:rPr>
                <w:rFonts w:cs="Calibri"/>
                <w:color w:val="000000"/>
                <w:sz w:val="24"/>
                <w:szCs w:val="24"/>
                <w:lang w:val="id-ID"/>
              </w:rPr>
            </w:pPr>
          </w:p>
        </w:tc>
      </w:tr>
      <w:tr w:rsidR="00DD509E" w:rsidTr="00D92C13">
        <w:tc>
          <w:tcPr>
            <w:tcW w:w="1843" w:type="dxa"/>
            <w:vMerge/>
          </w:tcPr>
          <w:p w:rsidR="00DD509E" w:rsidRDefault="00DD509E" w:rsidP="00C31FDC">
            <w:pPr>
              <w:autoSpaceDE w:val="0"/>
              <w:autoSpaceDN w:val="0"/>
              <w:adjustRightInd w:val="0"/>
              <w:rPr>
                <w:rFonts w:cs="Calibri"/>
                <w:color w:val="000000"/>
                <w:sz w:val="24"/>
                <w:szCs w:val="24"/>
                <w:lang w:val="id-ID"/>
              </w:rPr>
            </w:pPr>
          </w:p>
        </w:tc>
        <w:tc>
          <w:tcPr>
            <w:tcW w:w="3453" w:type="dxa"/>
          </w:tcPr>
          <w:p w:rsidR="00DD509E" w:rsidRDefault="00DD509E" w:rsidP="00D92C13">
            <w:pPr>
              <w:autoSpaceDE w:val="0"/>
              <w:autoSpaceDN w:val="0"/>
              <w:adjustRightInd w:val="0"/>
              <w:ind w:left="168"/>
              <w:rPr>
                <w:rFonts w:cs="Calibri"/>
                <w:color w:val="000000"/>
                <w:sz w:val="24"/>
                <w:szCs w:val="24"/>
                <w:lang w:val="id-ID"/>
              </w:rPr>
            </w:pPr>
            <w:r>
              <w:rPr>
                <w:rFonts w:cs="Calibri"/>
                <w:color w:val="000000"/>
                <w:sz w:val="24"/>
                <w:szCs w:val="24"/>
                <w:lang w:val="id-ID"/>
              </w:rPr>
              <w:t>Mempunyai daya konsep di bidang Keuangan</w:t>
            </w:r>
          </w:p>
        </w:tc>
        <w:tc>
          <w:tcPr>
            <w:tcW w:w="3472" w:type="dxa"/>
            <w:vMerge/>
          </w:tcPr>
          <w:p w:rsidR="00DD509E" w:rsidRDefault="00DD509E" w:rsidP="00C31FDC">
            <w:pPr>
              <w:autoSpaceDE w:val="0"/>
              <w:autoSpaceDN w:val="0"/>
              <w:adjustRightInd w:val="0"/>
              <w:rPr>
                <w:rFonts w:cs="Calibri"/>
                <w:color w:val="000000"/>
                <w:sz w:val="24"/>
                <w:szCs w:val="24"/>
              </w:rPr>
            </w:pPr>
          </w:p>
        </w:tc>
      </w:tr>
    </w:tbl>
    <w:p w:rsidR="00DD509E" w:rsidRDefault="00DD509E" w:rsidP="00DD509E">
      <w:pPr>
        <w:pStyle w:val="ListParagraph"/>
        <w:autoSpaceDE w:val="0"/>
        <w:autoSpaceDN w:val="0"/>
        <w:adjustRightInd w:val="0"/>
        <w:ind w:left="567"/>
        <w:jc w:val="both"/>
        <w:rPr>
          <w:rFonts w:asciiTheme="minorHAnsi" w:hAnsiTheme="minorHAnsi" w:cs="Calibri"/>
          <w:color w:val="000000"/>
          <w:sz w:val="24"/>
          <w:szCs w:val="24"/>
        </w:rPr>
      </w:pPr>
    </w:p>
    <w:p w:rsidR="00041054" w:rsidRDefault="00041054" w:rsidP="00041054">
      <w:pPr>
        <w:spacing w:after="120"/>
        <w:ind w:left="548" w:right="227"/>
        <w:jc w:val="both"/>
        <w:rPr>
          <w:rFonts w:ascii="Book Antiqua" w:eastAsia="Book Antiqua" w:hAnsi="Book Antiqua" w:cs="Book Antiqua"/>
          <w:position w:val="1"/>
          <w:sz w:val="22"/>
          <w:szCs w:val="22"/>
        </w:rPr>
      </w:pPr>
    </w:p>
    <w:p w:rsidR="00041054" w:rsidRDefault="00041054" w:rsidP="00041054">
      <w:pPr>
        <w:spacing w:after="120"/>
        <w:ind w:left="548" w:right="227"/>
        <w:jc w:val="both"/>
        <w:rPr>
          <w:rFonts w:ascii="Book Antiqua" w:eastAsia="Book Antiqua" w:hAnsi="Book Antiqua" w:cs="Book Antiqua"/>
          <w:position w:val="1"/>
          <w:sz w:val="22"/>
          <w:szCs w:val="22"/>
        </w:rPr>
      </w:pPr>
    </w:p>
    <w:p w:rsidR="00041054" w:rsidRPr="00041054" w:rsidRDefault="00041054" w:rsidP="00041054">
      <w:pPr>
        <w:spacing w:after="120"/>
        <w:ind w:left="548" w:right="227"/>
        <w:jc w:val="both"/>
        <w:rPr>
          <w:rFonts w:ascii="Book Antiqua" w:eastAsia="Book Antiqua" w:hAnsi="Book Antiqua" w:cs="Book Antiqua"/>
          <w:position w:val="1"/>
          <w:sz w:val="22"/>
          <w:szCs w:val="22"/>
        </w:rPr>
      </w:pPr>
    </w:p>
    <w:p w:rsidR="00041054" w:rsidRPr="00041054" w:rsidRDefault="00041054" w:rsidP="00041054">
      <w:pPr>
        <w:spacing w:after="120"/>
        <w:ind w:left="548" w:right="227"/>
        <w:jc w:val="both"/>
        <w:rPr>
          <w:rFonts w:ascii="Book Antiqua" w:eastAsia="Book Antiqua" w:hAnsi="Book Antiqua" w:cs="Book Antiqua"/>
          <w:position w:val="1"/>
          <w:sz w:val="22"/>
          <w:szCs w:val="22"/>
        </w:rPr>
      </w:pPr>
      <w:r w:rsidRPr="00A3736D">
        <w:rPr>
          <w:rFonts w:ascii="Book Antiqua" w:eastAsia="Book Antiqua" w:hAnsi="Book Antiqua" w:cs="Book Antiqua"/>
          <w:b/>
          <w:position w:val="1"/>
          <w:sz w:val="22"/>
          <w:szCs w:val="22"/>
        </w:rPr>
        <w:lastRenderedPageBreak/>
        <w:t>Penciri Prodi</w:t>
      </w:r>
      <w:r w:rsidRPr="00041054">
        <w:rPr>
          <w:rFonts w:ascii="Book Antiqua" w:eastAsia="Book Antiqua" w:hAnsi="Book Antiqua" w:cs="Book Antiqua"/>
          <w:position w:val="1"/>
          <w:sz w:val="22"/>
          <w:szCs w:val="22"/>
        </w:rPr>
        <w:t xml:space="preserve"> (Kompetensi Utama) :</w:t>
      </w:r>
    </w:p>
    <w:p w:rsidR="00041054" w:rsidRPr="00041054" w:rsidRDefault="00041054" w:rsidP="00041054">
      <w:pPr>
        <w:pStyle w:val="ListParagraph"/>
        <w:numPr>
          <w:ilvl w:val="0"/>
          <w:numId w:val="8"/>
        </w:numPr>
        <w:spacing w:after="120"/>
        <w:ind w:right="227"/>
        <w:jc w:val="both"/>
        <w:rPr>
          <w:rFonts w:ascii="Book Antiqua" w:eastAsia="Book Antiqua" w:hAnsi="Book Antiqua" w:cs="Book Antiqua"/>
          <w:position w:val="1"/>
          <w:sz w:val="22"/>
          <w:szCs w:val="22"/>
        </w:rPr>
      </w:pPr>
      <w:r w:rsidRPr="00041054">
        <w:rPr>
          <w:rFonts w:ascii="Book Antiqua" w:eastAsia="Book Antiqua" w:hAnsi="Book Antiqua" w:cs="Book Antiqua"/>
          <w:position w:val="1"/>
          <w:sz w:val="22"/>
          <w:szCs w:val="22"/>
        </w:rPr>
        <w:t>Manajer Entrepreneur</w:t>
      </w:r>
    </w:p>
    <w:p w:rsidR="00041054" w:rsidRPr="00041054" w:rsidRDefault="00041054" w:rsidP="00041054">
      <w:pPr>
        <w:spacing w:after="120"/>
        <w:ind w:left="548" w:right="227"/>
        <w:jc w:val="both"/>
        <w:rPr>
          <w:rFonts w:ascii="Book Antiqua" w:eastAsia="Book Antiqua" w:hAnsi="Book Antiqua" w:cs="Book Antiqua"/>
          <w:position w:val="1"/>
          <w:sz w:val="22"/>
          <w:szCs w:val="22"/>
        </w:rPr>
      </w:pPr>
      <w:r w:rsidRPr="00041054">
        <w:rPr>
          <w:rFonts w:ascii="Book Antiqua" w:eastAsia="Book Antiqua" w:hAnsi="Book Antiqua" w:cs="Book Antiqua"/>
          <w:position w:val="1"/>
          <w:sz w:val="22"/>
          <w:szCs w:val="22"/>
        </w:rPr>
        <w:t>Lulusan mempunyai kemampuan manajerial yang dapat merencanakan, mengorganisasikan, menjalankan, dan mengevaluasi berkaitan dengan fungsi manajemen yang sesuai dengan konsentrasi yang dipilihnya (Manajemen SDM, Manajemen Pemasaran, dan Manajemen Keuangan) yang berintegritas dan professional dengan menguasai teknologi informasi</w:t>
      </w:r>
    </w:p>
    <w:p w:rsidR="00041054" w:rsidRPr="00041054" w:rsidRDefault="00041054" w:rsidP="00041054">
      <w:pPr>
        <w:spacing w:after="120"/>
        <w:ind w:left="993" w:right="227" w:hanging="445"/>
        <w:jc w:val="both"/>
        <w:rPr>
          <w:rFonts w:ascii="Book Antiqua" w:eastAsia="Book Antiqua" w:hAnsi="Book Antiqua" w:cs="Book Antiqua"/>
          <w:position w:val="1"/>
          <w:sz w:val="22"/>
          <w:szCs w:val="22"/>
        </w:rPr>
      </w:pPr>
      <w:r w:rsidRPr="00041054">
        <w:rPr>
          <w:rFonts w:ascii="Book Antiqua" w:eastAsia="Book Antiqua" w:hAnsi="Book Antiqua" w:cs="Book Antiqua"/>
          <w:position w:val="1"/>
          <w:sz w:val="22"/>
          <w:szCs w:val="22"/>
        </w:rPr>
        <w:t>b.</w:t>
      </w:r>
      <w:r w:rsidRPr="00041054">
        <w:rPr>
          <w:rFonts w:ascii="Book Antiqua" w:eastAsia="Book Antiqua" w:hAnsi="Book Antiqua" w:cs="Book Antiqua"/>
          <w:position w:val="1"/>
          <w:sz w:val="22"/>
          <w:szCs w:val="22"/>
        </w:rPr>
        <w:tab/>
        <w:t>Akademisi</w:t>
      </w:r>
    </w:p>
    <w:p w:rsidR="00041054" w:rsidRPr="00041054" w:rsidRDefault="00041054" w:rsidP="00041054">
      <w:pPr>
        <w:spacing w:after="120"/>
        <w:ind w:left="548" w:right="227"/>
        <w:jc w:val="both"/>
        <w:rPr>
          <w:rFonts w:ascii="Book Antiqua" w:eastAsia="Book Antiqua" w:hAnsi="Book Antiqua" w:cs="Book Antiqua"/>
          <w:position w:val="1"/>
          <w:sz w:val="22"/>
          <w:szCs w:val="22"/>
        </w:rPr>
      </w:pPr>
      <w:r w:rsidRPr="00041054">
        <w:rPr>
          <w:rFonts w:ascii="Book Antiqua" w:eastAsia="Book Antiqua" w:hAnsi="Book Antiqua" w:cs="Book Antiqua"/>
          <w:position w:val="1"/>
          <w:sz w:val="22"/>
          <w:szCs w:val="22"/>
        </w:rPr>
        <w:t>Lulusan yang mampu melaksanakan Tri Dharma Perguruan Tinggi dengan menekankan pada kesesuaian dengan bidang ilmu yang dikuasainya berdasarkan konsentrasi yang dipilihnya (Manajemen SDM, Manajemen Pemasaran, dan Manajemen Keuangan) yang berintegritas dan professional dengan menguasai teknologi informasi</w:t>
      </w:r>
    </w:p>
    <w:p w:rsidR="00041054" w:rsidRDefault="00041054" w:rsidP="00041054">
      <w:pPr>
        <w:spacing w:after="120"/>
        <w:ind w:left="548" w:right="227"/>
        <w:jc w:val="both"/>
        <w:rPr>
          <w:rFonts w:ascii="Book Antiqua" w:eastAsia="Book Antiqua" w:hAnsi="Book Antiqua" w:cs="Book Antiqua"/>
          <w:position w:val="1"/>
          <w:sz w:val="22"/>
          <w:szCs w:val="22"/>
        </w:rPr>
      </w:pPr>
    </w:p>
    <w:p w:rsidR="00041054" w:rsidRDefault="00041054" w:rsidP="00041054">
      <w:pPr>
        <w:spacing w:after="120"/>
        <w:ind w:left="548" w:right="227"/>
        <w:jc w:val="both"/>
        <w:rPr>
          <w:rFonts w:ascii="Book Antiqua" w:eastAsia="Book Antiqua" w:hAnsi="Book Antiqua" w:cs="Book Antiqua"/>
          <w:position w:val="1"/>
          <w:sz w:val="22"/>
          <w:szCs w:val="22"/>
        </w:rPr>
      </w:pPr>
      <w:r w:rsidRPr="00A3736D">
        <w:rPr>
          <w:rFonts w:ascii="Book Antiqua" w:eastAsia="Book Antiqua" w:hAnsi="Book Antiqua" w:cs="Book Antiqua"/>
          <w:b/>
          <w:position w:val="1"/>
          <w:sz w:val="22"/>
          <w:szCs w:val="22"/>
        </w:rPr>
        <w:t>Penciri Lembaga/Institusi</w:t>
      </w:r>
      <w:r w:rsidRPr="00041054">
        <w:rPr>
          <w:rFonts w:ascii="Book Antiqua" w:eastAsia="Book Antiqua" w:hAnsi="Book Antiqua" w:cs="Book Antiqua"/>
          <w:position w:val="1"/>
          <w:sz w:val="22"/>
          <w:szCs w:val="22"/>
        </w:rPr>
        <w:t xml:space="preserve"> (Kompetensi Pendukung)</w:t>
      </w:r>
    </w:p>
    <w:p w:rsidR="00C53311" w:rsidRDefault="00041054" w:rsidP="00041054">
      <w:pPr>
        <w:spacing w:after="120"/>
        <w:ind w:left="548" w:right="227"/>
        <w:jc w:val="both"/>
        <w:rPr>
          <w:rFonts w:ascii="Book Antiqua" w:eastAsia="Book Antiqua" w:hAnsi="Book Antiqua" w:cs="Book Antiqua"/>
          <w:position w:val="1"/>
          <w:sz w:val="22"/>
          <w:szCs w:val="22"/>
        </w:rPr>
      </w:pPr>
      <w:r w:rsidRPr="00041054">
        <w:rPr>
          <w:rFonts w:ascii="Book Antiqua" w:eastAsia="Book Antiqua" w:hAnsi="Book Antiqua" w:cs="Book Antiqua"/>
          <w:position w:val="1"/>
          <w:sz w:val="22"/>
          <w:szCs w:val="22"/>
        </w:rPr>
        <w:t>Lulusan yang memiliki pemahaman tentang etika bisnis dan memilih metode analisis yang tepat dan dapat digunakan untuk mengidenfikasi masalah, memecahkan permasalahan manajerial, mengembangan alternatif solusi, memilihan solusi terbaik dan mengimplementasi rencana tindakan yang berintegritas dan professional dengan menguasai teknologi informasi</w:t>
      </w:r>
    </w:p>
    <w:p w:rsidR="00170152" w:rsidRDefault="00170152" w:rsidP="00DD509E">
      <w:pPr>
        <w:spacing w:after="120"/>
        <w:ind w:left="548" w:right="227"/>
        <w:jc w:val="both"/>
        <w:rPr>
          <w:rFonts w:ascii="Book Antiqua" w:eastAsia="Book Antiqua" w:hAnsi="Book Antiqua" w:cs="Book Antiqua"/>
          <w:position w:val="1"/>
          <w:sz w:val="22"/>
          <w:szCs w:val="22"/>
        </w:rPr>
      </w:pPr>
    </w:p>
    <w:p w:rsidR="00170152" w:rsidRPr="00DD509E" w:rsidRDefault="00170152" w:rsidP="00170152">
      <w:pPr>
        <w:spacing w:after="120"/>
        <w:ind w:left="548" w:right="227"/>
        <w:jc w:val="both"/>
        <w:rPr>
          <w:rFonts w:ascii="Book Antiqua" w:eastAsia="Book Antiqua" w:hAnsi="Book Antiqua" w:cs="Book Antiqua"/>
          <w:b/>
          <w:position w:val="1"/>
          <w:sz w:val="22"/>
          <w:szCs w:val="22"/>
          <w:lang w:val="id-ID"/>
        </w:rPr>
      </w:pPr>
      <w:r>
        <w:rPr>
          <w:rFonts w:ascii="Book Antiqua" w:eastAsia="Book Antiqua" w:hAnsi="Book Antiqua" w:cs="Book Antiqua"/>
          <w:b/>
          <w:position w:val="1"/>
          <w:sz w:val="22"/>
          <w:szCs w:val="22"/>
          <w:lang w:val="id-ID"/>
        </w:rPr>
        <w:t>5.</w:t>
      </w:r>
      <w:r w:rsidR="00596654">
        <w:rPr>
          <w:rFonts w:ascii="Book Antiqua" w:eastAsia="Book Antiqua" w:hAnsi="Book Antiqua" w:cs="Book Antiqua"/>
          <w:b/>
          <w:position w:val="1"/>
          <w:sz w:val="22"/>
          <w:szCs w:val="22"/>
          <w:lang w:val="id-ID"/>
        </w:rPr>
        <w:t>3</w:t>
      </w:r>
      <w:r>
        <w:rPr>
          <w:rFonts w:ascii="Book Antiqua" w:eastAsia="Book Antiqua" w:hAnsi="Book Antiqua" w:cs="Book Antiqua"/>
          <w:b/>
          <w:position w:val="1"/>
          <w:sz w:val="22"/>
          <w:szCs w:val="22"/>
          <w:lang w:val="id-ID"/>
        </w:rPr>
        <w:t>. Capaian Pembelajaran</w:t>
      </w:r>
    </w:p>
    <w:p w:rsidR="00170152" w:rsidRDefault="00041054" w:rsidP="00041054">
      <w:pPr>
        <w:spacing w:line="260" w:lineRule="exact"/>
        <w:ind w:left="548" w:right="227"/>
        <w:jc w:val="both"/>
        <w:rPr>
          <w:rFonts w:ascii="Book Antiqua" w:eastAsia="Book Antiqua" w:hAnsi="Book Antiqua" w:cs="Book Antiqua"/>
          <w:position w:val="1"/>
          <w:sz w:val="22"/>
          <w:szCs w:val="22"/>
        </w:rPr>
      </w:pPr>
      <w:r w:rsidRPr="00C65F11">
        <w:rPr>
          <w:sz w:val="24"/>
          <w:szCs w:val="24"/>
        </w:rPr>
        <w:t>CP  pada  setiap  jenjang  KKNI  diuraikan  dalam  diskripsi  sikap  dan  tata  nilai, kemampuan,  pengetahuan,  tanggung  jawab  dan  hak  dengan  pernyataan  yang ringkas yang disebut dengan deskriptor generik.</w:t>
      </w:r>
      <w:r>
        <w:rPr>
          <w:sz w:val="24"/>
          <w:szCs w:val="24"/>
        </w:rPr>
        <w:t xml:space="preserve"> </w:t>
      </w:r>
      <w:r w:rsidRPr="00C65F11">
        <w:rPr>
          <w:sz w:val="24"/>
          <w:szCs w:val="24"/>
        </w:rPr>
        <w:t>Masing</w:t>
      </w:r>
      <w:r>
        <w:rPr>
          <w:sz w:val="24"/>
          <w:szCs w:val="24"/>
        </w:rPr>
        <w:t xml:space="preserve"> </w:t>
      </w:r>
      <w:r w:rsidRPr="00C65F11">
        <w:rPr>
          <w:sz w:val="24"/>
          <w:szCs w:val="24"/>
        </w:rPr>
        <w:t>masing deskriptor mengindikasikan kedalaman dan jenjang dari CP sesuai dengan jenjang program studi.</w:t>
      </w:r>
    </w:p>
    <w:p w:rsidR="00C53311" w:rsidRDefault="00C53311" w:rsidP="008421D5">
      <w:pPr>
        <w:spacing w:line="260" w:lineRule="exact"/>
        <w:ind w:left="548" w:right="227"/>
        <w:jc w:val="both"/>
        <w:rPr>
          <w:rFonts w:ascii="Book Antiqua" w:eastAsia="Book Antiqua" w:hAnsi="Book Antiqua" w:cs="Book Antiqua"/>
          <w:position w:val="1"/>
          <w:sz w:val="22"/>
          <w:szCs w:val="22"/>
        </w:rPr>
      </w:pPr>
    </w:p>
    <w:p w:rsidR="00596654" w:rsidRDefault="00596654" w:rsidP="00596654">
      <w:pPr>
        <w:spacing w:line="260" w:lineRule="exact"/>
        <w:ind w:left="548" w:right="227"/>
        <w:jc w:val="both"/>
        <w:rPr>
          <w:sz w:val="24"/>
          <w:szCs w:val="24"/>
          <w:lang w:val="id-ID"/>
        </w:rPr>
      </w:pPr>
      <w:r w:rsidRPr="00C65F11">
        <w:rPr>
          <w:sz w:val="24"/>
          <w:szCs w:val="24"/>
        </w:rPr>
        <w:t xml:space="preserve">Capaian pembelajaran dapat dipandang sebagai resultan dari hasil keseluruhan proses  belajar  yang  telah  ditempuh  oleh  seorang   mahasiswa  selama  menempuh studinya pada program studi </w:t>
      </w:r>
      <w:r>
        <w:rPr>
          <w:sz w:val="24"/>
          <w:szCs w:val="24"/>
          <w:lang w:val="id-ID"/>
        </w:rPr>
        <w:t>magister manajemen</w:t>
      </w:r>
      <w:r w:rsidRPr="00C65F11">
        <w:rPr>
          <w:sz w:val="24"/>
          <w:szCs w:val="24"/>
        </w:rPr>
        <w:t xml:space="preserve">, dimana unsur CP mencakup sikap dan tata nilai, kemampuan, pengetahuan, dan tanggung jawab. Seluruh unsur ini menjadi kesatuan yang saling terkait dan juga membentuk relasi sebab akibat. Oleh karenanya, unsur  CP  dapat  dinyatakan  bahwa  siapapun  orang  di  Indonesia,  dalam  perspektif sebagai SDM, pertama-tama harus </w:t>
      </w:r>
      <w:r w:rsidRPr="00C65F11">
        <w:rPr>
          <w:b/>
          <w:sz w:val="24"/>
          <w:szCs w:val="24"/>
        </w:rPr>
        <w:t>memiliki sikap dan tata nilai keIndonesiaan</w:t>
      </w:r>
      <w:r w:rsidRPr="00C65F11">
        <w:rPr>
          <w:sz w:val="24"/>
          <w:szCs w:val="24"/>
        </w:rPr>
        <w:t xml:space="preserve">, padanya harus </w:t>
      </w:r>
      <w:r w:rsidRPr="00C65F11">
        <w:rPr>
          <w:b/>
          <w:sz w:val="24"/>
          <w:szCs w:val="24"/>
        </w:rPr>
        <w:t xml:space="preserve">dilengkapi dengan kemampuan </w:t>
      </w:r>
      <w:r w:rsidRPr="00C65F11">
        <w:rPr>
          <w:sz w:val="24"/>
          <w:szCs w:val="24"/>
        </w:rPr>
        <w:t xml:space="preserve">yang tepat dan </w:t>
      </w:r>
      <w:r w:rsidRPr="00C65F11">
        <w:rPr>
          <w:b/>
          <w:sz w:val="24"/>
          <w:szCs w:val="24"/>
        </w:rPr>
        <w:t xml:space="preserve">menguasai/didukung oleh pengetahuan </w:t>
      </w:r>
      <w:r w:rsidRPr="00C65F11">
        <w:rPr>
          <w:sz w:val="24"/>
          <w:szCs w:val="24"/>
        </w:rPr>
        <w:t xml:space="preserve">yang sesuai, maka padanya </w:t>
      </w:r>
      <w:r w:rsidRPr="00C65F11">
        <w:rPr>
          <w:b/>
          <w:sz w:val="24"/>
          <w:szCs w:val="24"/>
        </w:rPr>
        <w:t xml:space="preserve">berlaku tanggung jawab </w:t>
      </w:r>
      <w:r w:rsidRPr="00C65F11">
        <w:rPr>
          <w:sz w:val="24"/>
          <w:szCs w:val="24"/>
        </w:rPr>
        <w:t>sebelum dapat menuntut/</w:t>
      </w:r>
      <w:r w:rsidRPr="00C65F11">
        <w:rPr>
          <w:b/>
          <w:sz w:val="24"/>
          <w:szCs w:val="24"/>
        </w:rPr>
        <w:t>mendapat hak</w:t>
      </w:r>
      <w:r w:rsidRPr="00C65F11">
        <w:rPr>
          <w:sz w:val="24"/>
          <w:szCs w:val="24"/>
        </w:rPr>
        <w:t>-nya. Kesatuan unsur CP tersebu</w:t>
      </w:r>
      <w:r>
        <w:rPr>
          <w:sz w:val="24"/>
          <w:szCs w:val="24"/>
        </w:rPr>
        <w:t>t digambarkan seperti Gambar</w:t>
      </w:r>
      <w:r>
        <w:rPr>
          <w:sz w:val="24"/>
          <w:szCs w:val="24"/>
          <w:lang w:val="id-ID"/>
        </w:rPr>
        <w:t xml:space="preserve"> berikut ini.</w:t>
      </w:r>
    </w:p>
    <w:p w:rsidR="00596654" w:rsidRDefault="00596654" w:rsidP="00596654">
      <w:pPr>
        <w:spacing w:line="260" w:lineRule="exact"/>
        <w:ind w:left="548" w:right="227"/>
        <w:jc w:val="both"/>
        <w:rPr>
          <w:sz w:val="24"/>
          <w:szCs w:val="24"/>
          <w:lang w:val="id-ID"/>
        </w:rPr>
      </w:pPr>
    </w:p>
    <w:p w:rsidR="00596654" w:rsidRPr="00596654" w:rsidRDefault="00596654" w:rsidP="00596654">
      <w:pPr>
        <w:spacing w:line="260" w:lineRule="exact"/>
        <w:ind w:left="548" w:right="227"/>
        <w:jc w:val="both"/>
        <w:rPr>
          <w:rFonts w:ascii="Book Antiqua" w:eastAsia="Book Antiqua" w:hAnsi="Book Antiqua" w:cs="Book Antiqua"/>
          <w:position w:val="1"/>
          <w:sz w:val="22"/>
          <w:szCs w:val="22"/>
          <w:lang w:val="id-ID"/>
        </w:rPr>
      </w:pPr>
      <w:r w:rsidRPr="00C65F11">
        <w:rPr>
          <w:noProof/>
          <w:sz w:val="24"/>
          <w:szCs w:val="24"/>
        </w:rPr>
        <w:drawing>
          <wp:inline distT="0" distB="0" distL="0" distR="0" wp14:anchorId="6363C0B4" wp14:editId="04E4A391">
            <wp:extent cx="3550285" cy="2512695"/>
            <wp:effectExtent l="19050" t="0" r="0" b="0"/>
            <wp:docPr id="4" name="Picture 2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8"/>
                    <pic:cNvPicPr>
                      <a:picLocks noChangeAspect="1" noChangeArrowheads="1"/>
                    </pic:cNvPicPr>
                  </pic:nvPicPr>
                  <pic:blipFill>
                    <a:blip r:embed="rId19"/>
                    <a:srcRect/>
                    <a:stretch>
                      <a:fillRect/>
                    </a:stretch>
                  </pic:blipFill>
                  <pic:spPr bwMode="auto">
                    <a:xfrm>
                      <a:off x="0" y="0"/>
                      <a:ext cx="3550285" cy="2512695"/>
                    </a:xfrm>
                    <a:prstGeom prst="rect">
                      <a:avLst/>
                    </a:prstGeom>
                    <a:noFill/>
                    <a:ln w="9525">
                      <a:noFill/>
                      <a:miter lim="800000"/>
                      <a:headEnd/>
                      <a:tailEnd/>
                    </a:ln>
                  </pic:spPr>
                </pic:pic>
              </a:graphicData>
            </a:graphic>
          </wp:inline>
        </w:drawing>
      </w:r>
    </w:p>
    <w:p w:rsidR="00170152" w:rsidRDefault="00170152" w:rsidP="008421D5">
      <w:pPr>
        <w:spacing w:line="260" w:lineRule="exact"/>
        <w:ind w:left="548" w:right="227"/>
        <w:jc w:val="both"/>
        <w:rPr>
          <w:rFonts w:ascii="Book Antiqua" w:eastAsia="Book Antiqua" w:hAnsi="Book Antiqua" w:cs="Book Antiqua"/>
          <w:position w:val="1"/>
          <w:sz w:val="22"/>
          <w:szCs w:val="22"/>
        </w:rPr>
      </w:pPr>
    </w:p>
    <w:p w:rsidR="00170152" w:rsidRDefault="00596654" w:rsidP="008421D5">
      <w:pPr>
        <w:spacing w:line="260" w:lineRule="exact"/>
        <w:ind w:left="548" w:right="227"/>
        <w:jc w:val="both"/>
        <w:rPr>
          <w:rFonts w:ascii="Book Antiqua" w:eastAsia="Book Antiqua" w:hAnsi="Book Antiqua" w:cs="Book Antiqua"/>
          <w:position w:val="1"/>
          <w:sz w:val="22"/>
          <w:szCs w:val="22"/>
        </w:rPr>
      </w:pPr>
      <w:r w:rsidRPr="00C65F11">
        <w:rPr>
          <w:noProof/>
          <w:sz w:val="24"/>
          <w:szCs w:val="24"/>
        </w:rPr>
        <w:lastRenderedPageBreak/>
        <w:drawing>
          <wp:anchor distT="0" distB="0" distL="114300" distR="114300" simplePos="0" relativeHeight="503310387" behindDoc="0" locked="0" layoutInCell="1" allowOverlap="1">
            <wp:simplePos x="0" y="0"/>
            <wp:positionH relativeFrom="column">
              <wp:posOffset>347345</wp:posOffset>
            </wp:positionH>
            <wp:positionV relativeFrom="paragraph">
              <wp:posOffset>122555</wp:posOffset>
            </wp:positionV>
            <wp:extent cx="2748915" cy="1945005"/>
            <wp:effectExtent l="0" t="0" r="0" b="0"/>
            <wp:wrapSquare wrapText="bothSides"/>
            <wp:docPr id="26" name="Picture 2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8915" cy="1945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53311" w:rsidRDefault="00C53311" w:rsidP="008421D5">
      <w:pPr>
        <w:spacing w:line="260" w:lineRule="exact"/>
        <w:ind w:left="548" w:right="227"/>
        <w:jc w:val="both"/>
        <w:rPr>
          <w:rFonts w:ascii="Book Antiqua" w:eastAsia="Book Antiqua" w:hAnsi="Book Antiqua" w:cs="Book Antiqua"/>
          <w:position w:val="1"/>
          <w:sz w:val="22"/>
          <w:szCs w:val="22"/>
        </w:rPr>
      </w:pPr>
    </w:p>
    <w:p w:rsidR="00596654" w:rsidRDefault="00596654" w:rsidP="008421D5">
      <w:pPr>
        <w:spacing w:line="260" w:lineRule="exact"/>
        <w:ind w:left="548" w:right="227"/>
        <w:jc w:val="both"/>
        <w:rPr>
          <w:rFonts w:ascii="Book Antiqua" w:eastAsia="Book Antiqua" w:hAnsi="Book Antiqua" w:cs="Book Antiqua"/>
          <w:position w:val="1"/>
          <w:sz w:val="22"/>
          <w:szCs w:val="22"/>
        </w:rPr>
      </w:pPr>
    </w:p>
    <w:p w:rsidR="00596654" w:rsidRDefault="00596654" w:rsidP="008421D5">
      <w:pPr>
        <w:spacing w:line="260" w:lineRule="exact"/>
        <w:ind w:left="548" w:right="227"/>
        <w:jc w:val="both"/>
        <w:rPr>
          <w:rFonts w:ascii="Book Antiqua" w:eastAsia="Book Antiqua" w:hAnsi="Book Antiqua" w:cs="Book Antiqua"/>
          <w:position w:val="1"/>
          <w:sz w:val="22"/>
          <w:szCs w:val="22"/>
        </w:rPr>
      </w:pPr>
    </w:p>
    <w:p w:rsidR="00596654" w:rsidRDefault="00596654" w:rsidP="008421D5">
      <w:pPr>
        <w:spacing w:line="260" w:lineRule="exact"/>
        <w:ind w:left="548" w:right="227"/>
        <w:jc w:val="both"/>
        <w:rPr>
          <w:rFonts w:ascii="Book Antiqua" w:eastAsia="Book Antiqua" w:hAnsi="Book Antiqua" w:cs="Book Antiqua"/>
          <w:position w:val="1"/>
          <w:sz w:val="22"/>
          <w:szCs w:val="22"/>
        </w:rPr>
      </w:pPr>
    </w:p>
    <w:p w:rsidR="00596654" w:rsidRDefault="00596654" w:rsidP="008421D5">
      <w:pPr>
        <w:spacing w:line="260" w:lineRule="exact"/>
        <w:ind w:left="548" w:right="227"/>
        <w:jc w:val="both"/>
        <w:rPr>
          <w:rFonts w:ascii="Book Antiqua" w:eastAsia="Book Antiqua" w:hAnsi="Book Antiqua" w:cs="Book Antiqua"/>
          <w:position w:val="1"/>
          <w:sz w:val="22"/>
          <w:szCs w:val="22"/>
        </w:rPr>
      </w:pPr>
    </w:p>
    <w:p w:rsidR="00596654" w:rsidRDefault="00596654" w:rsidP="008421D5">
      <w:pPr>
        <w:spacing w:line="260" w:lineRule="exact"/>
        <w:ind w:left="548" w:right="227"/>
        <w:jc w:val="both"/>
        <w:rPr>
          <w:rFonts w:ascii="Book Antiqua" w:eastAsia="Book Antiqua" w:hAnsi="Book Antiqua" w:cs="Book Antiqua"/>
          <w:position w:val="1"/>
          <w:sz w:val="22"/>
          <w:szCs w:val="22"/>
        </w:rPr>
      </w:pPr>
    </w:p>
    <w:p w:rsidR="00596654" w:rsidRDefault="00596654" w:rsidP="008421D5">
      <w:pPr>
        <w:spacing w:line="260" w:lineRule="exact"/>
        <w:ind w:left="548" w:right="227"/>
        <w:jc w:val="both"/>
        <w:rPr>
          <w:rFonts w:ascii="Book Antiqua" w:eastAsia="Book Antiqua" w:hAnsi="Book Antiqua" w:cs="Book Antiqua"/>
          <w:position w:val="1"/>
          <w:sz w:val="22"/>
          <w:szCs w:val="22"/>
        </w:rPr>
      </w:pPr>
    </w:p>
    <w:p w:rsidR="00596654" w:rsidRDefault="00596654" w:rsidP="008421D5">
      <w:pPr>
        <w:spacing w:line="260" w:lineRule="exact"/>
        <w:ind w:left="548" w:right="227"/>
        <w:jc w:val="both"/>
        <w:rPr>
          <w:rFonts w:ascii="Book Antiqua" w:eastAsia="Book Antiqua" w:hAnsi="Book Antiqua" w:cs="Book Antiqua"/>
          <w:position w:val="1"/>
          <w:sz w:val="22"/>
          <w:szCs w:val="22"/>
        </w:rPr>
      </w:pPr>
    </w:p>
    <w:p w:rsidR="00596654" w:rsidRDefault="00596654" w:rsidP="008421D5">
      <w:pPr>
        <w:spacing w:line="260" w:lineRule="exact"/>
        <w:ind w:left="548" w:right="227"/>
        <w:jc w:val="both"/>
        <w:rPr>
          <w:rFonts w:ascii="Book Antiqua" w:eastAsia="Book Antiqua" w:hAnsi="Book Antiqua" w:cs="Book Antiqua"/>
          <w:position w:val="1"/>
          <w:sz w:val="22"/>
          <w:szCs w:val="22"/>
        </w:rPr>
      </w:pPr>
    </w:p>
    <w:p w:rsidR="00596654" w:rsidRDefault="00596654" w:rsidP="008421D5">
      <w:pPr>
        <w:spacing w:line="260" w:lineRule="exact"/>
        <w:ind w:left="548" w:right="227"/>
        <w:jc w:val="both"/>
        <w:rPr>
          <w:rFonts w:ascii="Book Antiqua" w:eastAsia="Book Antiqua" w:hAnsi="Book Antiqua" w:cs="Book Antiqua"/>
          <w:position w:val="1"/>
          <w:sz w:val="22"/>
          <w:szCs w:val="22"/>
        </w:rPr>
      </w:pPr>
    </w:p>
    <w:p w:rsidR="00596654" w:rsidRDefault="00596654" w:rsidP="008421D5">
      <w:pPr>
        <w:spacing w:line="260" w:lineRule="exact"/>
        <w:ind w:left="548" w:right="227"/>
        <w:jc w:val="both"/>
        <w:rPr>
          <w:rFonts w:ascii="Book Antiqua" w:eastAsia="Book Antiqua" w:hAnsi="Book Antiqua" w:cs="Book Antiqua"/>
          <w:position w:val="1"/>
          <w:sz w:val="22"/>
          <w:szCs w:val="22"/>
        </w:rPr>
      </w:pPr>
    </w:p>
    <w:p w:rsidR="00596654" w:rsidRDefault="00596654" w:rsidP="008421D5">
      <w:pPr>
        <w:spacing w:line="260" w:lineRule="exact"/>
        <w:ind w:left="548" w:right="227"/>
        <w:jc w:val="both"/>
        <w:rPr>
          <w:rFonts w:ascii="Book Antiqua" w:eastAsia="Book Antiqua" w:hAnsi="Book Antiqua" w:cs="Book Antiqua"/>
          <w:position w:val="1"/>
          <w:sz w:val="22"/>
          <w:szCs w:val="22"/>
        </w:rPr>
      </w:pPr>
    </w:p>
    <w:p w:rsidR="00596654" w:rsidRDefault="00596654" w:rsidP="008421D5">
      <w:pPr>
        <w:spacing w:line="260" w:lineRule="exact"/>
        <w:ind w:left="548" w:right="227"/>
        <w:jc w:val="both"/>
        <w:rPr>
          <w:rFonts w:ascii="Book Antiqua" w:eastAsia="Book Antiqua" w:hAnsi="Book Antiqua" w:cs="Book Antiqua"/>
          <w:position w:val="1"/>
          <w:sz w:val="22"/>
          <w:szCs w:val="22"/>
        </w:rPr>
      </w:pPr>
      <w:r>
        <w:rPr>
          <w:b/>
          <w:sz w:val="24"/>
          <w:szCs w:val="24"/>
        </w:rPr>
        <w:t xml:space="preserve">Gambar </w:t>
      </w:r>
      <w:r>
        <w:rPr>
          <w:b/>
          <w:sz w:val="24"/>
          <w:szCs w:val="24"/>
          <w:lang w:val="id-ID"/>
        </w:rPr>
        <w:t>:</w:t>
      </w:r>
      <w:r w:rsidRPr="000D0F55">
        <w:rPr>
          <w:b/>
          <w:sz w:val="24"/>
          <w:szCs w:val="24"/>
        </w:rPr>
        <w:t xml:space="preserve"> Capaian Pembelajaran Sesuai  KKNI</w:t>
      </w:r>
    </w:p>
    <w:p w:rsidR="00596654" w:rsidRDefault="00596654" w:rsidP="008421D5">
      <w:pPr>
        <w:spacing w:line="260" w:lineRule="exact"/>
        <w:ind w:left="548" w:right="227"/>
        <w:jc w:val="both"/>
        <w:rPr>
          <w:rFonts w:ascii="Book Antiqua" w:eastAsia="Book Antiqua" w:hAnsi="Book Antiqua" w:cs="Book Antiqua"/>
          <w:position w:val="1"/>
          <w:sz w:val="22"/>
          <w:szCs w:val="22"/>
        </w:rPr>
      </w:pPr>
    </w:p>
    <w:p w:rsidR="003B4738" w:rsidRDefault="0039518B">
      <w:pPr>
        <w:spacing w:before="81"/>
        <w:ind w:left="548" w:right="4177"/>
        <w:jc w:val="both"/>
        <w:rPr>
          <w:rFonts w:ascii="Book Antiqua" w:eastAsia="Book Antiqua" w:hAnsi="Book Antiqua" w:cs="Book Antiqua"/>
          <w:sz w:val="22"/>
          <w:szCs w:val="22"/>
        </w:rPr>
      </w:pPr>
      <w:r>
        <w:rPr>
          <w:rFonts w:ascii="Book Antiqua" w:eastAsia="Book Antiqua" w:hAnsi="Book Antiqua" w:cs="Book Antiqua"/>
          <w:sz w:val="22"/>
          <w:szCs w:val="22"/>
        </w:rPr>
        <w:t>Str</w:t>
      </w:r>
      <w:r>
        <w:rPr>
          <w:rFonts w:ascii="Book Antiqua" w:eastAsia="Book Antiqua" w:hAnsi="Book Antiqua" w:cs="Book Antiqua"/>
          <w:spacing w:val="-1"/>
          <w:sz w:val="22"/>
          <w:szCs w:val="22"/>
        </w:rPr>
        <w:t>u</w:t>
      </w:r>
      <w:r>
        <w:rPr>
          <w:rFonts w:ascii="Book Antiqua" w:eastAsia="Book Antiqua" w:hAnsi="Book Antiqua" w:cs="Book Antiqua"/>
          <w:sz w:val="22"/>
          <w:szCs w:val="22"/>
        </w:rPr>
        <w:t>kt</w:t>
      </w:r>
      <w:r>
        <w:rPr>
          <w:rFonts w:ascii="Book Antiqua" w:eastAsia="Book Antiqua" w:hAnsi="Book Antiqua" w:cs="Book Antiqua"/>
          <w:spacing w:val="-1"/>
          <w:sz w:val="22"/>
          <w:szCs w:val="22"/>
        </w:rPr>
        <w:t>u</w:t>
      </w:r>
      <w:r>
        <w:rPr>
          <w:rFonts w:ascii="Book Antiqua" w:eastAsia="Book Antiqua" w:hAnsi="Book Antiqua" w:cs="Book Antiqua"/>
          <w:sz w:val="22"/>
          <w:szCs w:val="22"/>
        </w:rPr>
        <w:t>r k</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 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ta</w:t>
      </w:r>
      <w:r>
        <w:rPr>
          <w:rFonts w:ascii="Book Antiqua" w:eastAsia="Book Antiqua" w:hAnsi="Book Antiqua" w:cs="Book Antiqua"/>
          <w:spacing w:val="1"/>
          <w:sz w:val="22"/>
          <w:szCs w:val="22"/>
        </w:rPr>
        <w:t>w</w:t>
      </w:r>
      <w:r>
        <w:rPr>
          <w:rFonts w:ascii="Book Antiqua" w:eastAsia="Book Antiqua" w:hAnsi="Book Antiqua" w:cs="Book Antiqua"/>
          <w:sz w:val="22"/>
          <w:szCs w:val="22"/>
        </w:rPr>
        <w:t>ark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w:t>
      </w:r>
      <w:r>
        <w:rPr>
          <w:rFonts w:ascii="Book Antiqua" w:eastAsia="Book Antiqua" w:hAnsi="Book Antiqua" w:cs="Book Antiqua"/>
          <w:spacing w:val="1"/>
          <w:sz w:val="22"/>
          <w:szCs w:val="22"/>
        </w:rPr>
        <w:t>i</w:t>
      </w:r>
      <w:r>
        <w:rPr>
          <w:rFonts w:ascii="Book Antiqua" w:eastAsia="Book Antiqua" w:hAnsi="Book Antiqua" w:cs="Book Antiqua"/>
          <w:sz w:val="22"/>
          <w:szCs w:val="22"/>
        </w:rPr>
        <w:t>:</w:t>
      </w:r>
    </w:p>
    <w:p w:rsidR="003B4738" w:rsidRPr="00A87B3D" w:rsidRDefault="0039518B" w:rsidP="00A87B3D">
      <w:pPr>
        <w:pStyle w:val="ListParagraph"/>
        <w:numPr>
          <w:ilvl w:val="0"/>
          <w:numId w:val="9"/>
        </w:numPr>
        <w:spacing w:line="260" w:lineRule="exact"/>
        <w:ind w:right="231"/>
        <w:jc w:val="both"/>
        <w:rPr>
          <w:rFonts w:ascii="Book Antiqua" w:eastAsia="Book Antiqua" w:hAnsi="Book Antiqua" w:cs="Book Antiqua"/>
          <w:sz w:val="22"/>
          <w:szCs w:val="22"/>
        </w:rPr>
      </w:pPr>
      <w:r w:rsidRPr="00A87B3D">
        <w:rPr>
          <w:rFonts w:ascii="Book Antiqua" w:eastAsia="Book Antiqua" w:hAnsi="Book Antiqua" w:cs="Book Antiqua"/>
          <w:position w:val="1"/>
          <w:sz w:val="22"/>
          <w:szCs w:val="22"/>
        </w:rPr>
        <w:t>Matak</w:t>
      </w:r>
      <w:r w:rsidRPr="00A87B3D">
        <w:rPr>
          <w:rFonts w:ascii="Book Antiqua" w:eastAsia="Book Antiqua" w:hAnsi="Book Antiqua" w:cs="Book Antiqua"/>
          <w:spacing w:val="-1"/>
          <w:position w:val="1"/>
          <w:sz w:val="22"/>
          <w:szCs w:val="22"/>
        </w:rPr>
        <w:t>u</w:t>
      </w:r>
      <w:r w:rsidRPr="00A87B3D">
        <w:rPr>
          <w:rFonts w:ascii="Book Antiqua" w:eastAsia="Book Antiqua" w:hAnsi="Book Antiqua" w:cs="Book Antiqua"/>
          <w:spacing w:val="1"/>
          <w:position w:val="1"/>
          <w:sz w:val="22"/>
          <w:szCs w:val="22"/>
        </w:rPr>
        <w:t>li</w:t>
      </w:r>
      <w:r w:rsidRPr="00A87B3D">
        <w:rPr>
          <w:rFonts w:ascii="Book Antiqua" w:eastAsia="Book Antiqua" w:hAnsi="Book Antiqua" w:cs="Book Antiqua"/>
          <w:spacing w:val="-2"/>
          <w:position w:val="1"/>
          <w:sz w:val="22"/>
          <w:szCs w:val="22"/>
        </w:rPr>
        <w:t>a</w:t>
      </w:r>
      <w:r w:rsidRPr="00A87B3D">
        <w:rPr>
          <w:rFonts w:ascii="Book Antiqua" w:eastAsia="Book Antiqua" w:hAnsi="Book Antiqua" w:cs="Book Antiqua"/>
          <w:position w:val="1"/>
          <w:sz w:val="22"/>
          <w:szCs w:val="22"/>
        </w:rPr>
        <w:t>h</w:t>
      </w:r>
      <w:r w:rsidRPr="00A87B3D">
        <w:rPr>
          <w:rFonts w:ascii="Book Antiqua" w:eastAsia="Book Antiqua" w:hAnsi="Book Antiqua" w:cs="Book Antiqua"/>
          <w:spacing w:val="13"/>
          <w:position w:val="1"/>
          <w:sz w:val="22"/>
          <w:szCs w:val="22"/>
        </w:rPr>
        <w:t xml:space="preserve"> </w:t>
      </w:r>
      <w:r w:rsidRPr="00A87B3D">
        <w:rPr>
          <w:rFonts w:ascii="Book Antiqua" w:eastAsia="Book Antiqua" w:hAnsi="Book Antiqua" w:cs="Book Antiqua"/>
          <w:position w:val="1"/>
          <w:sz w:val="22"/>
          <w:szCs w:val="22"/>
        </w:rPr>
        <w:t>W</w:t>
      </w:r>
      <w:r w:rsidRPr="00A87B3D">
        <w:rPr>
          <w:rFonts w:ascii="Book Antiqua" w:eastAsia="Book Antiqua" w:hAnsi="Book Antiqua" w:cs="Book Antiqua"/>
          <w:spacing w:val="-2"/>
          <w:position w:val="1"/>
          <w:sz w:val="22"/>
          <w:szCs w:val="22"/>
        </w:rPr>
        <w:t>a</w:t>
      </w:r>
      <w:r w:rsidRPr="00A87B3D">
        <w:rPr>
          <w:rFonts w:ascii="Book Antiqua" w:eastAsia="Book Antiqua" w:hAnsi="Book Antiqua" w:cs="Book Antiqua"/>
          <w:spacing w:val="1"/>
          <w:position w:val="1"/>
          <w:sz w:val="22"/>
          <w:szCs w:val="22"/>
        </w:rPr>
        <w:t>j</w:t>
      </w:r>
      <w:r w:rsidRPr="00A87B3D">
        <w:rPr>
          <w:rFonts w:ascii="Book Antiqua" w:eastAsia="Book Antiqua" w:hAnsi="Book Antiqua" w:cs="Book Antiqua"/>
          <w:spacing w:val="-2"/>
          <w:position w:val="1"/>
          <w:sz w:val="22"/>
          <w:szCs w:val="22"/>
        </w:rPr>
        <w:t>i</w:t>
      </w:r>
      <w:r w:rsidRPr="00A87B3D">
        <w:rPr>
          <w:rFonts w:ascii="Book Antiqua" w:eastAsia="Book Antiqua" w:hAnsi="Book Antiqua" w:cs="Book Antiqua"/>
          <w:position w:val="1"/>
          <w:sz w:val="22"/>
          <w:szCs w:val="22"/>
        </w:rPr>
        <w:t>b</w:t>
      </w:r>
      <w:r w:rsidRPr="00A87B3D">
        <w:rPr>
          <w:rFonts w:ascii="Book Antiqua" w:eastAsia="Book Antiqua" w:hAnsi="Book Antiqua" w:cs="Book Antiqua"/>
          <w:spacing w:val="12"/>
          <w:position w:val="1"/>
          <w:sz w:val="22"/>
          <w:szCs w:val="22"/>
        </w:rPr>
        <w:t xml:space="preserve"> </w:t>
      </w:r>
      <w:r w:rsidRPr="00A87B3D">
        <w:rPr>
          <w:rFonts w:ascii="Book Antiqua" w:eastAsia="Book Antiqua" w:hAnsi="Book Antiqua" w:cs="Book Antiqua"/>
          <w:spacing w:val="1"/>
          <w:position w:val="1"/>
          <w:sz w:val="22"/>
          <w:szCs w:val="22"/>
        </w:rPr>
        <w:t>P</w:t>
      </w:r>
      <w:r w:rsidRPr="00A87B3D">
        <w:rPr>
          <w:rFonts w:ascii="Book Antiqua" w:eastAsia="Book Antiqua" w:hAnsi="Book Antiqua" w:cs="Book Antiqua"/>
          <w:position w:val="1"/>
          <w:sz w:val="22"/>
          <w:szCs w:val="22"/>
        </w:rPr>
        <w:t>rog</w:t>
      </w:r>
      <w:r w:rsidRPr="00A87B3D">
        <w:rPr>
          <w:rFonts w:ascii="Book Antiqua" w:eastAsia="Book Antiqua" w:hAnsi="Book Antiqua" w:cs="Book Antiqua"/>
          <w:spacing w:val="-3"/>
          <w:position w:val="1"/>
          <w:sz w:val="22"/>
          <w:szCs w:val="22"/>
        </w:rPr>
        <w:t>r</w:t>
      </w:r>
      <w:r w:rsidRPr="00A87B3D">
        <w:rPr>
          <w:rFonts w:ascii="Book Antiqua" w:eastAsia="Book Antiqua" w:hAnsi="Book Antiqua" w:cs="Book Antiqua"/>
          <w:position w:val="1"/>
          <w:sz w:val="22"/>
          <w:szCs w:val="22"/>
        </w:rPr>
        <w:t>am</w:t>
      </w:r>
      <w:r w:rsidRPr="00A87B3D">
        <w:rPr>
          <w:rFonts w:ascii="Book Antiqua" w:eastAsia="Book Antiqua" w:hAnsi="Book Antiqua" w:cs="Book Antiqua"/>
          <w:spacing w:val="12"/>
          <w:position w:val="1"/>
          <w:sz w:val="22"/>
          <w:szCs w:val="22"/>
        </w:rPr>
        <w:t xml:space="preserve"> </w:t>
      </w:r>
      <w:r w:rsidRPr="00A87B3D">
        <w:rPr>
          <w:rFonts w:ascii="Book Antiqua" w:eastAsia="Book Antiqua" w:hAnsi="Book Antiqua" w:cs="Book Antiqua"/>
          <w:position w:val="1"/>
          <w:sz w:val="22"/>
          <w:szCs w:val="22"/>
        </w:rPr>
        <w:t>(</w:t>
      </w:r>
      <w:r w:rsidRPr="00A87B3D">
        <w:rPr>
          <w:rFonts w:ascii="Book Antiqua" w:eastAsia="Book Antiqua" w:hAnsi="Book Antiqua" w:cs="Book Antiqua"/>
          <w:spacing w:val="1"/>
          <w:position w:val="1"/>
          <w:sz w:val="22"/>
          <w:szCs w:val="22"/>
        </w:rPr>
        <w:t>P</w:t>
      </w:r>
      <w:r w:rsidR="00163D57" w:rsidRPr="00A87B3D">
        <w:rPr>
          <w:rFonts w:ascii="Book Antiqua" w:eastAsia="Book Antiqua" w:hAnsi="Book Antiqua" w:cs="Book Antiqua"/>
          <w:spacing w:val="1"/>
          <w:position w:val="1"/>
          <w:sz w:val="22"/>
          <w:szCs w:val="22"/>
          <w:lang w:val="id-ID"/>
        </w:rPr>
        <w:t>S</w:t>
      </w:r>
      <w:r w:rsidR="008421D5" w:rsidRPr="00A87B3D">
        <w:rPr>
          <w:rFonts w:ascii="Book Antiqua" w:eastAsia="Book Antiqua" w:hAnsi="Book Antiqua" w:cs="Book Antiqua"/>
          <w:spacing w:val="1"/>
          <w:position w:val="1"/>
          <w:sz w:val="22"/>
          <w:szCs w:val="22"/>
          <w:lang w:val="id-ID"/>
        </w:rPr>
        <w:t>MM</w:t>
      </w:r>
      <w:r w:rsidRPr="00A87B3D">
        <w:rPr>
          <w:rFonts w:ascii="Book Antiqua" w:eastAsia="Book Antiqua" w:hAnsi="Book Antiqua" w:cs="Book Antiqua"/>
          <w:position w:val="1"/>
          <w:sz w:val="22"/>
          <w:szCs w:val="22"/>
        </w:rPr>
        <w:t>)</w:t>
      </w:r>
      <w:r w:rsidRPr="00A87B3D">
        <w:rPr>
          <w:rFonts w:ascii="Book Antiqua" w:eastAsia="Book Antiqua" w:hAnsi="Book Antiqua" w:cs="Book Antiqua"/>
          <w:spacing w:val="12"/>
          <w:position w:val="1"/>
          <w:sz w:val="22"/>
          <w:szCs w:val="22"/>
        </w:rPr>
        <w:t xml:space="preserve"> </w:t>
      </w:r>
      <w:r w:rsidRPr="00A87B3D">
        <w:rPr>
          <w:rFonts w:ascii="Book Antiqua" w:eastAsia="Book Antiqua" w:hAnsi="Book Antiqua" w:cs="Book Antiqua"/>
          <w:position w:val="1"/>
          <w:sz w:val="22"/>
          <w:szCs w:val="22"/>
        </w:rPr>
        <w:t>ya</w:t>
      </w:r>
      <w:r w:rsidRPr="00A87B3D">
        <w:rPr>
          <w:rFonts w:ascii="Book Antiqua" w:eastAsia="Book Antiqua" w:hAnsi="Book Antiqua" w:cs="Book Antiqua"/>
          <w:spacing w:val="-2"/>
          <w:position w:val="1"/>
          <w:sz w:val="22"/>
          <w:szCs w:val="22"/>
        </w:rPr>
        <w:t>i</w:t>
      </w:r>
      <w:r w:rsidRPr="00A87B3D">
        <w:rPr>
          <w:rFonts w:ascii="Book Antiqua" w:eastAsia="Book Antiqua" w:hAnsi="Book Antiqua" w:cs="Book Antiqua"/>
          <w:position w:val="1"/>
          <w:sz w:val="22"/>
          <w:szCs w:val="22"/>
        </w:rPr>
        <w:t>tu</w:t>
      </w:r>
      <w:r w:rsidRPr="00A87B3D">
        <w:rPr>
          <w:rFonts w:ascii="Book Antiqua" w:eastAsia="Book Antiqua" w:hAnsi="Book Antiqua" w:cs="Book Antiqua"/>
          <w:spacing w:val="11"/>
          <w:position w:val="1"/>
          <w:sz w:val="22"/>
          <w:szCs w:val="22"/>
        </w:rPr>
        <w:t xml:space="preserve"> </w:t>
      </w:r>
      <w:r w:rsidRPr="00A87B3D">
        <w:rPr>
          <w:rFonts w:ascii="Book Antiqua" w:eastAsia="Book Antiqua" w:hAnsi="Book Antiqua" w:cs="Book Antiqua"/>
          <w:position w:val="1"/>
          <w:sz w:val="22"/>
          <w:szCs w:val="22"/>
        </w:rPr>
        <w:t>matak</w:t>
      </w:r>
      <w:r w:rsidRPr="00A87B3D">
        <w:rPr>
          <w:rFonts w:ascii="Book Antiqua" w:eastAsia="Book Antiqua" w:hAnsi="Book Antiqua" w:cs="Book Antiqua"/>
          <w:spacing w:val="-1"/>
          <w:position w:val="1"/>
          <w:sz w:val="22"/>
          <w:szCs w:val="22"/>
        </w:rPr>
        <w:t>u</w:t>
      </w:r>
      <w:r w:rsidRPr="00A87B3D">
        <w:rPr>
          <w:rFonts w:ascii="Book Antiqua" w:eastAsia="Book Antiqua" w:hAnsi="Book Antiqua" w:cs="Book Antiqua"/>
          <w:spacing w:val="1"/>
          <w:position w:val="1"/>
          <w:sz w:val="22"/>
          <w:szCs w:val="22"/>
        </w:rPr>
        <w:t>l</w:t>
      </w:r>
      <w:r w:rsidRPr="00A87B3D">
        <w:rPr>
          <w:rFonts w:ascii="Book Antiqua" w:eastAsia="Book Antiqua" w:hAnsi="Book Antiqua" w:cs="Book Antiqua"/>
          <w:spacing w:val="-2"/>
          <w:position w:val="1"/>
          <w:sz w:val="22"/>
          <w:szCs w:val="22"/>
        </w:rPr>
        <w:t>i</w:t>
      </w:r>
      <w:r w:rsidRPr="00A87B3D">
        <w:rPr>
          <w:rFonts w:ascii="Book Antiqua" w:eastAsia="Book Antiqua" w:hAnsi="Book Antiqua" w:cs="Book Antiqua"/>
          <w:position w:val="1"/>
          <w:sz w:val="22"/>
          <w:szCs w:val="22"/>
        </w:rPr>
        <w:t>ah</w:t>
      </w:r>
      <w:r w:rsidRPr="00A87B3D">
        <w:rPr>
          <w:rFonts w:ascii="Book Antiqua" w:eastAsia="Book Antiqua" w:hAnsi="Book Antiqua" w:cs="Book Antiqua"/>
          <w:spacing w:val="13"/>
          <w:position w:val="1"/>
          <w:sz w:val="22"/>
          <w:szCs w:val="22"/>
        </w:rPr>
        <w:t xml:space="preserve"> </w:t>
      </w:r>
      <w:r w:rsidRPr="00A87B3D">
        <w:rPr>
          <w:rFonts w:ascii="Book Antiqua" w:eastAsia="Book Antiqua" w:hAnsi="Book Antiqua" w:cs="Book Antiqua"/>
          <w:position w:val="1"/>
          <w:sz w:val="22"/>
          <w:szCs w:val="22"/>
        </w:rPr>
        <w:t>y</w:t>
      </w:r>
      <w:r w:rsidRPr="00A87B3D">
        <w:rPr>
          <w:rFonts w:ascii="Book Antiqua" w:eastAsia="Book Antiqua" w:hAnsi="Book Antiqua" w:cs="Book Antiqua"/>
          <w:spacing w:val="-2"/>
          <w:position w:val="1"/>
          <w:sz w:val="22"/>
          <w:szCs w:val="22"/>
        </w:rPr>
        <w:t>a</w:t>
      </w:r>
      <w:r w:rsidRPr="00A87B3D">
        <w:rPr>
          <w:rFonts w:ascii="Book Antiqua" w:eastAsia="Book Antiqua" w:hAnsi="Book Antiqua" w:cs="Book Antiqua"/>
          <w:spacing w:val="1"/>
          <w:position w:val="1"/>
          <w:sz w:val="22"/>
          <w:szCs w:val="22"/>
        </w:rPr>
        <w:t>n</w:t>
      </w:r>
      <w:r w:rsidRPr="00A87B3D">
        <w:rPr>
          <w:rFonts w:ascii="Book Antiqua" w:eastAsia="Book Antiqua" w:hAnsi="Book Antiqua" w:cs="Book Antiqua"/>
          <w:position w:val="1"/>
          <w:sz w:val="22"/>
          <w:szCs w:val="22"/>
        </w:rPr>
        <w:t>g</w:t>
      </w:r>
      <w:r w:rsidRPr="00A87B3D">
        <w:rPr>
          <w:rFonts w:ascii="Book Antiqua" w:eastAsia="Book Antiqua" w:hAnsi="Book Antiqua" w:cs="Book Antiqua"/>
          <w:spacing w:val="12"/>
          <w:position w:val="1"/>
          <w:sz w:val="22"/>
          <w:szCs w:val="22"/>
        </w:rPr>
        <w:t xml:space="preserve"> </w:t>
      </w:r>
      <w:r w:rsidRPr="00A87B3D">
        <w:rPr>
          <w:rFonts w:ascii="Book Antiqua" w:eastAsia="Book Antiqua" w:hAnsi="Book Antiqua" w:cs="Book Antiqua"/>
          <w:spacing w:val="1"/>
          <w:position w:val="1"/>
          <w:sz w:val="22"/>
          <w:szCs w:val="22"/>
        </w:rPr>
        <w:t>w</w:t>
      </w:r>
      <w:r w:rsidRPr="00A87B3D">
        <w:rPr>
          <w:rFonts w:ascii="Book Antiqua" w:eastAsia="Book Antiqua" w:hAnsi="Book Antiqua" w:cs="Book Antiqua"/>
          <w:spacing w:val="-2"/>
          <w:position w:val="1"/>
          <w:sz w:val="22"/>
          <w:szCs w:val="22"/>
        </w:rPr>
        <w:t>a</w:t>
      </w:r>
      <w:r w:rsidRPr="00A87B3D">
        <w:rPr>
          <w:rFonts w:ascii="Book Antiqua" w:eastAsia="Book Antiqua" w:hAnsi="Book Antiqua" w:cs="Book Antiqua"/>
          <w:spacing w:val="1"/>
          <w:position w:val="1"/>
          <w:sz w:val="22"/>
          <w:szCs w:val="22"/>
        </w:rPr>
        <w:t>j</w:t>
      </w:r>
      <w:r w:rsidRPr="00A87B3D">
        <w:rPr>
          <w:rFonts w:ascii="Book Antiqua" w:eastAsia="Book Antiqua" w:hAnsi="Book Antiqua" w:cs="Book Antiqua"/>
          <w:spacing w:val="-2"/>
          <w:position w:val="1"/>
          <w:sz w:val="22"/>
          <w:szCs w:val="22"/>
        </w:rPr>
        <w:t>i</w:t>
      </w:r>
      <w:r w:rsidRPr="00A87B3D">
        <w:rPr>
          <w:rFonts w:ascii="Book Antiqua" w:eastAsia="Book Antiqua" w:hAnsi="Book Antiqua" w:cs="Book Antiqua"/>
          <w:position w:val="1"/>
          <w:sz w:val="22"/>
          <w:szCs w:val="22"/>
        </w:rPr>
        <w:t>b</w:t>
      </w:r>
      <w:r w:rsidRPr="00A87B3D">
        <w:rPr>
          <w:rFonts w:ascii="Book Antiqua" w:eastAsia="Book Antiqua" w:hAnsi="Book Antiqua" w:cs="Book Antiqua"/>
          <w:spacing w:val="12"/>
          <w:position w:val="1"/>
          <w:sz w:val="22"/>
          <w:szCs w:val="22"/>
        </w:rPr>
        <w:t xml:space="preserve"> </w:t>
      </w:r>
      <w:r w:rsidRPr="00A87B3D">
        <w:rPr>
          <w:rFonts w:ascii="Book Antiqua" w:eastAsia="Book Antiqua" w:hAnsi="Book Antiqua" w:cs="Book Antiqua"/>
          <w:position w:val="1"/>
          <w:sz w:val="22"/>
          <w:szCs w:val="22"/>
        </w:rPr>
        <w:t>d</w:t>
      </w:r>
      <w:r w:rsidRPr="00A87B3D">
        <w:rPr>
          <w:rFonts w:ascii="Book Antiqua" w:eastAsia="Book Antiqua" w:hAnsi="Book Antiqua" w:cs="Book Antiqua"/>
          <w:spacing w:val="1"/>
          <w:position w:val="1"/>
          <w:sz w:val="22"/>
          <w:szCs w:val="22"/>
        </w:rPr>
        <w:t>i</w:t>
      </w:r>
      <w:r w:rsidRPr="00A87B3D">
        <w:rPr>
          <w:rFonts w:ascii="Book Antiqua" w:eastAsia="Book Antiqua" w:hAnsi="Book Antiqua" w:cs="Book Antiqua"/>
          <w:position w:val="1"/>
          <w:sz w:val="22"/>
          <w:szCs w:val="22"/>
        </w:rPr>
        <w:t>a</w:t>
      </w:r>
      <w:r w:rsidRPr="00A87B3D">
        <w:rPr>
          <w:rFonts w:ascii="Book Antiqua" w:eastAsia="Book Antiqua" w:hAnsi="Book Antiqua" w:cs="Book Antiqua"/>
          <w:spacing w:val="-2"/>
          <w:position w:val="1"/>
          <w:sz w:val="22"/>
          <w:szCs w:val="22"/>
        </w:rPr>
        <w:t>m</w:t>
      </w:r>
      <w:r w:rsidRPr="00A87B3D">
        <w:rPr>
          <w:rFonts w:ascii="Book Antiqua" w:eastAsia="Book Antiqua" w:hAnsi="Book Antiqua" w:cs="Book Antiqua"/>
          <w:position w:val="1"/>
          <w:sz w:val="22"/>
          <w:szCs w:val="22"/>
        </w:rPr>
        <w:t>b</w:t>
      </w:r>
      <w:r w:rsidRPr="00A87B3D">
        <w:rPr>
          <w:rFonts w:ascii="Book Antiqua" w:eastAsia="Book Antiqua" w:hAnsi="Book Antiqua" w:cs="Book Antiqua"/>
          <w:spacing w:val="1"/>
          <w:position w:val="1"/>
          <w:sz w:val="22"/>
          <w:szCs w:val="22"/>
        </w:rPr>
        <w:t>i</w:t>
      </w:r>
      <w:r w:rsidRPr="00A87B3D">
        <w:rPr>
          <w:rFonts w:ascii="Book Antiqua" w:eastAsia="Book Antiqua" w:hAnsi="Book Antiqua" w:cs="Book Antiqua"/>
          <w:position w:val="1"/>
          <w:sz w:val="22"/>
          <w:szCs w:val="22"/>
        </w:rPr>
        <w:t>l</w:t>
      </w:r>
      <w:r w:rsidRPr="00A87B3D">
        <w:rPr>
          <w:rFonts w:ascii="Book Antiqua" w:eastAsia="Book Antiqua" w:hAnsi="Book Antiqua" w:cs="Book Antiqua"/>
          <w:spacing w:val="13"/>
          <w:position w:val="1"/>
          <w:sz w:val="22"/>
          <w:szCs w:val="22"/>
        </w:rPr>
        <w:t xml:space="preserve"> </w:t>
      </w:r>
      <w:r w:rsidRPr="00A87B3D">
        <w:rPr>
          <w:rFonts w:ascii="Book Antiqua" w:eastAsia="Book Antiqua" w:hAnsi="Book Antiqua" w:cs="Book Antiqua"/>
          <w:spacing w:val="-3"/>
          <w:position w:val="1"/>
          <w:sz w:val="22"/>
          <w:szCs w:val="22"/>
        </w:rPr>
        <w:t>o</w:t>
      </w:r>
      <w:r w:rsidRPr="00A87B3D">
        <w:rPr>
          <w:rFonts w:ascii="Book Antiqua" w:eastAsia="Book Antiqua" w:hAnsi="Book Antiqua" w:cs="Book Antiqua"/>
          <w:spacing w:val="1"/>
          <w:position w:val="1"/>
          <w:sz w:val="22"/>
          <w:szCs w:val="22"/>
        </w:rPr>
        <w:t>l</w:t>
      </w:r>
      <w:r w:rsidRPr="00A87B3D">
        <w:rPr>
          <w:rFonts w:ascii="Book Antiqua" w:eastAsia="Book Antiqua" w:hAnsi="Book Antiqua" w:cs="Book Antiqua"/>
          <w:position w:val="1"/>
          <w:sz w:val="22"/>
          <w:szCs w:val="22"/>
        </w:rPr>
        <w:t>eh</w:t>
      </w:r>
      <w:r w:rsidRPr="00A87B3D">
        <w:rPr>
          <w:rFonts w:ascii="Book Antiqua" w:eastAsia="Book Antiqua" w:hAnsi="Book Antiqua" w:cs="Book Antiqua"/>
          <w:spacing w:val="13"/>
          <w:position w:val="1"/>
          <w:sz w:val="22"/>
          <w:szCs w:val="22"/>
        </w:rPr>
        <w:t xml:space="preserve"> </w:t>
      </w:r>
      <w:r w:rsidRPr="00A87B3D">
        <w:rPr>
          <w:rFonts w:ascii="Book Antiqua" w:eastAsia="Book Antiqua" w:hAnsi="Book Antiqua" w:cs="Book Antiqua"/>
          <w:position w:val="1"/>
          <w:sz w:val="22"/>
          <w:szCs w:val="22"/>
        </w:rPr>
        <w:t>sem</w:t>
      </w:r>
      <w:r w:rsidRPr="00A87B3D">
        <w:rPr>
          <w:rFonts w:ascii="Book Antiqua" w:eastAsia="Book Antiqua" w:hAnsi="Book Antiqua" w:cs="Book Antiqua"/>
          <w:spacing w:val="-3"/>
          <w:position w:val="1"/>
          <w:sz w:val="22"/>
          <w:szCs w:val="22"/>
        </w:rPr>
        <w:t>u</w:t>
      </w:r>
      <w:r w:rsidRPr="00A87B3D">
        <w:rPr>
          <w:rFonts w:ascii="Book Antiqua" w:eastAsia="Book Antiqua" w:hAnsi="Book Antiqua" w:cs="Book Antiqua"/>
          <w:position w:val="1"/>
          <w:sz w:val="22"/>
          <w:szCs w:val="22"/>
        </w:rPr>
        <w:t>a</w:t>
      </w:r>
      <w:r w:rsidR="008421D5" w:rsidRPr="00A87B3D">
        <w:rPr>
          <w:rFonts w:ascii="Book Antiqua" w:eastAsia="Book Antiqua" w:hAnsi="Book Antiqua" w:cs="Book Antiqua"/>
          <w:position w:val="1"/>
          <w:sz w:val="22"/>
          <w:szCs w:val="22"/>
          <w:lang w:val="id-ID"/>
        </w:rPr>
        <w:t xml:space="preserve"> </w:t>
      </w:r>
      <w:r w:rsidRPr="00A87B3D">
        <w:rPr>
          <w:rFonts w:ascii="Book Antiqua" w:eastAsia="Book Antiqua" w:hAnsi="Book Antiqua" w:cs="Book Antiqua"/>
          <w:sz w:val="22"/>
          <w:szCs w:val="22"/>
        </w:rPr>
        <w:t>ma</w:t>
      </w:r>
      <w:r w:rsidRPr="00A87B3D">
        <w:rPr>
          <w:rFonts w:ascii="Book Antiqua" w:eastAsia="Book Antiqua" w:hAnsi="Book Antiqua" w:cs="Book Antiqua"/>
          <w:spacing w:val="1"/>
          <w:sz w:val="22"/>
          <w:szCs w:val="22"/>
        </w:rPr>
        <w:t>h</w:t>
      </w:r>
      <w:r w:rsidRPr="00A87B3D">
        <w:rPr>
          <w:rFonts w:ascii="Book Antiqua" w:eastAsia="Book Antiqua" w:hAnsi="Book Antiqua" w:cs="Book Antiqua"/>
          <w:sz w:val="22"/>
          <w:szCs w:val="22"/>
        </w:rPr>
        <w:t>a</w:t>
      </w:r>
      <w:r w:rsidRPr="00A87B3D">
        <w:rPr>
          <w:rFonts w:ascii="Book Antiqua" w:eastAsia="Book Antiqua" w:hAnsi="Book Antiqua" w:cs="Book Antiqua"/>
          <w:spacing w:val="-2"/>
          <w:sz w:val="22"/>
          <w:szCs w:val="22"/>
        </w:rPr>
        <w:t>s</w:t>
      </w:r>
      <w:r w:rsidRPr="00A87B3D">
        <w:rPr>
          <w:rFonts w:ascii="Book Antiqua" w:eastAsia="Book Antiqua" w:hAnsi="Book Antiqua" w:cs="Book Antiqua"/>
          <w:spacing w:val="1"/>
          <w:sz w:val="22"/>
          <w:szCs w:val="22"/>
        </w:rPr>
        <w:t>i</w:t>
      </w:r>
      <w:r w:rsidRPr="00A87B3D">
        <w:rPr>
          <w:rFonts w:ascii="Book Antiqua" w:eastAsia="Book Antiqua" w:hAnsi="Book Antiqua" w:cs="Book Antiqua"/>
          <w:sz w:val="22"/>
          <w:szCs w:val="22"/>
        </w:rPr>
        <w:t>s</w:t>
      </w:r>
      <w:r w:rsidRPr="00A87B3D">
        <w:rPr>
          <w:rFonts w:ascii="Book Antiqua" w:eastAsia="Book Antiqua" w:hAnsi="Book Antiqua" w:cs="Book Antiqua"/>
          <w:spacing w:val="1"/>
          <w:sz w:val="22"/>
          <w:szCs w:val="22"/>
        </w:rPr>
        <w:t>w</w:t>
      </w:r>
      <w:r w:rsidRPr="00A87B3D">
        <w:rPr>
          <w:rFonts w:ascii="Book Antiqua" w:eastAsia="Book Antiqua" w:hAnsi="Book Antiqua" w:cs="Book Antiqua"/>
          <w:sz w:val="22"/>
          <w:szCs w:val="22"/>
        </w:rPr>
        <w:t>a</w:t>
      </w:r>
      <w:r w:rsidRPr="00A87B3D">
        <w:rPr>
          <w:rFonts w:ascii="Book Antiqua" w:eastAsia="Book Antiqua" w:hAnsi="Book Antiqua" w:cs="Book Antiqua"/>
          <w:spacing w:val="-2"/>
          <w:sz w:val="22"/>
          <w:szCs w:val="22"/>
        </w:rPr>
        <w:t xml:space="preserve"> </w:t>
      </w:r>
      <w:r w:rsidRPr="00A87B3D">
        <w:rPr>
          <w:rFonts w:ascii="Book Antiqua" w:eastAsia="Book Antiqua" w:hAnsi="Book Antiqua" w:cs="Book Antiqua"/>
          <w:spacing w:val="-1"/>
          <w:sz w:val="22"/>
          <w:szCs w:val="22"/>
        </w:rPr>
        <w:t>P</w:t>
      </w:r>
      <w:r w:rsidRPr="00A87B3D">
        <w:rPr>
          <w:rFonts w:ascii="Book Antiqua" w:eastAsia="Book Antiqua" w:hAnsi="Book Antiqua" w:cs="Book Antiqua"/>
          <w:spacing w:val="1"/>
          <w:sz w:val="22"/>
          <w:szCs w:val="22"/>
        </w:rPr>
        <w:t>P</w:t>
      </w:r>
      <w:r w:rsidR="008421D5" w:rsidRPr="00A87B3D">
        <w:rPr>
          <w:rFonts w:ascii="Book Antiqua" w:eastAsia="Book Antiqua" w:hAnsi="Book Antiqua" w:cs="Book Antiqua"/>
          <w:spacing w:val="1"/>
          <w:sz w:val="22"/>
          <w:szCs w:val="22"/>
          <w:lang w:val="id-ID"/>
        </w:rPr>
        <w:t>M</w:t>
      </w:r>
      <w:r w:rsidRPr="00A87B3D">
        <w:rPr>
          <w:rFonts w:ascii="Book Antiqua" w:eastAsia="Book Antiqua" w:hAnsi="Book Antiqua" w:cs="Book Antiqua"/>
          <w:sz w:val="22"/>
          <w:szCs w:val="22"/>
        </w:rPr>
        <w:t>M, d</w:t>
      </w:r>
      <w:r w:rsidRPr="00A87B3D">
        <w:rPr>
          <w:rFonts w:ascii="Book Antiqua" w:eastAsia="Book Antiqua" w:hAnsi="Book Antiqua" w:cs="Book Antiqua"/>
          <w:spacing w:val="-2"/>
          <w:sz w:val="22"/>
          <w:szCs w:val="22"/>
        </w:rPr>
        <w:t>a</w:t>
      </w:r>
      <w:r w:rsidRPr="00A87B3D">
        <w:rPr>
          <w:rFonts w:ascii="Book Antiqua" w:eastAsia="Book Antiqua" w:hAnsi="Book Antiqua" w:cs="Book Antiqua"/>
          <w:sz w:val="22"/>
          <w:szCs w:val="22"/>
        </w:rPr>
        <w:t>n</w:t>
      </w:r>
      <w:r w:rsidRPr="00A87B3D">
        <w:rPr>
          <w:rFonts w:ascii="Book Antiqua" w:eastAsia="Book Antiqua" w:hAnsi="Book Antiqua" w:cs="Book Antiqua"/>
          <w:spacing w:val="1"/>
          <w:sz w:val="22"/>
          <w:szCs w:val="22"/>
        </w:rPr>
        <w:t xml:space="preserve"> </w:t>
      </w:r>
      <w:r w:rsidRPr="00A87B3D">
        <w:rPr>
          <w:rFonts w:ascii="Book Antiqua" w:eastAsia="Book Antiqua" w:hAnsi="Book Antiqua" w:cs="Book Antiqua"/>
          <w:spacing w:val="-2"/>
          <w:sz w:val="22"/>
          <w:szCs w:val="22"/>
        </w:rPr>
        <w:t>m</w:t>
      </w:r>
      <w:r w:rsidRPr="00A87B3D">
        <w:rPr>
          <w:rFonts w:ascii="Book Antiqua" w:eastAsia="Book Antiqua" w:hAnsi="Book Antiqua" w:cs="Book Antiqua"/>
          <w:sz w:val="22"/>
          <w:szCs w:val="22"/>
        </w:rPr>
        <w:t>atak</w:t>
      </w:r>
      <w:r w:rsidRPr="00A87B3D">
        <w:rPr>
          <w:rFonts w:ascii="Book Antiqua" w:eastAsia="Book Antiqua" w:hAnsi="Book Antiqua" w:cs="Book Antiqua"/>
          <w:spacing w:val="-1"/>
          <w:sz w:val="22"/>
          <w:szCs w:val="22"/>
        </w:rPr>
        <w:t>u</w:t>
      </w:r>
      <w:r w:rsidRPr="00A87B3D">
        <w:rPr>
          <w:rFonts w:ascii="Book Antiqua" w:eastAsia="Book Antiqua" w:hAnsi="Book Antiqua" w:cs="Book Antiqua"/>
          <w:spacing w:val="1"/>
          <w:sz w:val="22"/>
          <w:szCs w:val="22"/>
        </w:rPr>
        <w:t>li</w:t>
      </w:r>
      <w:r w:rsidRPr="00A87B3D">
        <w:rPr>
          <w:rFonts w:ascii="Book Antiqua" w:eastAsia="Book Antiqua" w:hAnsi="Book Antiqua" w:cs="Book Antiqua"/>
          <w:spacing w:val="-2"/>
          <w:sz w:val="22"/>
          <w:szCs w:val="22"/>
        </w:rPr>
        <w:t>a</w:t>
      </w:r>
      <w:r w:rsidRPr="00A87B3D">
        <w:rPr>
          <w:rFonts w:ascii="Book Antiqua" w:eastAsia="Book Antiqua" w:hAnsi="Book Antiqua" w:cs="Book Antiqua"/>
          <w:sz w:val="22"/>
          <w:szCs w:val="22"/>
        </w:rPr>
        <w:t>h</w:t>
      </w:r>
      <w:r w:rsidRPr="00A87B3D">
        <w:rPr>
          <w:rFonts w:ascii="Book Antiqua" w:eastAsia="Book Antiqua" w:hAnsi="Book Antiqua" w:cs="Book Antiqua"/>
          <w:spacing w:val="1"/>
          <w:sz w:val="22"/>
          <w:szCs w:val="22"/>
        </w:rPr>
        <w:t xml:space="preserve"> </w:t>
      </w:r>
      <w:r w:rsidRPr="00A87B3D">
        <w:rPr>
          <w:rFonts w:ascii="Book Antiqua" w:eastAsia="Book Antiqua" w:hAnsi="Book Antiqua" w:cs="Book Antiqua"/>
          <w:spacing w:val="-2"/>
          <w:sz w:val="22"/>
          <w:szCs w:val="22"/>
        </w:rPr>
        <w:t>i</w:t>
      </w:r>
      <w:r w:rsidRPr="00A87B3D">
        <w:rPr>
          <w:rFonts w:ascii="Book Antiqua" w:eastAsia="Book Antiqua" w:hAnsi="Book Antiqua" w:cs="Book Antiqua"/>
          <w:spacing w:val="1"/>
          <w:sz w:val="22"/>
          <w:szCs w:val="22"/>
        </w:rPr>
        <w:t>n</w:t>
      </w:r>
      <w:r w:rsidRPr="00A87B3D">
        <w:rPr>
          <w:rFonts w:ascii="Book Antiqua" w:eastAsia="Book Antiqua" w:hAnsi="Book Antiqua" w:cs="Book Antiqua"/>
          <w:sz w:val="22"/>
          <w:szCs w:val="22"/>
        </w:rPr>
        <w:t>i</w:t>
      </w:r>
      <w:r w:rsidRPr="00A87B3D">
        <w:rPr>
          <w:rFonts w:ascii="Book Antiqua" w:eastAsia="Book Antiqua" w:hAnsi="Book Antiqua" w:cs="Book Antiqua"/>
          <w:spacing w:val="1"/>
          <w:sz w:val="22"/>
          <w:szCs w:val="22"/>
        </w:rPr>
        <w:t xml:space="preserve"> </w:t>
      </w:r>
      <w:r w:rsidRPr="00A87B3D">
        <w:rPr>
          <w:rFonts w:ascii="Book Antiqua" w:eastAsia="Book Antiqua" w:hAnsi="Book Antiqua" w:cs="Book Antiqua"/>
          <w:sz w:val="22"/>
          <w:szCs w:val="22"/>
        </w:rPr>
        <w:t>d</w:t>
      </w:r>
      <w:r w:rsidRPr="00A87B3D">
        <w:rPr>
          <w:rFonts w:ascii="Book Antiqua" w:eastAsia="Book Antiqua" w:hAnsi="Book Antiqua" w:cs="Book Antiqua"/>
          <w:spacing w:val="1"/>
          <w:sz w:val="22"/>
          <w:szCs w:val="22"/>
        </w:rPr>
        <w:t>i</w:t>
      </w:r>
      <w:r w:rsidRPr="00A87B3D">
        <w:rPr>
          <w:rFonts w:ascii="Book Antiqua" w:eastAsia="Book Antiqua" w:hAnsi="Book Antiqua" w:cs="Book Antiqua"/>
          <w:spacing w:val="-2"/>
          <w:sz w:val="22"/>
          <w:szCs w:val="22"/>
        </w:rPr>
        <w:t>t</w:t>
      </w:r>
      <w:r w:rsidRPr="00A87B3D">
        <w:rPr>
          <w:rFonts w:ascii="Book Antiqua" w:eastAsia="Book Antiqua" w:hAnsi="Book Antiqua" w:cs="Book Antiqua"/>
          <w:sz w:val="22"/>
          <w:szCs w:val="22"/>
        </w:rPr>
        <w:t>a</w:t>
      </w:r>
      <w:r w:rsidRPr="00A87B3D">
        <w:rPr>
          <w:rFonts w:ascii="Book Antiqua" w:eastAsia="Book Antiqua" w:hAnsi="Book Antiqua" w:cs="Book Antiqua"/>
          <w:spacing w:val="1"/>
          <w:sz w:val="22"/>
          <w:szCs w:val="22"/>
        </w:rPr>
        <w:t>w</w:t>
      </w:r>
      <w:r w:rsidRPr="00A87B3D">
        <w:rPr>
          <w:rFonts w:ascii="Book Antiqua" w:eastAsia="Book Antiqua" w:hAnsi="Book Antiqua" w:cs="Book Antiqua"/>
          <w:sz w:val="22"/>
          <w:szCs w:val="22"/>
        </w:rPr>
        <w:t>ark</w:t>
      </w:r>
      <w:r w:rsidRPr="00A87B3D">
        <w:rPr>
          <w:rFonts w:ascii="Book Antiqua" w:eastAsia="Book Antiqua" w:hAnsi="Book Antiqua" w:cs="Book Antiqua"/>
          <w:spacing w:val="-2"/>
          <w:sz w:val="22"/>
          <w:szCs w:val="22"/>
        </w:rPr>
        <w:t>a</w:t>
      </w:r>
      <w:r w:rsidRPr="00A87B3D">
        <w:rPr>
          <w:rFonts w:ascii="Book Antiqua" w:eastAsia="Book Antiqua" w:hAnsi="Book Antiqua" w:cs="Book Antiqua"/>
          <w:sz w:val="22"/>
          <w:szCs w:val="22"/>
        </w:rPr>
        <w:t>n</w:t>
      </w:r>
      <w:r w:rsidRPr="00A87B3D">
        <w:rPr>
          <w:rFonts w:ascii="Book Antiqua" w:eastAsia="Book Antiqua" w:hAnsi="Book Antiqua" w:cs="Book Antiqua"/>
          <w:spacing w:val="-1"/>
          <w:sz w:val="22"/>
          <w:szCs w:val="22"/>
        </w:rPr>
        <w:t xml:space="preserve"> </w:t>
      </w:r>
      <w:r w:rsidRPr="00A87B3D">
        <w:rPr>
          <w:rFonts w:ascii="Book Antiqua" w:eastAsia="Book Antiqua" w:hAnsi="Book Antiqua" w:cs="Book Antiqua"/>
          <w:sz w:val="22"/>
          <w:szCs w:val="22"/>
        </w:rPr>
        <w:t>pada semester I d</w:t>
      </w:r>
      <w:r w:rsidRPr="00A87B3D">
        <w:rPr>
          <w:rFonts w:ascii="Book Antiqua" w:eastAsia="Book Antiqua" w:hAnsi="Book Antiqua" w:cs="Book Antiqua"/>
          <w:spacing w:val="-2"/>
          <w:sz w:val="22"/>
          <w:szCs w:val="22"/>
        </w:rPr>
        <w:t>a</w:t>
      </w:r>
      <w:r w:rsidRPr="00A87B3D">
        <w:rPr>
          <w:rFonts w:ascii="Book Antiqua" w:eastAsia="Book Antiqua" w:hAnsi="Book Antiqua" w:cs="Book Antiqua"/>
          <w:sz w:val="22"/>
          <w:szCs w:val="22"/>
        </w:rPr>
        <w:t>n</w:t>
      </w:r>
      <w:r w:rsidRPr="00A87B3D">
        <w:rPr>
          <w:rFonts w:ascii="Book Antiqua" w:eastAsia="Book Antiqua" w:hAnsi="Book Antiqua" w:cs="Book Antiqua"/>
          <w:spacing w:val="1"/>
          <w:sz w:val="22"/>
          <w:szCs w:val="22"/>
        </w:rPr>
        <w:t xml:space="preserve"> </w:t>
      </w:r>
      <w:r w:rsidRPr="00A87B3D">
        <w:rPr>
          <w:rFonts w:ascii="Book Antiqua" w:eastAsia="Book Antiqua" w:hAnsi="Book Antiqua" w:cs="Book Antiqua"/>
          <w:sz w:val="22"/>
          <w:szCs w:val="22"/>
        </w:rPr>
        <w:t>se</w:t>
      </w:r>
      <w:r w:rsidRPr="00A87B3D">
        <w:rPr>
          <w:rFonts w:ascii="Book Antiqua" w:eastAsia="Book Antiqua" w:hAnsi="Book Antiqua" w:cs="Book Antiqua"/>
          <w:spacing w:val="-2"/>
          <w:sz w:val="22"/>
          <w:szCs w:val="22"/>
        </w:rPr>
        <w:t>m</w:t>
      </w:r>
      <w:r w:rsidRPr="00A87B3D">
        <w:rPr>
          <w:rFonts w:ascii="Book Antiqua" w:eastAsia="Book Antiqua" w:hAnsi="Book Antiqua" w:cs="Book Antiqua"/>
          <w:sz w:val="22"/>
          <w:szCs w:val="22"/>
        </w:rPr>
        <w:t>ester II.</w:t>
      </w:r>
    </w:p>
    <w:p w:rsidR="00A87B3D" w:rsidRPr="00A87B3D" w:rsidRDefault="00A87B3D" w:rsidP="00A87B3D">
      <w:pPr>
        <w:pStyle w:val="ListParagraph"/>
        <w:spacing w:line="260" w:lineRule="exact"/>
        <w:ind w:left="927" w:right="231"/>
        <w:jc w:val="both"/>
        <w:rPr>
          <w:rFonts w:ascii="Book Antiqua" w:eastAsia="Book Antiqua" w:hAnsi="Book Antiqua" w:cs="Book Antiqua"/>
          <w:sz w:val="22"/>
          <w:szCs w:val="22"/>
        </w:rPr>
      </w:pPr>
    </w:p>
    <w:p w:rsidR="003B4738" w:rsidRDefault="00596654" w:rsidP="00596654">
      <w:pPr>
        <w:ind w:left="851" w:right="222" w:hanging="284"/>
        <w:jc w:val="both"/>
        <w:rPr>
          <w:rFonts w:ascii="Book Antiqua" w:eastAsia="Book Antiqua" w:hAnsi="Book Antiqua" w:cs="Book Antiqua"/>
          <w:sz w:val="22"/>
          <w:szCs w:val="22"/>
        </w:rPr>
      </w:pPr>
      <w:r>
        <w:rPr>
          <w:rFonts w:ascii="Book Antiqua" w:eastAsia="Book Antiqua" w:hAnsi="Book Antiqua" w:cs="Book Antiqua"/>
          <w:sz w:val="22"/>
          <w:szCs w:val="22"/>
        </w:rPr>
        <w:t xml:space="preserve">2. </w:t>
      </w:r>
      <w:r>
        <w:rPr>
          <w:rFonts w:ascii="Book Antiqua" w:eastAsia="Book Antiqua" w:hAnsi="Book Antiqua" w:cs="Book Antiqua"/>
          <w:sz w:val="22"/>
          <w:szCs w:val="22"/>
        </w:rPr>
        <w:tab/>
      </w:r>
      <w:r w:rsidR="0039518B">
        <w:rPr>
          <w:rFonts w:ascii="Book Antiqua" w:eastAsia="Book Antiqua" w:hAnsi="Book Antiqua" w:cs="Book Antiqua"/>
          <w:sz w:val="22"/>
          <w:szCs w:val="22"/>
        </w:rPr>
        <w:t>Matak</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1"/>
          <w:sz w:val="22"/>
          <w:szCs w:val="22"/>
        </w:rPr>
        <w:t>li</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h</w:t>
      </w:r>
      <w:r w:rsidR="0039518B">
        <w:rPr>
          <w:rFonts w:ascii="Book Antiqua" w:eastAsia="Book Antiqua" w:hAnsi="Book Antiqua" w:cs="Book Antiqua"/>
          <w:spacing w:val="4"/>
          <w:sz w:val="22"/>
          <w:szCs w:val="22"/>
        </w:rPr>
        <w:t xml:space="preserve"> </w:t>
      </w:r>
      <w:r w:rsidR="0039518B">
        <w:rPr>
          <w:rFonts w:ascii="Book Antiqua" w:eastAsia="Book Antiqua" w:hAnsi="Book Antiqua" w:cs="Book Antiqua"/>
          <w:sz w:val="22"/>
          <w:szCs w:val="22"/>
        </w:rPr>
        <w:t>W</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ji</w:t>
      </w:r>
      <w:r w:rsidR="0039518B">
        <w:rPr>
          <w:rFonts w:ascii="Book Antiqua" w:eastAsia="Book Antiqua" w:hAnsi="Book Antiqua" w:cs="Book Antiqua"/>
          <w:sz w:val="22"/>
          <w:szCs w:val="22"/>
        </w:rPr>
        <w:t>b</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M</w:t>
      </w:r>
      <w:r w:rsidR="0039518B">
        <w:rPr>
          <w:rFonts w:ascii="Book Antiqua" w:eastAsia="Book Antiqua" w:hAnsi="Book Antiqua" w:cs="Book Antiqua"/>
          <w:spacing w:val="-2"/>
          <w:sz w:val="22"/>
          <w:szCs w:val="22"/>
        </w:rPr>
        <w:t>i</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at</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w:t>
      </w:r>
      <w:r w:rsidR="0039518B">
        <w:rPr>
          <w:rFonts w:ascii="Book Antiqua" w:eastAsia="Book Antiqua" w:hAnsi="Book Antiqua" w:cs="Book Antiqua"/>
          <w:spacing w:val="1"/>
          <w:sz w:val="22"/>
          <w:szCs w:val="22"/>
        </w:rPr>
        <w:t>K</w:t>
      </w:r>
      <w:r w:rsidR="0039518B">
        <w:rPr>
          <w:rFonts w:ascii="Book Antiqua" w:eastAsia="Book Antiqua" w:hAnsi="Book Antiqua" w:cs="Book Antiqua"/>
          <w:sz w:val="22"/>
          <w:szCs w:val="22"/>
        </w:rPr>
        <w:t>o</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se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tra</w:t>
      </w:r>
      <w:r w:rsidR="0039518B">
        <w:rPr>
          <w:rFonts w:ascii="Book Antiqua" w:eastAsia="Book Antiqua" w:hAnsi="Book Antiqua" w:cs="Book Antiqua"/>
          <w:spacing w:val="-2"/>
          <w:sz w:val="22"/>
          <w:szCs w:val="22"/>
        </w:rPr>
        <w:t>s</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w:t>
      </w:r>
      <w:r w:rsidR="0039518B">
        <w:rPr>
          <w:rFonts w:ascii="Book Antiqua" w:eastAsia="Book Antiqua" w:hAnsi="Book Antiqua" w:cs="Book Antiqua"/>
          <w:spacing w:val="3"/>
          <w:sz w:val="22"/>
          <w:szCs w:val="22"/>
        </w:rPr>
        <w:t xml:space="preserve"> </w:t>
      </w:r>
      <w:r w:rsidR="0039518B">
        <w:rPr>
          <w:rFonts w:ascii="Book Antiqua" w:eastAsia="Book Antiqua" w:hAnsi="Book Antiqua" w:cs="Book Antiqua"/>
          <w:sz w:val="22"/>
          <w:szCs w:val="22"/>
        </w:rPr>
        <w:t>ad</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l</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h</w:t>
      </w:r>
      <w:r w:rsidR="0039518B">
        <w:rPr>
          <w:rFonts w:ascii="Book Antiqua" w:eastAsia="Book Antiqua" w:hAnsi="Book Antiqua" w:cs="Book Antiqua"/>
          <w:spacing w:val="4"/>
          <w:sz w:val="22"/>
          <w:szCs w:val="22"/>
        </w:rPr>
        <w:t xml:space="preserve"> </w:t>
      </w:r>
      <w:r w:rsidR="0039518B">
        <w:rPr>
          <w:rFonts w:ascii="Book Antiqua" w:eastAsia="Book Antiqua" w:hAnsi="Book Antiqua" w:cs="Book Antiqua"/>
          <w:sz w:val="22"/>
          <w:szCs w:val="22"/>
        </w:rPr>
        <w:t>matak</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1"/>
          <w:sz w:val="22"/>
          <w:szCs w:val="22"/>
        </w:rPr>
        <w:t>li</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h</w:t>
      </w:r>
      <w:r w:rsidR="0039518B">
        <w:rPr>
          <w:rFonts w:ascii="Book Antiqua" w:eastAsia="Book Antiqua" w:hAnsi="Book Antiqua" w:cs="Book Antiqua"/>
          <w:spacing w:val="4"/>
          <w:sz w:val="22"/>
          <w:szCs w:val="22"/>
        </w:rPr>
        <w:t xml:space="preserve"> </w:t>
      </w:r>
      <w:r w:rsidR="0039518B">
        <w:rPr>
          <w:rFonts w:ascii="Book Antiqua" w:eastAsia="Book Antiqua" w:hAnsi="Book Antiqua" w:cs="Book Antiqua"/>
          <w:sz w:val="22"/>
          <w:szCs w:val="22"/>
        </w:rPr>
        <w:t>ya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 xml:space="preserve">g </w:t>
      </w:r>
      <w:r w:rsidR="0039518B">
        <w:rPr>
          <w:rFonts w:ascii="Book Antiqua" w:eastAsia="Book Antiqua" w:hAnsi="Book Antiqua" w:cs="Book Antiqua"/>
          <w:spacing w:val="1"/>
          <w:sz w:val="22"/>
          <w:szCs w:val="22"/>
        </w:rPr>
        <w:t>w</w:t>
      </w:r>
      <w:r w:rsidR="0039518B">
        <w:rPr>
          <w:rFonts w:ascii="Book Antiqua" w:eastAsia="Book Antiqua" w:hAnsi="Book Antiqua" w:cs="Book Antiqua"/>
          <w:sz w:val="22"/>
          <w:szCs w:val="22"/>
        </w:rPr>
        <w:t>a</w:t>
      </w:r>
      <w:r w:rsidR="0039518B">
        <w:rPr>
          <w:rFonts w:ascii="Book Antiqua" w:eastAsia="Book Antiqua" w:hAnsi="Book Antiqua" w:cs="Book Antiqua"/>
          <w:spacing w:val="-1"/>
          <w:sz w:val="22"/>
          <w:szCs w:val="22"/>
        </w:rPr>
        <w:t>j</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b</w:t>
      </w:r>
      <w:r w:rsidR="0039518B">
        <w:rPr>
          <w:rFonts w:ascii="Book Antiqua" w:eastAsia="Book Antiqua" w:hAnsi="Book Antiqua" w:cs="Book Antiqua"/>
          <w:spacing w:val="3"/>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1"/>
          <w:sz w:val="22"/>
          <w:szCs w:val="22"/>
        </w:rPr>
        <w:t>i</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mb</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l</w:t>
      </w:r>
      <w:r w:rsidR="0039518B">
        <w:rPr>
          <w:rFonts w:ascii="Book Antiqua" w:eastAsia="Book Antiqua" w:hAnsi="Book Antiqua" w:cs="Book Antiqua"/>
          <w:spacing w:val="4"/>
          <w:sz w:val="22"/>
          <w:szCs w:val="22"/>
        </w:rPr>
        <w:t xml:space="preserve"> </w:t>
      </w:r>
      <w:r w:rsidR="0039518B">
        <w:rPr>
          <w:rFonts w:ascii="Book Antiqua" w:eastAsia="Book Antiqua" w:hAnsi="Book Antiqua" w:cs="Book Antiqua"/>
          <w:sz w:val="22"/>
          <w:szCs w:val="22"/>
        </w:rPr>
        <w:t>o</w:t>
      </w:r>
      <w:r w:rsidR="0039518B">
        <w:rPr>
          <w:rFonts w:ascii="Book Antiqua" w:eastAsia="Book Antiqua" w:hAnsi="Book Antiqua" w:cs="Book Antiqua"/>
          <w:spacing w:val="-2"/>
          <w:sz w:val="22"/>
          <w:szCs w:val="22"/>
        </w:rPr>
        <w:t>le</w:t>
      </w:r>
      <w:r w:rsidR="0039518B">
        <w:rPr>
          <w:rFonts w:ascii="Book Antiqua" w:eastAsia="Book Antiqua" w:hAnsi="Book Antiqua" w:cs="Book Antiqua"/>
          <w:sz w:val="22"/>
          <w:szCs w:val="22"/>
        </w:rPr>
        <w:t>h ma</w:t>
      </w:r>
      <w:r w:rsidR="0039518B">
        <w:rPr>
          <w:rFonts w:ascii="Book Antiqua" w:eastAsia="Book Antiqua" w:hAnsi="Book Antiqua" w:cs="Book Antiqua"/>
          <w:spacing w:val="1"/>
          <w:sz w:val="22"/>
          <w:szCs w:val="22"/>
        </w:rPr>
        <w:t>h</w:t>
      </w:r>
      <w:r w:rsidR="0039518B">
        <w:rPr>
          <w:rFonts w:ascii="Book Antiqua" w:eastAsia="Book Antiqua" w:hAnsi="Book Antiqua" w:cs="Book Antiqua"/>
          <w:sz w:val="22"/>
          <w:szCs w:val="22"/>
        </w:rPr>
        <w:t>a</w:t>
      </w:r>
      <w:r w:rsidR="0039518B">
        <w:rPr>
          <w:rFonts w:ascii="Book Antiqua" w:eastAsia="Book Antiqua" w:hAnsi="Book Antiqua" w:cs="Book Antiqua"/>
          <w:spacing w:val="-2"/>
          <w:sz w:val="22"/>
          <w:szCs w:val="22"/>
        </w:rPr>
        <w:t>s</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s</w:t>
      </w:r>
      <w:r w:rsidR="0039518B">
        <w:rPr>
          <w:rFonts w:ascii="Book Antiqua" w:eastAsia="Book Antiqua" w:hAnsi="Book Antiqua" w:cs="Book Antiqua"/>
          <w:spacing w:val="1"/>
          <w:sz w:val="22"/>
          <w:szCs w:val="22"/>
        </w:rPr>
        <w:t>w</w:t>
      </w:r>
      <w:r w:rsidR="0039518B">
        <w:rPr>
          <w:rFonts w:ascii="Book Antiqua" w:eastAsia="Book Antiqua" w:hAnsi="Book Antiqua" w:cs="Book Antiqua"/>
          <w:sz w:val="22"/>
          <w:szCs w:val="22"/>
        </w:rPr>
        <w:t>a</w:t>
      </w:r>
      <w:r w:rsidR="0039518B">
        <w:rPr>
          <w:rFonts w:ascii="Book Antiqua" w:eastAsia="Book Antiqua" w:hAnsi="Book Antiqua" w:cs="Book Antiqua"/>
          <w:spacing w:val="5"/>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2"/>
          <w:sz w:val="22"/>
          <w:szCs w:val="22"/>
        </w:rPr>
        <w:t>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w:t>
      </w:r>
      <w:r w:rsidR="0039518B">
        <w:rPr>
          <w:rFonts w:ascii="Book Antiqua" w:eastAsia="Book Antiqua" w:hAnsi="Book Antiqua" w:cs="Book Antiqua"/>
          <w:spacing w:val="5"/>
          <w:sz w:val="22"/>
          <w:szCs w:val="22"/>
        </w:rPr>
        <w:t xml:space="preserve"> </w:t>
      </w:r>
      <w:r w:rsidR="0039518B">
        <w:rPr>
          <w:rFonts w:ascii="Book Antiqua" w:eastAsia="Book Antiqua" w:hAnsi="Book Antiqua" w:cs="Book Antiqua"/>
          <w:sz w:val="22"/>
          <w:szCs w:val="22"/>
        </w:rPr>
        <w:t>m</w:t>
      </w:r>
      <w:r w:rsidR="0039518B">
        <w:rPr>
          <w:rFonts w:ascii="Book Antiqua" w:eastAsia="Book Antiqua" w:hAnsi="Book Antiqua" w:cs="Book Antiqua"/>
          <w:spacing w:val="-2"/>
          <w:sz w:val="22"/>
          <w:szCs w:val="22"/>
        </w:rPr>
        <w:t>i</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at</w:t>
      </w:r>
      <w:r w:rsidR="0039518B">
        <w:rPr>
          <w:rFonts w:ascii="Book Antiqua" w:eastAsia="Book Antiqua" w:hAnsi="Book Antiqua" w:cs="Book Antiqua"/>
          <w:spacing w:val="4"/>
          <w:sz w:val="22"/>
          <w:szCs w:val="22"/>
        </w:rPr>
        <w:t xml:space="preserve"> </w:t>
      </w:r>
      <w:r w:rsidR="0039518B">
        <w:rPr>
          <w:rFonts w:ascii="Book Antiqua" w:eastAsia="Book Antiqua" w:hAnsi="Book Antiqua" w:cs="Book Antiqua"/>
          <w:sz w:val="22"/>
          <w:szCs w:val="22"/>
        </w:rPr>
        <w:t>(ko</w:t>
      </w:r>
      <w:r w:rsidR="0039518B">
        <w:rPr>
          <w:rFonts w:ascii="Book Antiqua" w:eastAsia="Book Antiqua" w:hAnsi="Book Antiqua" w:cs="Book Antiqua"/>
          <w:spacing w:val="1"/>
          <w:sz w:val="22"/>
          <w:szCs w:val="22"/>
        </w:rPr>
        <w:t>n</w:t>
      </w:r>
      <w:r w:rsidR="0039518B">
        <w:rPr>
          <w:rFonts w:ascii="Book Antiqua" w:eastAsia="Book Antiqua" w:hAnsi="Book Antiqua" w:cs="Book Antiqua"/>
          <w:spacing w:val="-2"/>
          <w:sz w:val="22"/>
          <w:szCs w:val="22"/>
        </w:rPr>
        <w:t>s</w:t>
      </w:r>
      <w:r w:rsidR="0039518B">
        <w:rPr>
          <w:rFonts w:ascii="Book Antiqua" w:eastAsia="Book Antiqua" w:hAnsi="Book Antiqua" w:cs="Book Antiqua"/>
          <w:sz w:val="22"/>
          <w:szCs w:val="22"/>
        </w:rPr>
        <w:t>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tra</w:t>
      </w:r>
      <w:r w:rsidR="0039518B">
        <w:rPr>
          <w:rFonts w:ascii="Book Antiqua" w:eastAsia="Book Antiqua" w:hAnsi="Book Antiqua" w:cs="Book Antiqua"/>
          <w:spacing w:val="-2"/>
          <w:sz w:val="22"/>
          <w:szCs w:val="22"/>
        </w:rPr>
        <w:t>s</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w:t>
      </w:r>
      <w:r w:rsidR="0039518B">
        <w:rPr>
          <w:rFonts w:ascii="Book Antiqua" w:eastAsia="Book Antiqua" w:hAnsi="Book Antiqua" w:cs="Book Antiqua"/>
          <w:spacing w:val="4"/>
          <w:sz w:val="22"/>
          <w:szCs w:val="22"/>
        </w:rPr>
        <w:t xml:space="preserve"> </w:t>
      </w:r>
      <w:r w:rsidR="0039518B">
        <w:rPr>
          <w:rFonts w:ascii="Book Antiqua" w:eastAsia="Book Antiqua" w:hAnsi="Book Antiqua" w:cs="Book Antiqua"/>
          <w:sz w:val="22"/>
          <w:szCs w:val="22"/>
        </w:rPr>
        <w:t>tert</w:t>
      </w:r>
      <w:r w:rsidR="0039518B">
        <w:rPr>
          <w:rFonts w:ascii="Book Antiqua" w:eastAsia="Book Antiqua" w:hAnsi="Book Antiqua" w:cs="Book Antiqua"/>
          <w:spacing w:val="-2"/>
          <w:sz w:val="22"/>
          <w:szCs w:val="22"/>
        </w:rPr>
        <w:t>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tu sa</w:t>
      </w:r>
      <w:r w:rsidR="0039518B">
        <w:rPr>
          <w:rFonts w:ascii="Book Antiqua" w:eastAsia="Book Antiqua" w:hAnsi="Book Antiqua" w:cs="Book Antiqua"/>
          <w:spacing w:val="1"/>
          <w:sz w:val="22"/>
          <w:szCs w:val="22"/>
        </w:rPr>
        <w:t>j</w:t>
      </w:r>
      <w:r w:rsidR="0039518B">
        <w:rPr>
          <w:rFonts w:ascii="Book Antiqua" w:eastAsia="Book Antiqua" w:hAnsi="Book Antiqua" w:cs="Book Antiqua"/>
          <w:sz w:val="22"/>
          <w:szCs w:val="22"/>
        </w:rPr>
        <w:t>a,</w:t>
      </w:r>
      <w:r w:rsidR="0039518B">
        <w:rPr>
          <w:rFonts w:ascii="Book Antiqua" w:eastAsia="Book Antiqua" w:hAnsi="Book Antiqua" w:cs="Book Antiqua"/>
          <w:spacing w:val="4"/>
          <w:sz w:val="22"/>
          <w:szCs w:val="22"/>
        </w:rPr>
        <w:t xml:space="preserve"> </w:t>
      </w:r>
      <w:r w:rsidR="0039518B">
        <w:rPr>
          <w:rFonts w:ascii="Book Antiqua" w:eastAsia="Book Antiqua" w:hAnsi="Book Antiqua" w:cs="Book Antiqua"/>
          <w:sz w:val="22"/>
          <w:szCs w:val="22"/>
        </w:rPr>
        <w:t>ma</w:t>
      </w:r>
      <w:r w:rsidR="0039518B">
        <w:rPr>
          <w:rFonts w:ascii="Book Antiqua" w:eastAsia="Book Antiqua" w:hAnsi="Book Antiqua" w:cs="Book Antiqua"/>
          <w:spacing w:val="-2"/>
          <w:sz w:val="22"/>
          <w:szCs w:val="22"/>
        </w:rPr>
        <w:t>t</w:t>
      </w:r>
      <w:r w:rsidR="0039518B">
        <w:rPr>
          <w:rFonts w:ascii="Book Antiqua" w:eastAsia="Book Antiqua" w:hAnsi="Book Antiqua" w:cs="Book Antiqua"/>
          <w:sz w:val="22"/>
          <w:szCs w:val="22"/>
        </w:rPr>
        <w:t>ak</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1"/>
          <w:sz w:val="22"/>
          <w:szCs w:val="22"/>
        </w:rPr>
        <w:t>li</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h</w:t>
      </w:r>
      <w:r w:rsidR="0039518B">
        <w:rPr>
          <w:rFonts w:ascii="Book Antiqua" w:eastAsia="Book Antiqua" w:hAnsi="Book Antiqua" w:cs="Book Antiqua"/>
          <w:spacing w:val="5"/>
          <w:sz w:val="22"/>
          <w:szCs w:val="22"/>
        </w:rPr>
        <w:t xml:space="preserve"> </w:t>
      </w:r>
      <w:r w:rsidR="0039518B">
        <w:rPr>
          <w:rFonts w:ascii="Book Antiqua" w:eastAsia="Book Antiqua" w:hAnsi="Book Antiqua" w:cs="Book Antiqua"/>
          <w:spacing w:val="-2"/>
          <w:sz w:val="22"/>
          <w:szCs w:val="22"/>
        </w:rPr>
        <w:t>i</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i</w:t>
      </w:r>
      <w:r w:rsidR="0039518B">
        <w:rPr>
          <w:rFonts w:ascii="Book Antiqua" w:eastAsia="Book Antiqua" w:hAnsi="Book Antiqua" w:cs="Book Antiqua"/>
          <w:spacing w:val="4"/>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2"/>
          <w:sz w:val="22"/>
          <w:szCs w:val="22"/>
        </w:rPr>
        <w:t>i</w:t>
      </w:r>
      <w:r w:rsidR="0039518B">
        <w:rPr>
          <w:rFonts w:ascii="Book Antiqua" w:eastAsia="Book Antiqua" w:hAnsi="Book Antiqua" w:cs="Book Antiqua"/>
          <w:sz w:val="22"/>
          <w:szCs w:val="22"/>
        </w:rPr>
        <w:t>ta</w:t>
      </w:r>
      <w:r w:rsidR="0039518B">
        <w:rPr>
          <w:rFonts w:ascii="Book Antiqua" w:eastAsia="Book Antiqua" w:hAnsi="Book Antiqua" w:cs="Book Antiqua"/>
          <w:spacing w:val="1"/>
          <w:sz w:val="22"/>
          <w:szCs w:val="22"/>
        </w:rPr>
        <w:t>w</w:t>
      </w:r>
      <w:r w:rsidR="0039518B">
        <w:rPr>
          <w:rFonts w:ascii="Book Antiqua" w:eastAsia="Book Antiqua" w:hAnsi="Book Antiqua" w:cs="Book Antiqua"/>
          <w:sz w:val="22"/>
          <w:szCs w:val="22"/>
        </w:rPr>
        <w:t>ark</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 pada semester III</w:t>
      </w:r>
    </w:p>
    <w:p w:rsidR="00A87B3D" w:rsidRDefault="00A87B3D" w:rsidP="00596654">
      <w:pPr>
        <w:ind w:left="851" w:right="216" w:hanging="284"/>
        <w:jc w:val="both"/>
        <w:rPr>
          <w:rFonts w:ascii="Book Antiqua" w:eastAsia="Book Antiqua" w:hAnsi="Book Antiqua" w:cs="Book Antiqua"/>
          <w:sz w:val="22"/>
          <w:szCs w:val="22"/>
        </w:rPr>
      </w:pPr>
    </w:p>
    <w:p w:rsidR="003B4738" w:rsidRDefault="00596654" w:rsidP="00596654">
      <w:pPr>
        <w:ind w:left="851" w:right="216" w:hanging="284"/>
        <w:jc w:val="both"/>
        <w:rPr>
          <w:rFonts w:ascii="Book Antiqua" w:eastAsia="Book Antiqua" w:hAnsi="Book Antiqua" w:cs="Book Antiqua"/>
          <w:sz w:val="22"/>
          <w:szCs w:val="22"/>
        </w:rPr>
      </w:pPr>
      <w:r>
        <w:rPr>
          <w:rFonts w:ascii="Book Antiqua" w:eastAsia="Book Antiqua" w:hAnsi="Book Antiqua" w:cs="Book Antiqua"/>
          <w:sz w:val="22"/>
          <w:szCs w:val="22"/>
        </w:rPr>
        <w:t xml:space="preserve">3. </w:t>
      </w:r>
      <w:r>
        <w:rPr>
          <w:rFonts w:ascii="Book Antiqua" w:eastAsia="Book Antiqua" w:hAnsi="Book Antiqua" w:cs="Book Antiqua"/>
          <w:sz w:val="22"/>
          <w:szCs w:val="22"/>
        </w:rPr>
        <w:tab/>
      </w:r>
      <w:r w:rsidR="0039518B">
        <w:rPr>
          <w:rFonts w:ascii="Book Antiqua" w:eastAsia="Book Antiqua" w:hAnsi="Book Antiqua" w:cs="Book Antiqua"/>
          <w:sz w:val="22"/>
          <w:szCs w:val="22"/>
        </w:rPr>
        <w:t>Matak</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1"/>
          <w:sz w:val="22"/>
          <w:szCs w:val="22"/>
        </w:rPr>
        <w:t>li</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 xml:space="preserve">h </w:t>
      </w:r>
      <w:r w:rsidR="0039518B">
        <w:rPr>
          <w:rFonts w:ascii="Book Antiqua" w:eastAsia="Book Antiqua" w:hAnsi="Book Antiqua" w:cs="Book Antiqua"/>
          <w:spacing w:val="18"/>
          <w:sz w:val="22"/>
          <w:szCs w:val="22"/>
        </w:rPr>
        <w:t xml:space="preserve"> </w:t>
      </w:r>
      <w:r w:rsidR="0039518B">
        <w:rPr>
          <w:rFonts w:ascii="Book Antiqua" w:eastAsia="Book Antiqua" w:hAnsi="Book Antiqua" w:cs="Book Antiqua"/>
          <w:sz w:val="22"/>
          <w:szCs w:val="22"/>
        </w:rPr>
        <w:t>p</w:t>
      </w:r>
      <w:r w:rsidR="0039518B">
        <w:rPr>
          <w:rFonts w:ascii="Book Antiqua" w:eastAsia="Book Antiqua" w:hAnsi="Book Antiqua" w:cs="Book Antiqua"/>
          <w:spacing w:val="1"/>
          <w:sz w:val="22"/>
          <w:szCs w:val="22"/>
        </w:rPr>
        <w:t>il</w:t>
      </w:r>
      <w:r w:rsidR="0039518B">
        <w:rPr>
          <w:rFonts w:ascii="Book Antiqua" w:eastAsia="Book Antiqua" w:hAnsi="Book Antiqua" w:cs="Book Antiqua"/>
          <w:spacing w:val="-2"/>
          <w:sz w:val="22"/>
          <w:szCs w:val="22"/>
        </w:rPr>
        <w:t>i</w:t>
      </w:r>
      <w:r w:rsidR="0039518B">
        <w:rPr>
          <w:rFonts w:ascii="Book Antiqua" w:eastAsia="Book Antiqua" w:hAnsi="Book Antiqua" w:cs="Book Antiqua"/>
          <w:spacing w:val="1"/>
          <w:sz w:val="22"/>
          <w:szCs w:val="22"/>
        </w:rPr>
        <w:t>h</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 xml:space="preserve">n </w:t>
      </w:r>
      <w:r w:rsidR="0039518B">
        <w:rPr>
          <w:rFonts w:ascii="Book Antiqua" w:eastAsia="Book Antiqua" w:hAnsi="Book Antiqua" w:cs="Book Antiqua"/>
          <w:spacing w:val="18"/>
          <w:sz w:val="22"/>
          <w:szCs w:val="22"/>
        </w:rPr>
        <w:t xml:space="preserve"> </w:t>
      </w:r>
      <w:r w:rsidR="0039518B">
        <w:rPr>
          <w:rFonts w:ascii="Book Antiqua" w:eastAsia="Book Antiqua" w:hAnsi="Book Antiqua" w:cs="Book Antiqua"/>
          <w:sz w:val="22"/>
          <w:szCs w:val="22"/>
        </w:rPr>
        <w:t>a</w:t>
      </w:r>
      <w:r w:rsidR="0039518B">
        <w:rPr>
          <w:rFonts w:ascii="Book Antiqua" w:eastAsia="Book Antiqua" w:hAnsi="Book Antiqua" w:cs="Book Antiqua"/>
          <w:spacing w:val="-2"/>
          <w:sz w:val="22"/>
          <w:szCs w:val="22"/>
        </w:rPr>
        <w:t>d</w:t>
      </w:r>
      <w:r w:rsidR="0039518B">
        <w:rPr>
          <w:rFonts w:ascii="Book Antiqua" w:eastAsia="Book Antiqua" w:hAnsi="Book Antiqua" w:cs="Book Antiqua"/>
          <w:sz w:val="22"/>
          <w:szCs w:val="22"/>
        </w:rPr>
        <w:t>a</w:t>
      </w:r>
      <w:r w:rsidR="0039518B">
        <w:rPr>
          <w:rFonts w:ascii="Book Antiqua" w:eastAsia="Book Antiqua" w:hAnsi="Book Antiqua" w:cs="Book Antiqua"/>
          <w:spacing w:val="1"/>
          <w:sz w:val="22"/>
          <w:szCs w:val="22"/>
        </w:rPr>
        <w:t>l</w:t>
      </w:r>
      <w:r w:rsidR="0039518B">
        <w:rPr>
          <w:rFonts w:ascii="Book Antiqua" w:eastAsia="Book Antiqua" w:hAnsi="Book Antiqua" w:cs="Book Antiqua"/>
          <w:sz w:val="22"/>
          <w:szCs w:val="22"/>
        </w:rPr>
        <w:t xml:space="preserve">ah </w:t>
      </w:r>
      <w:r w:rsidR="0039518B">
        <w:rPr>
          <w:rFonts w:ascii="Book Antiqua" w:eastAsia="Book Antiqua" w:hAnsi="Book Antiqua" w:cs="Book Antiqua"/>
          <w:spacing w:val="18"/>
          <w:sz w:val="22"/>
          <w:szCs w:val="22"/>
        </w:rPr>
        <w:t xml:space="preserve"> </w:t>
      </w:r>
      <w:r w:rsidR="0039518B">
        <w:rPr>
          <w:rFonts w:ascii="Book Antiqua" w:eastAsia="Book Antiqua" w:hAnsi="Book Antiqua" w:cs="Book Antiqua"/>
          <w:sz w:val="22"/>
          <w:szCs w:val="22"/>
        </w:rPr>
        <w:t>ma</w:t>
      </w:r>
      <w:r w:rsidR="0039518B">
        <w:rPr>
          <w:rFonts w:ascii="Book Antiqua" w:eastAsia="Book Antiqua" w:hAnsi="Book Antiqua" w:cs="Book Antiqua"/>
          <w:spacing w:val="-2"/>
          <w:sz w:val="22"/>
          <w:szCs w:val="22"/>
        </w:rPr>
        <w:t>t</w:t>
      </w:r>
      <w:r w:rsidR="0039518B">
        <w:rPr>
          <w:rFonts w:ascii="Book Antiqua" w:eastAsia="Book Antiqua" w:hAnsi="Book Antiqua" w:cs="Book Antiqua"/>
          <w:sz w:val="22"/>
          <w:szCs w:val="22"/>
        </w:rPr>
        <w:t>ak</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1"/>
          <w:sz w:val="22"/>
          <w:szCs w:val="22"/>
        </w:rPr>
        <w:t>li</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 xml:space="preserve">h </w:t>
      </w:r>
      <w:r w:rsidR="0039518B">
        <w:rPr>
          <w:rFonts w:ascii="Book Antiqua" w:eastAsia="Book Antiqua" w:hAnsi="Book Antiqua" w:cs="Book Antiqua"/>
          <w:spacing w:val="18"/>
          <w:sz w:val="22"/>
          <w:szCs w:val="22"/>
        </w:rPr>
        <w:t xml:space="preserve"> </w:t>
      </w:r>
      <w:r w:rsidR="0039518B">
        <w:rPr>
          <w:rFonts w:ascii="Book Antiqua" w:eastAsia="Book Antiqua" w:hAnsi="Book Antiqua" w:cs="Book Antiqua"/>
          <w:sz w:val="22"/>
          <w:szCs w:val="22"/>
        </w:rPr>
        <w:t>ya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 xml:space="preserve">g </w:t>
      </w:r>
      <w:r w:rsidR="0039518B">
        <w:rPr>
          <w:rFonts w:ascii="Book Antiqua" w:eastAsia="Book Antiqua" w:hAnsi="Book Antiqua" w:cs="Book Antiqua"/>
          <w:spacing w:val="14"/>
          <w:sz w:val="22"/>
          <w:szCs w:val="22"/>
        </w:rPr>
        <w:t xml:space="preserve"> </w:t>
      </w:r>
      <w:r w:rsidR="0039518B">
        <w:rPr>
          <w:rFonts w:ascii="Book Antiqua" w:eastAsia="Book Antiqua" w:hAnsi="Book Antiqua" w:cs="Book Antiqua"/>
          <w:sz w:val="22"/>
          <w:szCs w:val="22"/>
        </w:rPr>
        <w:t xml:space="preserve">dapat </w:t>
      </w:r>
      <w:r w:rsidR="0039518B">
        <w:rPr>
          <w:rFonts w:ascii="Book Antiqua" w:eastAsia="Book Antiqua" w:hAnsi="Book Antiqua" w:cs="Book Antiqua"/>
          <w:spacing w:val="16"/>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amb</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 xml:space="preserve">l </w:t>
      </w:r>
      <w:r w:rsidR="0039518B">
        <w:rPr>
          <w:rFonts w:ascii="Book Antiqua" w:eastAsia="Book Antiqua" w:hAnsi="Book Antiqua" w:cs="Book Antiqua"/>
          <w:spacing w:val="17"/>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 xml:space="preserve">n </w:t>
      </w:r>
      <w:r w:rsidR="0039518B">
        <w:rPr>
          <w:rFonts w:ascii="Book Antiqua" w:eastAsia="Book Antiqua" w:hAnsi="Book Antiqua" w:cs="Book Antiqua"/>
          <w:spacing w:val="18"/>
          <w:sz w:val="22"/>
          <w:szCs w:val="22"/>
        </w:rPr>
        <w:t xml:space="preserve"> </w:t>
      </w:r>
      <w:r w:rsidR="0039518B">
        <w:rPr>
          <w:rFonts w:ascii="Book Antiqua" w:eastAsia="Book Antiqua" w:hAnsi="Book Antiqua" w:cs="Book Antiqua"/>
          <w:spacing w:val="-2"/>
          <w:sz w:val="22"/>
          <w:szCs w:val="22"/>
        </w:rPr>
        <w:t>d</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p</w:t>
      </w:r>
      <w:r w:rsidR="0039518B">
        <w:rPr>
          <w:rFonts w:ascii="Book Antiqua" w:eastAsia="Book Antiqua" w:hAnsi="Book Antiqua" w:cs="Book Antiqua"/>
          <w:spacing w:val="1"/>
          <w:sz w:val="22"/>
          <w:szCs w:val="22"/>
        </w:rPr>
        <w:t>il</w:t>
      </w:r>
      <w:r w:rsidR="0039518B">
        <w:rPr>
          <w:rFonts w:ascii="Book Antiqua" w:eastAsia="Book Antiqua" w:hAnsi="Book Antiqua" w:cs="Book Antiqua"/>
          <w:spacing w:val="-2"/>
          <w:sz w:val="22"/>
          <w:szCs w:val="22"/>
        </w:rPr>
        <w:t>i</w:t>
      </w:r>
      <w:r w:rsidR="0039518B">
        <w:rPr>
          <w:rFonts w:ascii="Book Antiqua" w:eastAsia="Book Antiqua" w:hAnsi="Book Antiqua" w:cs="Book Antiqua"/>
          <w:sz w:val="22"/>
          <w:szCs w:val="22"/>
        </w:rPr>
        <w:t xml:space="preserve">h </w:t>
      </w:r>
      <w:r w:rsidR="0039518B">
        <w:rPr>
          <w:rFonts w:ascii="Book Antiqua" w:eastAsia="Book Antiqua" w:hAnsi="Book Antiqua" w:cs="Book Antiqua"/>
          <w:spacing w:val="18"/>
          <w:sz w:val="22"/>
          <w:szCs w:val="22"/>
        </w:rPr>
        <w:t xml:space="preserve"> </w:t>
      </w:r>
      <w:r w:rsidR="0039518B">
        <w:rPr>
          <w:rFonts w:ascii="Book Antiqua" w:eastAsia="Book Antiqua" w:hAnsi="Book Antiqua" w:cs="Book Antiqua"/>
          <w:sz w:val="22"/>
          <w:szCs w:val="22"/>
        </w:rPr>
        <w:t>dari se</w:t>
      </w:r>
      <w:r w:rsidR="0039518B">
        <w:rPr>
          <w:rFonts w:ascii="Book Antiqua" w:eastAsia="Book Antiqua" w:hAnsi="Book Antiqua" w:cs="Book Antiqua"/>
          <w:spacing w:val="1"/>
          <w:sz w:val="22"/>
          <w:szCs w:val="22"/>
        </w:rPr>
        <w:t>j</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m</w:t>
      </w:r>
      <w:r w:rsidR="0039518B">
        <w:rPr>
          <w:rFonts w:ascii="Book Antiqua" w:eastAsia="Book Antiqua" w:hAnsi="Book Antiqua" w:cs="Book Antiqua"/>
          <w:spacing w:val="1"/>
          <w:sz w:val="22"/>
          <w:szCs w:val="22"/>
        </w:rPr>
        <w:t>l</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h</w:t>
      </w:r>
      <w:r w:rsidR="0039518B">
        <w:rPr>
          <w:rFonts w:ascii="Book Antiqua" w:eastAsia="Book Antiqua" w:hAnsi="Book Antiqua" w:cs="Book Antiqua"/>
          <w:spacing w:val="4"/>
          <w:sz w:val="22"/>
          <w:szCs w:val="22"/>
        </w:rPr>
        <w:t xml:space="preserve"> </w:t>
      </w:r>
      <w:r w:rsidR="0039518B">
        <w:rPr>
          <w:rFonts w:ascii="Book Antiqua" w:eastAsia="Book Antiqua" w:hAnsi="Book Antiqua" w:cs="Book Antiqua"/>
          <w:sz w:val="22"/>
          <w:szCs w:val="22"/>
        </w:rPr>
        <w:t>matak</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2"/>
          <w:sz w:val="22"/>
          <w:szCs w:val="22"/>
        </w:rPr>
        <w:t>l</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ah</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y</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w:t>
      </w:r>
      <w:r w:rsidR="0039518B">
        <w:rPr>
          <w:rFonts w:ascii="Book Antiqua" w:eastAsia="Book Antiqua" w:hAnsi="Book Antiqua" w:cs="Book Antiqua"/>
          <w:spacing w:val="3"/>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t</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w</w:t>
      </w:r>
      <w:r w:rsidR="0039518B">
        <w:rPr>
          <w:rFonts w:ascii="Book Antiqua" w:eastAsia="Book Antiqua" w:hAnsi="Book Antiqua" w:cs="Book Antiqua"/>
          <w:sz w:val="22"/>
          <w:szCs w:val="22"/>
        </w:rPr>
        <w:t>ark</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w:t>
      </w:r>
      <w:r w:rsidR="0039518B">
        <w:rPr>
          <w:rFonts w:ascii="Book Antiqua" w:eastAsia="Book Antiqua" w:hAnsi="Book Antiqua" w:cs="Book Antiqua"/>
          <w:spacing w:val="4"/>
          <w:sz w:val="22"/>
          <w:szCs w:val="22"/>
        </w:rPr>
        <w:t xml:space="preserve"> </w:t>
      </w:r>
      <w:r w:rsidR="0039518B">
        <w:rPr>
          <w:rFonts w:ascii="Book Antiqua" w:eastAsia="Book Antiqua" w:hAnsi="Book Antiqua" w:cs="Book Antiqua"/>
          <w:sz w:val="22"/>
          <w:szCs w:val="22"/>
        </w:rPr>
        <w:t>da</w:t>
      </w:r>
      <w:r w:rsidR="0039518B">
        <w:rPr>
          <w:rFonts w:ascii="Book Antiqua" w:eastAsia="Book Antiqua" w:hAnsi="Book Antiqua" w:cs="Book Antiqua"/>
          <w:spacing w:val="1"/>
          <w:sz w:val="22"/>
          <w:szCs w:val="22"/>
        </w:rPr>
        <w:t>l</w:t>
      </w:r>
      <w:r w:rsidR="0039518B">
        <w:rPr>
          <w:rFonts w:ascii="Book Antiqua" w:eastAsia="Book Antiqua" w:hAnsi="Book Antiqua" w:cs="Book Antiqua"/>
          <w:sz w:val="22"/>
          <w:szCs w:val="22"/>
        </w:rPr>
        <w:t xml:space="preserve">am </w:t>
      </w:r>
      <w:r w:rsidR="0039518B">
        <w:rPr>
          <w:rFonts w:ascii="Book Antiqua" w:eastAsia="Book Antiqua" w:hAnsi="Book Antiqua" w:cs="Book Antiqua"/>
          <w:spacing w:val="-2"/>
          <w:sz w:val="22"/>
          <w:szCs w:val="22"/>
        </w:rPr>
        <w:t>s</w:t>
      </w:r>
      <w:r w:rsidR="0039518B">
        <w:rPr>
          <w:rFonts w:ascii="Book Antiqua" w:eastAsia="Book Antiqua" w:hAnsi="Book Antiqua" w:cs="Book Antiqua"/>
          <w:sz w:val="22"/>
          <w:szCs w:val="22"/>
        </w:rPr>
        <w:t>emester</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terte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tu</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n</w:t>
      </w:r>
      <w:r w:rsidR="0039518B">
        <w:rPr>
          <w:rFonts w:ascii="Book Antiqua" w:eastAsia="Book Antiqua" w:hAnsi="Book Antiqua" w:cs="Book Antiqua"/>
          <w:spacing w:val="4"/>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2"/>
          <w:sz w:val="22"/>
          <w:szCs w:val="22"/>
        </w:rPr>
        <w:t>i</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payakan matak</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1"/>
          <w:sz w:val="22"/>
          <w:szCs w:val="22"/>
        </w:rPr>
        <w:t>li</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 xml:space="preserve">h  </w:t>
      </w:r>
      <w:r w:rsidR="0039518B">
        <w:rPr>
          <w:rFonts w:ascii="Book Antiqua" w:eastAsia="Book Antiqua" w:hAnsi="Book Antiqua" w:cs="Book Antiqua"/>
          <w:spacing w:val="3"/>
          <w:sz w:val="22"/>
          <w:szCs w:val="22"/>
        </w:rPr>
        <w:t xml:space="preserve"> </w:t>
      </w:r>
      <w:r w:rsidR="0039518B">
        <w:rPr>
          <w:rFonts w:ascii="Book Antiqua" w:eastAsia="Book Antiqua" w:hAnsi="Book Antiqua" w:cs="Book Antiqua"/>
          <w:sz w:val="22"/>
          <w:szCs w:val="22"/>
        </w:rPr>
        <w:t>y</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 xml:space="preserve">g  </w:t>
      </w:r>
      <w:r w:rsidR="0039518B">
        <w:rPr>
          <w:rFonts w:ascii="Book Antiqua" w:eastAsia="Book Antiqua" w:hAnsi="Book Antiqua" w:cs="Book Antiqua"/>
          <w:spacing w:val="2"/>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1"/>
          <w:sz w:val="22"/>
          <w:szCs w:val="22"/>
        </w:rPr>
        <w:t>i</w:t>
      </w:r>
      <w:r w:rsidR="0039518B">
        <w:rPr>
          <w:rFonts w:ascii="Book Antiqua" w:eastAsia="Book Antiqua" w:hAnsi="Book Antiqua" w:cs="Book Antiqua"/>
          <w:spacing w:val="-3"/>
          <w:sz w:val="22"/>
          <w:szCs w:val="22"/>
        </w:rPr>
        <w:t>p</w:t>
      </w:r>
      <w:r w:rsidR="0039518B">
        <w:rPr>
          <w:rFonts w:ascii="Book Antiqua" w:eastAsia="Book Antiqua" w:hAnsi="Book Antiqua" w:cs="Book Antiqua"/>
          <w:spacing w:val="-2"/>
          <w:sz w:val="22"/>
          <w:szCs w:val="22"/>
        </w:rPr>
        <w:t>i</w:t>
      </w:r>
      <w:r w:rsidR="0039518B">
        <w:rPr>
          <w:rFonts w:ascii="Book Antiqua" w:eastAsia="Book Antiqua" w:hAnsi="Book Antiqua" w:cs="Book Antiqua"/>
          <w:sz w:val="22"/>
          <w:szCs w:val="22"/>
        </w:rPr>
        <w:t>l</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 xml:space="preserve">h  </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mem</w:t>
      </w:r>
      <w:r w:rsidR="0039518B">
        <w:rPr>
          <w:rFonts w:ascii="Book Antiqua" w:eastAsia="Book Antiqua" w:hAnsi="Book Antiqua" w:cs="Book Antiqua"/>
          <w:spacing w:val="1"/>
          <w:sz w:val="22"/>
          <w:szCs w:val="22"/>
        </w:rPr>
        <w:t>i</w:t>
      </w:r>
      <w:r w:rsidR="0039518B">
        <w:rPr>
          <w:rFonts w:ascii="Book Antiqua" w:eastAsia="Book Antiqua" w:hAnsi="Book Antiqua" w:cs="Book Antiqua"/>
          <w:spacing w:val="-2"/>
          <w:sz w:val="22"/>
          <w:szCs w:val="22"/>
        </w:rPr>
        <w:t>l</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 xml:space="preserve">ki   </w:t>
      </w:r>
      <w:r w:rsidR="0039518B">
        <w:rPr>
          <w:rFonts w:ascii="Book Antiqua" w:eastAsia="Book Antiqua" w:hAnsi="Book Antiqua" w:cs="Book Antiqua"/>
          <w:spacing w:val="1"/>
          <w:sz w:val="22"/>
          <w:szCs w:val="22"/>
        </w:rPr>
        <w:t>h</w:t>
      </w:r>
      <w:r w:rsidR="0039518B">
        <w:rPr>
          <w:rFonts w:ascii="Book Antiqua" w:eastAsia="Book Antiqua" w:hAnsi="Book Antiqua" w:cs="Book Antiqua"/>
          <w:spacing w:val="-1"/>
          <w:sz w:val="22"/>
          <w:szCs w:val="22"/>
        </w:rPr>
        <w:t>u</w:t>
      </w:r>
      <w:r w:rsidR="0039518B">
        <w:rPr>
          <w:rFonts w:ascii="Book Antiqua" w:eastAsia="Book Antiqua" w:hAnsi="Book Antiqua" w:cs="Book Antiqua"/>
          <w:sz w:val="22"/>
          <w:szCs w:val="22"/>
        </w:rPr>
        <w:t>b</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 xml:space="preserve">n  </w:t>
      </w:r>
      <w:r w:rsidR="0039518B">
        <w:rPr>
          <w:rFonts w:ascii="Book Antiqua" w:eastAsia="Book Antiqua" w:hAnsi="Book Antiqua" w:cs="Book Antiqua"/>
          <w:spacing w:val="3"/>
          <w:sz w:val="22"/>
          <w:szCs w:val="22"/>
        </w:rPr>
        <w:t xml:space="preserve"> </w:t>
      </w:r>
      <w:r w:rsidR="0039518B">
        <w:rPr>
          <w:rFonts w:ascii="Book Antiqua" w:eastAsia="Book Antiqua" w:hAnsi="Book Antiqua" w:cs="Book Antiqua"/>
          <w:sz w:val="22"/>
          <w:szCs w:val="22"/>
        </w:rPr>
        <w:t>d</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 xml:space="preserve">n  </w:t>
      </w:r>
      <w:r w:rsidR="0039518B">
        <w:rPr>
          <w:rFonts w:ascii="Book Antiqua" w:eastAsia="Book Antiqua" w:hAnsi="Book Antiqua" w:cs="Book Antiqua"/>
          <w:spacing w:val="3"/>
          <w:sz w:val="22"/>
          <w:szCs w:val="22"/>
        </w:rPr>
        <w:t xml:space="preserve"> </w:t>
      </w:r>
      <w:r w:rsidR="0039518B">
        <w:rPr>
          <w:rFonts w:ascii="Book Antiqua" w:eastAsia="Book Antiqua" w:hAnsi="Book Antiqua" w:cs="Book Antiqua"/>
          <w:sz w:val="22"/>
          <w:szCs w:val="22"/>
        </w:rPr>
        <w:t>re</w:t>
      </w:r>
      <w:r w:rsidR="0039518B">
        <w:rPr>
          <w:rFonts w:ascii="Book Antiqua" w:eastAsia="Book Antiqua" w:hAnsi="Book Antiqua" w:cs="Book Antiqua"/>
          <w:spacing w:val="1"/>
          <w:sz w:val="22"/>
          <w:szCs w:val="22"/>
        </w:rPr>
        <w:t>l</w:t>
      </w:r>
      <w:r w:rsidR="0039518B">
        <w:rPr>
          <w:rFonts w:ascii="Book Antiqua" w:eastAsia="Book Antiqua" w:hAnsi="Book Antiqua" w:cs="Book Antiqua"/>
          <w:sz w:val="22"/>
          <w:szCs w:val="22"/>
        </w:rPr>
        <w:t>e</w:t>
      </w:r>
      <w:r w:rsidR="0039518B">
        <w:rPr>
          <w:rFonts w:ascii="Book Antiqua" w:eastAsia="Book Antiqua" w:hAnsi="Book Antiqua" w:cs="Book Antiqua"/>
          <w:spacing w:val="-2"/>
          <w:sz w:val="22"/>
          <w:szCs w:val="22"/>
        </w:rPr>
        <w:t>v</w:t>
      </w:r>
      <w:r w:rsidR="0039518B">
        <w:rPr>
          <w:rFonts w:ascii="Book Antiqua" w:eastAsia="Book Antiqua" w:hAnsi="Book Antiqua" w:cs="Book Antiqua"/>
          <w:sz w:val="22"/>
          <w:szCs w:val="22"/>
        </w:rPr>
        <w:t xml:space="preserve">an  </w:t>
      </w:r>
      <w:r w:rsidR="0039518B">
        <w:rPr>
          <w:rFonts w:ascii="Book Antiqua" w:eastAsia="Book Antiqua" w:hAnsi="Book Antiqua" w:cs="Book Antiqua"/>
          <w:spacing w:val="3"/>
          <w:sz w:val="22"/>
          <w:szCs w:val="22"/>
        </w:rPr>
        <w:t xml:space="preserve"> </w:t>
      </w:r>
      <w:r w:rsidR="0039518B">
        <w:rPr>
          <w:rFonts w:ascii="Book Antiqua" w:eastAsia="Book Antiqua" w:hAnsi="Book Antiqua" w:cs="Book Antiqua"/>
          <w:spacing w:val="-2"/>
          <w:sz w:val="22"/>
          <w:szCs w:val="22"/>
        </w:rPr>
        <w:t>d</w:t>
      </w:r>
      <w:r w:rsidR="0039518B">
        <w:rPr>
          <w:rFonts w:ascii="Book Antiqua" w:eastAsia="Book Antiqua" w:hAnsi="Book Antiqua" w:cs="Book Antiqua"/>
          <w:sz w:val="22"/>
          <w:szCs w:val="22"/>
        </w:rPr>
        <w:t>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 xml:space="preserve">n  </w:t>
      </w:r>
      <w:r w:rsidR="0039518B">
        <w:rPr>
          <w:rFonts w:ascii="Book Antiqua" w:eastAsia="Book Antiqua" w:hAnsi="Book Antiqua" w:cs="Book Antiqua"/>
          <w:spacing w:val="3"/>
          <w:sz w:val="22"/>
          <w:szCs w:val="22"/>
        </w:rPr>
        <w:t xml:space="preserve"> </w:t>
      </w:r>
      <w:r w:rsidR="0039518B">
        <w:rPr>
          <w:rFonts w:ascii="Book Antiqua" w:eastAsia="Book Antiqua" w:hAnsi="Book Antiqua" w:cs="Book Antiqua"/>
          <w:sz w:val="22"/>
          <w:szCs w:val="22"/>
        </w:rPr>
        <w:t>m</w:t>
      </w:r>
      <w:r w:rsidR="0039518B">
        <w:rPr>
          <w:rFonts w:ascii="Book Antiqua" w:eastAsia="Book Antiqua" w:hAnsi="Book Antiqua" w:cs="Book Antiqua"/>
          <w:spacing w:val="-2"/>
          <w:sz w:val="22"/>
          <w:szCs w:val="22"/>
        </w:rPr>
        <w:t>i</w:t>
      </w:r>
      <w:r w:rsidR="0039518B">
        <w:rPr>
          <w:rFonts w:ascii="Book Antiqua" w:eastAsia="Book Antiqua" w:hAnsi="Book Antiqua" w:cs="Book Antiqua"/>
          <w:spacing w:val="1"/>
          <w:sz w:val="22"/>
          <w:szCs w:val="22"/>
        </w:rPr>
        <w:t>n</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t (ko</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s</w:t>
      </w:r>
      <w:r w:rsidR="0039518B">
        <w:rPr>
          <w:rFonts w:ascii="Book Antiqua" w:eastAsia="Book Antiqua" w:hAnsi="Book Antiqua" w:cs="Book Antiqua"/>
          <w:spacing w:val="-2"/>
          <w:sz w:val="22"/>
          <w:szCs w:val="22"/>
        </w:rPr>
        <w:t>e</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tras</w:t>
      </w:r>
      <w:r w:rsidR="0039518B">
        <w:rPr>
          <w:rFonts w:ascii="Book Antiqua" w:eastAsia="Book Antiqua" w:hAnsi="Book Antiqua" w:cs="Book Antiqua"/>
          <w:spacing w:val="-2"/>
          <w:sz w:val="22"/>
          <w:szCs w:val="22"/>
        </w:rPr>
        <w:t>i</w:t>
      </w:r>
      <w:r w:rsidR="0039518B">
        <w:rPr>
          <w:rFonts w:ascii="Book Antiqua" w:eastAsia="Book Antiqua" w:hAnsi="Book Antiqua" w:cs="Book Antiqua"/>
          <w:sz w:val="22"/>
          <w:szCs w:val="22"/>
        </w:rPr>
        <w:t>) y</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g d</w:t>
      </w:r>
      <w:r w:rsidR="0039518B">
        <w:rPr>
          <w:rFonts w:ascii="Book Antiqua" w:eastAsia="Book Antiqua" w:hAnsi="Book Antiqua" w:cs="Book Antiqua"/>
          <w:spacing w:val="1"/>
          <w:sz w:val="22"/>
          <w:szCs w:val="22"/>
        </w:rPr>
        <w:t>i</w:t>
      </w:r>
      <w:r w:rsidR="0039518B">
        <w:rPr>
          <w:rFonts w:ascii="Book Antiqua" w:eastAsia="Book Antiqua" w:hAnsi="Book Antiqua" w:cs="Book Antiqua"/>
          <w:spacing w:val="-2"/>
          <w:sz w:val="22"/>
          <w:szCs w:val="22"/>
        </w:rPr>
        <w:t>am</w:t>
      </w:r>
      <w:r w:rsidR="0039518B">
        <w:rPr>
          <w:rFonts w:ascii="Book Antiqua" w:eastAsia="Book Antiqua" w:hAnsi="Book Antiqua" w:cs="Book Antiqua"/>
          <w:sz w:val="22"/>
          <w:szCs w:val="22"/>
        </w:rPr>
        <w:t>b</w:t>
      </w:r>
      <w:r w:rsidR="0039518B">
        <w:rPr>
          <w:rFonts w:ascii="Book Antiqua" w:eastAsia="Book Antiqua" w:hAnsi="Book Antiqua" w:cs="Book Antiqua"/>
          <w:spacing w:val="1"/>
          <w:sz w:val="22"/>
          <w:szCs w:val="22"/>
        </w:rPr>
        <w:t>il</w:t>
      </w:r>
      <w:r w:rsidR="0039518B">
        <w:rPr>
          <w:rFonts w:ascii="Book Antiqua" w:eastAsia="Book Antiqua" w:hAnsi="Book Antiqua" w:cs="Book Antiqua"/>
          <w:sz w:val="22"/>
          <w:szCs w:val="22"/>
        </w:rPr>
        <w:t xml:space="preserve">. </w:t>
      </w:r>
      <w:r w:rsidR="0039518B">
        <w:rPr>
          <w:rFonts w:ascii="Book Antiqua" w:eastAsia="Book Antiqua" w:hAnsi="Book Antiqua" w:cs="Book Antiqua"/>
          <w:spacing w:val="-2"/>
          <w:sz w:val="22"/>
          <w:szCs w:val="22"/>
        </w:rPr>
        <w:t>M</w:t>
      </w:r>
      <w:r w:rsidR="0039518B">
        <w:rPr>
          <w:rFonts w:ascii="Book Antiqua" w:eastAsia="Book Antiqua" w:hAnsi="Book Antiqua" w:cs="Book Antiqua"/>
          <w:sz w:val="22"/>
          <w:szCs w:val="22"/>
        </w:rPr>
        <w:t>atak</w:t>
      </w:r>
      <w:r w:rsidR="0039518B">
        <w:rPr>
          <w:rFonts w:ascii="Book Antiqua" w:eastAsia="Book Antiqua" w:hAnsi="Book Antiqua" w:cs="Book Antiqua"/>
          <w:spacing w:val="-1"/>
          <w:sz w:val="22"/>
          <w:szCs w:val="22"/>
        </w:rPr>
        <w:t>u</w:t>
      </w:r>
      <w:r w:rsidR="0039518B">
        <w:rPr>
          <w:rFonts w:ascii="Book Antiqua" w:eastAsia="Book Antiqua" w:hAnsi="Book Antiqua" w:cs="Book Antiqua"/>
          <w:spacing w:val="1"/>
          <w:sz w:val="22"/>
          <w:szCs w:val="22"/>
        </w:rPr>
        <w:t>li</w:t>
      </w:r>
      <w:r w:rsidR="0039518B">
        <w:rPr>
          <w:rFonts w:ascii="Book Antiqua" w:eastAsia="Book Antiqua" w:hAnsi="Book Antiqua" w:cs="Book Antiqua"/>
          <w:spacing w:val="-2"/>
          <w:sz w:val="22"/>
          <w:szCs w:val="22"/>
        </w:rPr>
        <w:t>a</w:t>
      </w:r>
      <w:r w:rsidR="0039518B">
        <w:rPr>
          <w:rFonts w:ascii="Book Antiqua" w:eastAsia="Book Antiqua" w:hAnsi="Book Antiqua" w:cs="Book Antiqua"/>
          <w:sz w:val="22"/>
          <w:szCs w:val="22"/>
        </w:rPr>
        <w:t>h</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pacing w:val="-2"/>
          <w:sz w:val="22"/>
          <w:szCs w:val="22"/>
        </w:rPr>
        <w:t>i</w:t>
      </w:r>
      <w:r w:rsidR="0039518B">
        <w:rPr>
          <w:rFonts w:ascii="Book Antiqua" w:eastAsia="Book Antiqua" w:hAnsi="Book Antiqua" w:cs="Book Antiqua"/>
          <w:spacing w:val="1"/>
          <w:sz w:val="22"/>
          <w:szCs w:val="22"/>
        </w:rPr>
        <w:t>n</w:t>
      </w:r>
      <w:r w:rsidR="0039518B">
        <w:rPr>
          <w:rFonts w:ascii="Book Antiqua" w:eastAsia="Book Antiqua" w:hAnsi="Book Antiqua" w:cs="Book Antiqua"/>
          <w:sz w:val="22"/>
          <w:szCs w:val="22"/>
        </w:rPr>
        <w:t>i</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pacing w:val="-2"/>
          <w:sz w:val="22"/>
          <w:szCs w:val="22"/>
        </w:rPr>
        <w:t>d</w:t>
      </w:r>
      <w:r w:rsidR="0039518B">
        <w:rPr>
          <w:rFonts w:ascii="Book Antiqua" w:eastAsia="Book Antiqua" w:hAnsi="Book Antiqua" w:cs="Book Antiqua"/>
          <w:spacing w:val="1"/>
          <w:sz w:val="22"/>
          <w:szCs w:val="22"/>
        </w:rPr>
        <w:t>i</w:t>
      </w:r>
      <w:r w:rsidR="0039518B">
        <w:rPr>
          <w:rFonts w:ascii="Book Antiqua" w:eastAsia="Book Antiqua" w:hAnsi="Book Antiqua" w:cs="Book Antiqua"/>
          <w:sz w:val="22"/>
          <w:szCs w:val="22"/>
        </w:rPr>
        <w:t>t</w:t>
      </w:r>
      <w:r w:rsidR="0039518B">
        <w:rPr>
          <w:rFonts w:ascii="Book Antiqua" w:eastAsia="Book Antiqua" w:hAnsi="Book Antiqua" w:cs="Book Antiqua"/>
          <w:spacing w:val="-2"/>
          <w:sz w:val="22"/>
          <w:szCs w:val="22"/>
        </w:rPr>
        <w:t>a</w:t>
      </w:r>
      <w:r w:rsidR="0039518B">
        <w:rPr>
          <w:rFonts w:ascii="Book Antiqua" w:eastAsia="Book Antiqua" w:hAnsi="Book Antiqua" w:cs="Book Antiqua"/>
          <w:spacing w:val="-1"/>
          <w:sz w:val="22"/>
          <w:szCs w:val="22"/>
        </w:rPr>
        <w:t>w</w:t>
      </w:r>
      <w:r w:rsidR="0039518B">
        <w:rPr>
          <w:rFonts w:ascii="Book Antiqua" w:eastAsia="Book Antiqua" w:hAnsi="Book Antiqua" w:cs="Book Antiqua"/>
          <w:sz w:val="22"/>
          <w:szCs w:val="22"/>
        </w:rPr>
        <w:t>arkan</w:t>
      </w:r>
      <w:r w:rsidR="0039518B">
        <w:rPr>
          <w:rFonts w:ascii="Book Antiqua" w:eastAsia="Book Antiqua" w:hAnsi="Book Antiqua" w:cs="Book Antiqua"/>
          <w:spacing w:val="1"/>
          <w:sz w:val="22"/>
          <w:szCs w:val="22"/>
        </w:rPr>
        <w:t xml:space="preserve"> </w:t>
      </w:r>
      <w:r w:rsidR="0039518B">
        <w:rPr>
          <w:rFonts w:ascii="Book Antiqua" w:eastAsia="Book Antiqua" w:hAnsi="Book Antiqua" w:cs="Book Antiqua"/>
          <w:sz w:val="22"/>
          <w:szCs w:val="22"/>
        </w:rPr>
        <w:t>pada se</w:t>
      </w:r>
      <w:r w:rsidR="0039518B">
        <w:rPr>
          <w:rFonts w:ascii="Book Antiqua" w:eastAsia="Book Antiqua" w:hAnsi="Book Antiqua" w:cs="Book Antiqua"/>
          <w:spacing w:val="-2"/>
          <w:sz w:val="22"/>
          <w:szCs w:val="22"/>
        </w:rPr>
        <w:t>m</w:t>
      </w:r>
      <w:r w:rsidR="0039518B">
        <w:rPr>
          <w:rFonts w:ascii="Book Antiqua" w:eastAsia="Book Antiqua" w:hAnsi="Book Antiqua" w:cs="Book Antiqua"/>
          <w:sz w:val="22"/>
          <w:szCs w:val="22"/>
        </w:rPr>
        <w:t>ester III.</w:t>
      </w:r>
    </w:p>
    <w:p w:rsidR="00A87B3D" w:rsidRDefault="00A87B3D" w:rsidP="00596654">
      <w:pPr>
        <w:ind w:left="851" w:right="224" w:hanging="284"/>
        <w:jc w:val="both"/>
        <w:rPr>
          <w:rFonts w:ascii="Book Antiqua" w:eastAsia="Book Antiqua" w:hAnsi="Book Antiqua" w:cs="Book Antiqua"/>
          <w:sz w:val="22"/>
          <w:szCs w:val="22"/>
        </w:rPr>
      </w:pPr>
    </w:p>
    <w:p w:rsidR="003B4738" w:rsidRDefault="0039518B" w:rsidP="00596654">
      <w:pPr>
        <w:ind w:left="851" w:right="224" w:hanging="284"/>
        <w:jc w:val="both"/>
        <w:rPr>
          <w:rFonts w:ascii="Book Antiqua" w:eastAsia="Book Antiqua" w:hAnsi="Book Antiqua" w:cs="Book Antiqua"/>
          <w:sz w:val="22"/>
          <w:szCs w:val="22"/>
        </w:rPr>
      </w:pPr>
      <w:r>
        <w:rPr>
          <w:rFonts w:ascii="Book Antiqua" w:eastAsia="Book Antiqua" w:hAnsi="Book Antiqua" w:cs="Book Antiqua"/>
          <w:sz w:val="22"/>
          <w:szCs w:val="22"/>
        </w:rPr>
        <w:t xml:space="preserve">4. </w:t>
      </w:r>
      <w:r w:rsidR="00596654">
        <w:rPr>
          <w:rFonts w:ascii="Book Antiqua" w:eastAsia="Book Antiqua" w:hAnsi="Book Antiqua" w:cs="Book Antiqua"/>
          <w:sz w:val="22"/>
          <w:szCs w:val="22"/>
        </w:rPr>
        <w:tab/>
      </w:r>
      <w:r>
        <w:rPr>
          <w:rFonts w:ascii="Book Antiqua" w:eastAsia="Book Antiqua" w:hAnsi="Book Antiqua" w:cs="Book Antiqua"/>
          <w:sz w:val="22"/>
          <w:szCs w:val="22"/>
        </w:rPr>
        <w:t>Tes</w:t>
      </w:r>
      <w:r>
        <w:rPr>
          <w:rFonts w:ascii="Book Antiqua" w:eastAsia="Book Antiqua" w:hAnsi="Book Antiqua" w:cs="Book Antiqua"/>
          <w:spacing w:val="1"/>
          <w:sz w:val="22"/>
          <w:szCs w:val="22"/>
        </w:rPr>
        <w:t>i</w:t>
      </w:r>
      <w:r>
        <w:rPr>
          <w:rFonts w:ascii="Book Antiqua" w:eastAsia="Book Antiqua" w:hAnsi="Book Antiqua" w:cs="Book Antiqua"/>
          <w:sz w:val="22"/>
          <w:szCs w:val="22"/>
        </w:rPr>
        <w:t>s,</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ada</w:t>
      </w:r>
      <w:r>
        <w:rPr>
          <w:rFonts w:ascii="Book Antiqua" w:eastAsia="Book Antiqua" w:hAnsi="Book Antiqua" w:cs="Book Antiqua"/>
          <w:spacing w:val="-2"/>
          <w:sz w:val="22"/>
          <w:szCs w:val="22"/>
        </w:rPr>
        <w:t>l</w:t>
      </w:r>
      <w:r>
        <w:rPr>
          <w:rFonts w:ascii="Book Antiqua" w:eastAsia="Book Antiqua" w:hAnsi="Book Antiqua" w:cs="Book Antiqua"/>
          <w:sz w:val="22"/>
          <w:szCs w:val="22"/>
        </w:rPr>
        <w:t>ah</w:t>
      </w:r>
      <w:r>
        <w:rPr>
          <w:rFonts w:ascii="Book Antiqua" w:eastAsia="Book Antiqua" w:hAnsi="Book Antiqua" w:cs="Book Antiqua"/>
          <w:spacing w:val="4"/>
          <w:sz w:val="22"/>
          <w:szCs w:val="22"/>
        </w:rPr>
        <w:t xml:space="preserve"> </w:t>
      </w:r>
      <w:r>
        <w:rPr>
          <w:rFonts w:ascii="Book Antiqua" w:eastAsia="Book Antiqua" w:hAnsi="Book Antiqua" w:cs="Book Antiqua"/>
          <w:sz w:val="22"/>
          <w:szCs w:val="22"/>
        </w:rPr>
        <w:t>t</w:t>
      </w:r>
      <w:r>
        <w:rPr>
          <w:rFonts w:ascii="Book Antiqua" w:eastAsia="Book Antiqua" w:hAnsi="Book Antiqua" w:cs="Book Antiqua"/>
          <w:spacing w:val="-1"/>
          <w:sz w:val="22"/>
          <w:szCs w:val="22"/>
        </w:rPr>
        <w:t>u</w:t>
      </w:r>
      <w:r>
        <w:rPr>
          <w:rFonts w:ascii="Book Antiqua" w:eastAsia="Book Antiqua" w:hAnsi="Book Antiqua" w:cs="Book Antiqua"/>
          <w:sz w:val="22"/>
          <w:szCs w:val="22"/>
        </w:rPr>
        <w:t>gas ak</w:t>
      </w:r>
      <w:r>
        <w:rPr>
          <w:rFonts w:ascii="Book Antiqua" w:eastAsia="Book Antiqua" w:hAnsi="Book Antiqua" w:cs="Book Antiqua"/>
          <w:spacing w:val="-1"/>
          <w:sz w:val="22"/>
          <w:szCs w:val="22"/>
        </w:rPr>
        <w:t>h</w:t>
      </w:r>
      <w:r>
        <w:rPr>
          <w:rFonts w:ascii="Book Antiqua" w:eastAsia="Book Antiqua" w:hAnsi="Book Antiqua" w:cs="Book Antiqua"/>
          <w:spacing w:val="1"/>
          <w:sz w:val="22"/>
          <w:szCs w:val="22"/>
        </w:rPr>
        <w:t>i</w:t>
      </w:r>
      <w:r>
        <w:rPr>
          <w:rFonts w:ascii="Book Antiqua" w:eastAsia="Book Antiqua" w:hAnsi="Book Antiqua" w:cs="Book Antiqua"/>
          <w:sz w:val="22"/>
          <w:szCs w:val="22"/>
        </w:rPr>
        <w:t>r</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ya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d</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w</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ji</w:t>
      </w:r>
      <w:r>
        <w:rPr>
          <w:rFonts w:ascii="Book Antiqua" w:eastAsia="Book Antiqua" w:hAnsi="Book Antiqua" w:cs="Book Antiqua"/>
          <w:sz w:val="22"/>
          <w:szCs w:val="22"/>
        </w:rPr>
        <w:t>bk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ba</w:t>
      </w:r>
      <w:r>
        <w:rPr>
          <w:rFonts w:ascii="Book Antiqua" w:eastAsia="Book Antiqua" w:hAnsi="Book Antiqua" w:cs="Book Antiqua"/>
          <w:spacing w:val="-2"/>
          <w:sz w:val="22"/>
          <w:szCs w:val="22"/>
        </w:rPr>
        <w:t>g</w:t>
      </w:r>
      <w:r>
        <w:rPr>
          <w:rFonts w:ascii="Book Antiqua" w:eastAsia="Book Antiqua" w:hAnsi="Book Antiqua" w:cs="Book Antiqua"/>
          <w:sz w:val="22"/>
          <w:szCs w:val="22"/>
        </w:rPr>
        <w:t>i</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sem</w:t>
      </w:r>
      <w:r>
        <w:rPr>
          <w:rFonts w:ascii="Book Antiqua" w:eastAsia="Book Antiqua" w:hAnsi="Book Antiqua" w:cs="Book Antiqua"/>
          <w:spacing w:val="-1"/>
          <w:sz w:val="22"/>
          <w:szCs w:val="22"/>
        </w:rPr>
        <w:t>u</w:t>
      </w:r>
      <w:r>
        <w:rPr>
          <w:rFonts w:ascii="Book Antiqua" w:eastAsia="Book Antiqua" w:hAnsi="Book Antiqua" w:cs="Book Antiqua"/>
          <w:sz w:val="22"/>
          <w:szCs w:val="22"/>
        </w:rPr>
        <w:t>a</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h</w:t>
      </w:r>
      <w:r>
        <w:rPr>
          <w:rFonts w:ascii="Book Antiqua" w:eastAsia="Book Antiqua" w:hAnsi="Book Antiqua" w:cs="Book Antiqua"/>
          <w:sz w:val="22"/>
          <w:szCs w:val="22"/>
        </w:rPr>
        <w:t>as</w:t>
      </w:r>
      <w:r>
        <w:rPr>
          <w:rFonts w:ascii="Book Antiqua" w:eastAsia="Book Antiqua" w:hAnsi="Book Antiqua" w:cs="Book Antiqua"/>
          <w:spacing w:val="1"/>
          <w:sz w:val="22"/>
          <w:szCs w:val="22"/>
        </w:rPr>
        <w:t>i</w:t>
      </w:r>
      <w:r>
        <w:rPr>
          <w:rFonts w:ascii="Book Antiqua" w:eastAsia="Book Antiqua" w:hAnsi="Book Antiqua" w:cs="Book Antiqua"/>
          <w:spacing w:val="-2"/>
          <w:sz w:val="22"/>
          <w:szCs w:val="22"/>
        </w:rPr>
        <w:t>s</w:t>
      </w:r>
      <w:r>
        <w:rPr>
          <w:rFonts w:ascii="Book Antiqua" w:eastAsia="Book Antiqua" w:hAnsi="Book Antiqua" w:cs="Book Antiqua"/>
          <w:spacing w:val="1"/>
          <w:sz w:val="22"/>
          <w:szCs w:val="22"/>
        </w:rPr>
        <w:t>w</w:t>
      </w:r>
      <w:r>
        <w:rPr>
          <w:rFonts w:ascii="Book Antiqua" w:eastAsia="Book Antiqua" w:hAnsi="Book Antiqua" w:cs="Book Antiqua"/>
          <w:sz w:val="22"/>
          <w:szCs w:val="22"/>
        </w:rPr>
        <w:t xml:space="preserve">a </w:t>
      </w:r>
      <w:r>
        <w:rPr>
          <w:rFonts w:ascii="Book Antiqua" w:eastAsia="Book Antiqua" w:hAnsi="Book Antiqua" w:cs="Book Antiqua"/>
          <w:spacing w:val="1"/>
          <w:sz w:val="22"/>
          <w:szCs w:val="22"/>
        </w:rPr>
        <w:t>P</w:t>
      </w:r>
      <w:r w:rsidR="00163D57">
        <w:rPr>
          <w:rFonts w:ascii="Book Antiqua" w:eastAsia="Book Antiqua" w:hAnsi="Book Antiqua" w:cs="Book Antiqua"/>
          <w:spacing w:val="1"/>
          <w:sz w:val="22"/>
          <w:szCs w:val="22"/>
          <w:lang w:val="id-ID"/>
        </w:rPr>
        <w:t>S</w:t>
      </w:r>
      <w:r w:rsidR="00D82109">
        <w:rPr>
          <w:rFonts w:ascii="Book Antiqua" w:eastAsia="Book Antiqua" w:hAnsi="Book Antiqua" w:cs="Book Antiqua"/>
          <w:sz w:val="22"/>
          <w:szCs w:val="22"/>
          <w:lang w:val="id-ID"/>
        </w:rPr>
        <w:t>M</w:t>
      </w:r>
      <w:r>
        <w:rPr>
          <w:rFonts w:ascii="Book Antiqua" w:eastAsia="Book Antiqua" w:hAnsi="Book Antiqua" w:cs="Book Antiqua"/>
          <w:sz w:val="22"/>
          <w:szCs w:val="22"/>
        </w:rPr>
        <w:t>M.</w:t>
      </w:r>
      <w:r>
        <w:rPr>
          <w:rFonts w:ascii="Book Antiqua" w:eastAsia="Book Antiqua" w:hAnsi="Book Antiqua" w:cs="Book Antiqua"/>
          <w:spacing w:val="3"/>
          <w:sz w:val="22"/>
          <w:szCs w:val="22"/>
        </w:rPr>
        <w:t xml:space="preserve"> </w:t>
      </w:r>
      <w:r>
        <w:rPr>
          <w:rFonts w:ascii="Book Antiqua" w:eastAsia="Book Antiqua" w:hAnsi="Book Antiqua" w:cs="Book Antiqua"/>
          <w:sz w:val="22"/>
          <w:szCs w:val="22"/>
        </w:rPr>
        <w:t>Tes</w:t>
      </w:r>
      <w:r>
        <w:rPr>
          <w:rFonts w:ascii="Book Antiqua" w:eastAsia="Book Antiqua" w:hAnsi="Book Antiqua" w:cs="Book Antiqua"/>
          <w:spacing w:val="-2"/>
          <w:sz w:val="22"/>
          <w:szCs w:val="22"/>
        </w:rPr>
        <w:t>i</w:t>
      </w:r>
      <w:r>
        <w:rPr>
          <w:rFonts w:ascii="Book Antiqua" w:eastAsia="Book Antiqua" w:hAnsi="Book Antiqua" w:cs="Book Antiqua"/>
          <w:sz w:val="22"/>
          <w:szCs w:val="22"/>
        </w:rPr>
        <w:t>s d</w:t>
      </w:r>
      <w:r>
        <w:rPr>
          <w:rFonts w:ascii="Book Antiqua" w:eastAsia="Book Antiqua" w:hAnsi="Book Antiqua" w:cs="Book Antiqua"/>
          <w:spacing w:val="1"/>
          <w:sz w:val="22"/>
          <w:szCs w:val="22"/>
        </w:rPr>
        <w:t>i</w:t>
      </w:r>
      <w:r>
        <w:rPr>
          <w:rFonts w:ascii="Book Antiqua" w:eastAsia="Book Antiqua" w:hAnsi="Book Antiqua" w:cs="Book Antiqua"/>
          <w:sz w:val="22"/>
          <w:szCs w:val="22"/>
        </w:rPr>
        <w:t>ta</w:t>
      </w:r>
      <w:r>
        <w:rPr>
          <w:rFonts w:ascii="Book Antiqua" w:eastAsia="Book Antiqua" w:hAnsi="Book Antiqua" w:cs="Book Antiqua"/>
          <w:spacing w:val="1"/>
          <w:sz w:val="22"/>
          <w:szCs w:val="22"/>
        </w:rPr>
        <w:t>w</w:t>
      </w:r>
      <w:r>
        <w:rPr>
          <w:rFonts w:ascii="Book Antiqua" w:eastAsia="Book Antiqua" w:hAnsi="Book Antiqua" w:cs="Book Antiqua"/>
          <w:sz w:val="22"/>
          <w:szCs w:val="22"/>
        </w:rPr>
        <w:t>ark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2"/>
          <w:sz w:val="22"/>
          <w:szCs w:val="22"/>
        </w:rPr>
        <w:t>a</w:t>
      </w:r>
      <w:r>
        <w:rPr>
          <w:rFonts w:ascii="Book Antiqua" w:eastAsia="Book Antiqua" w:hAnsi="Book Antiqua" w:cs="Book Antiqua"/>
          <w:sz w:val="22"/>
          <w:szCs w:val="22"/>
        </w:rPr>
        <w: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seme</w:t>
      </w:r>
      <w:r>
        <w:rPr>
          <w:rFonts w:ascii="Book Antiqua" w:eastAsia="Book Antiqua" w:hAnsi="Book Antiqua" w:cs="Book Antiqua"/>
          <w:spacing w:val="-2"/>
          <w:sz w:val="22"/>
          <w:szCs w:val="22"/>
        </w:rPr>
        <w:t>s</w:t>
      </w:r>
      <w:r>
        <w:rPr>
          <w:rFonts w:ascii="Book Antiqua" w:eastAsia="Book Antiqua" w:hAnsi="Book Antiqua" w:cs="Book Antiqua"/>
          <w:sz w:val="22"/>
          <w:szCs w:val="22"/>
        </w:rPr>
        <w:t>ter ke III.</w:t>
      </w:r>
    </w:p>
    <w:p w:rsidR="00A87B3D" w:rsidRDefault="00A87B3D" w:rsidP="00596654">
      <w:pPr>
        <w:spacing w:before="81"/>
        <w:ind w:left="548" w:right="409" w:firstLine="303"/>
        <w:jc w:val="both"/>
        <w:rPr>
          <w:rFonts w:ascii="Book Antiqua" w:eastAsia="Book Antiqua" w:hAnsi="Book Antiqua" w:cs="Book Antiqua"/>
          <w:sz w:val="22"/>
          <w:szCs w:val="22"/>
        </w:rPr>
      </w:pPr>
    </w:p>
    <w:p w:rsidR="003B4738" w:rsidRDefault="0039518B" w:rsidP="00596654">
      <w:pPr>
        <w:spacing w:before="81"/>
        <w:ind w:left="548" w:right="409" w:firstLine="303"/>
        <w:jc w:val="both"/>
        <w:rPr>
          <w:rFonts w:ascii="Book Antiqua" w:eastAsia="Book Antiqua" w:hAnsi="Book Antiqua" w:cs="Book Antiqua"/>
          <w:sz w:val="22"/>
          <w:szCs w:val="22"/>
        </w:rPr>
      </w:pPr>
      <w:r>
        <w:rPr>
          <w:rFonts w:ascii="Book Antiqua" w:eastAsia="Book Antiqua" w:hAnsi="Book Antiqua" w:cs="Book Antiqua"/>
          <w:sz w:val="22"/>
          <w:szCs w:val="22"/>
        </w:rPr>
        <w:t>Str</w:t>
      </w:r>
      <w:r>
        <w:rPr>
          <w:rFonts w:ascii="Book Antiqua" w:eastAsia="Book Antiqua" w:hAnsi="Book Antiqua" w:cs="Book Antiqua"/>
          <w:spacing w:val="-1"/>
          <w:sz w:val="22"/>
          <w:szCs w:val="22"/>
        </w:rPr>
        <w:t>u</w:t>
      </w:r>
      <w:r>
        <w:rPr>
          <w:rFonts w:ascii="Book Antiqua" w:eastAsia="Book Antiqua" w:hAnsi="Book Antiqua" w:cs="Book Antiqua"/>
          <w:sz w:val="22"/>
          <w:szCs w:val="22"/>
        </w:rPr>
        <w:t>kt</w:t>
      </w:r>
      <w:r>
        <w:rPr>
          <w:rFonts w:ascii="Book Antiqua" w:eastAsia="Book Antiqua" w:hAnsi="Book Antiqua" w:cs="Book Antiqua"/>
          <w:spacing w:val="-1"/>
          <w:sz w:val="22"/>
          <w:szCs w:val="22"/>
        </w:rPr>
        <w:t>u</w:t>
      </w:r>
      <w:r>
        <w:rPr>
          <w:rFonts w:ascii="Book Antiqua" w:eastAsia="Book Antiqua" w:hAnsi="Book Antiqua" w:cs="Book Antiqua"/>
          <w:sz w:val="22"/>
          <w:szCs w:val="22"/>
        </w:rPr>
        <w:t>r k</w:t>
      </w:r>
      <w:r>
        <w:rPr>
          <w:rFonts w:ascii="Book Antiqua" w:eastAsia="Book Antiqua" w:hAnsi="Book Antiqua" w:cs="Book Antiqua"/>
          <w:spacing w:val="-1"/>
          <w:sz w:val="22"/>
          <w:szCs w:val="22"/>
        </w:rPr>
        <w:t>u</w:t>
      </w:r>
      <w:r>
        <w:rPr>
          <w:rFonts w:ascii="Book Antiqua" w:eastAsia="Book Antiqua" w:hAnsi="Book Antiqua" w:cs="Book Antiqua"/>
          <w:sz w:val="22"/>
          <w:szCs w:val="22"/>
        </w:rPr>
        <w:t>r</w:t>
      </w:r>
      <w:r>
        <w:rPr>
          <w:rFonts w:ascii="Book Antiqua" w:eastAsia="Book Antiqua" w:hAnsi="Book Antiqua" w:cs="Book Antiqua"/>
          <w:spacing w:val="1"/>
          <w:sz w:val="22"/>
          <w:szCs w:val="22"/>
        </w:rPr>
        <w:t>i</w:t>
      </w:r>
      <w:r>
        <w:rPr>
          <w:rFonts w:ascii="Book Antiqua" w:eastAsia="Book Antiqua" w:hAnsi="Book Antiqua" w:cs="Book Antiqua"/>
          <w:sz w:val="22"/>
          <w:szCs w:val="22"/>
        </w:rPr>
        <w:t>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w:t>
      </w:r>
      <w:r>
        <w:rPr>
          <w:rFonts w:ascii="Book Antiqua" w:eastAsia="Book Antiqua" w:hAnsi="Book Antiqua" w:cs="Book Antiqua"/>
          <w:spacing w:val="-1"/>
          <w:sz w:val="22"/>
          <w:szCs w:val="22"/>
        </w:rPr>
        <w:t>u</w:t>
      </w:r>
      <w:r>
        <w:rPr>
          <w:rFonts w:ascii="Book Antiqua" w:eastAsia="Book Antiqua" w:hAnsi="Book Antiqua" w:cs="Book Antiqua"/>
          <w:sz w:val="22"/>
          <w:szCs w:val="22"/>
        </w:rPr>
        <w:t>m ya</w:t>
      </w:r>
      <w:r>
        <w:rPr>
          <w:rFonts w:ascii="Book Antiqua" w:eastAsia="Book Antiqua" w:hAnsi="Book Antiqua" w:cs="Book Antiqua"/>
          <w:spacing w:val="1"/>
          <w:sz w:val="22"/>
          <w:szCs w:val="22"/>
        </w:rPr>
        <w:t>n</w:t>
      </w:r>
      <w:r>
        <w:rPr>
          <w:rFonts w:ascii="Book Antiqua" w:eastAsia="Book Antiqua" w:hAnsi="Book Antiqua" w:cs="Book Antiqua"/>
          <w:sz w:val="22"/>
          <w:szCs w:val="22"/>
        </w:rPr>
        <w:t>g d</w:t>
      </w:r>
      <w:r>
        <w:rPr>
          <w:rFonts w:ascii="Book Antiqua" w:eastAsia="Book Antiqua" w:hAnsi="Book Antiqua" w:cs="Book Antiqua"/>
          <w:spacing w:val="1"/>
          <w:sz w:val="22"/>
          <w:szCs w:val="22"/>
        </w:rPr>
        <w:t>i</w:t>
      </w:r>
      <w:r>
        <w:rPr>
          <w:rFonts w:ascii="Book Antiqua" w:eastAsia="Book Antiqua" w:hAnsi="Book Antiqua" w:cs="Book Antiqua"/>
          <w:sz w:val="22"/>
          <w:szCs w:val="22"/>
        </w:rPr>
        <w:t>ta</w:t>
      </w:r>
      <w:r>
        <w:rPr>
          <w:rFonts w:ascii="Book Antiqua" w:eastAsia="Book Antiqua" w:hAnsi="Book Antiqua" w:cs="Book Antiqua"/>
          <w:spacing w:val="1"/>
          <w:sz w:val="22"/>
          <w:szCs w:val="22"/>
        </w:rPr>
        <w:t>w</w:t>
      </w:r>
      <w:r>
        <w:rPr>
          <w:rFonts w:ascii="Book Antiqua" w:eastAsia="Book Antiqua" w:hAnsi="Book Antiqua" w:cs="Book Antiqua"/>
          <w:sz w:val="22"/>
          <w:szCs w:val="22"/>
        </w:rPr>
        <w:t>ark</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m</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li</w:t>
      </w:r>
      <w:r>
        <w:rPr>
          <w:rFonts w:ascii="Book Antiqua" w:eastAsia="Book Antiqua" w:hAnsi="Book Antiqua" w:cs="Book Antiqua"/>
          <w:sz w:val="22"/>
          <w:szCs w:val="22"/>
        </w:rPr>
        <w:t>p</w:t>
      </w:r>
      <w:r>
        <w:rPr>
          <w:rFonts w:ascii="Book Antiqua" w:eastAsia="Book Antiqua" w:hAnsi="Book Antiqua" w:cs="Book Antiqua"/>
          <w:spacing w:val="-1"/>
          <w:sz w:val="22"/>
          <w:szCs w:val="22"/>
        </w:rPr>
        <w:t>u</w:t>
      </w:r>
      <w:r>
        <w:rPr>
          <w:rFonts w:ascii="Book Antiqua" w:eastAsia="Book Antiqua" w:hAnsi="Book Antiqua" w:cs="Book Antiqua"/>
          <w:sz w:val="22"/>
          <w:szCs w:val="22"/>
        </w:rPr>
        <w:t>ti</w:t>
      </w:r>
      <w:r>
        <w:rPr>
          <w:rFonts w:ascii="Book Antiqua" w:eastAsia="Book Antiqua" w:hAnsi="Book Antiqua" w:cs="Book Antiqua"/>
          <w:spacing w:val="1"/>
          <w:sz w:val="22"/>
          <w:szCs w:val="22"/>
        </w:rPr>
        <w:t xml:space="preserve"> </w:t>
      </w:r>
      <w:r>
        <w:rPr>
          <w:rFonts w:ascii="Book Antiqua" w:eastAsia="Book Antiqua" w:hAnsi="Book Antiqua" w:cs="Book Antiqua"/>
          <w:sz w:val="22"/>
          <w:szCs w:val="22"/>
        </w:rPr>
        <w:t>:</w:t>
      </w:r>
    </w:p>
    <w:p w:rsidR="003B4738" w:rsidRDefault="0039518B">
      <w:pPr>
        <w:spacing w:line="260" w:lineRule="exact"/>
        <w:ind w:left="1268" w:right="1810"/>
        <w:jc w:val="both"/>
        <w:rPr>
          <w:rFonts w:ascii="Book Antiqua" w:eastAsia="Book Antiqua" w:hAnsi="Book Antiqua" w:cs="Book Antiqua"/>
          <w:sz w:val="22"/>
          <w:szCs w:val="22"/>
        </w:rPr>
      </w:pPr>
      <w:r>
        <w:rPr>
          <w:rFonts w:ascii="Book Antiqua" w:eastAsia="Book Antiqua" w:hAnsi="Book Antiqua" w:cs="Book Antiqua"/>
          <w:position w:val="1"/>
          <w:sz w:val="22"/>
          <w:szCs w:val="22"/>
        </w:rPr>
        <w:t>Mata k</w:t>
      </w:r>
      <w:r>
        <w:rPr>
          <w:rFonts w:ascii="Book Antiqua" w:eastAsia="Book Antiqua" w:hAnsi="Book Antiqua" w:cs="Book Antiqua"/>
          <w:spacing w:val="-1"/>
          <w:position w:val="1"/>
          <w:sz w:val="22"/>
          <w:szCs w:val="22"/>
        </w:rPr>
        <w:t>u</w:t>
      </w:r>
      <w:r>
        <w:rPr>
          <w:rFonts w:ascii="Book Antiqua" w:eastAsia="Book Antiqua" w:hAnsi="Book Antiqua" w:cs="Book Antiqua"/>
          <w:spacing w:val="1"/>
          <w:position w:val="1"/>
          <w:sz w:val="22"/>
          <w:szCs w:val="22"/>
        </w:rPr>
        <w:t>li</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h</w:t>
      </w:r>
      <w:r>
        <w:rPr>
          <w:rFonts w:ascii="Book Antiqua" w:eastAsia="Book Antiqua" w:hAnsi="Book Antiqua" w:cs="Book Antiqua"/>
          <w:spacing w:val="-1"/>
          <w:position w:val="1"/>
          <w:sz w:val="22"/>
          <w:szCs w:val="22"/>
        </w:rPr>
        <w:t xml:space="preserve"> </w:t>
      </w:r>
      <w:r>
        <w:rPr>
          <w:rFonts w:ascii="Book Antiqua" w:eastAsia="Book Antiqua" w:hAnsi="Book Antiqua" w:cs="Book Antiqua"/>
          <w:spacing w:val="1"/>
          <w:position w:val="1"/>
          <w:sz w:val="22"/>
          <w:szCs w:val="22"/>
        </w:rPr>
        <w:t>w</w:t>
      </w:r>
      <w:r>
        <w:rPr>
          <w:rFonts w:ascii="Book Antiqua" w:eastAsia="Book Antiqua" w:hAnsi="Book Antiqua" w:cs="Book Antiqua"/>
          <w:position w:val="1"/>
          <w:sz w:val="22"/>
          <w:szCs w:val="22"/>
        </w:rPr>
        <w:t>a</w:t>
      </w: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i</w:t>
      </w:r>
      <w:r>
        <w:rPr>
          <w:rFonts w:ascii="Book Antiqua" w:eastAsia="Book Antiqua" w:hAnsi="Book Antiqua" w:cs="Book Antiqua"/>
          <w:position w:val="1"/>
          <w:sz w:val="22"/>
          <w:szCs w:val="22"/>
        </w:rPr>
        <w:t xml:space="preserve">b program                                                     </w:t>
      </w:r>
      <w:r>
        <w:rPr>
          <w:rFonts w:ascii="Book Antiqua" w:eastAsia="Book Antiqua" w:hAnsi="Book Antiqua" w:cs="Book Antiqua"/>
          <w:spacing w:val="7"/>
          <w:position w:val="1"/>
          <w:sz w:val="22"/>
          <w:szCs w:val="22"/>
        </w:rPr>
        <w:t xml:space="preserve"> </w:t>
      </w:r>
      <w:r w:rsidR="00664BC4">
        <w:rPr>
          <w:rFonts w:ascii="Book Antiqua" w:eastAsia="Book Antiqua" w:hAnsi="Book Antiqua" w:cs="Book Antiqua"/>
          <w:spacing w:val="7"/>
          <w:position w:val="1"/>
          <w:sz w:val="22"/>
          <w:szCs w:val="22"/>
          <w:lang w:val="id-ID"/>
        </w:rPr>
        <w:t xml:space="preserve">  </w:t>
      </w:r>
      <w:r w:rsidR="00F76643">
        <w:rPr>
          <w:rFonts w:ascii="Book Antiqua" w:eastAsia="Book Antiqua" w:hAnsi="Book Antiqua" w:cs="Book Antiqua"/>
          <w:position w:val="1"/>
          <w:sz w:val="22"/>
          <w:szCs w:val="22"/>
        </w:rPr>
        <w:t>27</w:t>
      </w:r>
      <w:r>
        <w:rPr>
          <w:rFonts w:ascii="Book Antiqua" w:eastAsia="Book Antiqua" w:hAnsi="Book Antiqua" w:cs="Book Antiqua"/>
          <w:position w:val="1"/>
          <w:sz w:val="22"/>
          <w:szCs w:val="22"/>
        </w:rPr>
        <w:t xml:space="preserve"> s</w:t>
      </w:r>
      <w:r>
        <w:rPr>
          <w:rFonts w:ascii="Book Antiqua" w:eastAsia="Book Antiqua" w:hAnsi="Book Antiqua" w:cs="Book Antiqua"/>
          <w:spacing w:val="-2"/>
          <w:position w:val="1"/>
          <w:sz w:val="22"/>
          <w:szCs w:val="22"/>
        </w:rPr>
        <w:t>k</w:t>
      </w:r>
      <w:r>
        <w:rPr>
          <w:rFonts w:ascii="Book Antiqua" w:eastAsia="Book Antiqua" w:hAnsi="Book Antiqua" w:cs="Book Antiqua"/>
          <w:position w:val="1"/>
          <w:sz w:val="22"/>
          <w:szCs w:val="22"/>
        </w:rPr>
        <w:t>s</w:t>
      </w:r>
    </w:p>
    <w:p w:rsidR="003D3A55" w:rsidRDefault="0039518B">
      <w:pPr>
        <w:ind w:left="1268" w:right="1797"/>
        <w:jc w:val="both"/>
        <w:rPr>
          <w:rFonts w:ascii="Book Antiqua" w:eastAsia="Book Antiqua" w:hAnsi="Book Antiqua" w:cs="Book Antiqua"/>
          <w:sz w:val="22"/>
          <w:szCs w:val="22"/>
        </w:rPr>
      </w:pPr>
      <w:r>
        <w:rPr>
          <w:rFonts w:ascii="Book Antiqua" w:eastAsia="Book Antiqua" w:hAnsi="Book Antiqua" w:cs="Book Antiqua"/>
          <w:sz w:val="22"/>
          <w:szCs w:val="22"/>
        </w:rPr>
        <w:t>Mata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w</w:t>
      </w:r>
      <w:r>
        <w:rPr>
          <w:rFonts w:ascii="Book Antiqua" w:eastAsia="Book Antiqua" w:hAnsi="Book Antiqua" w:cs="Book Antiqua"/>
          <w:sz w:val="22"/>
          <w:szCs w:val="22"/>
        </w:rPr>
        <w:t>a</w:t>
      </w: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i</w:t>
      </w:r>
      <w:r>
        <w:rPr>
          <w:rFonts w:ascii="Book Antiqua" w:eastAsia="Book Antiqua" w:hAnsi="Book Antiqua" w:cs="Book Antiqua"/>
          <w:sz w:val="22"/>
          <w:szCs w:val="22"/>
        </w:rPr>
        <w:t>b m</w:t>
      </w:r>
      <w:r>
        <w:rPr>
          <w:rFonts w:ascii="Book Antiqua" w:eastAsia="Book Antiqua" w:hAnsi="Book Antiqua" w:cs="Book Antiqua"/>
          <w:spacing w:val="-2"/>
          <w:sz w:val="22"/>
          <w:szCs w:val="22"/>
        </w:rPr>
        <w:t>i</w:t>
      </w:r>
      <w:r>
        <w:rPr>
          <w:rFonts w:ascii="Book Antiqua" w:eastAsia="Book Antiqua" w:hAnsi="Book Antiqua" w:cs="Book Antiqua"/>
          <w:spacing w:val="1"/>
          <w:sz w:val="22"/>
          <w:szCs w:val="22"/>
        </w:rPr>
        <w:t>n</w:t>
      </w:r>
      <w:r>
        <w:rPr>
          <w:rFonts w:ascii="Book Antiqua" w:eastAsia="Book Antiqua" w:hAnsi="Book Antiqua" w:cs="Book Antiqua"/>
          <w:sz w:val="22"/>
          <w:szCs w:val="22"/>
        </w:rPr>
        <w:t>at</w:t>
      </w:r>
      <w:r>
        <w:rPr>
          <w:rFonts w:ascii="Book Antiqua" w:eastAsia="Book Antiqua" w:hAnsi="Book Antiqua" w:cs="Book Antiqua"/>
          <w:spacing w:val="-2"/>
          <w:sz w:val="22"/>
          <w:szCs w:val="22"/>
        </w:rPr>
        <w:t xml:space="preserve"> </w:t>
      </w:r>
      <w:r>
        <w:rPr>
          <w:rFonts w:ascii="Book Antiqua" w:eastAsia="Book Antiqua" w:hAnsi="Book Antiqua" w:cs="Book Antiqua"/>
          <w:sz w:val="22"/>
          <w:szCs w:val="22"/>
        </w:rPr>
        <w:t>(ko</w:t>
      </w:r>
      <w:r>
        <w:rPr>
          <w:rFonts w:ascii="Book Antiqua" w:eastAsia="Book Antiqua" w:hAnsi="Book Antiqua" w:cs="Book Antiqua"/>
          <w:spacing w:val="1"/>
          <w:sz w:val="22"/>
          <w:szCs w:val="22"/>
        </w:rPr>
        <w:t>n</w:t>
      </w:r>
      <w:r>
        <w:rPr>
          <w:rFonts w:ascii="Book Antiqua" w:eastAsia="Book Antiqua" w:hAnsi="Book Antiqua" w:cs="Book Antiqua"/>
          <w:sz w:val="22"/>
          <w:szCs w:val="22"/>
        </w:rPr>
        <w:t>s</w:t>
      </w:r>
      <w:r>
        <w:rPr>
          <w:rFonts w:ascii="Book Antiqua" w:eastAsia="Book Antiqua" w:hAnsi="Book Antiqua" w:cs="Book Antiqua"/>
          <w:spacing w:val="-2"/>
          <w:sz w:val="22"/>
          <w:szCs w:val="22"/>
        </w:rPr>
        <w:t>e</w:t>
      </w:r>
      <w:r>
        <w:rPr>
          <w:rFonts w:ascii="Book Antiqua" w:eastAsia="Book Antiqua" w:hAnsi="Book Antiqua" w:cs="Book Antiqua"/>
          <w:spacing w:val="1"/>
          <w:sz w:val="22"/>
          <w:szCs w:val="22"/>
        </w:rPr>
        <w:t>n</w:t>
      </w:r>
      <w:r>
        <w:rPr>
          <w:rFonts w:ascii="Book Antiqua" w:eastAsia="Book Antiqua" w:hAnsi="Book Antiqua" w:cs="Book Antiqua"/>
          <w:sz w:val="22"/>
          <w:szCs w:val="22"/>
        </w:rPr>
        <w:t>tras</w:t>
      </w:r>
      <w:r>
        <w:rPr>
          <w:rFonts w:ascii="Book Antiqua" w:eastAsia="Book Antiqua" w:hAnsi="Book Antiqua" w:cs="Book Antiqua"/>
          <w:spacing w:val="-2"/>
          <w:sz w:val="22"/>
          <w:szCs w:val="22"/>
        </w:rPr>
        <w:t>i</w:t>
      </w:r>
      <w:r>
        <w:rPr>
          <w:rFonts w:ascii="Book Antiqua" w:eastAsia="Book Antiqua" w:hAnsi="Book Antiqua" w:cs="Book Antiqua"/>
          <w:sz w:val="22"/>
          <w:szCs w:val="22"/>
        </w:rPr>
        <w:t xml:space="preserve">)                                    </w:t>
      </w:r>
      <w:r>
        <w:rPr>
          <w:rFonts w:ascii="Book Antiqua" w:eastAsia="Book Antiqua" w:hAnsi="Book Antiqua" w:cs="Book Antiqua"/>
          <w:spacing w:val="16"/>
          <w:sz w:val="22"/>
          <w:szCs w:val="22"/>
        </w:rPr>
        <w:t xml:space="preserve"> </w:t>
      </w:r>
      <w:r>
        <w:rPr>
          <w:rFonts w:ascii="Book Antiqua" w:eastAsia="Book Antiqua" w:hAnsi="Book Antiqua" w:cs="Book Antiqua"/>
          <w:sz w:val="22"/>
          <w:szCs w:val="22"/>
        </w:rPr>
        <w:t xml:space="preserve">9 sks </w:t>
      </w:r>
    </w:p>
    <w:p w:rsidR="003B4738" w:rsidRDefault="0039518B" w:rsidP="005355F3">
      <w:pPr>
        <w:ind w:left="1268" w:right="1827"/>
        <w:jc w:val="both"/>
        <w:rPr>
          <w:rFonts w:ascii="Book Antiqua" w:eastAsia="Book Antiqua" w:hAnsi="Book Antiqua" w:cs="Book Antiqua"/>
          <w:sz w:val="22"/>
          <w:szCs w:val="22"/>
        </w:rPr>
      </w:pPr>
      <w:r>
        <w:rPr>
          <w:rFonts w:ascii="Book Antiqua" w:eastAsia="Book Antiqua" w:hAnsi="Book Antiqua" w:cs="Book Antiqua"/>
          <w:sz w:val="22"/>
          <w:szCs w:val="22"/>
        </w:rPr>
        <w:t>Mata k</w:t>
      </w:r>
      <w:r>
        <w:rPr>
          <w:rFonts w:ascii="Book Antiqua" w:eastAsia="Book Antiqua" w:hAnsi="Book Antiqua" w:cs="Book Antiqua"/>
          <w:spacing w:val="-1"/>
          <w:sz w:val="22"/>
          <w:szCs w:val="22"/>
        </w:rPr>
        <w:t>u</w:t>
      </w:r>
      <w:r>
        <w:rPr>
          <w:rFonts w:ascii="Book Antiqua" w:eastAsia="Book Antiqua" w:hAnsi="Book Antiqua" w:cs="Book Antiqua"/>
          <w:spacing w:val="1"/>
          <w:sz w:val="22"/>
          <w:szCs w:val="22"/>
        </w:rPr>
        <w:t>li</w:t>
      </w:r>
      <w:r>
        <w:rPr>
          <w:rFonts w:ascii="Book Antiqua" w:eastAsia="Book Antiqua" w:hAnsi="Book Antiqua" w:cs="Book Antiqua"/>
          <w:spacing w:val="-2"/>
          <w:sz w:val="22"/>
          <w:szCs w:val="22"/>
        </w:rPr>
        <w:t>a</w:t>
      </w:r>
      <w:r>
        <w:rPr>
          <w:rFonts w:ascii="Book Antiqua" w:eastAsia="Book Antiqua" w:hAnsi="Book Antiqua" w:cs="Book Antiqua"/>
          <w:sz w:val="22"/>
          <w:szCs w:val="22"/>
        </w:rPr>
        <w:t>h</w:t>
      </w:r>
      <w:r>
        <w:rPr>
          <w:rFonts w:ascii="Book Antiqua" w:eastAsia="Book Antiqua" w:hAnsi="Book Antiqua" w:cs="Book Antiqua"/>
          <w:spacing w:val="1"/>
          <w:sz w:val="22"/>
          <w:szCs w:val="22"/>
        </w:rPr>
        <w:t xml:space="preserve"> </w:t>
      </w:r>
      <w:r w:rsidR="00C31B07">
        <w:rPr>
          <w:rFonts w:ascii="Book Antiqua" w:eastAsia="Book Antiqua" w:hAnsi="Book Antiqua" w:cs="Book Antiqua"/>
          <w:sz w:val="22"/>
          <w:szCs w:val="22"/>
        </w:rPr>
        <w:t>seminar</w:t>
      </w:r>
      <w:r>
        <w:rPr>
          <w:rFonts w:ascii="Book Antiqua" w:eastAsia="Book Antiqua" w:hAnsi="Book Antiqua" w:cs="Book Antiqua"/>
          <w:sz w:val="22"/>
          <w:szCs w:val="22"/>
        </w:rPr>
        <w:t xml:space="preserve">                                    </w:t>
      </w:r>
      <w:r w:rsidR="003D3A55">
        <w:rPr>
          <w:rFonts w:ascii="Book Antiqua" w:eastAsia="Book Antiqua" w:hAnsi="Book Antiqua" w:cs="Book Antiqua"/>
          <w:sz w:val="22"/>
          <w:szCs w:val="22"/>
        </w:rPr>
        <w:t xml:space="preserve">                         </w:t>
      </w:r>
      <w:r w:rsidR="00C31B07">
        <w:rPr>
          <w:rFonts w:ascii="Book Antiqua" w:eastAsia="Book Antiqua" w:hAnsi="Book Antiqua" w:cs="Book Antiqua"/>
          <w:sz w:val="22"/>
          <w:szCs w:val="22"/>
          <w:lang w:val="id-ID"/>
        </w:rPr>
        <w:t xml:space="preserve"> </w:t>
      </w:r>
      <w:r>
        <w:rPr>
          <w:rFonts w:ascii="Book Antiqua" w:eastAsia="Book Antiqua" w:hAnsi="Book Antiqua" w:cs="Book Antiqua"/>
          <w:sz w:val="22"/>
          <w:szCs w:val="22"/>
        </w:rPr>
        <w:t>3 s</w:t>
      </w:r>
      <w:r>
        <w:rPr>
          <w:rFonts w:ascii="Book Antiqua" w:eastAsia="Book Antiqua" w:hAnsi="Book Antiqua" w:cs="Book Antiqua"/>
          <w:spacing w:val="-2"/>
          <w:sz w:val="22"/>
          <w:szCs w:val="22"/>
        </w:rPr>
        <w:t>k</w:t>
      </w:r>
      <w:r>
        <w:rPr>
          <w:rFonts w:ascii="Book Antiqua" w:eastAsia="Book Antiqua" w:hAnsi="Book Antiqua" w:cs="Book Antiqua"/>
          <w:sz w:val="22"/>
          <w:szCs w:val="22"/>
        </w:rPr>
        <w:t>s Tes</w:t>
      </w:r>
      <w:r>
        <w:rPr>
          <w:rFonts w:ascii="Book Antiqua" w:eastAsia="Book Antiqua" w:hAnsi="Book Antiqua" w:cs="Book Antiqua"/>
          <w:spacing w:val="1"/>
          <w:sz w:val="22"/>
          <w:szCs w:val="22"/>
        </w:rPr>
        <w:t>i</w:t>
      </w:r>
      <w:r>
        <w:rPr>
          <w:rFonts w:ascii="Book Antiqua" w:eastAsia="Book Antiqua" w:hAnsi="Book Antiqua" w:cs="Book Antiqua"/>
          <w:sz w:val="22"/>
          <w:szCs w:val="22"/>
        </w:rPr>
        <w:t xml:space="preserve">s                                                                                              </w:t>
      </w:r>
      <w:r>
        <w:rPr>
          <w:rFonts w:ascii="Book Antiqua" w:eastAsia="Book Antiqua" w:hAnsi="Book Antiqua" w:cs="Book Antiqua"/>
          <w:spacing w:val="41"/>
          <w:sz w:val="22"/>
          <w:szCs w:val="22"/>
        </w:rPr>
        <w:t xml:space="preserve"> </w:t>
      </w:r>
      <w:r>
        <w:rPr>
          <w:rFonts w:ascii="Book Antiqua" w:eastAsia="Book Antiqua" w:hAnsi="Book Antiqua" w:cs="Book Antiqua"/>
          <w:sz w:val="22"/>
          <w:szCs w:val="22"/>
          <w:u w:val="single" w:color="000000"/>
        </w:rPr>
        <w:t>6 s</w:t>
      </w:r>
      <w:r>
        <w:rPr>
          <w:rFonts w:ascii="Book Antiqua" w:eastAsia="Book Antiqua" w:hAnsi="Book Antiqua" w:cs="Book Antiqua"/>
          <w:spacing w:val="-2"/>
          <w:sz w:val="22"/>
          <w:szCs w:val="22"/>
          <w:u w:val="single" w:color="000000"/>
        </w:rPr>
        <w:t>k</w:t>
      </w:r>
      <w:r>
        <w:rPr>
          <w:rFonts w:ascii="Book Antiqua" w:eastAsia="Book Antiqua" w:hAnsi="Book Antiqua" w:cs="Book Antiqua"/>
          <w:sz w:val="22"/>
          <w:szCs w:val="22"/>
          <w:u w:val="single" w:color="000000"/>
        </w:rPr>
        <w:t>s</w:t>
      </w:r>
    </w:p>
    <w:p w:rsidR="003B4738" w:rsidRDefault="0039518B" w:rsidP="00F23C55">
      <w:pPr>
        <w:spacing w:before="2" w:line="240" w:lineRule="exact"/>
        <w:ind w:left="6140" w:hanging="44"/>
        <w:rPr>
          <w:rFonts w:ascii="Book Antiqua" w:eastAsia="Book Antiqua" w:hAnsi="Book Antiqua" w:cs="Book Antiqua"/>
          <w:sz w:val="22"/>
          <w:szCs w:val="22"/>
        </w:rPr>
      </w:pPr>
      <w:r>
        <w:rPr>
          <w:rFonts w:ascii="Book Antiqua" w:eastAsia="Book Antiqua" w:hAnsi="Book Antiqua" w:cs="Book Antiqua"/>
          <w:b/>
          <w:sz w:val="22"/>
          <w:szCs w:val="22"/>
        </w:rPr>
        <w:t>J</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ml</w:t>
      </w:r>
      <w:r>
        <w:rPr>
          <w:rFonts w:ascii="Book Antiqua" w:eastAsia="Book Antiqua" w:hAnsi="Book Antiqua" w:cs="Book Antiqua"/>
          <w:b/>
          <w:sz w:val="22"/>
          <w:szCs w:val="22"/>
        </w:rPr>
        <w:t>ah</w:t>
      </w:r>
      <w:r>
        <w:rPr>
          <w:rFonts w:ascii="Book Antiqua" w:eastAsia="Book Antiqua" w:hAnsi="Book Antiqua" w:cs="Book Antiqua"/>
          <w:b/>
          <w:spacing w:val="53"/>
          <w:sz w:val="22"/>
          <w:szCs w:val="22"/>
        </w:rPr>
        <w:t xml:space="preserve"> </w:t>
      </w:r>
      <w:r>
        <w:rPr>
          <w:rFonts w:ascii="Book Antiqua" w:eastAsia="Book Antiqua" w:hAnsi="Book Antiqua" w:cs="Book Antiqua"/>
          <w:b/>
          <w:sz w:val="22"/>
          <w:szCs w:val="22"/>
        </w:rPr>
        <w:t>4</w:t>
      </w:r>
      <w:r w:rsidR="003D3A55">
        <w:rPr>
          <w:rFonts w:ascii="Book Antiqua" w:eastAsia="Book Antiqua" w:hAnsi="Book Antiqua" w:cs="Book Antiqua"/>
          <w:b/>
          <w:sz w:val="22"/>
          <w:szCs w:val="22"/>
          <w:lang w:val="id-ID"/>
        </w:rPr>
        <w:t>5</w:t>
      </w:r>
      <w:r>
        <w:rPr>
          <w:rFonts w:ascii="Book Antiqua" w:eastAsia="Book Antiqua" w:hAnsi="Book Antiqua" w:cs="Book Antiqua"/>
          <w:b/>
          <w:sz w:val="22"/>
          <w:szCs w:val="22"/>
        </w:rPr>
        <w:t xml:space="preserve"> sks</w:t>
      </w:r>
    </w:p>
    <w:p w:rsidR="00F23C55" w:rsidRDefault="00F23C55">
      <w:pPr>
        <w:spacing w:before="8"/>
        <w:ind w:left="548"/>
        <w:rPr>
          <w:rFonts w:ascii="Book Antiqua" w:eastAsia="Book Antiqua" w:hAnsi="Book Antiqua" w:cs="Book Antiqua"/>
          <w:b/>
          <w:sz w:val="22"/>
          <w:szCs w:val="22"/>
        </w:rPr>
      </w:pPr>
    </w:p>
    <w:p w:rsidR="00A87B3D" w:rsidRDefault="00A87B3D">
      <w:pPr>
        <w:spacing w:before="8"/>
        <w:ind w:left="548"/>
        <w:rPr>
          <w:rFonts w:ascii="Book Antiqua" w:eastAsia="Book Antiqua" w:hAnsi="Book Antiqua" w:cs="Book Antiqua"/>
          <w:b/>
          <w:sz w:val="22"/>
          <w:szCs w:val="22"/>
        </w:rPr>
      </w:pPr>
    </w:p>
    <w:p w:rsidR="00A87B3D" w:rsidRDefault="00A87B3D">
      <w:pPr>
        <w:spacing w:before="8"/>
        <w:ind w:left="548"/>
        <w:rPr>
          <w:rFonts w:ascii="Book Antiqua" w:eastAsia="Book Antiqua" w:hAnsi="Book Antiqua" w:cs="Book Antiqua"/>
          <w:b/>
          <w:sz w:val="22"/>
          <w:szCs w:val="22"/>
        </w:rPr>
      </w:pPr>
    </w:p>
    <w:p w:rsidR="00A87B3D" w:rsidRDefault="00A87B3D">
      <w:pPr>
        <w:spacing w:before="8"/>
        <w:ind w:left="548"/>
        <w:rPr>
          <w:rFonts w:ascii="Book Antiqua" w:eastAsia="Book Antiqua" w:hAnsi="Book Antiqua" w:cs="Book Antiqua"/>
          <w:b/>
          <w:sz w:val="22"/>
          <w:szCs w:val="22"/>
        </w:rPr>
      </w:pPr>
    </w:p>
    <w:p w:rsidR="00A87B3D" w:rsidRDefault="00A87B3D">
      <w:pPr>
        <w:spacing w:before="8"/>
        <w:ind w:left="548"/>
        <w:rPr>
          <w:rFonts w:ascii="Book Antiqua" w:eastAsia="Book Antiqua" w:hAnsi="Book Antiqua" w:cs="Book Antiqua"/>
          <w:b/>
          <w:sz w:val="22"/>
          <w:szCs w:val="22"/>
        </w:rPr>
      </w:pPr>
    </w:p>
    <w:p w:rsidR="00A87B3D" w:rsidRDefault="00A87B3D">
      <w:pPr>
        <w:spacing w:before="8"/>
        <w:ind w:left="548"/>
        <w:rPr>
          <w:rFonts w:ascii="Book Antiqua" w:eastAsia="Book Antiqua" w:hAnsi="Book Antiqua" w:cs="Book Antiqua"/>
          <w:b/>
          <w:sz w:val="22"/>
          <w:szCs w:val="22"/>
        </w:rPr>
      </w:pPr>
    </w:p>
    <w:p w:rsidR="003B4738" w:rsidRDefault="0039518B">
      <w:pPr>
        <w:spacing w:before="8"/>
        <w:ind w:left="548"/>
        <w:rPr>
          <w:rFonts w:ascii="Book Antiqua" w:eastAsia="Book Antiqua" w:hAnsi="Book Antiqua" w:cs="Book Antiqua"/>
          <w:sz w:val="22"/>
          <w:szCs w:val="22"/>
        </w:rPr>
      </w:pPr>
      <w:r>
        <w:rPr>
          <w:rFonts w:ascii="Book Antiqua" w:eastAsia="Book Antiqua" w:hAnsi="Book Antiqua" w:cs="Book Antiqua"/>
          <w:b/>
          <w:sz w:val="22"/>
          <w:szCs w:val="22"/>
        </w:rPr>
        <w:lastRenderedPageBreak/>
        <w:t>5.</w:t>
      </w:r>
      <w:r w:rsidR="00596654">
        <w:rPr>
          <w:rFonts w:ascii="Book Antiqua" w:eastAsia="Book Antiqua" w:hAnsi="Book Antiqua" w:cs="Book Antiqua"/>
          <w:b/>
          <w:sz w:val="22"/>
          <w:szCs w:val="22"/>
          <w:lang w:val="id-ID"/>
        </w:rPr>
        <w:t>4</w:t>
      </w:r>
      <w:r>
        <w:rPr>
          <w:rFonts w:ascii="Book Antiqua" w:eastAsia="Book Antiqua" w:hAnsi="Book Antiqua" w:cs="Book Antiqua"/>
          <w:b/>
          <w:sz w:val="22"/>
          <w:szCs w:val="22"/>
        </w:rPr>
        <w:t xml:space="preserve">. Susunan </w:t>
      </w:r>
      <w:r>
        <w:rPr>
          <w:rFonts w:ascii="Book Antiqua" w:eastAsia="Book Antiqua" w:hAnsi="Book Antiqua" w:cs="Book Antiqua"/>
          <w:b/>
          <w:spacing w:val="-2"/>
          <w:sz w:val="22"/>
          <w:szCs w:val="22"/>
        </w:rPr>
        <w:t>M</w:t>
      </w:r>
      <w:r>
        <w:rPr>
          <w:rFonts w:ascii="Book Antiqua" w:eastAsia="Book Antiqua" w:hAnsi="Book Antiqua" w:cs="Book Antiqua"/>
          <w:b/>
          <w:sz w:val="22"/>
          <w:szCs w:val="22"/>
        </w:rPr>
        <w:t>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ak</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li</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h</w:t>
      </w:r>
    </w:p>
    <w:p w:rsidR="003B4738" w:rsidRDefault="0039518B">
      <w:pPr>
        <w:spacing w:line="260" w:lineRule="exact"/>
        <w:ind w:left="548"/>
        <w:rPr>
          <w:rFonts w:ascii="Book Antiqua" w:eastAsia="Book Antiqua" w:hAnsi="Book Antiqua" w:cs="Book Antiqua"/>
          <w:sz w:val="22"/>
          <w:szCs w:val="22"/>
        </w:rPr>
      </w:pPr>
      <w:r>
        <w:rPr>
          <w:rFonts w:ascii="Book Antiqua" w:eastAsia="Book Antiqua" w:hAnsi="Book Antiqua" w:cs="Book Antiqua"/>
          <w:b/>
          <w:position w:val="1"/>
          <w:sz w:val="22"/>
          <w:szCs w:val="22"/>
        </w:rPr>
        <w:t xml:space="preserve">1.  </w:t>
      </w:r>
      <w:r>
        <w:rPr>
          <w:rFonts w:ascii="Book Antiqua" w:eastAsia="Book Antiqua" w:hAnsi="Book Antiqua" w:cs="Book Antiqua"/>
          <w:b/>
          <w:spacing w:val="27"/>
          <w:position w:val="1"/>
          <w:sz w:val="22"/>
          <w:szCs w:val="22"/>
        </w:rPr>
        <w:t xml:space="preserve"> </w:t>
      </w:r>
      <w:r>
        <w:rPr>
          <w:rFonts w:ascii="Book Antiqua" w:eastAsia="Book Antiqua" w:hAnsi="Book Antiqua" w:cs="Book Antiqua"/>
          <w:b/>
          <w:position w:val="1"/>
          <w:sz w:val="22"/>
          <w:szCs w:val="22"/>
        </w:rPr>
        <w:t>Ma</w:t>
      </w:r>
      <w:r>
        <w:rPr>
          <w:rFonts w:ascii="Book Antiqua" w:eastAsia="Book Antiqua" w:hAnsi="Book Antiqua" w:cs="Book Antiqua"/>
          <w:b/>
          <w:spacing w:val="1"/>
          <w:position w:val="1"/>
          <w:sz w:val="22"/>
          <w:szCs w:val="22"/>
        </w:rPr>
        <w:t>t</w:t>
      </w:r>
      <w:r>
        <w:rPr>
          <w:rFonts w:ascii="Book Antiqua" w:eastAsia="Book Antiqua" w:hAnsi="Book Antiqua" w:cs="Book Antiqua"/>
          <w:b/>
          <w:position w:val="1"/>
          <w:sz w:val="22"/>
          <w:szCs w:val="22"/>
        </w:rPr>
        <w:t>ak</w:t>
      </w:r>
      <w:r>
        <w:rPr>
          <w:rFonts w:ascii="Book Antiqua" w:eastAsia="Book Antiqua" w:hAnsi="Book Antiqua" w:cs="Book Antiqua"/>
          <w:b/>
          <w:spacing w:val="-2"/>
          <w:position w:val="1"/>
          <w:sz w:val="22"/>
          <w:szCs w:val="22"/>
        </w:rPr>
        <w:t>u</w:t>
      </w:r>
      <w:r>
        <w:rPr>
          <w:rFonts w:ascii="Book Antiqua" w:eastAsia="Book Antiqua" w:hAnsi="Book Antiqua" w:cs="Book Antiqua"/>
          <w:b/>
          <w:spacing w:val="1"/>
          <w:position w:val="1"/>
          <w:sz w:val="22"/>
          <w:szCs w:val="22"/>
        </w:rPr>
        <w:t>li</w:t>
      </w:r>
      <w:r>
        <w:rPr>
          <w:rFonts w:ascii="Book Antiqua" w:eastAsia="Book Antiqua" w:hAnsi="Book Antiqua" w:cs="Book Antiqua"/>
          <w:b/>
          <w:position w:val="1"/>
          <w:sz w:val="22"/>
          <w:szCs w:val="22"/>
        </w:rPr>
        <w:t>ah</w:t>
      </w:r>
      <w:r>
        <w:rPr>
          <w:rFonts w:ascii="Book Antiqua" w:eastAsia="Book Antiqua" w:hAnsi="Book Antiqua" w:cs="Book Antiqua"/>
          <w:b/>
          <w:spacing w:val="-2"/>
          <w:position w:val="1"/>
          <w:sz w:val="22"/>
          <w:szCs w:val="22"/>
        </w:rPr>
        <w:t xml:space="preserve"> </w:t>
      </w:r>
      <w:r>
        <w:rPr>
          <w:rFonts w:ascii="Book Antiqua" w:eastAsia="Book Antiqua" w:hAnsi="Book Antiqua" w:cs="Book Antiqua"/>
          <w:b/>
          <w:position w:val="1"/>
          <w:sz w:val="22"/>
          <w:szCs w:val="22"/>
        </w:rPr>
        <w:t>Wa</w:t>
      </w:r>
      <w:r>
        <w:rPr>
          <w:rFonts w:ascii="Book Antiqua" w:eastAsia="Book Antiqua" w:hAnsi="Book Antiqua" w:cs="Book Antiqua"/>
          <w:b/>
          <w:spacing w:val="-1"/>
          <w:position w:val="1"/>
          <w:sz w:val="22"/>
          <w:szCs w:val="22"/>
        </w:rPr>
        <w:t>j</w:t>
      </w:r>
      <w:r>
        <w:rPr>
          <w:rFonts w:ascii="Book Antiqua" w:eastAsia="Book Antiqua" w:hAnsi="Book Antiqua" w:cs="Book Antiqua"/>
          <w:b/>
          <w:spacing w:val="1"/>
          <w:position w:val="1"/>
          <w:sz w:val="22"/>
          <w:szCs w:val="22"/>
        </w:rPr>
        <w:t>i</w:t>
      </w:r>
      <w:r>
        <w:rPr>
          <w:rFonts w:ascii="Book Antiqua" w:eastAsia="Book Antiqua" w:hAnsi="Book Antiqua" w:cs="Book Antiqua"/>
          <w:b/>
          <w:position w:val="1"/>
          <w:sz w:val="22"/>
          <w:szCs w:val="22"/>
        </w:rPr>
        <w:t>b</w:t>
      </w:r>
      <w:r>
        <w:rPr>
          <w:rFonts w:ascii="Book Antiqua" w:eastAsia="Book Antiqua" w:hAnsi="Book Antiqua" w:cs="Book Antiqua"/>
          <w:b/>
          <w:spacing w:val="2"/>
          <w:position w:val="1"/>
          <w:sz w:val="22"/>
          <w:szCs w:val="22"/>
        </w:rPr>
        <w:t xml:space="preserve"> </w:t>
      </w:r>
      <w:r>
        <w:rPr>
          <w:rFonts w:ascii="Book Antiqua" w:eastAsia="Book Antiqua" w:hAnsi="Book Antiqua" w:cs="Book Antiqua"/>
          <w:b/>
          <w:position w:val="1"/>
          <w:sz w:val="22"/>
          <w:szCs w:val="22"/>
        </w:rPr>
        <w:t>Pro</w:t>
      </w:r>
      <w:r>
        <w:rPr>
          <w:rFonts w:ascii="Book Antiqua" w:eastAsia="Book Antiqua" w:hAnsi="Book Antiqua" w:cs="Book Antiqua"/>
          <w:b/>
          <w:spacing w:val="-2"/>
          <w:position w:val="1"/>
          <w:sz w:val="22"/>
          <w:szCs w:val="22"/>
        </w:rPr>
        <w:t>gr</w:t>
      </w:r>
      <w:r>
        <w:rPr>
          <w:rFonts w:ascii="Book Antiqua" w:eastAsia="Book Antiqua" w:hAnsi="Book Antiqua" w:cs="Book Antiqua"/>
          <w:b/>
          <w:position w:val="1"/>
          <w:sz w:val="22"/>
          <w:szCs w:val="22"/>
        </w:rPr>
        <w:t>am</w:t>
      </w:r>
      <w:r>
        <w:rPr>
          <w:rFonts w:ascii="Book Antiqua" w:eastAsia="Book Antiqua" w:hAnsi="Book Antiqua" w:cs="Book Antiqua"/>
          <w:b/>
          <w:spacing w:val="1"/>
          <w:position w:val="1"/>
          <w:sz w:val="22"/>
          <w:szCs w:val="22"/>
        </w:rPr>
        <w:t xml:space="preserve"> </w:t>
      </w:r>
      <w:r>
        <w:rPr>
          <w:rFonts w:ascii="Book Antiqua" w:eastAsia="Book Antiqua" w:hAnsi="Book Antiqua" w:cs="Book Antiqua"/>
          <w:b/>
          <w:position w:val="1"/>
          <w:sz w:val="22"/>
          <w:szCs w:val="22"/>
        </w:rPr>
        <w:t>S</w:t>
      </w:r>
      <w:r>
        <w:rPr>
          <w:rFonts w:ascii="Book Antiqua" w:eastAsia="Book Antiqua" w:hAnsi="Book Antiqua" w:cs="Book Antiqua"/>
          <w:b/>
          <w:spacing w:val="1"/>
          <w:position w:val="1"/>
          <w:sz w:val="22"/>
          <w:szCs w:val="22"/>
        </w:rPr>
        <w:t>t</w:t>
      </w:r>
      <w:r>
        <w:rPr>
          <w:rFonts w:ascii="Book Antiqua" w:eastAsia="Book Antiqua" w:hAnsi="Book Antiqua" w:cs="Book Antiqua"/>
          <w:b/>
          <w:position w:val="1"/>
          <w:sz w:val="22"/>
          <w:szCs w:val="22"/>
        </w:rPr>
        <w:t>u</w:t>
      </w:r>
      <w:r>
        <w:rPr>
          <w:rFonts w:ascii="Book Antiqua" w:eastAsia="Book Antiqua" w:hAnsi="Book Antiqua" w:cs="Book Antiqua"/>
          <w:b/>
          <w:spacing w:val="-2"/>
          <w:position w:val="1"/>
          <w:sz w:val="22"/>
          <w:szCs w:val="22"/>
        </w:rPr>
        <w:t>d</w:t>
      </w:r>
      <w:r>
        <w:rPr>
          <w:rFonts w:ascii="Book Antiqua" w:eastAsia="Book Antiqua" w:hAnsi="Book Antiqua" w:cs="Book Antiqua"/>
          <w:b/>
          <w:position w:val="1"/>
          <w:sz w:val="22"/>
          <w:szCs w:val="22"/>
        </w:rPr>
        <w:t>i</w:t>
      </w:r>
      <w:r>
        <w:rPr>
          <w:rFonts w:ascii="Book Antiqua" w:eastAsia="Book Antiqua" w:hAnsi="Book Antiqua" w:cs="Book Antiqua"/>
          <w:b/>
          <w:spacing w:val="1"/>
          <w:position w:val="1"/>
          <w:sz w:val="22"/>
          <w:szCs w:val="22"/>
        </w:rPr>
        <w:t xml:space="preserve"> </w:t>
      </w:r>
      <w:r w:rsidR="00CC2108">
        <w:rPr>
          <w:rFonts w:ascii="Book Antiqua" w:eastAsia="Book Antiqua" w:hAnsi="Book Antiqua" w:cs="Book Antiqua"/>
          <w:b/>
          <w:spacing w:val="1"/>
          <w:position w:val="1"/>
          <w:sz w:val="22"/>
          <w:szCs w:val="22"/>
          <w:lang w:val="id-ID"/>
        </w:rPr>
        <w:t xml:space="preserve">Magister </w:t>
      </w:r>
      <w:r>
        <w:rPr>
          <w:rFonts w:ascii="Book Antiqua" w:eastAsia="Book Antiqua" w:hAnsi="Book Antiqua" w:cs="Book Antiqua"/>
          <w:b/>
          <w:spacing w:val="-2"/>
          <w:position w:val="1"/>
          <w:sz w:val="22"/>
          <w:szCs w:val="22"/>
        </w:rPr>
        <w:t>M</w:t>
      </w:r>
      <w:r>
        <w:rPr>
          <w:rFonts w:ascii="Book Antiqua" w:eastAsia="Book Antiqua" w:hAnsi="Book Antiqua" w:cs="Book Antiqua"/>
          <w:b/>
          <w:position w:val="1"/>
          <w:sz w:val="22"/>
          <w:szCs w:val="22"/>
        </w:rPr>
        <w:t>ana</w:t>
      </w:r>
      <w:r>
        <w:rPr>
          <w:rFonts w:ascii="Book Antiqua" w:eastAsia="Book Antiqua" w:hAnsi="Book Antiqua" w:cs="Book Antiqua"/>
          <w:b/>
          <w:spacing w:val="1"/>
          <w:position w:val="1"/>
          <w:sz w:val="22"/>
          <w:szCs w:val="22"/>
        </w:rPr>
        <w:t>j</w:t>
      </w:r>
      <w:r>
        <w:rPr>
          <w:rFonts w:ascii="Book Antiqua" w:eastAsia="Book Antiqua" w:hAnsi="Book Antiqua" w:cs="Book Antiqua"/>
          <w:b/>
          <w:spacing w:val="-2"/>
          <w:position w:val="1"/>
          <w:sz w:val="22"/>
          <w:szCs w:val="22"/>
        </w:rPr>
        <w:t>e</w:t>
      </w:r>
      <w:r>
        <w:rPr>
          <w:rFonts w:ascii="Book Antiqua" w:eastAsia="Book Antiqua" w:hAnsi="Book Antiqua" w:cs="Book Antiqua"/>
          <w:b/>
          <w:spacing w:val="1"/>
          <w:position w:val="1"/>
          <w:sz w:val="22"/>
          <w:szCs w:val="22"/>
        </w:rPr>
        <w:t>m</w:t>
      </w:r>
      <w:r>
        <w:rPr>
          <w:rFonts w:ascii="Book Antiqua" w:eastAsia="Book Antiqua" w:hAnsi="Book Antiqua" w:cs="Book Antiqua"/>
          <w:b/>
          <w:position w:val="1"/>
          <w:sz w:val="22"/>
          <w:szCs w:val="22"/>
        </w:rPr>
        <w:t>en</w:t>
      </w:r>
    </w:p>
    <w:p w:rsidR="003B4738" w:rsidRDefault="003B4738">
      <w:pPr>
        <w:spacing w:before="1" w:line="140" w:lineRule="exact"/>
        <w:rPr>
          <w:sz w:val="14"/>
          <w:szCs w:val="14"/>
        </w:rPr>
      </w:pPr>
    </w:p>
    <w:tbl>
      <w:tblPr>
        <w:tblW w:w="0" w:type="auto"/>
        <w:tblInd w:w="1154" w:type="dxa"/>
        <w:tblLayout w:type="fixed"/>
        <w:tblCellMar>
          <w:left w:w="0" w:type="dxa"/>
          <w:right w:w="0" w:type="dxa"/>
        </w:tblCellMar>
        <w:tblLook w:val="01E0" w:firstRow="1" w:lastRow="1" w:firstColumn="1" w:lastColumn="1" w:noHBand="0" w:noVBand="0"/>
      </w:tblPr>
      <w:tblGrid>
        <w:gridCol w:w="804"/>
        <w:gridCol w:w="1270"/>
        <w:gridCol w:w="3552"/>
        <w:gridCol w:w="1133"/>
        <w:gridCol w:w="1135"/>
      </w:tblGrid>
      <w:tr w:rsidR="003B4738">
        <w:trPr>
          <w:trHeight w:hRule="exact" w:val="264"/>
        </w:trPr>
        <w:tc>
          <w:tcPr>
            <w:tcW w:w="804"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246"/>
              <w:rPr>
                <w:rFonts w:ascii="Book Antiqua" w:eastAsia="Book Antiqua" w:hAnsi="Book Antiqua" w:cs="Book Antiqua"/>
                <w:sz w:val="22"/>
                <w:szCs w:val="22"/>
              </w:rPr>
            </w:pPr>
            <w:r>
              <w:rPr>
                <w:rFonts w:ascii="Book Antiqua" w:eastAsia="Book Antiqua" w:hAnsi="Book Antiqua" w:cs="Book Antiqua"/>
                <w:b/>
                <w:spacing w:val="1"/>
                <w:sz w:val="22"/>
                <w:szCs w:val="22"/>
              </w:rPr>
              <w:t>N</w:t>
            </w:r>
            <w:r>
              <w:rPr>
                <w:rFonts w:ascii="Book Antiqua" w:eastAsia="Book Antiqua" w:hAnsi="Book Antiqua" w:cs="Book Antiqua"/>
                <w:b/>
                <w:sz w:val="22"/>
                <w:szCs w:val="22"/>
              </w:rPr>
              <w:t>o</w:t>
            </w:r>
          </w:p>
        </w:tc>
        <w:tc>
          <w:tcPr>
            <w:tcW w:w="1270"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138"/>
              <w:rPr>
                <w:rFonts w:ascii="Book Antiqua" w:eastAsia="Book Antiqua" w:hAnsi="Book Antiqua" w:cs="Book Antiqua"/>
                <w:sz w:val="22"/>
                <w:szCs w:val="22"/>
              </w:rPr>
            </w:pPr>
            <w:r>
              <w:rPr>
                <w:rFonts w:ascii="Book Antiqua" w:eastAsia="Book Antiqua" w:hAnsi="Book Antiqua" w:cs="Book Antiqua"/>
                <w:b/>
                <w:spacing w:val="1"/>
                <w:sz w:val="22"/>
                <w:szCs w:val="22"/>
              </w:rPr>
              <w:t>K</w:t>
            </w:r>
            <w:r>
              <w:rPr>
                <w:rFonts w:ascii="Book Antiqua" w:eastAsia="Book Antiqua" w:hAnsi="Book Antiqua" w:cs="Book Antiqua"/>
                <w:b/>
                <w:sz w:val="22"/>
                <w:szCs w:val="22"/>
              </w:rPr>
              <w:t xml:space="preserve">ode </w:t>
            </w:r>
            <w:r>
              <w:rPr>
                <w:rFonts w:ascii="Book Antiqua" w:eastAsia="Book Antiqua" w:hAnsi="Book Antiqua" w:cs="Book Antiqua"/>
                <w:b/>
                <w:spacing w:val="-2"/>
                <w:sz w:val="22"/>
                <w:szCs w:val="22"/>
              </w:rPr>
              <w:t>M</w:t>
            </w:r>
            <w:r>
              <w:rPr>
                <w:rFonts w:ascii="Book Antiqua" w:eastAsia="Book Antiqua" w:hAnsi="Book Antiqua" w:cs="Book Antiqua"/>
                <w:b/>
                <w:sz w:val="22"/>
                <w:szCs w:val="22"/>
              </w:rPr>
              <w:t>K</w:t>
            </w:r>
          </w:p>
        </w:tc>
        <w:tc>
          <w:tcPr>
            <w:tcW w:w="3552"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1148" w:right="1147"/>
              <w:jc w:val="center"/>
              <w:rPr>
                <w:rFonts w:ascii="Book Antiqua" w:eastAsia="Book Antiqua" w:hAnsi="Book Antiqua" w:cs="Book Antiqua"/>
                <w:sz w:val="22"/>
                <w:szCs w:val="22"/>
              </w:rPr>
            </w:pPr>
            <w:r>
              <w:rPr>
                <w:rFonts w:ascii="Book Antiqua" w:eastAsia="Book Antiqua" w:hAnsi="Book Antiqua" w:cs="Book Antiqua"/>
                <w:b/>
                <w:sz w:val="22"/>
                <w:szCs w:val="22"/>
              </w:rPr>
              <w:t>Ma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ak</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li</w:t>
            </w:r>
            <w:r>
              <w:rPr>
                <w:rFonts w:ascii="Book Antiqua" w:eastAsia="Book Antiqua" w:hAnsi="Book Antiqua" w:cs="Book Antiqua"/>
                <w:b/>
                <w:sz w:val="22"/>
                <w:szCs w:val="22"/>
              </w:rPr>
              <w:t>ah</w:t>
            </w:r>
          </w:p>
        </w:tc>
        <w:tc>
          <w:tcPr>
            <w:tcW w:w="1133"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361" w:right="360"/>
              <w:jc w:val="center"/>
              <w:rPr>
                <w:rFonts w:ascii="Book Antiqua" w:eastAsia="Book Antiqua" w:hAnsi="Book Antiqua" w:cs="Book Antiqua"/>
                <w:sz w:val="22"/>
                <w:szCs w:val="22"/>
              </w:rPr>
            </w:pPr>
            <w:r>
              <w:rPr>
                <w:rFonts w:ascii="Book Antiqua" w:eastAsia="Book Antiqua" w:hAnsi="Book Antiqua" w:cs="Book Antiqua"/>
                <w:b/>
                <w:sz w:val="22"/>
                <w:szCs w:val="22"/>
              </w:rPr>
              <w:t>sks</w:t>
            </w:r>
          </w:p>
        </w:tc>
        <w:tc>
          <w:tcPr>
            <w:tcW w:w="1135"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105"/>
              <w:rPr>
                <w:rFonts w:ascii="Book Antiqua" w:eastAsia="Book Antiqua" w:hAnsi="Book Antiqua" w:cs="Book Antiqua"/>
                <w:sz w:val="22"/>
                <w:szCs w:val="22"/>
              </w:rPr>
            </w:pPr>
            <w:r>
              <w:rPr>
                <w:rFonts w:ascii="Book Antiqua" w:eastAsia="Book Antiqua" w:hAnsi="Book Antiqua" w:cs="Book Antiqua"/>
                <w:b/>
                <w:sz w:val="22"/>
                <w:szCs w:val="22"/>
              </w:rPr>
              <w:t>Se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er</w:t>
            </w:r>
          </w:p>
        </w:tc>
      </w:tr>
      <w:tr w:rsidR="003B4738">
        <w:trPr>
          <w:trHeight w:hRule="exact" w:val="289"/>
        </w:trPr>
        <w:tc>
          <w:tcPr>
            <w:tcW w:w="804" w:type="dxa"/>
            <w:tcBorders>
              <w:top w:val="single" w:sz="4" w:space="0" w:color="000000"/>
              <w:left w:val="single" w:sz="4" w:space="0" w:color="000000"/>
              <w:bottom w:val="single" w:sz="4" w:space="0" w:color="000000"/>
              <w:right w:val="single" w:sz="4" w:space="0" w:color="000000"/>
            </w:tcBorders>
          </w:tcPr>
          <w:p w:rsidR="003B4738" w:rsidRDefault="0039518B">
            <w:pPr>
              <w:spacing w:before="5"/>
              <w:ind w:left="306" w:right="306"/>
              <w:jc w:val="center"/>
              <w:rPr>
                <w:rFonts w:ascii="Book Antiqua" w:eastAsia="Book Antiqua" w:hAnsi="Book Antiqua" w:cs="Book Antiqua"/>
                <w:sz w:val="22"/>
                <w:szCs w:val="22"/>
              </w:rPr>
            </w:pPr>
            <w:r>
              <w:rPr>
                <w:rFonts w:ascii="Book Antiqua" w:eastAsia="Book Antiqua" w:hAnsi="Book Antiqua" w:cs="Book Antiqua"/>
                <w:sz w:val="22"/>
                <w:szCs w:val="22"/>
              </w:rPr>
              <w:t>1</w:t>
            </w:r>
          </w:p>
        </w:tc>
        <w:tc>
          <w:tcPr>
            <w:tcW w:w="1270" w:type="dxa"/>
            <w:tcBorders>
              <w:top w:val="single" w:sz="4" w:space="0" w:color="000000"/>
              <w:left w:val="single" w:sz="4" w:space="0" w:color="000000"/>
              <w:bottom w:val="single" w:sz="4" w:space="0" w:color="000000"/>
              <w:right w:val="single" w:sz="4" w:space="0" w:color="000000"/>
            </w:tcBorders>
          </w:tcPr>
          <w:p w:rsidR="003B4738" w:rsidRDefault="005355F3" w:rsidP="005355F3">
            <w:pPr>
              <w:spacing w:before="5"/>
              <w:ind w:left="105"/>
              <w:rPr>
                <w:rFonts w:ascii="Book Antiqua" w:eastAsia="Book Antiqua" w:hAnsi="Book Antiqua" w:cs="Book Antiqua"/>
                <w:sz w:val="22"/>
                <w:szCs w:val="22"/>
              </w:rPr>
            </w:pPr>
            <w:r>
              <w:rPr>
                <w:rFonts w:ascii="Book Antiqua" w:eastAsia="Book Antiqua" w:hAnsi="Book Antiqua" w:cs="Book Antiqua"/>
                <w:i/>
                <w:sz w:val="22"/>
                <w:szCs w:val="22"/>
              </w:rPr>
              <w:t>MU</w:t>
            </w:r>
            <w:r w:rsidR="0039518B">
              <w:rPr>
                <w:rFonts w:ascii="Book Antiqua" w:eastAsia="Book Antiqua" w:hAnsi="Book Antiqua" w:cs="Book Antiqua"/>
                <w:i/>
                <w:sz w:val="22"/>
                <w:szCs w:val="22"/>
              </w:rPr>
              <w:t xml:space="preserve"> </w:t>
            </w:r>
            <w:r>
              <w:rPr>
                <w:rFonts w:ascii="Book Antiqua" w:eastAsia="Book Antiqua" w:hAnsi="Book Antiqua" w:cs="Book Antiqua"/>
                <w:i/>
                <w:sz w:val="22"/>
                <w:szCs w:val="22"/>
                <w:lang w:val="id-ID"/>
              </w:rPr>
              <w:t>01</w:t>
            </w:r>
          </w:p>
        </w:tc>
        <w:tc>
          <w:tcPr>
            <w:tcW w:w="3552" w:type="dxa"/>
            <w:tcBorders>
              <w:top w:val="single" w:sz="4" w:space="0" w:color="000000"/>
              <w:left w:val="single" w:sz="4" w:space="0" w:color="000000"/>
              <w:bottom w:val="single" w:sz="4" w:space="0" w:color="000000"/>
              <w:right w:val="single" w:sz="4" w:space="0" w:color="000000"/>
            </w:tcBorders>
          </w:tcPr>
          <w:p w:rsidR="003B4738" w:rsidRDefault="0039518B">
            <w:pPr>
              <w:spacing w:before="5"/>
              <w:ind w:left="105"/>
              <w:rPr>
                <w:rFonts w:ascii="Book Antiqua" w:eastAsia="Book Antiqua" w:hAnsi="Book Antiqua" w:cs="Book Antiqua"/>
                <w:sz w:val="22"/>
                <w:szCs w:val="22"/>
              </w:rPr>
            </w:pP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Pr>
                <w:rFonts w:ascii="Book Antiqua" w:eastAsia="Book Antiqua" w:hAnsi="Book Antiqua" w:cs="Book Antiqua"/>
                <w:spacing w:val="-1"/>
                <w:sz w:val="22"/>
                <w:szCs w:val="22"/>
              </w:rPr>
              <w:t>P</w:t>
            </w:r>
            <w:r>
              <w:rPr>
                <w:rFonts w:ascii="Book Antiqua" w:eastAsia="Book Antiqua" w:hAnsi="Book Antiqua" w:cs="Book Antiqua"/>
                <w:sz w:val="22"/>
                <w:szCs w:val="22"/>
              </w:rPr>
              <w:t>emasar</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p>
        </w:tc>
        <w:tc>
          <w:tcPr>
            <w:tcW w:w="1133" w:type="dxa"/>
            <w:tcBorders>
              <w:top w:val="single" w:sz="4" w:space="0" w:color="000000"/>
              <w:left w:val="single" w:sz="4" w:space="0" w:color="000000"/>
              <w:bottom w:val="single" w:sz="4" w:space="0" w:color="000000"/>
              <w:right w:val="single" w:sz="4" w:space="0" w:color="000000"/>
            </w:tcBorders>
          </w:tcPr>
          <w:p w:rsidR="003B4738" w:rsidRDefault="0039518B">
            <w:pPr>
              <w:spacing w:before="5"/>
              <w:ind w:left="345"/>
              <w:rPr>
                <w:rFonts w:ascii="Book Antiqua" w:eastAsia="Book Antiqua" w:hAnsi="Book Antiqua" w:cs="Book Antiqua"/>
                <w:sz w:val="22"/>
                <w:szCs w:val="22"/>
              </w:rPr>
            </w:pPr>
            <w:r>
              <w:rPr>
                <w:rFonts w:ascii="Book Antiqua" w:eastAsia="Book Antiqua" w:hAnsi="Book Antiqua" w:cs="Book Antiqua"/>
                <w:i/>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3B4738" w:rsidRDefault="0039518B">
            <w:pPr>
              <w:spacing w:before="5"/>
              <w:ind w:left="487" w:right="490"/>
              <w:jc w:val="center"/>
              <w:rPr>
                <w:rFonts w:ascii="Book Antiqua" w:eastAsia="Book Antiqua" w:hAnsi="Book Antiqua" w:cs="Book Antiqua"/>
                <w:sz w:val="22"/>
                <w:szCs w:val="22"/>
              </w:rPr>
            </w:pPr>
            <w:r>
              <w:rPr>
                <w:rFonts w:ascii="Book Antiqua" w:eastAsia="Book Antiqua" w:hAnsi="Book Antiqua" w:cs="Book Antiqua"/>
                <w:sz w:val="22"/>
                <w:szCs w:val="22"/>
              </w:rPr>
              <w:t>I</w:t>
            </w:r>
          </w:p>
        </w:tc>
      </w:tr>
      <w:tr w:rsidR="003B4738">
        <w:trPr>
          <w:trHeight w:hRule="exact" w:val="283"/>
        </w:trPr>
        <w:tc>
          <w:tcPr>
            <w:tcW w:w="804"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306" w:right="306"/>
              <w:jc w:val="center"/>
              <w:rPr>
                <w:rFonts w:ascii="Book Antiqua" w:eastAsia="Book Antiqua" w:hAnsi="Book Antiqua" w:cs="Book Antiqua"/>
                <w:sz w:val="22"/>
                <w:szCs w:val="22"/>
              </w:rPr>
            </w:pPr>
            <w:r>
              <w:rPr>
                <w:rFonts w:ascii="Book Antiqua" w:eastAsia="Book Antiqua" w:hAnsi="Book Antiqua" w:cs="Book Antiqua"/>
                <w:position w:val="1"/>
                <w:sz w:val="22"/>
                <w:szCs w:val="22"/>
              </w:rPr>
              <w:t>2</w:t>
            </w:r>
          </w:p>
        </w:tc>
        <w:tc>
          <w:tcPr>
            <w:tcW w:w="1270" w:type="dxa"/>
            <w:tcBorders>
              <w:top w:val="single" w:sz="4" w:space="0" w:color="000000"/>
              <w:left w:val="single" w:sz="4" w:space="0" w:color="000000"/>
              <w:bottom w:val="single" w:sz="4" w:space="0" w:color="000000"/>
              <w:right w:val="single" w:sz="4" w:space="0" w:color="000000"/>
            </w:tcBorders>
          </w:tcPr>
          <w:p w:rsidR="003B4738" w:rsidRPr="005355F3" w:rsidRDefault="005355F3" w:rsidP="005355F3">
            <w:pPr>
              <w:spacing w:line="260" w:lineRule="exact"/>
              <w:ind w:left="105"/>
              <w:rPr>
                <w:rFonts w:ascii="Book Antiqua" w:eastAsia="Book Antiqua" w:hAnsi="Book Antiqua" w:cs="Book Antiqua"/>
                <w:sz w:val="22"/>
                <w:szCs w:val="22"/>
                <w:lang w:val="id-ID"/>
              </w:rPr>
            </w:pPr>
            <w:r>
              <w:rPr>
                <w:rFonts w:ascii="Book Antiqua" w:eastAsia="Book Antiqua" w:hAnsi="Book Antiqua" w:cs="Book Antiqua"/>
                <w:i/>
                <w:position w:val="1"/>
                <w:sz w:val="22"/>
                <w:szCs w:val="22"/>
                <w:lang w:val="id-ID"/>
              </w:rPr>
              <w:t>MU</w:t>
            </w:r>
            <w:r w:rsidR="0039518B">
              <w:rPr>
                <w:rFonts w:ascii="Book Antiqua" w:eastAsia="Book Antiqua" w:hAnsi="Book Antiqua" w:cs="Book Antiqua"/>
                <w:i/>
                <w:position w:val="1"/>
                <w:sz w:val="22"/>
                <w:szCs w:val="22"/>
              </w:rPr>
              <w:t xml:space="preserve"> </w:t>
            </w:r>
            <w:r>
              <w:rPr>
                <w:rFonts w:ascii="Book Antiqua" w:eastAsia="Book Antiqua" w:hAnsi="Book Antiqua" w:cs="Book Antiqua"/>
                <w:i/>
                <w:position w:val="1"/>
                <w:sz w:val="22"/>
                <w:szCs w:val="22"/>
                <w:lang w:val="id-ID"/>
              </w:rPr>
              <w:t>02</w:t>
            </w:r>
          </w:p>
        </w:tc>
        <w:tc>
          <w:tcPr>
            <w:tcW w:w="3552" w:type="dxa"/>
            <w:tcBorders>
              <w:top w:val="single" w:sz="4" w:space="0" w:color="000000"/>
              <w:left w:val="single" w:sz="4" w:space="0" w:color="000000"/>
              <w:bottom w:val="single" w:sz="4" w:space="0" w:color="000000"/>
              <w:right w:val="single" w:sz="4" w:space="0" w:color="000000"/>
            </w:tcBorders>
          </w:tcPr>
          <w:p w:rsidR="003B4738" w:rsidRPr="00D82109" w:rsidRDefault="0039518B">
            <w:pPr>
              <w:spacing w:line="260" w:lineRule="exact"/>
              <w:ind w:left="105"/>
              <w:rPr>
                <w:rFonts w:ascii="Book Antiqua" w:eastAsia="Book Antiqua" w:hAnsi="Book Antiqua" w:cs="Book Antiqua"/>
                <w:sz w:val="22"/>
                <w:szCs w:val="22"/>
                <w:lang w:val="id-ID"/>
              </w:rPr>
            </w:pP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j</w:t>
            </w:r>
            <w:r w:rsidR="00D82109">
              <w:rPr>
                <w:rFonts w:ascii="Book Antiqua" w:eastAsia="Book Antiqua" w:hAnsi="Book Antiqua" w:cs="Book Antiqua"/>
                <w:position w:val="1"/>
                <w:sz w:val="22"/>
                <w:szCs w:val="22"/>
              </w:rPr>
              <w:t>e</w:t>
            </w:r>
            <w:r w:rsidR="00D82109">
              <w:rPr>
                <w:rFonts w:ascii="Book Antiqua" w:eastAsia="Book Antiqua" w:hAnsi="Book Antiqua" w:cs="Book Antiqua"/>
                <w:position w:val="1"/>
                <w:sz w:val="22"/>
                <w:szCs w:val="22"/>
                <w:lang w:val="id-ID"/>
              </w:rPr>
              <w:t>rial Ekonomi</w:t>
            </w:r>
          </w:p>
        </w:tc>
        <w:tc>
          <w:tcPr>
            <w:tcW w:w="1133"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345"/>
              <w:rPr>
                <w:rFonts w:ascii="Book Antiqua" w:eastAsia="Book Antiqua" w:hAnsi="Book Antiqua" w:cs="Book Antiqua"/>
                <w:sz w:val="22"/>
                <w:szCs w:val="22"/>
              </w:rPr>
            </w:pPr>
            <w:r>
              <w:rPr>
                <w:rFonts w:ascii="Book Antiqua" w:eastAsia="Book Antiqua" w:hAnsi="Book Antiqua" w:cs="Book Antiqua"/>
                <w:i/>
                <w:position w:val="1"/>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487" w:right="490"/>
              <w:jc w:val="center"/>
              <w:rPr>
                <w:rFonts w:ascii="Book Antiqua" w:eastAsia="Book Antiqua" w:hAnsi="Book Antiqua" w:cs="Book Antiqua"/>
                <w:sz w:val="22"/>
                <w:szCs w:val="22"/>
              </w:rPr>
            </w:pPr>
            <w:r>
              <w:rPr>
                <w:rFonts w:ascii="Book Antiqua" w:eastAsia="Book Antiqua" w:hAnsi="Book Antiqua" w:cs="Book Antiqua"/>
                <w:position w:val="1"/>
                <w:sz w:val="22"/>
                <w:szCs w:val="22"/>
              </w:rPr>
              <w:t>I</w:t>
            </w:r>
          </w:p>
        </w:tc>
      </w:tr>
      <w:tr w:rsidR="003B4738" w:rsidTr="0002683C">
        <w:trPr>
          <w:trHeight w:hRule="exact" w:val="319"/>
        </w:trPr>
        <w:tc>
          <w:tcPr>
            <w:tcW w:w="804"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306" w:right="306"/>
              <w:jc w:val="center"/>
              <w:rPr>
                <w:rFonts w:ascii="Book Antiqua" w:eastAsia="Book Antiqua" w:hAnsi="Book Antiqua" w:cs="Book Antiqua"/>
                <w:sz w:val="22"/>
                <w:szCs w:val="22"/>
              </w:rPr>
            </w:pPr>
            <w:r>
              <w:rPr>
                <w:rFonts w:ascii="Book Antiqua" w:eastAsia="Book Antiqua" w:hAnsi="Book Antiqua" w:cs="Book Antiqua"/>
                <w:position w:val="1"/>
                <w:sz w:val="22"/>
                <w:szCs w:val="22"/>
              </w:rPr>
              <w:t>3</w:t>
            </w:r>
          </w:p>
        </w:tc>
        <w:tc>
          <w:tcPr>
            <w:tcW w:w="1270" w:type="dxa"/>
            <w:tcBorders>
              <w:top w:val="single" w:sz="4" w:space="0" w:color="000000"/>
              <w:left w:val="single" w:sz="4" w:space="0" w:color="000000"/>
              <w:bottom w:val="single" w:sz="4" w:space="0" w:color="000000"/>
              <w:right w:val="single" w:sz="4" w:space="0" w:color="000000"/>
            </w:tcBorders>
          </w:tcPr>
          <w:p w:rsidR="003B4738" w:rsidRDefault="005355F3" w:rsidP="005355F3">
            <w:pPr>
              <w:spacing w:line="260" w:lineRule="exact"/>
              <w:ind w:left="105"/>
              <w:rPr>
                <w:rFonts w:ascii="Book Antiqua" w:eastAsia="Book Antiqua" w:hAnsi="Book Antiqua" w:cs="Book Antiqua"/>
                <w:sz w:val="22"/>
                <w:szCs w:val="22"/>
              </w:rPr>
            </w:pPr>
            <w:r>
              <w:rPr>
                <w:rFonts w:ascii="Book Antiqua" w:eastAsia="Book Antiqua" w:hAnsi="Book Antiqua" w:cs="Book Antiqua"/>
                <w:i/>
                <w:position w:val="1"/>
                <w:sz w:val="22"/>
                <w:szCs w:val="22"/>
              </w:rPr>
              <w:t>MU</w:t>
            </w:r>
            <w:r w:rsidR="0039518B">
              <w:rPr>
                <w:rFonts w:ascii="Book Antiqua" w:eastAsia="Book Antiqua" w:hAnsi="Book Antiqua" w:cs="Book Antiqua"/>
                <w:i/>
                <w:position w:val="1"/>
                <w:sz w:val="22"/>
                <w:szCs w:val="22"/>
              </w:rPr>
              <w:t xml:space="preserve"> </w:t>
            </w:r>
            <w:r>
              <w:rPr>
                <w:rFonts w:ascii="Book Antiqua" w:eastAsia="Book Antiqua" w:hAnsi="Book Antiqua" w:cs="Book Antiqua"/>
                <w:i/>
                <w:position w:val="1"/>
                <w:sz w:val="22"/>
                <w:szCs w:val="22"/>
                <w:lang w:val="id-ID"/>
              </w:rPr>
              <w:t>0</w:t>
            </w:r>
            <w:r w:rsidR="0039518B">
              <w:rPr>
                <w:rFonts w:ascii="Book Antiqua" w:eastAsia="Book Antiqua" w:hAnsi="Book Antiqua" w:cs="Book Antiqua"/>
                <w:i/>
                <w:position w:val="1"/>
                <w:sz w:val="22"/>
                <w:szCs w:val="22"/>
              </w:rPr>
              <w:t>3</w:t>
            </w:r>
          </w:p>
        </w:tc>
        <w:tc>
          <w:tcPr>
            <w:tcW w:w="3552" w:type="dxa"/>
            <w:tcBorders>
              <w:top w:val="single" w:sz="4" w:space="0" w:color="000000"/>
              <w:left w:val="single" w:sz="4" w:space="0" w:color="000000"/>
              <w:bottom w:val="single" w:sz="4" w:space="0" w:color="000000"/>
              <w:right w:val="single" w:sz="4" w:space="0" w:color="000000"/>
            </w:tcBorders>
          </w:tcPr>
          <w:p w:rsidR="003B4738" w:rsidRPr="00D82109" w:rsidRDefault="0039518B" w:rsidP="0038552D">
            <w:pPr>
              <w:spacing w:line="260" w:lineRule="exact"/>
              <w:ind w:left="105"/>
              <w:rPr>
                <w:rFonts w:ascii="Book Antiqua" w:eastAsia="Book Antiqua" w:hAnsi="Book Antiqua" w:cs="Book Antiqua"/>
                <w:sz w:val="22"/>
                <w:szCs w:val="22"/>
                <w:lang w:val="id-ID"/>
              </w:rPr>
            </w:pPr>
            <w:r>
              <w:rPr>
                <w:rFonts w:ascii="Book Antiqua" w:eastAsia="Book Antiqua" w:hAnsi="Book Antiqua" w:cs="Book Antiqua"/>
                <w:position w:val="1"/>
                <w:sz w:val="22"/>
                <w:szCs w:val="22"/>
              </w:rPr>
              <w:t>Ma</w:t>
            </w:r>
            <w:r>
              <w:rPr>
                <w:rFonts w:ascii="Book Antiqua" w:eastAsia="Book Antiqua" w:hAnsi="Book Antiqua" w:cs="Book Antiqua"/>
                <w:spacing w:val="1"/>
                <w:position w:val="1"/>
                <w:sz w:val="22"/>
                <w:szCs w:val="22"/>
              </w:rPr>
              <w:t>n</w:t>
            </w:r>
            <w:r>
              <w:rPr>
                <w:rFonts w:ascii="Book Antiqua" w:eastAsia="Book Antiqua" w:hAnsi="Book Antiqua" w:cs="Book Antiqua"/>
                <w:spacing w:val="-2"/>
                <w:position w:val="1"/>
                <w:sz w:val="22"/>
                <w:szCs w:val="22"/>
              </w:rPr>
              <w:t>a</w:t>
            </w:r>
            <w:r>
              <w:rPr>
                <w:rFonts w:ascii="Book Antiqua" w:eastAsia="Book Antiqua" w:hAnsi="Book Antiqua" w:cs="Book Antiqua"/>
                <w:spacing w:val="1"/>
                <w:position w:val="1"/>
                <w:sz w:val="22"/>
                <w:szCs w:val="22"/>
              </w:rPr>
              <w:t>j</w:t>
            </w:r>
            <w:r>
              <w:rPr>
                <w:rFonts w:ascii="Book Antiqua" w:eastAsia="Book Antiqua" w:hAnsi="Book Antiqua" w:cs="Book Antiqua"/>
                <w:position w:val="1"/>
                <w:sz w:val="22"/>
                <w:szCs w:val="22"/>
              </w:rPr>
              <w:t>em</w:t>
            </w:r>
            <w:r>
              <w:rPr>
                <w:rFonts w:ascii="Book Antiqua" w:eastAsia="Book Antiqua" w:hAnsi="Book Antiqua" w:cs="Book Antiqua"/>
                <w:spacing w:val="-2"/>
                <w:position w:val="1"/>
                <w:sz w:val="22"/>
                <w:szCs w:val="22"/>
              </w:rPr>
              <w:t>e</w:t>
            </w:r>
            <w:r>
              <w:rPr>
                <w:rFonts w:ascii="Book Antiqua" w:eastAsia="Book Antiqua" w:hAnsi="Book Antiqua" w:cs="Book Antiqua"/>
                <w:position w:val="1"/>
                <w:sz w:val="22"/>
                <w:szCs w:val="22"/>
              </w:rPr>
              <w:t xml:space="preserve">n SDM  </w:t>
            </w:r>
            <w:r>
              <w:rPr>
                <w:rFonts w:ascii="Book Antiqua" w:eastAsia="Book Antiqua" w:hAnsi="Book Antiqua" w:cs="Book Antiqua"/>
                <w:spacing w:val="39"/>
                <w:position w:val="1"/>
                <w:sz w:val="22"/>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345"/>
              <w:rPr>
                <w:rFonts w:ascii="Book Antiqua" w:eastAsia="Book Antiqua" w:hAnsi="Book Antiqua" w:cs="Book Antiqua"/>
                <w:sz w:val="22"/>
                <w:szCs w:val="22"/>
              </w:rPr>
            </w:pPr>
            <w:r>
              <w:rPr>
                <w:rFonts w:ascii="Book Antiqua" w:eastAsia="Book Antiqua" w:hAnsi="Book Antiqua" w:cs="Book Antiqua"/>
                <w:i/>
                <w:position w:val="1"/>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487" w:right="490"/>
              <w:jc w:val="center"/>
              <w:rPr>
                <w:rFonts w:ascii="Book Antiqua" w:eastAsia="Book Antiqua" w:hAnsi="Book Antiqua" w:cs="Book Antiqua"/>
                <w:sz w:val="22"/>
                <w:szCs w:val="22"/>
              </w:rPr>
            </w:pPr>
            <w:r>
              <w:rPr>
                <w:rFonts w:ascii="Book Antiqua" w:eastAsia="Book Antiqua" w:hAnsi="Book Antiqua" w:cs="Book Antiqua"/>
                <w:position w:val="1"/>
                <w:sz w:val="22"/>
                <w:szCs w:val="22"/>
              </w:rPr>
              <w:t>I</w:t>
            </w:r>
          </w:p>
        </w:tc>
      </w:tr>
      <w:tr w:rsidR="003B4738" w:rsidTr="0002683C">
        <w:trPr>
          <w:trHeight w:hRule="exact" w:val="422"/>
        </w:trPr>
        <w:tc>
          <w:tcPr>
            <w:tcW w:w="804"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306" w:right="306"/>
              <w:jc w:val="center"/>
              <w:rPr>
                <w:rFonts w:ascii="Book Antiqua" w:eastAsia="Book Antiqua" w:hAnsi="Book Antiqua" w:cs="Book Antiqua"/>
                <w:sz w:val="22"/>
                <w:szCs w:val="22"/>
              </w:rPr>
            </w:pPr>
            <w:r>
              <w:rPr>
                <w:rFonts w:ascii="Book Antiqua" w:eastAsia="Book Antiqua" w:hAnsi="Book Antiqua" w:cs="Book Antiqua"/>
                <w:position w:val="1"/>
                <w:sz w:val="22"/>
                <w:szCs w:val="22"/>
              </w:rPr>
              <w:t>4</w:t>
            </w:r>
          </w:p>
        </w:tc>
        <w:tc>
          <w:tcPr>
            <w:tcW w:w="1270" w:type="dxa"/>
            <w:tcBorders>
              <w:top w:val="single" w:sz="4" w:space="0" w:color="000000"/>
              <w:left w:val="single" w:sz="4" w:space="0" w:color="000000"/>
              <w:bottom w:val="single" w:sz="4" w:space="0" w:color="000000"/>
              <w:right w:val="single" w:sz="4" w:space="0" w:color="000000"/>
            </w:tcBorders>
          </w:tcPr>
          <w:p w:rsidR="003B4738" w:rsidRPr="005355F3" w:rsidRDefault="005355F3" w:rsidP="005355F3">
            <w:pPr>
              <w:spacing w:line="260" w:lineRule="exact"/>
              <w:ind w:left="105"/>
              <w:rPr>
                <w:rFonts w:ascii="Book Antiqua" w:eastAsia="Book Antiqua" w:hAnsi="Book Antiqua" w:cs="Book Antiqua"/>
                <w:sz w:val="22"/>
                <w:szCs w:val="22"/>
                <w:lang w:val="id-ID"/>
              </w:rPr>
            </w:pPr>
            <w:r>
              <w:rPr>
                <w:rFonts w:ascii="Book Antiqua" w:eastAsia="Book Antiqua" w:hAnsi="Book Antiqua" w:cs="Book Antiqua"/>
                <w:i/>
                <w:position w:val="1"/>
                <w:sz w:val="22"/>
                <w:szCs w:val="22"/>
              </w:rPr>
              <w:t>MU</w:t>
            </w:r>
            <w:r w:rsidR="0039518B">
              <w:rPr>
                <w:rFonts w:ascii="Book Antiqua" w:eastAsia="Book Antiqua" w:hAnsi="Book Antiqua" w:cs="Book Antiqua"/>
                <w:i/>
                <w:position w:val="1"/>
                <w:sz w:val="22"/>
                <w:szCs w:val="22"/>
              </w:rPr>
              <w:t xml:space="preserve"> </w:t>
            </w:r>
            <w:r>
              <w:rPr>
                <w:rFonts w:ascii="Book Antiqua" w:eastAsia="Book Antiqua" w:hAnsi="Book Antiqua" w:cs="Book Antiqua"/>
                <w:i/>
                <w:position w:val="1"/>
                <w:sz w:val="22"/>
                <w:szCs w:val="22"/>
                <w:lang w:val="id-ID"/>
              </w:rPr>
              <w:t>04</w:t>
            </w:r>
          </w:p>
        </w:tc>
        <w:tc>
          <w:tcPr>
            <w:tcW w:w="3552" w:type="dxa"/>
            <w:tcBorders>
              <w:top w:val="single" w:sz="4" w:space="0" w:color="000000"/>
              <w:left w:val="single" w:sz="4" w:space="0" w:color="000000"/>
              <w:bottom w:val="single" w:sz="4" w:space="0" w:color="000000"/>
              <w:right w:val="single" w:sz="4" w:space="0" w:color="000000"/>
            </w:tcBorders>
          </w:tcPr>
          <w:p w:rsidR="003B4738" w:rsidRPr="0038552D" w:rsidRDefault="0038552D" w:rsidP="0038552D">
            <w:pPr>
              <w:spacing w:line="260" w:lineRule="exact"/>
              <w:ind w:left="105"/>
              <w:rPr>
                <w:rFonts w:ascii="Book Antiqua" w:eastAsia="Book Antiqua" w:hAnsi="Book Antiqua" w:cs="Book Antiqua"/>
                <w:sz w:val="22"/>
                <w:szCs w:val="22"/>
                <w:lang w:val="id-ID"/>
              </w:rPr>
            </w:pPr>
            <w:r>
              <w:rPr>
                <w:rFonts w:ascii="Book Antiqua" w:eastAsia="Book Antiqua" w:hAnsi="Book Antiqua" w:cs="Book Antiqua"/>
                <w:position w:val="1"/>
                <w:sz w:val="22"/>
                <w:szCs w:val="22"/>
                <w:lang w:val="id-ID"/>
              </w:rPr>
              <w:t>Manajemen Strategi</w:t>
            </w:r>
          </w:p>
        </w:tc>
        <w:tc>
          <w:tcPr>
            <w:tcW w:w="1133"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345"/>
              <w:rPr>
                <w:rFonts w:ascii="Book Antiqua" w:eastAsia="Book Antiqua" w:hAnsi="Book Antiqua" w:cs="Book Antiqua"/>
                <w:sz w:val="22"/>
                <w:szCs w:val="22"/>
              </w:rPr>
            </w:pPr>
            <w:r>
              <w:rPr>
                <w:rFonts w:ascii="Book Antiqua" w:eastAsia="Book Antiqua" w:hAnsi="Book Antiqua" w:cs="Book Antiqua"/>
                <w:i/>
                <w:position w:val="1"/>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487" w:right="490"/>
              <w:jc w:val="center"/>
              <w:rPr>
                <w:rFonts w:ascii="Book Antiqua" w:eastAsia="Book Antiqua" w:hAnsi="Book Antiqua" w:cs="Book Antiqua"/>
                <w:sz w:val="22"/>
                <w:szCs w:val="22"/>
              </w:rPr>
            </w:pPr>
            <w:r>
              <w:rPr>
                <w:rFonts w:ascii="Book Antiqua" w:eastAsia="Book Antiqua" w:hAnsi="Book Antiqua" w:cs="Book Antiqua"/>
                <w:position w:val="1"/>
                <w:sz w:val="22"/>
                <w:szCs w:val="22"/>
              </w:rPr>
              <w:t>I</w:t>
            </w:r>
          </w:p>
        </w:tc>
      </w:tr>
      <w:tr w:rsidR="003B4738">
        <w:trPr>
          <w:trHeight w:hRule="exact" w:val="262"/>
        </w:trPr>
        <w:tc>
          <w:tcPr>
            <w:tcW w:w="804"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246"/>
              <w:rPr>
                <w:rFonts w:ascii="Book Antiqua" w:eastAsia="Book Antiqua" w:hAnsi="Book Antiqua" w:cs="Book Antiqua"/>
                <w:sz w:val="22"/>
                <w:szCs w:val="22"/>
              </w:rPr>
            </w:pPr>
            <w:r>
              <w:rPr>
                <w:rFonts w:ascii="Book Antiqua" w:eastAsia="Book Antiqua" w:hAnsi="Book Antiqua" w:cs="Book Antiqua"/>
                <w:b/>
                <w:spacing w:val="1"/>
                <w:sz w:val="22"/>
                <w:szCs w:val="22"/>
              </w:rPr>
              <w:t>N</w:t>
            </w:r>
            <w:r>
              <w:rPr>
                <w:rFonts w:ascii="Book Antiqua" w:eastAsia="Book Antiqua" w:hAnsi="Book Antiqua" w:cs="Book Antiqua"/>
                <w:b/>
                <w:sz w:val="22"/>
                <w:szCs w:val="22"/>
              </w:rPr>
              <w:t>o</w:t>
            </w:r>
          </w:p>
        </w:tc>
        <w:tc>
          <w:tcPr>
            <w:tcW w:w="1270"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138"/>
              <w:rPr>
                <w:rFonts w:ascii="Book Antiqua" w:eastAsia="Book Antiqua" w:hAnsi="Book Antiqua" w:cs="Book Antiqua"/>
                <w:sz w:val="22"/>
                <w:szCs w:val="22"/>
              </w:rPr>
            </w:pPr>
            <w:r>
              <w:rPr>
                <w:rFonts w:ascii="Book Antiqua" w:eastAsia="Book Antiqua" w:hAnsi="Book Antiqua" w:cs="Book Antiqua"/>
                <w:b/>
                <w:spacing w:val="1"/>
                <w:sz w:val="22"/>
                <w:szCs w:val="22"/>
              </w:rPr>
              <w:t>K</w:t>
            </w:r>
            <w:r>
              <w:rPr>
                <w:rFonts w:ascii="Book Antiqua" w:eastAsia="Book Antiqua" w:hAnsi="Book Antiqua" w:cs="Book Antiqua"/>
                <w:b/>
                <w:sz w:val="22"/>
                <w:szCs w:val="22"/>
              </w:rPr>
              <w:t xml:space="preserve">ode </w:t>
            </w:r>
            <w:r>
              <w:rPr>
                <w:rFonts w:ascii="Book Antiqua" w:eastAsia="Book Antiqua" w:hAnsi="Book Antiqua" w:cs="Book Antiqua"/>
                <w:b/>
                <w:spacing w:val="-2"/>
                <w:sz w:val="22"/>
                <w:szCs w:val="22"/>
              </w:rPr>
              <w:t>M</w:t>
            </w:r>
            <w:r>
              <w:rPr>
                <w:rFonts w:ascii="Book Antiqua" w:eastAsia="Book Antiqua" w:hAnsi="Book Antiqua" w:cs="Book Antiqua"/>
                <w:b/>
                <w:sz w:val="22"/>
                <w:szCs w:val="22"/>
              </w:rPr>
              <w:t>K</w:t>
            </w:r>
          </w:p>
        </w:tc>
        <w:tc>
          <w:tcPr>
            <w:tcW w:w="3552"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1148" w:right="1147"/>
              <w:jc w:val="center"/>
              <w:rPr>
                <w:rFonts w:ascii="Book Antiqua" w:eastAsia="Book Antiqua" w:hAnsi="Book Antiqua" w:cs="Book Antiqua"/>
                <w:sz w:val="22"/>
                <w:szCs w:val="22"/>
              </w:rPr>
            </w:pPr>
            <w:r>
              <w:rPr>
                <w:rFonts w:ascii="Book Antiqua" w:eastAsia="Book Antiqua" w:hAnsi="Book Antiqua" w:cs="Book Antiqua"/>
                <w:b/>
                <w:sz w:val="22"/>
                <w:szCs w:val="22"/>
              </w:rPr>
              <w:t>Ma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ak</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li</w:t>
            </w:r>
            <w:r>
              <w:rPr>
                <w:rFonts w:ascii="Book Antiqua" w:eastAsia="Book Antiqua" w:hAnsi="Book Antiqua" w:cs="Book Antiqua"/>
                <w:b/>
                <w:sz w:val="22"/>
                <w:szCs w:val="22"/>
              </w:rPr>
              <w:t>ah</w:t>
            </w:r>
          </w:p>
        </w:tc>
        <w:tc>
          <w:tcPr>
            <w:tcW w:w="1133"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361" w:right="360"/>
              <w:jc w:val="center"/>
              <w:rPr>
                <w:rFonts w:ascii="Book Antiqua" w:eastAsia="Book Antiqua" w:hAnsi="Book Antiqua" w:cs="Book Antiqua"/>
                <w:sz w:val="22"/>
                <w:szCs w:val="22"/>
              </w:rPr>
            </w:pPr>
            <w:r>
              <w:rPr>
                <w:rFonts w:ascii="Book Antiqua" w:eastAsia="Book Antiqua" w:hAnsi="Book Antiqua" w:cs="Book Antiqua"/>
                <w:b/>
                <w:sz w:val="22"/>
                <w:szCs w:val="22"/>
              </w:rPr>
              <w:t>sks</w:t>
            </w:r>
          </w:p>
        </w:tc>
        <w:tc>
          <w:tcPr>
            <w:tcW w:w="1135"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105"/>
              <w:rPr>
                <w:rFonts w:ascii="Book Antiqua" w:eastAsia="Book Antiqua" w:hAnsi="Book Antiqua" w:cs="Book Antiqua"/>
                <w:sz w:val="22"/>
                <w:szCs w:val="22"/>
              </w:rPr>
            </w:pPr>
            <w:r>
              <w:rPr>
                <w:rFonts w:ascii="Book Antiqua" w:eastAsia="Book Antiqua" w:hAnsi="Book Antiqua" w:cs="Book Antiqua"/>
                <w:b/>
                <w:sz w:val="22"/>
                <w:szCs w:val="22"/>
              </w:rPr>
              <w:t>Se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er</w:t>
            </w:r>
          </w:p>
        </w:tc>
      </w:tr>
      <w:tr w:rsidR="003B4738">
        <w:trPr>
          <w:trHeight w:hRule="exact" w:val="289"/>
        </w:trPr>
        <w:tc>
          <w:tcPr>
            <w:tcW w:w="804" w:type="dxa"/>
            <w:tcBorders>
              <w:top w:val="single" w:sz="4" w:space="0" w:color="000000"/>
              <w:left w:val="single" w:sz="4" w:space="0" w:color="000000"/>
              <w:bottom w:val="single" w:sz="4" w:space="0" w:color="000000"/>
              <w:right w:val="single" w:sz="4" w:space="0" w:color="000000"/>
            </w:tcBorders>
          </w:tcPr>
          <w:p w:rsidR="003B4738" w:rsidRDefault="0039518B">
            <w:pPr>
              <w:spacing w:before="7" w:line="260" w:lineRule="exact"/>
              <w:ind w:left="306" w:right="306"/>
              <w:jc w:val="center"/>
              <w:rPr>
                <w:rFonts w:ascii="Book Antiqua" w:eastAsia="Book Antiqua" w:hAnsi="Book Antiqua" w:cs="Book Antiqua"/>
                <w:sz w:val="22"/>
                <w:szCs w:val="22"/>
              </w:rPr>
            </w:pPr>
            <w:r>
              <w:rPr>
                <w:rFonts w:ascii="Book Antiqua" w:eastAsia="Book Antiqua" w:hAnsi="Book Antiqua" w:cs="Book Antiqua"/>
                <w:position w:val="1"/>
                <w:sz w:val="22"/>
                <w:szCs w:val="22"/>
              </w:rPr>
              <w:t>1</w:t>
            </w:r>
          </w:p>
        </w:tc>
        <w:tc>
          <w:tcPr>
            <w:tcW w:w="1270" w:type="dxa"/>
            <w:tcBorders>
              <w:top w:val="single" w:sz="4" w:space="0" w:color="000000"/>
              <w:left w:val="single" w:sz="4" w:space="0" w:color="000000"/>
              <w:bottom w:val="single" w:sz="4" w:space="0" w:color="000000"/>
              <w:right w:val="single" w:sz="4" w:space="0" w:color="000000"/>
            </w:tcBorders>
          </w:tcPr>
          <w:p w:rsidR="003B4738" w:rsidRPr="00CB1940" w:rsidRDefault="00CB1940" w:rsidP="00CB1940">
            <w:pPr>
              <w:spacing w:before="7"/>
              <w:ind w:left="105"/>
              <w:rPr>
                <w:rFonts w:ascii="Book Antiqua" w:eastAsia="Book Antiqua" w:hAnsi="Book Antiqua" w:cs="Book Antiqua"/>
                <w:sz w:val="22"/>
                <w:szCs w:val="22"/>
                <w:lang w:val="id-ID"/>
              </w:rPr>
            </w:pPr>
            <w:r>
              <w:rPr>
                <w:rFonts w:ascii="Book Antiqua" w:eastAsia="Book Antiqua" w:hAnsi="Book Antiqua" w:cs="Book Antiqua"/>
                <w:i/>
                <w:sz w:val="22"/>
                <w:szCs w:val="22"/>
                <w:lang w:val="id-ID"/>
              </w:rPr>
              <w:t>MU</w:t>
            </w:r>
            <w:r w:rsidR="0039518B">
              <w:rPr>
                <w:rFonts w:ascii="Book Antiqua" w:eastAsia="Book Antiqua" w:hAnsi="Book Antiqua" w:cs="Book Antiqua"/>
                <w:i/>
                <w:sz w:val="22"/>
                <w:szCs w:val="22"/>
              </w:rPr>
              <w:t xml:space="preserve"> </w:t>
            </w:r>
            <w:r>
              <w:rPr>
                <w:rFonts w:ascii="Book Antiqua" w:eastAsia="Book Antiqua" w:hAnsi="Book Antiqua" w:cs="Book Antiqua"/>
                <w:i/>
                <w:sz w:val="22"/>
                <w:szCs w:val="22"/>
                <w:lang w:val="id-ID"/>
              </w:rPr>
              <w:t>05</w:t>
            </w:r>
          </w:p>
        </w:tc>
        <w:tc>
          <w:tcPr>
            <w:tcW w:w="3552" w:type="dxa"/>
            <w:tcBorders>
              <w:top w:val="single" w:sz="4" w:space="0" w:color="000000"/>
              <w:left w:val="single" w:sz="4" w:space="0" w:color="000000"/>
              <w:bottom w:val="single" w:sz="4" w:space="0" w:color="000000"/>
              <w:right w:val="single" w:sz="4" w:space="0" w:color="000000"/>
            </w:tcBorders>
          </w:tcPr>
          <w:p w:rsidR="003B4738" w:rsidRPr="0038552D" w:rsidRDefault="0039518B" w:rsidP="0038552D">
            <w:pPr>
              <w:spacing w:before="7" w:line="260" w:lineRule="exact"/>
              <w:ind w:left="105"/>
              <w:rPr>
                <w:rFonts w:ascii="Book Antiqua" w:eastAsia="Book Antiqua" w:hAnsi="Book Antiqua" w:cs="Book Antiqua"/>
                <w:sz w:val="22"/>
                <w:szCs w:val="22"/>
                <w:lang w:val="id-ID"/>
              </w:rPr>
            </w:pPr>
            <w:r>
              <w:rPr>
                <w:rFonts w:ascii="Book Antiqua" w:eastAsia="Book Antiqua" w:hAnsi="Book Antiqua" w:cs="Book Antiqua"/>
                <w:position w:val="1"/>
                <w:sz w:val="22"/>
                <w:szCs w:val="22"/>
              </w:rPr>
              <w:t>M</w:t>
            </w:r>
            <w:r w:rsidR="0038552D">
              <w:rPr>
                <w:rFonts w:ascii="Book Antiqua" w:eastAsia="Book Antiqua" w:hAnsi="Book Antiqua" w:cs="Book Antiqua"/>
                <w:position w:val="1"/>
                <w:sz w:val="22"/>
                <w:szCs w:val="22"/>
                <w:lang w:val="id-ID"/>
              </w:rPr>
              <w:t>anajemen Keuangan</w:t>
            </w:r>
          </w:p>
        </w:tc>
        <w:tc>
          <w:tcPr>
            <w:tcW w:w="1133" w:type="dxa"/>
            <w:tcBorders>
              <w:top w:val="single" w:sz="4" w:space="0" w:color="000000"/>
              <w:left w:val="single" w:sz="4" w:space="0" w:color="000000"/>
              <w:bottom w:val="single" w:sz="4" w:space="0" w:color="000000"/>
              <w:right w:val="single" w:sz="4" w:space="0" w:color="000000"/>
            </w:tcBorders>
          </w:tcPr>
          <w:p w:rsidR="003B4738" w:rsidRDefault="0039518B">
            <w:pPr>
              <w:spacing w:before="7"/>
              <w:ind w:left="345"/>
              <w:rPr>
                <w:rFonts w:ascii="Book Antiqua" w:eastAsia="Book Antiqua" w:hAnsi="Book Antiqua" w:cs="Book Antiqua"/>
                <w:sz w:val="22"/>
                <w:szCs w:val="22"/>
              </w:rPr>
            </w:pPr>
            <w:r>
              <w:rPr>
                <w:rFonts w:ascii="Book Antiqua" w:eastAsia="Book Antiqua" w:hAnsi="Book Antiqua" w:cs="Book Antiqua"/>
                <w:i/>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3B4738" w:rsidRDefault="0039518B">
            <w:pPr>
              <w:spacing w:before="7" w:line="260" w:lineRule="exact"/>
              <w:ind w:left="451" w:right="452"/>
              <w:jc w:val="center"/>
              <w:rPr>
                <w:rFonts w:ascii="Book Antiqua" w:eastAsia="Book Antiqua" w:hAnsi="Book Antiqua" w:cs="Book Antiqua"/>
                <w:sz w:val="22"/>
                <w:szCs w:val="22"/>
              </w:rPr>
            </w:pPr>
            <w:r>
              <w:rPr>
                <w:rFonts w:ascii="Book Antiqua" w:eastAsia="Book Antiqua" w:hAnsi="Book Antiqua" w:cs="Book Antiqua"/>
                <w:position w:val="1"/>
                <w:sz w:val="22"/>
                <w:szCs w:val="22"/>
              </w:rPr>
              <w:t>II</w:t>
            </w:r>
          </w:p>
        </w:tc>
      </w:tr>
      <w:tr w:rsidR="003B4738">
        <w:trPr>
          <w:trHeight w:hRule="exact" w:val="286"/>
        </w:trPr>
        <w:tc>
          <w:tcPr>
            <w:tcW w:w="804" w:type="dxa"/>
            <w:tcBorders>
              <w:top w:val="single" w:sz="4" w:space="0" w:color="000000"/>
              <w:left w:val="single" w:sz="4" w:space="0" w:color="000000"/>
              <w:bottom w:val="single" w:sz="4" w:space="0" w:color="000000"/>
              <w:right w:val="single" w:sz="4" w:space="0" w:color="000000"/>
            </w:tcBorders>
          </w:tcPr>
          <w:p w:rsidR="003B4738" w:rsidRDefault="0039518B">
            <w:pPr>
              <w:spacing w:before="1"/>
              <w:ind w:left="306" w:right="306"/>
              <w:jc w:val="center"/>
              <w:rPr>
                <w:rFonts w:ascii="Book Antiqua" w:eastAsia="Book Antiqua" w:hAnsi="Book Antiqua" w:cs="Book Antiqua"/>
                <w:sz w:val="22"/>
                <w:szCs w:val="22"/>
              </w:rPr>
            </w:pPr>
            <w:r>
              <w:rPr>
                <w:rFonts w:ascii="Book Antiqua" w:eastAsia="Book Antiqua" w:hAnsi="Book Antiqua" w:cs="Book Antiqua"/>
                <w:sz w:val="22"/>
                <w:szCs w:val="22"/>
              </w:rPr>
              <w:t>2</w:t>
            </w:r>
          </w:p>
        </w:tc>
        <w:tc>
          <w:tcPr>
            <w:tcW w:w="1270" w:type="dxa"/>
            <w:tcBorders>
              <w:top w:val="single" w:sz="4" w:space="0" w:color="000000"/>
              <w:left w:val="single" w:sz="4" w:space="0" w:color="000000"/>
              <w:bottom w:val="single" w:sz="4" w:space="0" w:color="000000"/>
              <w:right w:val="single" w:sz="4" w:space="0" w:color="000000"/>
            </w:tcBorders>
          </w:tcPr>
          <w:p w:rsidR="003B4738" w:rsidRDefault="00CB1940" w:rsidP="00B568FC">
            <w:pPr>
              <w:spacing w:before="1"/>
              <w:ind w:left="105"/>
              <w:rPr>
                <w:rFonts w:ascii="Book Antiqua" w:eastAsia="Book Antiqua" w:hAnsi="Book Antiqua" w:cs="Book Antiqua"/>
                <w:sz w:val="22"/>
                <w:szCs w:val="22"/>
              </w:rPr>
            </w:pPr>
            <w:r>
              <w:rPr>
                <w:rFonts w:ascii="Book Antiqua" w:eastAsia="Book Antiqua" w:hAnsi="Book Antiqua" w:cs="Book Antiqua"/>
                <w:i/>
                <w:sz w:val="22"/>
                <w:szCs w:val="22"/>
              </w:rPr>
              <w:t>MU 06</w:t>
            </w:r>
          </w:p>
        </w:tc>
        <w:tc>
          <w:tcPr>
            <w:tcW w:w="3552" w:type="dxa"/>
            <w:tcBorders>
              <w:top w:val="single" w:sz="4" w:space="0" w:color="000000"/>
              <w:left w:val="single" w:sz="4" w:space="0" w:color="000000"/>
              <w:bottom w:val="single" w:sz="4" w:space="0" w:color="000000"/>
              <w:right w:val="single" w:sz="4" w:space="0" w:color="000000"/>
            </w:tcBorders>
          </w:tcPr>
          <w:p w:rsidR="003B4738" w:rsidRPr="0038552D" w:rsidRDefault="0039518B">
            <w:pPr>
              <w:spacing w:before="1"/>
              <w:ind w:left="105"/>
              <w:rPr>
                <w:rFonts w:ascii="Book Antiqua" w:eastAsia="Book Antiqua" w:hAnsi="Book Antiqua" w:cs="Book Antiqua"/>
                <w:sz w:val="22"/>
                <w:szCs w:val="22"/>
                <w:lang w:val="id-ID"/>
              </w:rPr>
            </w:pPr>
            <w:r>
              <w:rPr>
                <w:rFonts w:ascii="Book Antiqua" w:eastAsia="Book Antiqua" w:hAnsi="Book Antiqua" w:cs="Book Antiqua"/>
                <w:sz w:val="22"/>
                <w:szCs w:val="22"/>
              </w:rPr>
              <w:t>Ma</w:t>
            </w:r>
            <w:r>
              <w:rPr>
                <w:rFonts w:ascii="Book Antiqua" w:eastAsia="Book Antiqua" w:hAnsi="Book Antiqua" w:cs="Book Antiqua"/>
                <w:spacing w:val="1"/>
                <w:sz w:val="22"/>
                <w:szCs w:val="22"/>
              </w:rPr>
              <w:t>n</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j</w:t>
            </w:r>
            <w:r>
              <w:rPr>
                <w:rFonts w:ascii="Book Antiqua" w:eastAsia="Book Antiqua" w:hAnsi="Book Antiqua" w:cs="Book Antiqua"/>
                <w:sz w:val="22"/>
                <w:szCs w:val="22"/>
              </w:rPr>
              <w:t>em</w:t>
            </w:r>
            <w:r>
              <w:rPr>
                <w:rFonts w:ascii="Book Antiqua" w:eastAsia="Book Antiqua" w:hAnsi="Book Antiqua" w:cs="Book Antiqua"/>
                <w:spacing w:val="-2"/>
                <w:sz w:val="22"/>
                <w:szCs w:val="22"/>
              </w:rPr>
              <w:t>e</w:t>
            </w:r>
            <w:r>
              <w:rPr>
                <w:rFonts w:ascii="Book Antiqua" w:eastAsia="Book Antiqua" w:hAnsi="Book Antiqua" w:cs="Book Antiqua"/>
                <w:sz w:val="22"/>
                <w:szCs w:val="22"/>
              </w:rPr>
              <w:t>n</w:t>
            </w:r>
            <w:r>
              <w:rPr>
                <w:rFonts w:ascii="Book Antiqua" w:eastAsia="Book Antiqua" w:hAnsi="Book Antiqua" w:cs="Book Antiqua"/>
                <w:spacing w:val="1"/>
                <w:sz w:val="22"/>
                <w:szCs w:val="22"/>
              </w:rPr>
              <w:t xml:space="preserve"> </w:t>
            </w:r>
            <w:r w:rsidR="0038552D">
              <w:rPr>
                <w:rFonts w:ascii="Book Antiqua" w:eastAsia="Book Antiqua" w:hAnsi="Book Antiqua" w:cs="Book Antiqua"/>
                <w:sz w:val="22"/>
                <w:szCs w:val="22"/>
                <w:lang w:val="id-ID"/>
              </w:rPr>
              <w:t>Produksi &amp; Operasi</w:t>
            </w:r>
          </w:p>
        </w:tc>
        <w:tc>
          <w:tcPr>
            <w:tcW w:w="1133" w:type="dxa"/>
            <w:tcBorders>
              <w:top w:val="single" w:sz="4" w:space="0" w:color="000000"/>
              <w:left w:val="single" w:sz="4" w:space="0" w:color="000000"/>
              <w:bottom w:val="single" w:sz="4" w:space="0" w:color="000000"/>
              <w:right w:val="single" w:sz="4" w:space="0" w:color="000000"/>
            </w:tcBorders>
          </w:tcPr>
          <w:p w:rsidR="003B4738" w:rsidRDefault="0039518B">
            <w:pPr>
              <w:spacing w:before="1"/>
              <w:ind w:left="345"/>
              <w:rPr>
                <w:rFonts w:ascii="Book Antiqua" w:eastAsia="Book Antiqua" w:hAnsi="Book Antiqua" w:cs="Book Antiqua"/>
                <w:sz w:val="22"/>
                <w:szCs w:val="22"/>
              </w:rPr>
            </w:pPr>
            <w:r>
              <w:rPr>
                <w:rFonts w:ascii="Book Antiqua" w:eastAsia="Book Antiqua" w:hAnsi="Book Antiqua" w:cs="Book Antiqua"/>
                <w:i/>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3B4738" w:rsidRDefault="0039518B">
            <w:pPr>
              <w:spacing w:before="1"/>
              <w:ind w:left="452" w:right="452"/>
              <w:jc w:val="center"/>
              <w:rPr>
                <w:rFonts w:ascii="Book Antiqua" w:eastAsia="Book Antiqua" w:hAnsi="Book Antiqua" w:cs="Book Antiqua"/>
                <w:sz w:val="22"/>
                <w:szCs w:val="22"/>
              </w:rPr>
            </w:pPr>
            <w:r>
              <w:rPr>
                <w:rFonts w:ascii="Book Antiqua" w:eastAsia="Book Antiqua" w:hAnsi="Book Antiqua" w:cs="Book Antiqua"/>
                <w:sz w:val="22"/>
                <w:szCs w:val="22"/>
              </w:rPr>
              <w:t>II</w:t>
            </w:r>
          </w:p>
        </w:tc>
      </w:tr>
      <w:tr w:rsidR="003B4738" w:rsidTr="0038552D">
        <w:trPr>
          <w:trHeight w:hRule="exact" w:val="333"/>
        </w:trPr>
        <w:tc>
          <w:tcPr>
            <w:tcW w:w="804"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306" w:right="306"/>
              <w:jc w:val="center"/>
              <w:rPr>
                <w:rFonts w:ascii="Book Antiqua" w:eastAsia="Book Antiqua" w:hAnsi="Book Antiqua" w:cs="Book Antiqua"/>
                <w:sz w:val="22"/>
                <w:szCs w:val="22"/>
              </w:rPr>
            </w:pPr>
            <w:r>
              <w:rPr>
                <w:rFonts w:ascii="Book Antiqua" w:eastAsia="Book Antiqua" w:hAnsi="Book Antiqua" w:cs="Book Antiqua"/>
                <w:position w:val="1"/>
                <w:sz w:val="22"/>
                <w:szCs w:val="22"/>
              </w:rPr>
              <w:t>3</w:t>
            </w:r>
          </w:p>
        </w:tc>
        <w:tc>
          <w:tcPr>
            <w:tcW w:w="1270" w:type="dxa"/>
            <w:tcBorders>
              <w:top w:val="single" w:sz="4" w:space="0" w:color="000000"/>
              <w:left w:val="single" w:sz="4" w:space="0" w:color="000000"/>
              <w:bottom w:val="single" w:sz="4" w:space="0" w:color="000000"/>
              <w:right w:val="single" w:sz="4" w:space="0" w:color="000000"/>
            </w:tcBorders>
          </w:tcPr>
          <w:p w:rsidR="003B4738" w:rsidRDefault="00CB1940" w:rsidP="00B568FC">
            <w:pPr>
              <w:spacing w:line="260" w:lineRule="exact"/>
              <w:ind w:left="105"/>
              <w:rPr>
                <w:rFonts w:ascii="Book Antiqua" w:eastAsia="Book Antiqua" w:hAnsi="Book Antiqua" w:cs="Book Antiqua"/>
                <w:sz w:val="22"/>
                <w:szCs w:val="22"/>
              </w:rPr>
            </w:pPr>
            <w:r>
              <w:rPr>
                <w:rFonts w:ascii="Book Antiqua" w:eastAsia="Book Antiqua" w:hAnsi="Book Antiqua" w:cs="Book Antiqua"/>
                <w:i/>
                <w:position w:val="1"/>
                <w:sz w:val="22"/>
                <w:szCs w:val="22"/>
              </w:rPr>
              <w:t>MU 11</w:t>
            </w:r>
          </w:p>
        </w:tc>
        <w:tc>
          <w:tcPr>
            <w:tcW w:w="3552" w:type="dxa"/>
            <w:tcBorders>
              <w:top w:val="single" w:sz="4" w:space="0" w:color="000000"/>
              <w:left w:val="single" w:sz="4" w:space="0" w:color="000000"/>
              <w:bottom w:val="single" w:sz="4" w:space="0" w:color="000000"/>
              <w:right w:val="single" w:sz="4" w:space="0" w:color="000000"/>
            </w:tcBorders>
          </w:tcPr>
          <w:p w:rsidR="003B4738" w:rsidRPr="0038552D" w:rsidRDefault="00CB1940" w:rsidP="0038552D">
            <w:pPr>
              <w:spacing w:line="260" w:lineRule="exact"/>
              <w:ind w:left="105"/>
              <w:rPr>
                <w:rFonts w:ascii="Book Antiqua" w:eastAsia="Book Antiqua" w:hAnsi="Book Antiqua" w:cs="Book Antiqua"/>
                <w:sz w:val="22"/>
                <w:szCs w:val="22"/>
                <w:lang w:val="id-ID"/>
              </w:rPr>
            </w:pPr>
            <w:r>
              <w:rPr>
                <w:rFonts w:ascii="Book Antiqua" w:eastAsia="Book Antiqua" w:hAnsi="Book Antiqua" w:cs="Book Antiqua"/>
                <w:sz w:val="22"/>
                <w:szCs w:val="22"/>
                <w:lang w:val="id-ID"/>
              </w:rPr>
              <w:t>Metode Kuantitatif</w:t>
            </w:r>
          </w:p>
        </w:tc>
        <w:tc>
          <w:tcPr>
            <w:tcW w:w="1133"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345"/>
              <w:rPr>
                <w:rFonts w:ascii="Book Antiqua" w:eastAsia="Book Antiqua" w:hAnsi="Book Antiqua" w:cs="Book Antiqua"/>
                <w:sz w:val="22"/>
                <w:szCs w:val="22"/>
              </w:rPr>
            </w:pPr>
            <w:r>
              <w:rPr>
                <w:rFonts w:ascii="Book Antiqua" w:eastAsia="Book Antiqua" w:hAnsi="Book Antiqua" w:cs="Book Antiqua"/>
                <w:i/>
                <w:position w:val="1"/>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451" w:right="452"/>
              <w:jc w:val="center"/>
              <w:rPr>
                <w:rFonts w:ascii="Book Antiqua" w:eastAsia="Book Antiqua" w:hAnsi="Book Antiqua" w:cs="Book Antiqua"/>
                <w:sz w:val="22"/>
                <w:szCs w:val="22"/>
              </w:rPr>
            </w:pPr>
            <w:r>
              <w:rPr>
                <w:rFonts w:ascii="Book Antiqua" w:eastAsia="Book Antiqua" w:hAnsi="Book Antiqua" w:cs="Book Antiqua"/>
                <w:position w:val="1"/>
                <w:sz w:val="22"/>
                <w:szCs w:val="22"/>
              </w:rPr>
              <w:t>II</w:t>
            </w:r>
          </w:p>
        </w:tc>
      </w:tr>
      <w:tr w:rsidR="003B4738">
        <w:trPr>
          <w:trHeight w:hRule="exact" w:val="283"/>
        </w:trPr>
        <w:tc>
          <w:tcPr>
            <w:tcW w:w="804"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306" w:right="306"/>
              <w:jc w:val="center"/>
              <w:rPr>
                <w:rFonts w:ascii="Book Antiqua" w:eastAsia="Book Antiqua" w:hAnsi="Book Antiqua" w:cs="Book Antiqua"/>
                <w:sz w:val="22"/>
                <w:szCs w:val="22"/>
              </w:rPr>
            </w:pPr>
            <w:r>
              <w:rPr>
                <w:rFonts w:ascii="Book Antiqua" w:eastAsia="Book Antiqua" w:hAnsi="Book Antiqua" w:cs="Book Antiqua"/>
                <w:position w:val="1"/>
                <w:sz w:val="22"/>
                <w:szCs w:val="22"/>
              </w:rPr>
              <w:t>4</w:t>
            </w:r>
          </w:p>
        </w:tc>
        <w:tc>
          <w:tcPr>
            <w:tcW w:w="1270" w:type="dxa"/>
            <w:tcBorders>
              <w:top w:val="single" w:sz="4" w:space="0" w:color="000000"/>
              <w:left w:val="single" w:sz="4" w:space="0" w:color="000000"/>
              <w:bottom w:val="single" w:sz="4" w:space="0" w:color="000000"/>
              <w:right w:val="single" w:sz="4" w:space="0" w:color="000000"/>
            </w:tcBorders>
          </w:tcPr>
          <w:p w:rsidR="003B4738" w:rsidRPr="00CB1940" w:rsidRDefault="00CB1940" w:rsidP="00B568FC">
            <w:pPr>
              <w:spacing w:line="260" w:lineRule="exact"/>
              <w:ind w:left="105"/>
              <w:rPr>
                <w:rFonts w:ascii="Book Antiqua" w:eastAsia="Book Antiqua" w:hAnsi="Book Antiqua" w:cs="Book Antiqua"/>
                <w:i/>
                <w:sz w:val="22"/>
                <w:szCs w:val="22"/>
                <w:lang w:val="id-ID"/>
              </w:rPr>
            </w:pPr>
            <w:r>
              <w:rPr>
                <w:rFonts w:ascii="Book Antiqua" w:eastAsia="Book Antiqua" w:hAnsi="Book Antiqua" w:cs="Book Antiqua"/>
                <w:i/>
                <w:spacing w:val="1"/>
                <w:position w:val="1"/>
                <w:sz w:val="22"/>
                <w:szCs w:val="22"/>
              </w:rPr>
              <w:t>MU</w:t>
            </w:r>
            <w:r>
              <w:rPr>
                <w:rFonts w:ascii="Book Antiqua" w:eastAsia="Book Antiqua" w:hAnsi="Book Antiqua" w:cs="Book Antiqua"/>
                <w:i/>
                <w:position w:val="1"/>
                <w:sz w:val="22"/>
                <w:szCs w:val="22"/>
              </w:rPr>
              <w:t xml:space="preserve"> 12</w:t>
            </w:r>
          </w:p>
        </w:tc>
        <w:tc>
          <w:tcPr>
            <w:tcW w:w="3552" w:type="dxa"/>
            <w:tcBorders>
              <w:top w:val="single" w:sz="4" w:space="0" w:color="000000"/>
              <w:left w:val="single" w:sz="4" w:space="0" w:color="000000"/>
              <w:bottom w:val="single" w:sz="4" w:space="0" w:color="000000"/>
              <w:right w:val="single" w:sz="4" w:space="0" w:color="000000"/>
            </w:tcBorders>
          </w:tcPr>
          <w:p w:rsidR="003B4738" w:rsidRPr="0038552D" w:rsidRDefault="00CB1940">
            <w:pPr>
              <w:spacing w:line="260" w:lineRule="exact"/>
              <w:ind w:left="105"/>
              <w:rPr>
                <w:rFonts w:ascii="Book Antiqua" w:eastAsia="Book Antiqua" w:hAnsi="Book Antiqua" w:cs="Book Antiqua"/>
                <w:sz w:val="22"/>
                <w:szCs w:val="22"/>
                <w:lang w:val="id-ID"/>
              </w:rPr>
            </w:pPr>
            <w:r>
              <w:rPr>
                <w:rFonts w:ascii="Book Antiqua" w:eastAsia="Book Antiqua" w:hAnsi="Book Antiqua" w:cs="Book Antiqua"/>
                <w:position w:val="1"/>
                <w:sz w:val="22"/>
                <w:szCs w:val="22"/>
                <w:lang w:val="id-ID"/>
              </w:rPr>
              <w:t>Metode Penelitian bisnis</w:t>
            </w:r>
          </w:p>
        </w:tc>
        <w:tc>
          <w:tcPr>
            <w:tcW w:w="1133"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345"/>
              <w:rPr>
                <w:rFonts w:ascii="Book Antiqua" w:eastAsia="Book Antiqua" w:hAnsi="Book Antiqua" w:cs="Book Antiqua"/>
                <w:sz w:val="22"/>
                <w:szCs w:val="22"/>
              </w:rPr>
            </w:pPr>
            <w:r>
              <w:rPr>
                <w:rFonts w:ascii="Book Antiqua" w:eastAsia="Book Antiqua" w:hAnsi="Book Antiqua" w:cs="Book Antiqua"/>
                <w:i/>
                <w:position w:val="1"/>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3B4738" w:rsidRDefault="0039518B">
            <w:pPr>
              <w:spacing w:line="260" w:lineRule="exact"/>
              <w:ind w:left="451" w:right="452"/>
              <w:jc w:val="center"/>
              <w:rPr>
                <w:rFonts w:ascii="Book Antiqua" w:eastAsia="Book Antiqua" w:hAnsi="Book Antiqua" w:cs="Book Antiqua"/>
                <w:sz w:val="22"/>
                <w:szCs w:val="22"/>
              </w:rPr>
            </w:pPr>
            <w:r>
              <w:rPr>
                <w:rFonts w:ascii="Book Antiqua" w:eastAsia="Book Antiqua" w:hAnsi="Book Antiqua" w:cs="Book Antiqua"/>
                <w:position w:val="1"/>
                <w:sz w:val="22"/>
                <w:szCs w:val="22"/>
              </w:rPr>
              <w:t>II</w:t>
            </w:r>
          </w:p>
        </w:tc>
      </w:tr>
      <w:tr w:rsidR="0038552D">
        <w:trPr>
          <w:trHeight w:hRule="exact" w:val="283"/>
        </w:trPr>
        <w:tc>
          <w:tcPr>
            <w:tcW w:w="804" w:type="dxa"/>
            <w:tcBorders>
              <w:top w:val="single" w:sz="4" w:space="0" w:color="000000"/>
              <w:left w:val="single" w:sz="4" w:space="0" w:color="000000"/>
              <w:bottom w:val="single" w:sz="4" w:space="0" w:color="000000"/>
              <w:right w:val="single" w:sz="4" w:space="0" w:color="000000"/>
            </w:tcBorders>
          </w:tcPr>
          <w:p w:rsidR="0038552D" w:rsidRPr="0038552D" w:rsidRDefault="0038552D">
            <w:pPr>
              <w:spacing w:line="260" w:lineRule="exact"/>
              <w:ind w:left="306" w:right="306"/>
              <w:jc w:val="center"/>
              <w:rPr>
                <w:rFonts w:ascii="Book Antiqua" w:eastAsia="Book Antiqua" w:hAnsi="Book Antiqua" w:cs="Book Antiqua"/>
                <w:position w:val="1"/>
                <w:sz w:val="22"/>
                <w:szCs w:val="22"/>
                <w:lang w:val="id-ID"/>
              </w:rPr>
            </w:pPr>
            <w:r>
              <w:rPr>
                <w:rFonts w:ascii="Book Antiqua" w:eastAsia="Book Antiqua" w:hAnsi="Book Antiqua" w:cs="Book Antiqua"/>
                <w:position w:val="1"/>
                <w:sz w:val="22"/>
                <w:szCs w:val="22"/>
                <w:lang w:val="id-ID"/>
              </w:rPr>
              <w:t>5</w:t>
            </w:r>
          </w:p>
        </w:tc>
        <w:tc>
          <w:tcPr>
            <w:tcW w:w="1270" w:type="dxa"/>
            <w:tcBorders>
              <w:top w:val="single" w:sz="4" w:space="0" w:color="000000"/>
              <w:left w:val="single" w:sz="4" w:space="0" w:color="000000"/>
              <w:bottom w:val="single" w:sz="4" w:space="0" w:color="000000"/>
              <w:right w:val="single" w:sz="4" w:space="0" w:color="000000"/>
            </w:tcBorders>
          </w:tcPr>
          <w:p w:rsidR="0038552D" w:rsidRPr="00B568FC" w:rsidRDefault="00CB1940" w:rsidP="00B568FC">
            <w:pPr>
              <w:spacing w:line="260" w:lineRule="exact"/>
              <w:ind w:left="105"/>
              <w:rPr>
                <w:rFonts w:ascii="Book Antiqua" w:eastAsia="Book Antiqua" w:hAnsi="Book Antiqua" w:cs="Book Antiqua"/>
                <w:i/>
                <w:spacing w:val="1"/>
                <w:position w:val="1"/>
                <w:sz w:val="22"/>
                <w:szCs w:val="22"/>
                <w:lang w:val="id-ID"/>
              </w:rPr>
            </w:pPr>
            <w:r>
              <w:rPr>
                <w:rFonts w:ascii="Book Antiqua" w:eastAsia="Book Antiqua" w:hAnsi="Book Antiqua" w:cs="Book Antiqua"/>
                <w:i/>
                <w:spacing w:val="1"/>
                <w:position w:val="1"/>
                <w:sz w:val="22"/>
                <w:szCs w:val="22"/>
                <w:lang w:val="id-ID"/>
              </w:rPr>
              <w:t>MU 13</w:t>
            </w:r>
          </w:p>
        </w:tc>
        <w:tc>
          <w:tcPr>
            <w:tcW w:w="3552" w:type="dxa"/>
            <w:tcBorders>
              <w:top w:val="single" w:sz="4" w:space="0" w:color="000000"/>
              <w:left w:val="single" w:sz="4" w:space="0" w:color="000000"/>
              <w:bottom w:val="single" w:sz="4" w:space="0" w:color="000000"/>
              <w:right w:val="single" w:sz="4" w:space="0" w:color="000000"/>
            </w:tcBorders>
          </w:tcPr>
          <w:p w:rsidR="0038552D" w:rsidRDefault="00CB1940">
            <w:pPr>
              <w:spacing w:line="260" w:lineRule="exact"/>
              <w:ind w:left="105"/>
              <w:rPr>
                <w:rFonts w:ascii="Book Antiqua" w:eastAsia="Book Antiqua" w:hAnsi="Book Antiqua" w:cs="Book Antiqua"/>
                <w:position w:val="1"/>
                <w:sz w:val="22"/>
                <w:szCs w:val="22"/>
                <w:lang w:val="id-ID"/>
              </w:rPr>
            </w:pPr>
            <w:r>
              <w:rPr>
                <w:rFonts w:ascii="Book Antiqua" w:eastAsia="Book Antiqua" w:hAnsi="Book Antiqua" w:cs="Book Antiqua"/>
                <w:position w:val="1"/>
                <w:sz w:val="22"/>
                <w:szCs w:val="22"/>
                <w:lang w:val="id-ID"/>
              </w:rPr>
              <w:t>SIM &amp; E-Business</w:t>
            </w:r>
          </w:p>
        </w:tc>
        <w:tc>
          <w:tcPr>
            <w:tcW w:w="1133" w:type="dxa"/>
            <w:tcBorders>
              <w:top w:val="single" w:sz="4" w:space="0" w:color="000000"/>
              <w:left w:val="single" w:sz="4" w:space="0" w:color="000000"/>
              <w:bottom w:val="single" w:sz="4" w:space="0" w:color="000000"/>
              <w:right w:val="single" w:sz="4" w:space="0" w:color="000000"/>
            </w:tcBorders>
          </w:tcPr>
          <w:p w:rsidR="0038552D" w:rsidRPr="0038552D" w:rsidRDefault="0038552D">
            <w:pPr>
              <w:spacing w:line="260" w:lineRule="exact"/>
              <w:ind w:left="345"/>
              <w:rPr>
                <w:rFonts w:ascii="Book Antiqua" w:eastAsia="Book Antiqua" w:hAnsi="Book Antiqua" w:cs="Book Antiqua"/>
                <w:i/>
                <w:position w:val="1"/>
                <w:sz w:val="22"/>
                <w:szCs w:val="22"/>
                <w:lang w:val="id-ID"/>
              </w:rPr>
            </w:pPr>
            <w:r>
              <w:rPr>
                <w:rFonts w:ascii="Book Antiqua" w:eastAsia="Book Antiqua" w:hAnsi="Book Antiqua" w:cs="Book Antiqua"/>
                <w:i/>
                <w:position w:val="1"/>
                <w:sz w:val="22"/>
                <w:szCs w:val="22"/>
                <w:lang w:val="id-ID"/>
              </w:rPr>
              <w:t>3 sks</w:t>
            </w:r>
          </w:p>
        </w:tc>
        <w:tc>
          <w:tcPr>
            <w:tcW w:w="1135" w:type="dxa"/>
            <w:tcBorders>
              <w:top w:val="single" w:sz="4" w:space="0" w:color="000000"/>
              <w:left w:val="single" w:sz="4" w:space="0" w:color="000000"/>
              <w:bottom w:val="single" w:sz="4" w:space="0" w:color="000000"/>
              <w:right w:val="single" w:sz="4" w:space="0" w:color="000000"/>
            </w:tcBorders>
          </w:tcPr>
          <w:p w:rsidR="0038552D" w:rsidRPr="0038552D" w:rsidRDefault="0038552D">
            <w:pPr>
              <w:spacing w:line="260" w:lineRule="exact"/>
              <w:ind w:left="451" w:right="452"/>
              <w:jc w:val="center"/>
              <w:rPr>
                <w:rFonts w:ascii="Book Antiqua" w:eastAsia="Book Antiqua" w:hAnsi="Book Antiqua" w:cs="Book Antiqua"/>
                <w:position w:val="1"/>
                <w:sz w:val="22"/>
                <w:szCs w:val="22"/>
                <w:lang w:val="id-ID"/>
              </w:rPr>
            </w:pPr>
            <w:r>
              <w:rPr>
                <w:rFonts w:ascii="Book Antiqua" w:eastAsia="Book Antiqua" w:hAnsi="Book Antiqua" w:cs="Book Antiqua"/>
                <w:position w:val="1"/>
                <w:sz w:val="22"/>
                <w:szCs w:val="22"/>
                <w:lang w:val="id-ID"/>
              </w:rPr>
              <w:t>II</w:t>
            </w:r>
          </w:p>
        </w:tc>
      </w:tr>
      <w:tr w:rsidR="003B4738">
        <w:trPr>
          <w:trHeight w:hRule="exact" w:val="283"/>
        </w:trPr>
        <w:tc>
          <w:tcPr>
            <w:tcW w:w="5626" w:type="dxa"/>
            <w:gridSpan w:val="3"/>
            <w:tcBorders>
              <w:top w:val="nil"/>
              <w:left w:val="single" w:sz="4" w:space="0" w:color="000000"/>
              <w:bottom w:val="single" w:sz="4" w:space="0" w:color="000000"/>
              <w:right w:val="single" w:sz="4" w:space="0" w:color="000000"/>
            </w:tcBorders>
          </w:tcPr>
          <w:p w:rsidR="003B4738" w:rsidRDefault="0039518B">
            <w:pPr>
              <w:spacing w:before="3"/>
              <w:ind w:left="2420" w:right="2419"/>
              <w:jc w:val="center"/>
              <w:rPr>
                <w:rFonts w:ascii="Book Antiqua" w:eastAsia="Book Antiqua" w:hAnsi="Book Antiqua" w:cs="Book Antiqua"/>
                <w:sz w:val="22"/>
                <w:szCs w:val="22"/>
              </w:rPr>
            </w:pP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p>
        </w:tc>
        <w:tc>
          <w:tcPr>
            <w:tcW w:w="1133" w:type="dxa"/>
            <w:tcBorders>
              <w:top w:val="single" w:sz="4" w:space="0" w:color="000000"/>
              <w:left w:val="single" w:sz="4" w:space="0" w:color="000000"/>
              <w:bottom w:val="single" w:sz="4" w:space="0" w:color="000000"/>
              <w:right w:val="single" w:sz="4" w:space="0" w:color="000000"/>
            </w:tcBorders>
          </w:tcPr>
          <w:p w:rsidR="003B4738" w:rsidRDefault="0039518B" w:rsidP="0038552D">
            <w:pPr>
              <w:spacing w:line="260" w:lineRule="exact"/>
              <w:ind w:left="289"/>
              <w:rPr>
                <w:rFonts w:ascii="Book Antiqua" w:eastAsia="Book Antiqua" w:hAnsi="Book Antiqua" w:cs="Book Antiqua"/>
                <w:sz w:val="22"/>
                <w:szCs w:val="22"/>
              </w:rPr>
            </w:pPr>
            <w:r>
              <w:rPr>
                <w:rFonts w:ascii="Book Antiqua" w:eastAsia="Book Antiqua" w:hAnsi="Book Antiqua" w:cs="Book Antiqua"/>
                <w:i/>
                <w:position w:val="1"/>
                <w:sz w:val="22"/>
                <w:szCs w:val="22"/>
              </w:rPr>
              <w:t>2</w:t>
            </w:r>
            <w:r w:rsidR="0038552D">
              <w:rPr>
                <w:rFonts w:ascii="Book Antiqua" w:eastAsia="Book Antiqua" w:hAnsi="Book Antiqua" w:cs="Book Antiqua"/>
                <w:i/>
                <w:position w:val="1"/>
                <w:sz w:val="22"/>
                <w:szCs w:val="22"/>
                <w:lang w:val="id-ID"/>
              </w:rPr>
              <w:t>7</w:t>
            </w:r>
            <w:r>
              <w:rPr>
                <w:rFonts w:ascii="Book Antiqua" w:eastAsia="Book Antiqua" w:hAnsi="Book Antiqua" w:cs="Book Antiqua"/>
                <w:i/>
                <w:position w:val="1"/>
                <w:sz w:val="22"/>
                <w:szCs w:val="22"/>
              </w:rPr>
              <w:t xml:space="preserve"> sks</w:t>
            </w:r>
          </w:p>
        </w:tc>
        <w:tc>
          <w:tcPr>
            <w:tcW w:w="1135" w:type="dxa"/>
            <w:tcBorders>
              <w:top w:val="single" w:sz="4" w:space="0" w:color="000000"/>
              <w:left w:val="single" w:sz="4" w:space="0" w:color="000000"/>
              <w:bottom w:val="single" w:sz="4" w:space="0" w:color="000000"/>
              <w:right w:val="single" w:sz="4" w:space="0" w:color="000000"/>
            </w:tcBorders>
          </w:tcPr>
          <w:p w:rsidR="003B4738" w:rsidRDefault="003B4738"/>
        </w:tc>
      </w:tr>
    </w:tbl>
    <w:p w:rsidR="00A87B3D" w:rsidRDefault="00A87B3D"/>
    <w:p w:rsidR="00A87B3D" w:rsidRDefault="00A87B3D" w:rsidP="00A87B3D"/>
    <w:p w:rsidR="00A87B3D" w:rsidRDefault="00A87B3D" w:rsidP="00A87B3D">
      <w:pPr>
        <w:ind w:left="567"/>
      </w:pPr>
      <w:r>
        <w:rPr>
          <w:rFonts w:ascii="Book Antiqua" w:eastAsia="Book Antiqua" w:hAnsi="Book Antiqua" w:cs="Book Antiqua"/>
          <w:b/>
          <w:sz w:val="22"/>
          <w:szCs w:val="22"/>
        </w:rPr>
        <w:t xml:space="preserve">2.  </w:t>
      </w:r>
      <w:r>
        <w:rPr>
          <w:rFonts w:ascii="Book Antiqua" w:eastAsia="Book Antiqua" w:hAnsi="Book Antiqua" w:cs="Book Antiqua"/>
          <w:b/>
          <w:spacing w:val="27"/>
          <w:sz w:val="22"/>
          <w:szCs w:val="22"/>
        </w:rPr>
        <w:t xml:space="preserve"> </w:t>
      </w:r>
      <w:r>
        <w:rPr>
          <w:rFonts w:ascii="Book Antiqua" w:eastAsia="Book Antiqua" w:hAnsi="Book Antiqua" w:cs="Book Antiqua"/>
          <w:b/>
          <w:sz w:val="22"/>
          <w:szCs w:val="22"/>
        </w:rPr>
        <w:t>Ma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ak</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li</w:t>
      </w:r>
      <w:r>
        <w:rPr>
          <w:rFonts w:ascii="Book Antiqua" w:eastAsia="Book Antiqua" w:hAnsi="Book Antiqua" w:cs="Book Antiqua"/>
          <w:b/>
          <w:sz w:val="22"/>
          <w:szCs w:val="22"/>
        </w:rPr>
        <w:t>ah</w:t>
      </w:r>
      <w:r>
        <w:rPr>
          <w:rFonts w:ascii="Book Antiqua" w:eastAsia="Book Antiqua" w:hAnsi="Book Antiqua" w:cs="Book Antiqua"/>
          <w:b/>
          <w:spacing w:val="-2"/>
          <w:sz w:val="22"/>
          <w:szCs w:val="22"/>
        </w:rPr>
        <w:t xml:space="preserve"> </w:t>
      </w:r>
      <w:r>
        <w:rPr>
          <w:rFonts w:ascii="Book Antiqua" w:eastAsia="Book Antiqua" w:hAnsi="Book Antiqua" w:cs="Book Antiqua"/>
          <w:b/>
          <w:sz w:val="22"/>
          <w:szCs w:val="22"/>
        </w:rPr>
        <w:t>Wa</w:t>
      </w:r>
      <w:r>
        <w:rPr>
          <w:rFonts w:ascii="Book Antiqua" w:eastAsia="Book Antiqua" w:hAnsi="Book Antiqua" w:cs="Book Antiqua"/>
          <w:b/>
          <w:spacing w:val="-1"/>
          <w:sz w:val="22"/>
          <w:szCs w:val="22"/>
        </w:rPr>
        <w:t>j</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b</w:t>
      </w:r>
      <w:r>
        <w:rPr>
          <w:rFonts w:ascii="Book Antiqua" w:eastAsia="Book Antiqua" w:hAnsi="Book Antiqua" w:cs="Book Antiqua"/>
          <w:b/>
          <w:spacing w:val="2"/>
          <w:sz w:val="22"/>
          <w:szCs w:val="22"/>
        </w:rPr>
        <w:t xml:space="preserve"> </w:t>
      </w:r>
      <w:r>
        <w:rPr>
          <w:rFonts w:ascii="Book Antiqua" w:eastAsia="Book Antiqua" w:hAnsi="Book Antiqua" w:cs="Book Antiqua"/>
          <w:b/>
          <w:spacing w:val="-2"/>
          <w:sz w:val="22"/>
          <w:szCs w:val="22"/>
        </w:rPr>
        <w:t>M</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n</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t</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onse</w:t>
      </w:r>
      <w:r>
        <w:rPr>
          <w:rFonts w:ascii="Book Antiqua" w:eastAsia="Book Antiqua" w:hAnsi="Book Antiqua" w:cs="Book Antiqua"/>
          <w:b/>
          <w:spacing w:val="-2"/>
          <w:sz w:val="22"/>
          <w:szCs w:val="22"/>
        </w:rPr>
        <w:t>n</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ra</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w:t>
      </w:r>
    </w:p>
    <w:p w:rsidR="00A87B3D" w:rsidRDefault="00A87B3D" w:rsidP="00A87B3D">
      <w:pPr>
        <w:spacing w:before="22"/>
        <w:ind w:left="1340" w:right="4764" w:hanging="489"/>
        <w:rPr>
          <w:rFonts w:ascii="Book Antiqua" w:eastAsia="Book Antiqua" w:hAnsi="Book Antiqua" w:cs="Book Antiqua"/>
          <w:sz w:val="22"/>
          <w:szCs w:val="22"/>
        </w:rPr>
      </w:pPr>
      <w:r>
        <w:rPr>
          <w:rFonts w:ascii="Book Antiqua" w:eastAsia="Book Antiqua" w:hAnsi="Book Antiqua" w:cs="Book Antiqua"/>
          <w:b/>
          <w:spacing w:val="1"/>
          <w:sz w:val="22"/>
          <w:szCs w:val="22"/>
        </w:rPr>
        <w:t>A</w:t>
      </w:r>
      <w:r>
        <w:rPr>
          <w:rFonts w:ascii="Book Antiqua" w:eastAsia="Book Antiqua" w:hAnsi="Book Antiqua" w:cs="Book Antiqua"/>
          <w:b/>
          <w:sz w:val="22"/>
          <w:szCs w:val="22"/>
        </w:rPr>
        <w:t xml:space="preserve">. </w:t>
      </w:r>
      <w:r>
        <w:rPr>
          <w:rFonts w:ascii="Book Antiqua" w:eastAsia="Book Antiqua" w:hAnsi="Book Antiqua" w:cs="Book Antiqua"/>
          <w:b/>
          <w:spacing w:val="22"/>
          <w:sz w:val="22"/>
          <w:szCs w:val="22"/>
        </w:rPr>
        <w:t xml:space="preserve"> </w:t>
      </w:r>
      <w:r>
        <w:rPr>
          <w:rFonts w:ascii="Book Antiqua" w:eastAsia="Book Antiqua" w:hAnsi="Book Antiqua" w:cs="Book Antiqua"/>
          <w:b/>
          <w:sz w:val="22"/>
          <w:szCs w:val="22"/>
        </w:rPr>
        <w:t>Mana</w:t>
      </w:r>
      <w:r>
        <w:rPr>
          <w:rFonts w:ascii="Book Antiqua" w:eastAsia="Book Antiqua" w:hAnsi="Book Antiqua" w:cs="Book Antiqua"/>
          <w:b/>
          <w:spacing w:val="1"/>
          <w:sz w:val="22"/>
          <w:szCs w:val="22"/>
        </w:rPr>
        <w:t>j</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en  P</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as</w:t>
      </w:r>
      <w:r>
        <w:rPr>
          <w:rFonts w:ascii="Book Antiqua" w:eastAsia="Book Antiqua" w:hAnsi="Book Antiqua" w:cs="Book Antiqua"/>
          <w:b/>
          <w:spacing w:val="-2"/>
          <w:sz w:val="22"/>
          <w:szCs w:val="22"/>
        </w:rPr>
        <w:t>a</w:t>
      </w:r>
      <w:r>
        <w:rPr>
          <w:rFonts w:ascii="Book Antiqua" w:eastAsia="Book Antiqua" w:hAnsi="Book Antiqua" w:cs="Book Antiqua"/>
          <w:b/>
          <w:sz w:val="22"/>
          <w:szCs w:val="22"/>
        </w:rPr>
        <w:t>ran</w:t>
      </w:r>
    </w:p>
    <w:tbl>
      <w:tblPr>
        <w:tblW w:w="0" w:type="auto"/>
        <w:tblInd w:w="866" w:type="dxa"/>
        <w:tblLayout w:type="fixed"/>
        <w:tblCellMar>
          <w:left w:w="0" w:type="dxa"/>
          <w:right w:w="0" w:type="dxa"/>
        </w:tblCellMar>
        <w:tblLook w:val="01E0" w:firstRow="1" w:lastRow="1" w:firstColumn="1" w:lastColumn="1" w:noHBand="0" w:noVBand="0"/>
      </w:tblPr>
      <w:tblGrid>
        <w:gridCol w:w="806"/>
        <w:gridCol w:w="1277"/>
        <w:gridCol w:w="3543"/>
        <w:gridCol w:w="1133"/>
        <w:gridCol w:w="1135"/>
      </w:tblGrid>
      <w:tr w:rsidR="00A87B3D" w:rsidTr="00A87B3D">
        <w:trPr>
          <w:trHeight w:hRule="exact" w:val="264"/>
        </w:trPr>
        <w:tc>
          <w:tcPr>
            <w:tcW w:w="806"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246"/>
              <w:rPr>
                <w:rFonts w:ascii="Book Antiqua" w:eastAsia="Book Antiqua" w:hAnsi="Book Antiqua" w:cs="Book Antiqua"/>
                <w:sz w:val="22"/>
                <w:szCs w:val="22"/>
              </w:rPr>
            </w:pPr>
            <w:r>
              <w:rPr>
                <w:rFonts w:ascii="Book Antiqua" w:eastAsia="Book Antiqua" w:hAnsi="Book Antiqua" w:cs="Book Antiqua"/>
                <w:b/>
                <w:spacing w:val="1"/>
                <w:sz w:val="22"/>
                <w:szCs w:val="22"/>
              </w:rPr>
              <w:t>N</w:t>
            </w:r>
            <w:r>
              <w:rPr>
                <w:rFonts w:ascii="Book Antiqua" w:eastAsia="Book Antiqua" w:hAnsi="Book Antiqua" w:cs="Book Antiqua"/>
                <w:b/>
                <w:sz w:val="22"/>
                <w:szCs w:val="22"/>
              </w:rPr>
              <w:t>o</w:t>
            </w:r>
          </w:p>
        </w:tc>
        <w:tc>
          <w:tcPr>
            <w:tcW w:w="1277"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143"/>
              <w:rPr>
                <w:rFonts w:ascii="Book Antiqua" w:eastAsia="Book Antiqua" w:hAnsi="Book Antiqua" w:cs="Book Antiqua"/>
                <w:sz w:val="22"/>
                <w:szCs w:val="22"/>
              </w:rPr>
            </w:pPr>
            <w:r>
              <w:rPr>
                <w:rFonts w:ascii="Book Antiqua" w:eastAsia="Book Antiqua" w:hAnsi="Book Antiqua" w:cs="Book Antiqua"/>
                <w:b/>
                <w:spacing w:val="1"/>
                <w:sz w:val="22"/>
                <w:szCs w:val="22"/>
              </w:rPr>
              <w:t>K</w:t>
            </w:r>
            <w:r>
              <w:rPr>
                <w:rFonts w:ascii="Book Antiqua" w:eastAsia="Book Antiqua" w:hAnsi="Book Antiqua" w:cs="Book Antiqua"/>
                <w:b/>
                <w:sz w:val="22"/>
                <w:szCs w:val="22"/>
              </w:rPr>
              <w:t xml:space="preserve">ode </w:t>
            </w:r>
            <w:r>
              <w:rPr>
                <w:rFonts w:ascii="Book Antiqua" w:eastAsia="Book Antiqua" w:hAnsi="Book Antiqua" w:cs="Book Antiqua"/>
                <w:b/>
                <w:spacing w:val="-2"/>
                <w:sz w:val="22"/>
                <w:szCs w:val="22"/>
              </w:rPr>
              <w:t>M</w:t>
            </w:r>
            <w:r>
              <w:rPr>
                <w:rFonts w:ascii="Book Antiqua" w:eastAsia="Book Antiqua" w:hAnsi="Book Antiqua" w:cs="Book Antiqua"/>
                <w:b/>
                <w:sz w:val="22"/>
                <w:szCs w:val="22"/>
              </w:rPr>
              <w:t>K</w:t>
            </w:r>
          </w:p>
        </w:tc>
        <w:tc>
          <w:tcPr>
            <w:tcW w:w="3543"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1177"/>
              <w:rPr>
                <w:rFonts w:ascii="Book Antiqua" w:eastAsia="Book Antiqua" w:hAnsi="Book Antiqua" w:cs="Book Antiqua"/>
                <w:sz w:val="22"/>
                <w:szCs w:val="22"/>
              </w:rPr>
            </w:pPr>
            <w:r>
              <w:rPr>
                <w:rFonts w:ascii="Book Antiqua" w:eastAsia="Book Antiqua" w:hAnsi="Book Antiqua" w:cs="Book Antiqua"/>
                <w:b/>
                <w:sz w:val="22"/>
                <w:szCs w:val="22"/>
              </w:rPr>
              <w:t>Ma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ak</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li</w:t>
            </w:r>
            <w:r>
              <w:rPr>
                <w:rFonts w:ascii="Book Antiqua" w:eastAsia="Book Antiqua" w:hAnsi="Book Antiqua" w:cs="Book Antiqua"/>
                <w:b/>
                <w:sz w:val="22"/>
                <w:szCs w:val="22"/>
              </w:rPr>
              <w:t>ah</w:t>
            </w:r>
          </w:p>
        </w:tc>
        <w:tc>
          <w:tcPr>
            <w:tcW w:w="1133"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361" w:right="360"/>
              <w:jc w:val="center"/>
              <w:rPr>
                <w:rFonts w:ascii="Book Antiqua" w:eastAsia="Book Antiqua" w:hAnsi="Book Antiqua" w:cs="Book Antiqua"/>
                <w:sz w:val="22"/>
                <w:szCs w:val="22"/>
              </w:rPr>
            </w:pPr>
            <w:r>
              <w:rPr>
                <w:rFonts w:ascii="Book Antiqua" w:eastAsia="Book Antiqua" w:hAnsi="Book Antiqua" w:cs="Book Antiqua"/>
                <w:b/>
                <w:sz w:val="22"/>
                <w:szCs w:val="22"/>
              </w:rPr>
              <w:t>sks</w:t>
            </w:r>
          </w:p>
        </w:tc>
        <w:tc>
          <w:tcPr>
            <w:tcW w:w="1135"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105"/>
              <w:rPr>
                <w:rFonts w:ascii="Book Antiqua" w:eastAsia="Book Antiqua" w:hAnsi="Book Antiqua" w:cs="Book Antiqua"/>
                <w:sz w:val="22"/>
                <w:szCs w:val="22"/>
              </w:rPr>
            </w:pPr>
            <w:r>
              <w:rPr>
                <w:rFonts w:ascii="Book Antiqua" w:eastAsia="Book Antiqua" w:hAnsi="Book Antiqua" w:cs="Book Antiqua"/>
                <w:b/>
                <w:sz w:val="22"/>
                <w:szCs w:val="22"/>
              </w:rPr>
              <w:t>Se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er</w:t>
            </w:r>
          </w:p>
        </w:tc>
      </w:tr>
      <w:tr w:rsidR="00A87B3D" w:rsidTr="00A87B3D">
        <w:trPr>
          <w:trHeight w:hRule="exact" w:val="289"/>
        </w:trPr>
        <w:tc>
          <w:tcPr>
            <w:tcW w:w="806"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308" w:right="306"/>
              <w:jc w:val="center"/>
              <w:rPr>
                <w:rFonts w:ascii="Book Antiqua" w:eastAsia="Book Antiqua" w:hAnsi="Book Antiqua" w:cs="Book Antiqua"/>
                <w:sz w:val="22"/>
                <w:szCs w:val="22"/>
              </w:rPr>
            </w:pPr>
            <w:r>
              <w:rPr>
                <w:rFonts w:ascii="Book Antiqua" w:eastAsia="Book Antiqua" w:hAnsi="Book Antiqua" w:cs="Book Antiqua"/>
                <w:position w:val="1"/>
                <w:sz w:val="22"/>
                <w:szCs w:val="22"/>
              </w:rPr>
              <w:t>1</w:t>
            </w:r>
          </w:p>
        </w:tc>
        <w:tc>
          <w:tcPr>
            <w:tcW w:w="1277"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105"/>
              <w:rPr>
                <w:rFonts w:ascii="Book Antiqua" w:eastAsia="Book Antiqua" w:hAnsi="Book Antiqua" w:cs="Book Antiqua"/>
                <w:sz w:val="22"/>
                <w:szCs w:val="22"/>
              </w:rPr>
            </w:pPr>
            <w:r>
              <w:rPr>
                <w:rFonts w:ascii="Book Antiqua" w:eastAsia="Book Antiqua" w:hAnsi="Book Antiqua" w:cs="Book Antiqua"/>
                <w:i/>
                <w:spacing w:val="1"/>
                <w:position w:val="1"/>
                <w:sz w:val="22"/>
                <w:szCs w:val="22"/>
              </w:rPr>
              <w:t>M</w:t>
            </w:r>
            <w:r>
              <w:rPr>
                <w:rFonts w:ascii="Book Antiqua" w:eastAsia="Book Antiqua" w:hAnsi="Book Antiqua" w:cs="Book Antiqua"/>
                <w:i/>
                <w:spacing w:val="1"/>
                <w:position w:val="1"/>
                <w:sz w:val="22"/>
                <w:szCs w:val="22"/>
                <w:lang w:val="id-ID"/>
              </w:rPr>
              <w:t>U</w:t>
            </w:r>
            <w:r>
              <w:rPr>
                <w:rFonts w:ascii="Book Antiqua" w:eastAsia="Book Antiqua" w:hAnsi="Book Antiqua" w:cs="Book Antiqua"/>
                <w:i/>
                <w:position w:val="1"/>
                <w:sz w:val="22"/>
                <w:szCs w:val="22"/>
              </w:rPr>
              <w:t xml:space="preserve"> </w:t>
            </w:r>
            <w:r>
              <w:rPr>
                <w:rFonts w:ascii="Book Antiqua" w:eastAsia="Book Antiqua" w:hAnsi="Book Antiqua" w:cs="Book Antiqua"/>
                <w:i/>
                <w:position w:val="1"/>
                <w:sz w:val="22"/>
                <w:szCs w:val="22"/>
                <w:lang w:val="id-ID"/>
              </w:rPr>
              <w:t>07</w:t>
            </w:r>
          </w:p>
        </w:tc>
        <w:tc>
          <w:tcPr>
            <w:tcW w:w="3543" w:type="dxa"/>
            <w:tcBorders>
              <w:top w:val="single" w:sz="4" w:space="0" w:color="000000"/>
              <w:left w:val="single" w:sz="4" w:space="0" w:color="000000"/>
              <w:bottom w:val="single" w:sz="4" w:space="0" w:color="000000"/>
              <w:right w:val="single" w:sz="4" w:space="0" w:color="000000"/>
            </w:tcBorders>
          </w:tcPr>
          <w:p w:rsidR="00A87B3D" w:rsidRPr="0038552D" w:rsidRDefault="00A87B3D" w:rsidP="00262716">
            <w:pPr>
              <w:spacing w:line="260" w:lineRule="exact"/>
              <w:ind w:left="102"/>
              <w:rPr>
                <w:rFonts w:ascii="Book Antiqua" w:eastAsia="Book Antiqua" w:hAnsi="Book Antiqua" w:cs="Book Antiqua"/>
                <w:sz w:val="22"/>
                <w:szCs w:val="22"/>
                <w:lang w:val="id-ID"/>
              </w:rPr>
            </w:pPr>
            <w:r>
              <w:rPr>
                <w:rFonts w:ascii="Book Antiqua" w:eastAsia="Book Antiqua" w:hAnsi="Book Antiqua" w:cs="Book Antiqua"/>
                <w:spacing w:val="1"/>
                <w:position w:val="1"/>
                <w:sz w:val="22"/>
                <w:szCs w:val="22"/>
                <w:lang w:val="id-ID"/>
              </w:rPr>
              <w:t>Strategi Pemasaran</w:t>
            </w: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345"/>
              <w:rPr>
                <w:rFonts w:ascii="Book Antiqua" w:eastAsia="Book Antiqua" w:hAnsi="Book Antiqua" w:cs="Book Antiqua"/>
                <w:sz w:val="22"/>
                <w:szCs w:val="22"/>
              </w:rPr>
            </w:pPr>
            <w:r>
              <w:rPr>
                <w:rFonts w:ascii="Book Antiqua" w:eastAsia="Book Antiqua" w:hAnsi="Book Antiqua" w:cs="Book Antiqua"/>
                <w:i/>
                <w:position w:val="1"/>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413" w:right="417"/>
              <w:jc w:val="center"/>
              <w:rPr>
                <w:rFonts w:ascii="Book Antiqua" w:eastAsia="Book Antiqua" w:hAnsi="Book Antiqua" w:cs="Book Antiqua"/>
                <w:sz w:val="22"/>
                <w:szCs w:val="22"/>
              </w:rPr>
            </w:pPr>
            <w:r>
              <w:rPr>
                <w:rFonts w:ascii="Book Antiqua" w:eastAsia="Book Antiqua" w:hAnsi="Book Antiqua" w:cs="Book Antiqua"/>
                <w:position w:val="1"/>
                <w:sz w:val="22"/>
                <w:szCs w:val="22"/>
              </w:rPr>
              <w:t>III</w:t>
            </w:r>
          </w:p>
        </w:tc>
      </w:tr>
      <w:tr w:rsidR="00A87B3D" w:rsidTr="00A87B3D">
        <w:trPr>
          <w:trHeight w:hRule="exact" w:val="283"/>
        </w:trPr>
        <w:tc>
          <w:tcPr>
            <w:tcW w:w="806"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308" w:right="306"/>
              <w:jc w:val="center"/>
              <w:rPr>
                <w:rFonts w:ascii="Book Antiqua" w:eastAsia="Book Antiqua" w:hAnsi="Book Antiqua" w:cs="Book Antiqua"/>
                <w:sz w:val="22"/>
                <w:szCs w:val="22"/>
              </w:rPr>
            </w:pPr>
            <w:r>
              <w:rPr>
                <w:rFonts w:ascii="Book Antiqua" w:eastAsia="Book Antiqua" w:hAnsi="Book Antiqua" w:cs="Book Antiqua"/>
                <w:position w:val="1"/>
                <w:sz w:val="22"/>
                <w:szCs w:val="22"/>
              </w:rPr>
              <w:t>2</w:t>
            </w:r>
          </w:p>
        </w:tc>
        <w:tc>
          <w:tcPr>
            <w:tcW w:w="1277"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105"/>
              <w:rPr>
                <w:rFonts w:ascii="Book Antiqua" w:eastAsia="Book Antiqua" w:hAnsi="Book Antiqua" w:cs="Book Antiqua"/>
                <w:sz w:val="22"/>
                <w:szCs w:val="22"/>
              </w:rPr>
            </w:pPr>
            <w:r>
              <w:rPr>
                <w:rFonts w:ascii="Book Antiqua" w:eastAsia="Book Antiqua" w:hAnsi="Book Antiqua" w:cs="Book Antiqua"/>
                <w:i/>
                <w:position w:val="1"/>
                <w:sz w:val="22"/>
                <w:szCs w:val="22"/>
                <w:lang w:val="id-ID"/>
              </w:rPr>
              <w:t>MU 08</w:t>
            </w:r>
          </w:p>
        </w:tc>
        <w:tc>
          <w:tcPr>
            <w:tcW w:w="3543" w:type="dxa"/>
            <w:tcBorders>
              <w:top w:val="single" w:sz="4" w:space="0" w:color="000000"/>
              <w:left w:val="single" w:sz="4" w:space="0" w:color="000000"/>
              <w:bottom w:val="single" w:sz="4" w:space="0" w:color="000000"/>
              <w:right w:val="single" w:sz="4" w:space="0" w:color="000000"/>
            </w:tcBorders>
          </w:tcPr>
          <w:p w:rsidR="00A87B3D" w:rsidRPr="0038552D" w:rsidRDefault="00A87B3D" w:rsidP="00262716">
            <w:pPr>
              <w:spacing w:line="260" w:lineRule="exact"/>
              <w:ind w:left="102"/>
              <w:rPr>
                <w:rFonts w:ascii="Book Antiqua" w:eastAsia="Book Antiqua" w:hAnsi="Book Antiqua" w:cs="Book Antiqua"/>
                <w:sz w:val="22"/>
                <w:szCs w:val="22"/>
                <w:lang w:val="id-ID"/>
              </w:rPr>
            </w:pPr>
            <w:r>
              <w:rPr>
                <w:rFonts w:ascii="Book Antiqua" w:eastAsia="Book Antiqua" w:hAnsi="Book Antiqua" w:cs="Book Antiqua"/>
                <w:spacing w:val="1"/>
                <w:position w:val="1"/>
                <w:sz w:val="22"/>
                <w:szCs w:val="22"/>
              </w:rPr>
              <w:t>P</w:t>
            </w:r>
            <w:r>
              <w:rPr>
                <w:rFonts w:ascii="Book Antiqua" w:eastAsia="Book Antiqua" w:hAnsi="Book Antiqua" w:cs="Book Antiqua"/>
                <w:position w:val="1"/>
                <w:sz w:val="22"/>
                <w:szCs w:val="22"/>
              </w:rPr>
              <w:t>emasar</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n</w:t>
            </w:r>
            <w:r>
              <w:rPr>
                <w:rFonts w:ascii="Book Antiqua" w:eastAsia="Book Antiqua" w:hAnsi="Book Antiqua" w:cs="Book Antiqua"/>
                <w:spacing w:val="1"/>
                <w:position w:val="1"/>
                <w:sz w:val="22"/>
                <w:szCs w:val="22"/>
                <w:lang w:val="id-ID"/>
              </w:rPr>
              <w:t xml:space="preserve"> Internasional</w:t>
            </w: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40" w:lineRule="exact"/>
              <w:ind w:left="345"/>
              <w:rPr>
                <w:rFonts w:ascii="Book Antiqua" w:eastAsia="Book Antiqua" w:hAnsi="Book Antiqua" w:cs="Book Antiqua"/>
                <w:sz w:val="22"/>
                <w:szCs w:val="22"/>
              </w:rPr>
            </w:pPr>
            <w:r>
              <w:rPr>
                <w:rFonts w:ascii="Book Antiqua" w:eastAsia="Book Antiqua" w:hAnsi="Book Antiqua" w:cs="Book Antiqua"/>
                <w:i/>
                <w:position w:val="1"/>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413" w:right="417"/>
              <w:jc w:val="center"/>
              <w:rPr>
                <w:rFonts w:ascii="Book Antiqua" w:eastAsia="Book Antiqua" w:hAnsi="Book Antiqua" w:cs="Book Antiqua"/>
                <w:sz w:val="22"/>
                <w:szCs w:val="22"/>
              </w:rPr>
            </w:pPr>
            <w:r>
              <w:rPr>
                <w:rFonts w:ascii="Book Antiqua" w:eastAsia="Book Antiqua" w:hAnsi="Book Antiqua" w:cs="Book Antiqua"/>
                <w:position w:val="1"/>
                <w:sz w:val="22"/>
                <w:szCs w:val="22"/>
              </w:rPr>
              <w:t>III</w:t>
            </w:r>
          </w:p>
        </w:tc>
      </w:tr>
      <w:tr w:rsidR="00A87B3D" w:rsidTr="00A87B3D">
        <w:trPr>
          <w:trHeight w:hRule="exact" w:val="283"/>
        </w:trPr>
        <w:tc>
          <w:tcPr>
            <w:tcW w:w="806"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308" w:right="306"/>
              <w:jc w:val="center"/>
              <w:rPr>
                <w:rFonts w:ascii="Book Antiqua" w:eastAsia="Book Antiqua" w:hAnsi="Book Antiqua" w:cs="Book Antiqua"/>
                <w:sz w:val="22"/>
                <w:szCs w:val="22"/>
              </w:rPr>
            </w:pPr>
            <w:r>
              <w:rPr>
                <w:rFonts w:ascii="Book Antiqua" w:eastAsia="Book Antiqua" w:hAnsi="Book Antiqua" w:cs="Book Antiqua"/>
                <w:position w:val="1"/>
                <w:sz w:val="22"/>
                <w:szCs w:val="22"/>
              </w:rPr>
              <w:t>3</w:t>
            </w:r>
          </w:p>
        </w:tc>
        <w:tc>
          <w:tcPr>
            <w:tcW w:w="1277" w:type="dxa"/>
            <w:tcBorders>
              <w:top w:val="single" w:sz="4" w:space="0" w:color="000000"/>
              <w:left w:val="single" w:sz="4" w:space="0" w:color="000000"/>
              <w:bottom w:val="single" w:sz="4" w:space="0" w:color="000000"/>
              <w:right w:val="single" w:sz="4" w:space="0" w:color="000000"/>
            </w:tcBorders>
          </w:tcPr>
          <w:p w:rsidR="00A87B3D" w:rsidRPr="00CB1940" w:rsidRDefault="00A87B3D" w:rsidP="00262716">
            <w:pPr>
              <w:spacing w:line="240" w:lineRule="exact"/>
              <w:ind w:left="105"/>
              <w:rPr>
                <w:rFonts w:ascii="Book Antiqua" w:eastAsia="Book Antiqua" w:hAnsi="Book Antiqua" w:cs="Book Antiqua"/>
                <w:sz w:val="22"/>
                <w:szCs w:val="22"/>
                <w:lang w:val="id-ID"/>
              </w:rPr>
            </w:pPr>
            <w:r>
              <w:rPr>
                <w:rFonts w:ascii="Book Antiqua" w:eastAsia="Book Antiqua" w:hAnsi="Book Antiqua" w:cs="Book Antiqua"/>
                <w:i/>
                <w:spacing w:val="1"/>
                <w:position w:val="1"/>
                <w:sz w:val="22"/>
                <w:szCs w:val="22"/>
              </w:rPr>
              <w:t>MU</w:t>
            </w:r>
            <w:r>
              <w:rPr>
                <w:rFonts w:ascii="Book Antiqua" w:eastAsia="Book Antiqua" w:hAnsi="Book Antiqua" w:cs="Book Antiqua"/>
                <w:i/>
                <w:position w:val="1"/>
                <w:sz w:val="22"/>
                <w:szCs w:val="22"/>
              </w:rPr>
              <w:t xml:space="preserve"> </w:t>
            </w:r>
            <w:r>
              <w:rPr>
                <w:rFonts w:ascii="Book Antiqua" w:eastAsia="Book Antiqua" w:hAnsi="Book Antiqua" w:cs="Book Antiqua"/>
                <w:i/>
                <w:position w:val="1"/>
                <w:sz w:val="22"/>
                <w:szCs w:val="22"/>
                <w:lang w:val="id-ID"/>
              </w:rPr>
              <w:t>15</w:t>
            </w:r>
          </w:p>
        </w:tc>
        <w:tc>
          <w:tcPr>
            <w:tcW w:w="3543" w:type="dxa"/>
            <w:tcBorders>
              <w:top w:val="single" w:sz="4" w:space="0" w:color="000000"/>
              <w:left w:val="single" w:sz="4" w:space="0" w:color="000000"/>
              <w:bottom w:val="single" w:sz="4" w:space="0" w:color="000000"/>
              <w:right w:val="single" w:sz="4" w:space="0" w:color="000000"/>
            </w:tcBorders>
          </w:tcPr>
          <w:p w:rsidR="00A87B3D" w:rsidRPr="0038552D" w:rsidRDefault="00A87B3D" w:rsidP="00262716">
            <w:pPr>
              <w:spacing w:line="260" w:lineRule="exact"/>
              <w:ind w:left="102"/>
              <w:rPr>
                <w:rFonts w:ascii="Book Antiqua" w:eastAsia="Book Antiqua" w:hAnsi="Book Antiqua" w:cs="Book Antiqua"/>
                <w:sz w:val="22"/>
                <w:szCs w:val="22"/>
                <w:lang w:val="id-ID"/>
              </w:rPr>
            </w:pPr>
            <w:r>
              <w:rPr>
                <w:rFonts w:ascii="Book Antiqua" w:eastAsia="Book Antiqua" w:hAnsi="Book Antiqua" w:cs="Book Antiqua"/>
                <w:spacing w:val="1"/>
                <w:position w:val="1"/>
                <w:sz w:val="22"/>
                <w:szCs w:val="22"/>
                <w:lang w:val="id-ID"/>
              </w:rPr>
              <w:t>Economic and E-Commerce</w:t>
            </w: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40" w:lineRule="exact"/>
              <w:ind w:left="345"/>
              <w:rPr>
                <w:rFonts w:ascii="Book Antiqua" w:eastAsia="Book Antiqua" w:hAnsi="Book Antiqua" w:cs="Book Antiqua"/>
                <w:sz w:val="22"/>
                <w:szCs w:val="22"/>
              </w:rPr>
            </w:pPr>
            <w:r>
              <w:rPr>
                <w:rFonts w:ascii="Book Antiqua" w:eastAsia="Book Antiqua" w:hAnsi="Book Antiqua" w:cs="Book Antiqua"/>
                <w:i/>
                <w:position w:val="1"/>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413" w:right="417"/>
              <w:jc w:val="center"/>
              <w:rPr>
                <w:rFonts w:ascii="Book Antiqua" w:eastAsia="Book Antiqua" w:hAnsi="Book Antiqua" w:cs="Book Antiqua"/>
                <w:sz w:val="22"/>
                <w:szCs w:val="22"/>
              </w:rPr>
            </w:pPr>
            <w:r>
              <w:rPr>
                <w:rFonts w:ascii="Book Antiqua" w:eastAsia="Book Antiqua" w:hAnsi="Book Antiqua" w:cs="Book Antiqua"/>
                <w:position w:val="1"/>
                <w:sz w:val="22"/>
                <w:szCs w:val="22"/>
              </w:rPr>
              <w:t>III</w:t>
            </w:r>
          </w:p>
        </w:tc>
      </w:tr>
      <w:tr w:rsidR="00A87B3D" w:rsidTr="00A87B3D">
        <w:trPr>
          <w:trHeight w:hRule="exact" w:val="283"/>
        </w:trPr>
        <w:tc>
          <w:tcPr>
            <w:tcW w:w="806"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308" w:right="306"/>
              <w:jc w:val="center"/>
              <w:rPr>
                <w:rFonts w:ascii="Book Antiqua" w:eastAsia="Book Antiqua" w:hAnsi="Book Antiqua" w:cs="Book Antiqua"/>
                <w:sz w:val="22"/>
                <w:szCs w:val="22"/>
              </w:rPr>
            </w:pPr>
          </w:p>
        </w:tc>
        <w:tc>
          <w:tcPr>
            <w:tcW w:w="1277" w:type="dxa"/>
            <w:tcBorders>
              <w:top w:val="single" w:sz="4" w:space="0" w:color="000000"/>
              <w:left w:val="single" w:sz="4" w:space="0" w:color="000000"/>
              <w:bottom w:val="single" w:sz="4" w:space="0" w:color="000000"/>
              <w:right w:val="single" w:sz="4" w:space="0" w:color="000000"/>
            </w:tcBorders>
          </w:tcPr>
          <w:p w:rsidR="00A87B3D" w:rsidRDefault="00A87B3D" w:rsidP="00262716"/>
        </w:tc>
        <w:tc>
          <w:tcPr>
            <w:tcW w:w="3543" w:type="dxa"/>
            <w:tcBorders>
              <w:top w:val="single" w:sz="4" w:space="0" w:color="000000"/>
              <w:left w:val="single" w:sz="4" w:space="0" w:color="000000"/>
              <w:bottom w:val="single" w:sz="4" w:space="0" w:color="000000"/>
              <w:right w:val="single" w:sz="4" w:space="0" w:color="000000"/>
            </w:tcBorders>
          </w:tcPr>
          <w:p w:rsidR="00A87B3D" w:rsidRPr="007404A8" w:rsidRDefault="00A87B3D" w:rsidP="00262716">
            <w:pPr>
              <w:spacing w:line="260" w:lineRule="exact"/>
              <w:ind w:left="102"/>
              <w:rPr>
                <w:rFonts w:ascii="Book Antiqua" w:eastAsia="Book Antiqua" w:hAnsi="Book Antiqua" w:cs="Book Antiqua"/>
                <w:sz w:val="22"/>
                <w:szCs w:val="22"/>
                <w:lang w:val="id-ID"/>
              </w:rPr>
            </w:pPr>
          </w:p>
        </w:tc>
        <w:tc>
          <w:tcPr>
            <w:tcW w:w="1133" w:type="dxa"/>
            <w:tcBorders>
              <w:top w:val="single" w:sz="4" w:space="0" w:color="000000"/>
              <w:left w:val="single" w:sz="4" w:space="0" w:color="000000"/>
              <w:bottom w:val="single" w:sz="4" w:space="0" w:color="000000"/>
              <w:right w:val="single" w:sz="4" w:space="0" w:color="000000"/>
            </w:tcBorders>
          </w:tcPr>
          <w:p w:rsidR="00A87B3D" w:rsidRPr="007404A8" w:rsidRDefault="00A87B3D" w:rsidP="00262716">
            <w:pPr>
              <w:spacing w:line="240" w:lineRule="exact"/>
              <w:ind w:left="345"/>
              <w:rPr>
                <w:rFonts w:ascii="Book Antiqua" w:eastAsia="Book Antiqua" w:hAnsi="Book Antiqua" w:cs="Book Antiqua"/>
                <w:sz w:val="22"/>
                <w:szCs w:val="22"/>
                <w:lang w:val="id-ID"/>
              </w:rPr>
            </w:pPr>
          </w:p>
        </w:tc>
        <w:tc>
          <w:tcPr>
            <w:tcW w:w="1135" w:type="dxa"/>
            <w:tcBorders>
              <w:top w:val="single" w:sz="4" w:space="0" w:color="000000"/>
              <w:left w:val="single" w:sz="4" w:space="0" w:color="000000"/>
              <w:bottom w:val="single" w:sz="4" w:space="0" w:color="000000"/>
              <w:right w:val="single" w:sz="4" w:space="0" w:color="000000"/>
            </w:tcBorders>
          </w:tcPr>
          <w:p w:rsidR="00A87B3D" w:rsidRPr="007404A8" w:rsidRDefault="00A87B3D" w:rsidP="00262716">
            <w:pPr>
              <w:spacing w:line="260" w:lineRule="exact"/>
              <w:ind w:left="413" w:right="417"/>
              <w:jc w:val="center"/>
              <w:rPr>
                <w:rFonts w:ascii="Book Antiqua" w:eastAsia="Book Antiqua" w:hAnsi="Book Antiqua" w:cs="Book Antiqua"/>
                <w:sz w:val="22"/>
                <w:szCs w:val="22"/>
                <w:lang w:val="id-ID"/>
              </w:rPr>
            </w:pPr>
          </w:p>
        </w:tc>
      </w:tr>
      <w:tr w:rsidR="00A87B3D" w:rsidTr="00262716">
        <w:trPr>
          <w:trHeight w:hRule="exact" w:val="283"/>
        </w:trPr>
        <w:tc>
          <w:tcPr>
            <w:tcW w:w="5626" w:type="dxa"/>
            <w:gridSpan w:val="3"/>
            <w:tcBorders>
              <w:top w:val="nil"/>
              <w:left w:val="single" w:sz="4" w:space="0" w:color="000000"/>
              <w:bottom w:val="single" w:sz="4" w:space="0" w:color="000000"/>
              <w:right w:val="single" w:sz="4" w:space="0" w:color="000000"/>
            </w:tcBorders>
          </w:tcPr>
          <w:p w:rsidR="00A87B3D" w:rsidRDefault="00A87B3D" w:rsidP="00262716">
            <w:pPr>
              <w:spacing w:line="260" w:lineRule="exact"/>
              <w:ind w:left="2420" w:right="2419"/>
              <w:jc w:val="center"/>
              <w:rPr>
                <w:rFonts w:ascii="Book Antiqua" w:eastAsia="Book Antiqua" w:hAnsi="Book Antiqua" w:cs="Book Antiqua"/>
                <w:sz w:val="22"/>
                <w:szCs w:val="22"/>
              </w:rPr>
            </w:pPr>
            <w:r>
              <w:rPr>
                <w:rFonts w:ascii="Book Antiqua" w:eastAsia="Book Antiqua" w:hAnsi="Book Antiqua" w:cs="Book Antiqua"/>
                <w:spacing w:val="1"/>
                <w:position w:val="1"/>
                <w:sz w:val="22"/>
                <w:szCs w:val="22"/>
              </w:rPr>
              <w:t>J</w:t>
            </w:r>
            <w:r>
              <w:rPr>
                <w:rFonts w:ascii="Book Antiqua" w:eastAsia="Book Antiqua" w:hAnsi="Book Antiqua" w:cs="Book Antiqua"/>
                <w:spacing w:val="-1"/>
                <w:position w:val="1"/>
                <w:sz w:val="22"/>
                <w:szCs w:val="22"/>
              </w:rPr>
              <w:t>u</w:t>
            </w:r>
            <w:r>
              <w:rPr>
                <w:rFonts w:ascii="Book Antiqua" w:eastAsia="Book Antiqua" w:hAnsi="Book Antiqua" w:cs="Book Antiqua"/>
                <w:position w:val="1"/>
                <w:sz w:val="22"/>
                <w:szCs w:val="22"/>
              </w:rPr>
              <w:t>m</w:t>
            </w:r>
            <w:r>
              <w:rPr>
                <w:rFonts w:ascii="Book Antiqua" w:eastAsia="Book Antiqua" w:hAnsi="Book Antiqua" w:cs="Book Antiqua"/>
                <w:spacing w:val="1"/>
                <w:position w:val="1"/>
                <w:sz w:val="22"/>
                <w:szCs w:val="22"/>
              </w:rPr>
              <w:t>l</w:t>
            </w:r>
            <w:r>
              <w:rPr>
                <w:rFonts w:ascii="Book Antiqua" w:eastAsia="Book Antiqua" w:hAnsi="Book Antiqua" w:cs="Book Antiqua"/>
                <w:position w:val="1"/>
                <w:sz w:val="22"/>
                <w:szCs w:val="22"/>
              </w:rPr>
              <w:t>ah</w:t>
            </w: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40" w:lineRule="exact"/>
              <w:ind w:left="289"/>
              <w:rPr>
                <w:rFonts w:ascii="Book Antiqua" w:eastAsia="Book Antiqua" w:hAnsi="Book Antiqua" w:cs="Book Antiqua"/>
                <w:sz w:val="22"/>
                <w:szCs w:val="22"/>
              </w:rPr>
            </w:pPr>
            <w:r>
              <w:rPr>
                <w:rFonts w:ascii="Book Antiqua" w:eastAsia="Book Antiqua" w:hAnsi="Book Antiqua" w:cs="Book Antiqua"/>
                <w:i/>
                <w:position w:val="1"/>
                <w:sz w:val="22"/>
                <w:szCs w:val="22"/>
                <w:lang w:val="id-ID"/>
              </w:rPr>
              <w:t>9</w:t>
            </w:r>
            <w:r>
              <w:rPr>
                <w:rFonts w:ascii="Book Antiqua" w:eastAsia="Book Antiqua" w:hAnsi="Book Antiqua" w:cs="Book Antiqua"/>
                <w:i/>
                <w:position w:val="1"/>
                <w:sz w:val="22"/>
                <w:szCs w:val="22"/>
              </w:rPr>
              <w:t xml:space="preserve"> sks</w:t>
            </w: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tc>
      </w:tr>
    </w:tbl>
    <w:p w:rsidR="00A87B3D" w:rsidRDefault="00A87B3D" w:rsidP="00A87B3D"/>
    <w:p w:rsidR="00A87B3D" w:rsidRDefault="00A87B3D" w:rsidP="00A87B3D">
      <w:pPr>
        <w:tabs>
          <w:tab w:val="left" w:pos="1394"/>
        </w:tabs>
      </w:pPr>
      <w:r>
        <w:tab/>
      </w:r>
    </w:p>
    <w:p w:rsidR="00A87B3D" w:rsidRPr="007404A8" w:rsidRDefault="00A87B3D" w:rsidP="00A87B3D">
      <w:pPr>
        <w:spacing w:line="240" w:lineRule="exact"/>
        <w:ind w:left="618"/>
        <w:rPr>
          <w:rFonts w:ascii="Book Antiqua" w:eastAsia="Book Antiqua" w:hAnsi="Book Antiqua" w:cs="Book Antiqua"/>
          <w:sz w:val="22"/>
          <w:szCs w:val="22"/>
          <w:lang w:val="id-ID"/>
        </w:rPr>
      </w:pPr>
      <w:r>
        <w:rPr>
          <w:rFonts w:ascii="Book Antiqua" w:eastAsia="Book Antiqua" w:hAnsi="Book Antiqua" w:cs="Book Antiqua"/>
          <w:b/>
          <w:sz w:val="22"/>
          <w:szCs w:val="22"/>
        </w:rPr>
        <w:t xml:space="preserve">B. </w:t>
      </w:r>
      <w:r>
        <w:rPr>
          <w:rFonts w:ascii="Book Antiqua" w:eastAsia="Book Antiqua" w:hAnsi="Book Antiqua" w:cs="Book Antiqua"/>
          <w:b/>
          <w:spacing w:val="44"/>
          <w:sz w:val="22"/>
          <w:szCs w:val="22"/>
        </w:rPr>
        <w:t xml:space="preserve"> </w:t>
      </w:r>
      <w:r>
        <w:rPr>
          <w:rFonts w:ascii="Book Antiqua" w:eastAsia="Book Antiqua" w:hAnsi="Book Antiqua" w:cs="Book Antiqua"/>
          <w:b/>
          <w:sz w:val="22"/>
          <w:szCs w:val="22"/>
        </w:rPr>
        <w:t>Mana</w:t>
      </w:r>
      <w:r>
        <w:rPr>
          <w:rFonts w:ascii="Book Antiqua" w:eastAsia="Book Antiqua" w:hAnsi="Book Antiqua" w:cs="Book Antiqua"/>
          <w:b/>
          <w:spacing w:val="1"/>
          <w:sz w:val="22"/>
          <w:szCs w:val="22"/>
        </w:rPr>
        <w:t>j</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en</w:t>
      </w:r>
      <w:r>
        <w:rPr>
          <w:rFonts w:ascii="Book Antiqua" w:eastAsia="Book Antiqua" w:hAnsi="Book Antiqua" w:cs="Book Antiqua"/>
          <w:b/>
          <w:spacing w:val="-2"/>
          <w:sz w:val="22"/>
          <w:szCs w:val="22"/>
        </w:rPr>
        <w:t xml:space="preserve"> </w:t>
      </w:r>
      <w:r>
        <w:rPr>
          <w:rFonts w:ascii="Book Antiqua" w:eastAsia="Book Antiqua" w:hAnsi="Book Antiqua" w:cs="Book Antiqua"/>
          <w:b/>
          <w:spacing w:val="1"/>
          <w:sz w:val="22"/>
          <w:szCs w:val="22"/>
        </w:rPr>
        <w:t>K</w:t>
      </w:r>
      <w:r>
        <w:rPr>
          <w:rFonts w:ascii="Book Antiqua" w:eastAsia="Book Antiqua" w:hAnsi="Book Antiqua" w:cs="Book Antiqua"/>
          <w:b/>
          <w:sz w:val="22"/>
          <w:szCs w:val="22"/>
        </w:rPr>
        <w:t>euangan</w:t>
      </w:r>
      <w:r>
        <w:rPr>
          <w:rFonts w:ascii="Book Antiqua" w:eastAsia="Book Antiqua" w:hAnsi="Book Antiqua" w:cs="Book Antiqua"/>
          <w:b/>
          <w:spacing w:val="-2"/>
          <w:sz w:val="22"/>
          <w:szCs w:val="22"/>
          <w:lang w:val="id-ID"/>
        </w:rPr>
        <w:t xml:space="preserve"> </w:t>
      </w:r>
    </w:p>
    <w:tbl>
      <w:tblPr>
        <w:tblW w:w="0" w:type="auto"/>
        <w:tblInd w:w="866" w:type="dxa"/>
        <w:tblLayout w:type="fixed"/>
        <w:tblCellMar>
          <w:left w:w="0" w:type="dxa"/>
          <w:right w:w="0" w:type="dxa"/>
        </w:tblCellMar>
        <w:tblLook w:val="01E0" w:firstRow="1" w:lastRow="1" w:firstColumn="1" w:lastColumn="1" w:noHBand="0" w:noVBand="0"/>
      </w:tblPr>
      <w:tblGrid>
        <w:gridCol w:w="804"/>
        <w:gridCol w:w="1270"/>
        <w:gridCol w:w="3552"/>
        <w:gridCol w:w="1133"/>
        <w:gridCol w:w="1135"/>
      </w:tblGrid>
      <w:tr w:rsidR="00A87B3D" w:rsidTr="00262716">
        <w:trPr>
          <w:trHeight w:hRule="exact" w:val="264"/>
        </w:trPr>
        <w:tc>
          <w:tcPr>
            <w:tcW w:w="804"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246"/>
              <w:rPr>
                <w:rFonts w:ascii="Book Antiqua" w:eastAsia="Book Antiqua" w:hAnsi="Book Antiqua" w:cs="Book Antiqua"/>
                <w:sz w:val="22"/>
                <w:szCs w:val="22"/>
              </w:rPr>
            </w:pPr>
            <w:r>
              <w:rPr>
                <w:rFonts w:ascii="Book Antiqua" w:eastAsia="Book Antiqua" w:hAnsi="Book Antiqua" w:cs="Book Antiqua"/>
                <w:b/>
                <w:spacing w:val="1"/>
                <w:sz w:val="22"/>
                <w:szCs w:val="22"/>
              </w:rPr>
              <w:t>N</w:t>
            </w:r>
            <w:r>
              <w:rPr>
                <w:rFonts w:ascii="Book Antiqua" w:eastAsia="Book Antiqua" w:hAnsi="Book Antiqua" w:cs="Book Antiqua"/>
                <w:b/>
                <w:sz w:val="22"/>
                <w:szCs w:val="22"/>
              </w:rPr>
              <w:t>o</w:t>
            </w:r>
          </w:p>
        </w:tc>
        <w:tc>
          <w:tcPr>
            <w:tcW w:w="1270"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138"/>
              <w:rPr>
                <w:rFonts w:ascii="Book Antiqua" w:eastAsia="Book Antiqua" w:hAnsi="Book Antiqua" w:cs="Book Antiqua"/>
                <w:sz w:val="22"/>
                <w:szCs w:val="22"/>
              </w:rPr>
            </w:pPr>
            <w:r>
              <w:rPr>
                <w:rFonts w:ascii="Book Antiqua" w:eastAsia="Book Antiqua" w:hAnsi="Book Antiqua" w:cs="Book Antiqua"/>
                <w:b/>
                <w:spacing w:val="1"/>
                <w:sz w:val="22"/>
                <w:szCs w:val="22"/>
              </w:rPr>
              <w:t>K</w:t>
            </w:r>
            <w:r>
              <w:rPr>
                <w:rFonts w:ascii="Book Antiqua" w:eastAsia="Book Antiqua" w:hAnsi="Book Antiqua" w:cs="Book Antiqua"/>
                <w:b/>
                <w:sz w:val="22"/>
                <w:szCs w:val="22"/>
              </w:rPr>
              <w:t xml:space="preserve">ode </w:t>
            </w:r>
            <w:r>
              <w:rPr>
                <w:rFonts w:ascii="Book Antiqua" w:eastAsia="Book Antiqua" w:hAnsi="Book Antiqua" w:cs="Book Antiqua"/>
                <w:b/>
                <w:spacing w:val="-2"/>
                <w:sz w:val="22"/>
                <w:szCs w:val="22"/>
              </w:rPr>
              <w:t>M</w:t>
            </w:r>
            <w:r>
              <w:rPr>
                <w:rFonts w:ascii="Book Antiqua" w:eastAsia="Book Antiqua" w:hAnsi="Book Antiqua" w:cs="Book Antiqua"/>
                <w:b/>
                <w:sz w:val="22"/>
                <w:szCs w:val="22"/>
              </w:rPr>
              <w:t>K</w:t>
            </w:r>
          </w:p>
        </w:tc>
        <w:tc>
          <w:tcPr>
            <w:tcW w:w="3552"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1148" w:right="1147"/>
              <w:jc w:val="center"/>
              <w:rPr>
                <w:rFonts w:ascii="Book Antiqua" w:eastAsia="Book Antiqua" w:hAnsi="Book Antiqua" w:cs="Book Antiqua"/>
                <w:sz w:val="22"/>
                <w:szCs w:val="22"/>
              </w:rPr>
            </w:pPr>
            <w:r>
              <w:rPr>
                <w:rFonts w:ascii="Book Antiqua" w:eastAsia="Book Antiqua" w:hAnsi="Book Antiqua" w:cs="Book Antiqua"/>
                <w:b/>
                <w:sz w:val="22"/>
                <w:szCs w:val="22"/>
              </w:rPr>
              <w:t>Ma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ak</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li</w:t>
            </w:r>
            <w:r>
              <w:rPr>
                <w:rFonts w:ascii="Book Antiqua" w:eastAsia="Book Antiqua" w:hAnsi="Book Antiqua" w:cs="Book Antiqua"/>
                <w:b/>
                <w:sz w:val="22"/>
                <w:szCs w:val="22"/>
              </w:rPr>
              <w:t>ah</w:t>
            </w:r>
          </w:p>
        </w:tc>
        <w:tc>
          <w:tcPr>
            <w:tcW w:w="1133"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361" w:right="360"/>
              <w:jc w:val="center"/>
              <w:rPr>
                <w:rFonts w:ascii="Book Antiqua" w:eastAsia="Book Antiqua" w:hAnsi="Book Antiqua" w:cs="Book Antiqua"/>
                <w:sz w:val="22"/>
                <w:szCs w:val="22"/>
              </w:rPr>
            </w:pPr>
            <w:r>
              <w:rPr>
                <w:rFonts w:ascii="Book Antiqua" w:eastAsia="Book Antiqua" w:hAnsi="Book Antiqua" w:cs="Book Antiqua"/>
                <w:b/>
                <w:sz w:val="22"/>
                <w:szCs w:val="22"/>
              </w:rPr>
              <w:t>sks</w:t>
            </w:r>
          </w:p>
        </w:tc>
        <w:tc>
          <w:tcPr>
            <w:tcW w:w="1135"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105"/>
              <w:rPr>
                <w:rFonts w:ascii="Book Antiqua" w:eastAsia="Book Antiqua" w:hAnsi="Book Antiqua" w:cs="Book Antiqua"/>
                <w:sz w:val="22"/>
                <w:szCs w:val="22"/>
              </w:rPr>
            </w:pPr>
            <w:r>
              <w:rPr>
                <w:rFonts w:ascii="Book Antiqua" w:eastAsia="Book Antiqua" w:hAnsi="Book Antiqua" w:cs="Book Antiqua"/>
                <w:b/>
                <w:sz w:val="22"/>
                <w:szCs w:val="22"/>
              </w:rPr>
              <w:t>Se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er</w:t>
            </w:r>
          </w:p>
        </w:tc>
      </w:tr>
      <w:tr w:rsidR="00A87B3D" w:rsidTr="00262716">
        <w:trPr>
          <w:trHeight w:hRule="exact" w:val="289"/>
        </w:trPr>
        <w:tc>
          <w:tcPr>
            <w:tcW w:w="804"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5"/>
              <w:ind w:left="306" w:right="306"/>
              <w:jc w:val="center"/>
              <w:rPr>
                <w:rFonts w:ascii="Book Antiqua" w:eastAsia="Book Antiqua" w:hAnsi="Book Antiqua" w:cs="Book Antiqua"/>
                <w:sz w:val="22"/>
                <w:szCs w:val="22"/>
              </w:rPr>
            </w:pPr>
            <w:r>
              <w:rPr>
                <w:rFonts w:ascii="Book Antiqua" w:eastAsia="Book Antiqua" w:hAnsi="Book Antiqua" w:cs="Book Antiqua"/>
                <w:sz w:val="22"/>
                <w:szCs w:val="22"/>
              </w:rPr>
              <w:t>1</w:t>
            </w:r>
          </w:p>
        </w:tc>
        <w:tc>
          <w:tcPr>
            <w:tcW w:w="1270" w:type="dxa"/>
            <w:tcBorders>
              <w:top w:val="single" w:sz="4" w:space="0" w:color="000000"/>
              <w:left w:val="single" w:sz="4" w:space="0" w:color="000000"/>
              <w:bottom w:val="single" w:sz="4" w:space="0" w:color="000000"/>
              <w:right w:val="single" w:sz="4" w:space="0" w:color="000000"/>
            </w:tcBorders>
          </w:tcPr>
          <w:p w:rsidR="00A87B3D" w:rsidRPr="00CB1940" w:rsidRDefault="00A87B3D" w:rsidP="00262716">
            <w:pPr>
              <w:spacing w:before="5"/>
              <w:ind w:left="105"/>
              <w:rPr>
                <w:rFonts w:ascii="Book Antiqua" w:eastAsia="Book Antiqua" w:hAnsi="Book Antiqua" w:cs="Book Antiqua"/>
                <w:i/>
                <w:sz w:val="22"/>
                <w:szCs w:val="22"/>
                <w:lang w:val="id-ID"/>
              </w:rPr>
            </w:pPr>
            <w:r>
              <w:rPr>
                <w:rFonts w:ascii="Book Antiqua" w:eastAsia="Book Antiqua" w:hAnsi="Book Antiqua" w:cs="Book Antiqua"/>
                <w:i/>
                <w:sz w:val="22"/>
                <w:szCs w:val="22"/>
                <w:lang w:val="id-ID"/>
              </w:rPr>
              <w:t>MU 22</w:t>
            </w:r>
          </w:p>
        </w:tc>
        <w:tc>
          <w:tcPr>
            <w:tcW w:w="3552" w:type="dxa"/>
            <w:tcBorders>
              <w:top w:val="single" w:sz="4" w:space="0" w:color="000000"/>
              <w:left w:val="single" w:sz="4" w:space="0" w:color="000000"/>
              <w:bottom w:val="single" w:sz="4" w:space="0" w:color="000000"/>
              <w:right w:val="single" w:sz="4" w:space="0" w:color="000000"/>
            </w:tcBorders>
          </w:tcPr>
          <w:p w:rsidR="00A87B3D" w:rsidRPr="007404A8" w:rsidRDefault="00A87B3D" w:rsidP="00262716">
            <w:pPr>
              <w:spacing w:before="5"/>
              <w:ind w:left="105"/>
              <w:rPr>
                <w:rFonts w:ascii="Book Antiqua" w:eastAsia="Book Antiqua" w:hAnsi="Book Antiqua" w:cs="Book Antiqua"/>
                <w:sz w:val="22"/>
                <w:szCs w:val="22"/>
                <w:lang w:val="id-ID"/>
              </w:rPr>
            </w:pPr>
            <w:r>
              <w:rPr>
                <w:rFonts w:ascii="Book Antiqua" w:eastAsia="Book Antiqua" w:hAnsi="Book Antiqua" w:cs="Book Antiqua"/>
                <w:spacing w:val="1"/>
                <w:sz w:val="22"/>
                <w:szCs w:val="22"/>
              </w:rPr>
              <w:t>K</w:t>
            </w:r>
            <w:r>
              <w:rPr>
                <w:rFonts w:ascii="Book Antiqua" w:eastAsia="Book Antiqua" w:hAnsi="Book Antiqua" w:cs="Book Antiqua"/>
                <w:sz w:val="22"/>
                <w:szCs w:val="22"/>
              </w:rPr>
              <w:t>e</w:t>
            </w:r>
            <w:r>
              <w:rPr>
                <w:rFonts w:ascii="Book Antiqua" w:eastAsia="Book Antiqua" w:hAnsi="Book Antiqua" w:cs="Book Antiqua"/>
                <w:spacing w:val="-1"/>
                <w:sz w:val="22"/>
                <w:szCs w:val="22"/>
              </w:rPr>
              <w:t>u</w:t>
            </w:r>
            <w:r>
              <w:rPr>
                <w:rFonts w:ascii="Book Antiqua" w:eastAsia="Book Antiqua" w:hAnsi="Book Antiqua" w:cs="Book Antiqua"/>
                <w:spacing w:val="-2"/>
                <w:sz w:val="22"/>
                <w:szCs w:val="22"/>
              </w:rPr>
              <w:t>a</w:t>
            </w:r>
            <w:r>
              <w:rPr>
                <w:rFonts w:ascii="Book Antiqua" w:eastAsia="Book Antiqua" w:hAnsi="Book Antiqua" w:cs="Book Antiqua"/>
                <w:spacing w:val="1"/>
                <w:sz w:val="22"/>
                <w:szCs w:val="22"/>
              </w:rPr>
              <w:t>n</w:t>
            </w:r>
            <w:r>
              <w:rPr>
                <w:rFonts w:ascii="Book Antiqua" w:eastAsia="Book Antiqua" w:hAnsi="Book Antiqua" w:cs="Book Antiqua"/>
                <w:sz w:val="22"/>
                <w:szCs w:val="22"/>
              </w:rPr>
              <w:t>g</w:t>
            </w:r>
            <w:r>
              <w:rPr>
                <w:rFonts w:ascii="Book Antiqua" w:eastAsia="Book Antiqua" w:hAnsi="Book Antiqua" w:cs="Book Antiqua"/>
                <w:spacing w:val="-2"/>
                <w:sz w:val="22"/>
                <w:szCs w:val="22"/>
              </w:rPr>
              <w:t>a</w:t>
            </w:r>
            <w:r>
              <w:rPr>
                <w:rFonts w:ascii="Book Antiqua" w:eastAsia="Book Antiqua" w:hAnsi="Book Antiqua" w:cs="Book Antiqua"/>
                <w:sz w:val="22"/>
                <w:szCs w:val="22"/>
              </w:rPr>
              <w:t>n</w:t>
            </w:r>
            <w:r>
              <w:rPr>
                <w:rFonts w:ascii="Book Antiqua" w:eastAsia="Book Antiqua" w:hAnsi="Book Antiqua" w:cs="Book Antiqua"/>
                <w:spacing w:val="1"/>
                <w:sz w:val="22"/>
                <w:szCs w:val="22"/>
                <w:lang w:val="id-ID"/>
              </w:rPr>
              <w:t xml:space="preserve"> Internasional</w:t>
            </w: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5"/>
              <w:ind w:left="345"/>
              <w:rPr>
                <w:rFonts w:ascii="Book Antiqua" w:eastAsia="Book Antiqua" w:hAnsi="Book Antiqua" w:cs="Book Antiqua"/>
                <w:sz w:val="22"/>
                <w:szCs w:val="22"/>
              </w:rPr>
            </w:pPr>
            <w:r>
              <w:rPr>
                <w:rFonts w:ascii="Book Antiqua" w:eastAsia="Book Antiqua" w:hAnsi="Book Antiqua" w:cs="Book Antiqua"/>
                <w:i/>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5"/>
              <w:ind w:left="413" w:right="417"/>
              <w:jc w:val="center"/>
              <w:rPr>
                <w:rFonts w:ascii="Book Antiqua" w:eastAsia="Book Antiqua" w:hAnsi="Book Antiqua" w:cs="Book Antiqua"/>
                <w:sz w:val="22"/>
                <w:szCs w:val="22"/>
              </w:rPr>
            </w:pPr>
            <w:r>
              <w:rPr>
                <w:rFonts w:ascii="Book Antiqua" w:eastAsia="Book Antiqua" w:hAnsi="Book Antiqua" w:cs="Book Antiqua"/>
                <w:sz w:val="22"/>
                <w:szCs w:val="22"/>
              </w:rPr>
              <w:t>III</w:t>
            </w:r>
          </w:p>
        </w:tc>
      </w:tr>
      <w:tr w:rsidR="00A87B3D" w:rsidTr="00262716">
        <w:trPr>
          <w:trHeight w:hRule="exact" w:val="283"/>
        </w:trPr>
        <w:tc>
          <w:tcPr>
            <w:tcW w:w="804"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306" w:right="306"/>
              <w:jc w:val="center"/>
              <w:rPr>
                <w:rFonts w:ascii="Book Antiqua" w:eastAsia="Book Antiqua" w:hAnsi="Book Antiqua" w:cs="Book Antiqua"/>
                <w:sz w:val="22"/>
                <w:szCs w:val="22"/>
              </w:rPr>
            </w:pPr>
            <w:r>
              <w:rPr>
                <w:rFonts w:ascii="Book Antiqua" w:eastAsia="Book Antiqua" w:hAnsi="Book Antiqua" w:cs="Book Antiqua"/>
                <w:position w:val="1"/>
                <w:sz w:val="22"/>
                <w:szCs w:val="22"/>
              </w:rPr>
              <w:t>2</w:t>
            </w:r>
          </w:p>
        </w:tc>
        <w:tc>
          <w:tcPr>
            <w:tcW w:w="1270" w:type="dxa"/>
            <w:tcBorders>
              <w:top w:val="single" w:sz="4" w:space="0" w:color="000000"/>
              <w:left w:val="single" w:sz="4" w:space="0" w:color="000000"/>
              <w:bottom w:val="single" w:sz="4" w:space="0" w:color="000000"/>
              <w:right w:val="single" w:sz="4" w:space="0" w:color="000000"/>
            </w:tcBorders>
          </w:tcPr>
          <w:p w:rsidR="00A87B3D" w:rsidRPr="00CB1940" w:rsidRDefault="00A87B3D" w:rsidP="00262716">
            <w:pPr>
              <w:spacing w:line="260" w:lineRule="exact"/>
              <w:ind w:left="105"/>
              <w:rPr>
                <w:rFonts w:ascii="Book Antiqua" w:eastAsia="Book Antiqua" w:hAnsi="Book Antiqua" w:cs="Book Antiqua"/>
                <w:i/>
                <w:sz w:val="22"/>
                <w:szCs w:val="22"/>
                <w:lang w:val="id-ID"/>
              </w:rPr>
            </w:pPr>
            <w:r>
              <w:rPr>
                <w:rFonts w:ascii="Book Antiqua" w:eastAsia="Book Antiqua" w:hAnsi="Book Antiqua" w:cs="Book Antiqua"/>
                <w:i/>
                <w:sz w:val="22"/>
                <w:szCs w:val="22"/>
                <w:lang w:val="id-ID"/>
              </w:rPr>
              <w:t>MU 23</w:t>
            </w:r>
          </w:p>
        </w:tc>
        <w:tc>
          <w:tcPr>
            <w:tcW w:w="3552" w:type="dxa"/>
            <w:tcBorders>
              <w:top w:val="single" w:sz="4" w:space="0" w:color="000000"/>
              <w:left w:val="single" w:sz="4" w:space="0" w:color="000000"/>
              <w:bottom w:val="single" w:sz="4" w:space="0" w:color="000000"/>
              <w:right w:val="single" w:sz="4" w:space="0" w:color="000000"/>
            </w:tcBorders>
          </w:tcPr>
          <w:p w:rsidR="00A87B3D" w:rsidRPr="00940877" w:rsidRDefault="00A87B3D" w:rsidP="00262716">
            <w:pPr>
              <w:spacing w:line="260" w:lineRule="exact"/>
              <w:ind w:left="105"/>
              <w:rPr>
                <w:rFonts w:ascii="Book Antiqua" w:eastAsia="Book Antiqua" w:hAnsi="Book Antiqua" w:cs="Book Antiqua"/>
                <w:sz w:val="22"/>
                <w:szCs w:val="22"/>
                <w:lang w:val="id-ID"/>
              </w:rPr>
            </w:pPr>
            <w:r>
              <w:rPr>
                <w:rFonts w:ascii="Book Antiqua" w:eastAsia="Book Antiqua" w:hAnsi="Book Antiqua" w:cs="Book Antiqua"/>
                <w:spacing w:val="1"/>
                <w:position w:val="1"/>
                <w:sz w:val="22"/>
                <w:szCs w:val="22"/>
                <w:lang w:val="id-ID"/>
              </w:rPr>
              <w:t>Depositori dan Pasar Modal</w:t>
            </w: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345"/>
              <w:rPr>
                <w:rFonts w:ascii="Book Antiqua" w:eastAsia="Book Antiqua" w:hAnsi="Book Antiqua" w:cs="Book Antiqua"/>
                <w:sz w:val="22"/>
                <w:szCs w:val="22"/>
              </w:rPr>
            </w:pPr>
            <w:r>
              <w:rPr>
                <w:rFonts w:ascii="Book Antiqua" w:eastAsia="Book Antiqua" w:hAnsi="Book Antiqua" w:cs="Book Antiqua"/>
                <w:i/>
                <w:position w:val="1"/>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413" w:right="417"/>
              <w:jc w:val="center"/>
              <w:rPr>
                <w:rFonts w:ascii="Book Antiqua" w:eastAsia="Book Antiqua" w:hAnsi="Book Antiqua" w:cs="Book Antiqua"/>
                <w:sz w:val="22"/>
                <w:szCs w:val="22"/>
              </w:rPr>
            </w:pPr>
            <w:r>
              <w:rPr>
                <w:rFonts w:ascii="Book Antiqua" w:eastAsia="Book Antiqua" w:hAnsi="Book Antiqua" w:cs="Book Antiqua"/>
                <w:position w:val="1"/>
                <w:sz w:val="22"/>
                <w:szCs w:val="22"/>
              </w:rPr>
              <w:t>III</w:t>
            </w:r>
          </w:p>
        </w:tc>
      </w:tr>
      <w:tr w:rsidR="00A87B3D" w:rsidTr="00262716">
        <w:trPr>
          <w:trHeight w:hRule="exact" w:val="283"/>
        </w:trPr>
        <w:tc>
          <w:tcPr>
            <w:tcW w:w="804"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306" w:right="306"/>
              <w:jc w:val="center"/>
              <w:rPr>
                <w:rFonts w:ascii="Book Antiqua" w:eastAsia="Book Antiqua" w:hAnsi="Book Antiqua" w:cs="Book Antiqua"/>
                <w:sz w:val="22"/>
                <w:szCs w:val="22"/>
              </w:rPr>
            </w:pPr>
            <w:r>
              <w:rPr>
                <w:rFonts w:ascii="Book Antiqua" w:eastAsia="Book Antiqua" w:hAnsi="Book Antiqua" w:cs="Book Antiqua"/>
                <w:position w:val="1"/>
                <w:sz w:val="22"/>
                <w:szCs w:val="22"/>
              </w:rPr>
              <w:t>3</w:t>
            </w:r>
          </w:p>
        </w:tc>
        <w:tc>
          <w:tcPr>
            <w:tcW w:w="1270" w:type="dxa"/>
            <w:tcBorders>
              <w:top w:val="single" w:sz="4" w:space="0" w:color="000000"/>
              <w:left w:val="single" w:sz="4" w:space="0" w:color="000000"/>
              <w:bottom w:val="single" w:sz="4" w:space="0" w:color="000000"/>
              <w:right w:val="single" w:sz="4" w:space="0" w:color="000000"/>
            </w:tcBorders>
          </w:tcPr>
          <w:p w:rsidR="00A87B3D" w:rsidRPr="00CB1940" w:rsidRDefault="00A87B3D" w:rsidP="00262716">
            <w:pPr>
              <w:spacing w:line="260" w:lineRule="exact"/>
              <w:ind w:left="105"/>
              <w:rPr>
                <w:rFonts w:ascii="Book Antiqua" w:eastAsia="Book Antiqua" w:hAnsi="Book Antiqua" w:cs="Book Antiqua"/>
                <w:i/>
                <w:sz w:val="22"/>
                <w:szCs w:val="22"/>
                <w:lang w:val="id-ID"/>
              </w:rPr>
            </w:pPr>
            <w:r>
              <w:rPr>
                <w:rFonts w:ascii="Book Antiqua" w:eastAsia="Book Antiqua" w:hAnsi="Book Antiqua" w:cs="Book Antiqua"/>
                <w:i/>
                <w:sz w:val="22"/>
                <w:szCs w:val="22"/>
                <w:lang w:val="id-ID"/>
              </w:rPr>
              <w:t>MU 24</w:t>
            </w:r>
          </w:p>
        </w:tc>
        <w:tc>
          <w:tcPr>
            <w:tcW w:w="3552" w:type="dxa"/>
            <w:tcBorders>
              <w:top w:val="single" w:sz="4" w:space="0" w:color="000000"/>
              <w:left w:val="single" w:sz="4" w:space="0" w:color="000000"/>
              <w:bottom w:val="single" w:sz="4" w:space="0" w:color="000000"/>
              <w:right w:val="single" w:sz="4" w:space="0" w:color="000000"/>
            </w:tcBorders>
          </w:tcPr>
          <w:p w:rsidR="00A87B3D" w:rsidRPr="00940877" w:rsidRDefault="00A87B3D" w:rsidP="00262716">
            <w:pPr>
              <w:spacing w:line="260" w:lineRule="exact"/>
              <w:ind w:left="105"/>
              <w:rPr>
                <w:rFonts w:ascii="Book Antiqua" w:eastAsia="Book Antiqua" w:hAnsi="Book Antiqua" w:cs="Book Antiqua"/>
                <w:sz w:val="22"/>
                <w:szCs w:val="22"/>
                <w:lang w:val="id-ID"/>
              </w:rPr>
            </w:pPr>
            <w:r>
              <w:rPr>
                <w:rFonts w:ascii="Book Antiqua" w:eastAsia="Book Antiqua" w:hAnsi="Book Antiqua" w:cs="Book Antiqua"/>
                <w:position w:val="1"/>
                <w:sz w:val="22"/>
                <w:szCs w:val="22"/>
                <w:lang w:val="id-ID"/>
              </w:rPr>
              <w:t xml:space="preserve">Analisis </w:t>
            </w:r>
            <w:r>
              <w:rPr>
                <w:rFonts w:ascii="Book Antiqua" w:eastAsia="Book Antiqua" w:hAnsi="Book Antiqua" w:cs="Book Antiqua"/>
                <w:position w:val="1"/>
                <w:sz w:val="22"/>
                <w:szCs w:val="22"/>
              </w:rPr>
              <w:t>I</w:t>
            </w:r>
            <w:r>
              <w:rPr>
                <w:rFonts w:ascii="Book Antiqua" w:eastAsia="Book Antiqua" w:hAnsi="Book Antiqua" w:cs="Book Antiqua"/>
                <w:spacing w:val="1"/>
                <w:position w:val="1"/>
                <w:sz w:val="22"/>
                <w:szCs w:val="22"/>
              </w:rPr>
              <w:t>n</w:t>
            </w:r>
            <w:r>
              <w:rPr>
                <w:rFonts w:ascii="Book Antiqua" w:eastAsia="Book Antiqua" w:hAnsi="Book Antiqua" w:cs="Book Antiqua"/>
                <w:position w:val="1"/>
                <w:sz w:val="22"/>
                <w:szCs w:val="22"/>
              </w:rPr>
              <w:t>vest</w:t>
            </w:r>
            <w:r>
              <w:rPr>
                <w:rFonts w:ascii="Book Antiqua" w:eastAsia="Book Antiqua" w:hAnsi="Book Antiqua" w:cs="Book Antiqua"/>
                <w:spacing w:val="-2"/>
                <w:position w:val="1"/>
                <w:sz w:val="22"/>
                <w:szCs w:val="22"/>
              </w:rPr>
              <w:t>a</w:t>
            </w:r>
            <w:r>
              <w:rPr>
                <w:rFonts w:ascii="Book Antiqua" w:eastAsia="Book Antiqua" w:hAnsi="Book Antiqua" w:cs="Book Antiqua"/>
                <w:position w:val="1"/>
                <w:sz w:val="22"/>
                <w:szCs w:val="22"/>
              </w:rPr>
              <w:t>si</w:t>
            </w:r>
            <w:r>
              <w:rPr>
                <w:rFonts w:ascii="Book Antiqua" w:eastAsia="Book Antiqua" w:hAnsi="Book Antiqua" w:cs="Book Antiqua"/>
                <w:position w:val="1"/>
                <w:sz w:val="22"/>
                <w:szCs w:val="22"/>
                <w:lang w:val="id-ID"/>
              </w:rPr>
              <w:t xml:space="preserve"> &amp; Mnj Risiko</w:t>
            </w: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345"/>
              <w:rPr>
                <w:rFonts w:ascii="Book Antiqua" w:eastAsia="Book Antiqua" w:hAnsi="Book Antiqua" w:cs="Book Antiqua"/>
                <w:sz w:val="22"/>
                <w:szCs w:val="22"/>
              </w:rPr>
            </w:pPr>
            <w:r>
              <w:rPr>
                <w:rFonts w:ascii="Book Antiqua" w:eastAsia="Book Antiqua" w:hAnsi="Book Antiqua" w:cs="Book Antiqua"/>
                <w:i/>
                <w:position w:val="1"/>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413" w:right="417"/>
              <w:jc w:val="center"/>
              <w:rPr>
                <w:rFonts w:ascii="Book Antiqua" w:eastAsia="Book Antiqua" w:hAnsi="Book Antiqua" w:cs="Book Antiqua"/>
                <w:sz w:val="22"/>
                <w:szCs w:val="22"/>
              </w:rPr>
            </w:pPr>
            <w:r>
              <w:rPr>
                <w:rFonts w:ascii="Book Antiqua" w:eastAsia="Book Antiqua" w:hAnsi="Book Antiqua" w:cs="Book Antiqua"/>
                <w:position w:val="1"/>
                <w:sz w:val="22"/>
                <w:szCs w:val="22"/>
              </w:rPr>
              <w:t>III</w:t>
            </w:r>
          </w:p>
        </w:tc>
      </w:tr>
      <w:tr w:rsidR="00A87B3D" w:rsidTr="00262716">
        <w:trPr>
          <w:trHeight w:hRule="exact" w:val="283"/>
        </w:trPr>
        <w:tc>
          <w:tcPr>
            <w:tcW w:w="804"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306" w:right="306"/>
              <w:jc w:val="center"/>
              <w:rPr>
                <w:rFonts w:ascii="Book Antiqua" w:eastAsia="Book Antiqua" w:hAnsi="Book Antiqua" w:cs="Book Antiqua"/>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A87B3D" w:rsidRDefault="00A87B3D" w:rsidP="00262716"/>
        </w:tc>
        <w:tc>
          <w:tcPr>
            <w:tcW w:w="3552"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105"/>
              <w:rPr>
                <w:rFonts w:ascii="Book Antiqua" w:eastAsia="Book Antiqua" w:hAnsi="Book Antiqua" w:cs="Book Antiqua"/>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345"/>
              <w:rPr>
                <w:rFonts w:ascii="Book Antiqua" w:eastAsia="Book Antiqua" w:hAnsi="Book Antiqua" w:cs="Book Antiqua"/>
                <w:sz w:val="22"/>
                <w:szCs w:val="22"/>
              </w:rPr>
            </w:pP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413" w:right="417"/>
              <w:jc w:val="center"/>
              <w:rPr>
                <w:rFonts w:ascii="Book Antiqua" w:eastAsia="Book Antiqua" w:hAnsi="Book Antiqua" w:cs="Book Antiqua"/>
                <w:sz w:val="22"/>
                <w:szCs w:val="22"/>
              </w:rPr>
            </w:pPr>
          </w:p>
        </w:tc>
      </w:tr>
      <w:tr w:rsidR="00A87B3D" w:rsidTr="00262716">
        <w:trPr>
          <w:trHeight w:hRule="exact" w:val="283"/>
        </w:trPr>
        <w:tc>
          <w:tcPr>
            <w:tcW w:w="5626" w:type="dxa"/>
            <w:gridSpan w:val="3"/>
            <w:tcBorders>
              <w:top w:val="nil"/>
              <w:left w:val="single" w:sz="4" w:space="0" w:color="000000"/>
              <w:bottom w:val="single" w:sz="4" w:space="0" w:color="000000"/>
              <w:right w:val="single" w:sz="4" w:space="0" w:color="000000"/>
            </w:tcBorders>
          </w:tcPr>
          <w:p w:rsidR="00A87B3D" w:rsidRDefault="00A87B3D" w:rsidP="00262716">
            <w:pPr>
              <w:spacing w:before="3"/>
              <w:ind w:left="2420" w:right="2419"/>
              <w:jc w:val="center"/>
              <w:rPr>
                <w:rFonts w:ascii="Book Antiqua" w:eastAsia="Book Antiqua" w:hAnsi="Book Antiqua" w:cs="Book Antiqua"/>
                <w:sz w:val="22"/>
                <w:szCs w:val="22"/>
              </w:rPr>
            </w:pP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289"/>
              <w:rPr>
                <w:rFonts w:ascii="Book Antiqua" w:eastAsia="Book Antiqua" w:hAnsi="Book Antiqua" w:cs="Book Antiqua"/>
                <w:sz w:val="22"/>
                <w:szCs w:val="22"/>
              </w:rPr>
            </w:pPr>
            <w:r>
              <w:rPr>
                <w:rFonts w:ascii="Book Antiqua" w:eastAsia="Book Antiqua" w:hAnsi="Book Antiqua" w:cs="Book Antiqua"/>
                <w:i/>
                <w:position w:val="1"/>
                <w:sz w:val="22"/>
                <w:szCs w:val="22"/>
                <w:lang w:val="id-ID"/>
              </w:rPr>
              <w:t>9</w:t>
            </w:r>
            <w:r>
              <w:rPr>
                <w:rFonts w:ascii="Book Antiqua" w:eastAsia="Book Antiqua" w:hAnsi="Book Antiqua" w:cs="Book Antiqua"/>
                <w:i/>
                <w:position w:val="1"/>
                <w:sz w:val="22"/>
                <w:szCs w:val="22"/>
              </w:rPr>
              <w:t xml:space="preserve"> sks</w:t>
            </w: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tc>
      </w:tr>
    </w:tbl>
    <w:p w:rsidR="00A87B3D" w:rsidRDefault="00A87B3D" w:rsidP="00A87B3D">
      <w:pPr>
        <w:tabs>
          <w:tab w:val="left" w:pos="1394"/>
        </w:tabs>
      </w:pPr>
    </w:p>
    <w:p w:rsidR="00A87B3D" w:rsidRDefault="00A87B3D" w:rsidP="00A87B3D">
      <w:pPr>
        <w:tabs>
          <w:tab w:val="left" w:pos="1394"/>
        </w:tabs>
      </w:pPr>
    </w:p>
    <w:p w:rsidR="00A87B3D" w:rsidRDefault="00A87B3D" w:rsidP="00A87B3D">
      <w:pPr>
        <w:spacing w:line="240" w:lineRule="exact"/>
        <w:ind w:left="618"/>
        <w:rPr>
          <w:rFonts w:ascii="Book Antiqua" w:eastAsia="Book Antiqua" w:hAnsi="Book Antiqua" w:cs="Book Antiqua"/>
          <w:sz w:val="22"/>
          <w:szCs w:val="22"/>
        </w:rPr>
      </w:pPr>
      <w:r>
        <w:rPr>
          <w:rFonts w:ascii="Book Antiqua" w:eastAsia="Book Antiqua" w:hAnsi="Book Antiqua" w:cs="Book Antiqua"/>
          <w:b/>
          <w:spacing w:val="-1"/>
          <w:sz w:val="22"/>
          <w:szCs w:val="22"/>
        </w:rPr>
        <w:t>C</w:t>
      </w:r>
      <w:r>
        <w:rPr>
          <w:rFonts w:ascii="Book Antiqua" w:eastAsia="Book Antiqua" w:hAnsi="Book Antiqua" w:cs="Book Antiqua"/>
          <w:b/>
          <w:sz w:val="22"/>
          <w:szCs w:val="22"/>
        </w:rPr>
        <w:t xml:space="preserve">. </w:t>
      </w:r>
      <w:r>
        <w:rPr>
          <w:rFonts w:ascii="Book Antiqua" w:eastAsia="Book Antiqua" w:hAnsi="Book Antiqua" w:cs="Book Antiqua"/>
          <w:b/>
          <w:spacing w:val="32"/>
          <w:sz w:val="22"/>
          <w:szCs w:val="22"/>
        </w:rPr>
        <w:t xml:space="preserve"> </w:t>
      </w:r>
      <w:r>
        <w:rPr>
          <w:rFonts w:ascii="Book Antiqua" w:eastAsia="Book Antiqua" w:hAnsi="Book Antiqua" w:cs="Book Antiqua"/>
          <w:b/>
          <w:sz w:val="22"/>
          <w:szCs w:val="22"/>
        </w:rPr>
        <w:t>Mana</w:t>
      </w:r>
      <w:r>
        <w:rPr>
          <w:rFonts w:ascii="Book Antiqua" w:eastAsia="Book Antiqua" w:hAnsi="Book Antiqua" w:cs="Book Antiqua"/>
          <w:b/>
          <w:spacing w:val="1"/>
          <w:sz w:val="22"/>
          <w:szCs w:val="22"/>
        </w:rPr>
        <w:t>j</w:t>
      </w:r>
      <w:r>
        <w:rPr>
          <w:rFonts w:ascii="Book Antiqua" w:eastAsia="Book Antiqua" w:hAnsi="Book Antiqua" w:cs="Book Antiqua"/>
          <w:b/>
          <w:spacing w:val="-2"/>
          <w:sz w:val="22"/>
          <w:szCs w:val="22"/>
        </w:rPr>
        <w:t>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en</w:t>
      </w:r>
      <w:r>
        <w:rPr>
          <w:rFonts w:ascii="Book Antiqua" w:eastAsia="Book Antiqua" w:hAnsi="Book Antiqua" w:cs="Book Antiqua"/>
          <w:b/>
          <w:spacing w:val="1"/>
          <w:sz w:val="22"/>
          <w:szCs w:val="22"/>
        </w:rPr>
        <w:t xml:space="preserve"> </w:t>
      </w:r>
      <w:r>
        <w:rPr>
          <w:rFonts w:ascii="Book Antiqua" w:eastAsia="Book Antiqua" w:hAnsi="Book Antiqua" w:cs="Book Antiqua"/>
          <w:b/>
          <w:sz w:val="22"/>
          <w:szCs w:val="22"/>
        </w:rPr>
        <w:t>S</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berda</w:t>
      </w:r>
      <w:r>
        <w:rPr>
          <w:rFonts w:ascii="Book Antiqua" w:eastAsia="Book Antiqua" w:hAnsi="Book Antiqua" w:cs="Book Antiqua"/>
          <w:b/>
          <w:spacing w:val="-2"/>
          <w:sz w:val="22"/>
          <w:szCs w:val="22"/>
        </w:rPr>
        <w:t>y</w:t>
      </w:r>
      <w:r>
        <w:rPr>
          <w:rFonts w:ascii="Book Antiqua" w:eastAsia="Book Antiqua" w:hAnsi="Book Antiqua" w:cs="Book Antiqua"/>
          <w:b/>
          <w:sz w:val="22"/>
          <w:szCs w:val="22"/>
        </w:rPr>
        <w:t>a Manu</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i</w:t>
      </w:r>
      <w:r>
        <w:rPr>
          <w:rFonts w:ascii="Book Antiqua" w:eastAsia="Book Antiqua" w:hAnsi="Book Antiqua" w:cs="Book Antiqua"/>
          <w:b/>
          <w:sz w:val="22"/>
          <w:szCs w:val="22"/>
        </w:rPr>
        <w:t>a</w:t>
      </w:r>
    </w:p>
    <w:tbl>
      <w:tblPr>
        <w:tblW w:w="0" w:type="auto"/>
        <w:tblInd w:w="866" w:type="dxa"/>
        <w:tblLayout w:type="fixed"/>
        <w:tblCellMar>
          <w:left w:w="0" w:type="dxa"/>
          <w:right w:w="0" w:type="dxa"/>
        </w:tblCellMar>
        <w:tblLook w:val="01E0" w:firstRow="1" w:lastRow="1" w:firstColumn="1" w:lastColumn="1" w:noHBand="0" w:noVBand="0"/>
      </w:tblPr>
      <w:tblGrid>
        <w:gridCol w:w="763"/>
        <w:gridCol w:w="1205"/>
        <w:gridCol w:w="3658"/>
        <w:gridCol w:w="1133"/>
        <w:gridCol w:w="1135"/>
      </w:tblGrid>
      <w:tr w:rsidR="00A87B3D" w:rsidTr="00262716">
        <w:trPr>
          <w:trHeight w:hRule="exact" w:val="262"/>
        </w:trPr>
        <w:tc>
          <w:tcPr>
            <w:tcW w:w="763" w:type="dxa"/>
            <w:tcBorders>
              <w:top w:val="single" w:sz="4" w:space="0" w:color="000000"/>
              <w:left w:val="single" w:sz="4" w:space="0" w:color="000000"/>
              <w:bottom w:val="single" w:sz="4" w:space="0" w:color="000000"/>
              <w:right w:val="single" w:sz="4" w:space="0" w:color="000000"/>
            </w:tcBorders>
            <w:shd w:val="clear" w:color="auto" w:fill="91CF4F"/>
          </w:tcPr>
          <w:p w:rsidR="00A87B3D" w:rsidRPr="00CB1940" w:rsidRDefault="00A87B3D" w:rsidP="00262716">
            <w:pPr>
              <w:spacing w:line="240" w:lineRule="exact"/>
              <w:ind w:left="225"/>
              <w:rPr>
                <w:rFonts w:ascii="Book Antiqua" w:eastAsia="Book Antiqua" w:hAnsi="Book Antiqua" w:cs="Book Antiqua"/>
                <w:sz w:val="22"/>
                <w:szCs w:val="22"/>
                <w:lang w:val="id-ID"/>
              </w:rPr>
            </w:pPr>
            <w:r>
              <w:rPr>
                <w:rFonts w:ascii="Book Antiqua" w:eastAsia="Book Antiqua" w:hAnsi="Book Antiqua" w:cs="Book Antiqua"/>
                <w:b/>
                <w:spacing w:val="1"/>
                <w:sz w:val="22"/>
                <w:szCs w:val="22"/>
              </w:rPr>
              <w:t>N</w:t>
            </w:r>
            <w:r>
              <w:rPr>
                <w:rFonts w:ascii="Book Antiqua" w:eastAsia="Book Antiqua" w:hAnsi="Book Antiqua" w:cs="Book Antiqua"/>
                <w:b/>
                <w:sz w:val="22"/>
                <w:szCs w:val="22"/>
              </w:rPr>
              <w:t>o</w:t>
            </w:r>
          </w:p>
        </w:tc>
        <w:tc>
          <w:tcPr>
            <w:tcW w:w="1205"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105"/>
              <w:rPr>
                <w:rFonts w:ascii="Book Antiqua" w:eastAsia="Book Antiqua" w:hAnsi="Book Antiqua" w:cs="Book Antiqua"/>
                <w:sz w:val="22"/>
                <w:szCs w:val="22"/>
              </w:rPr>
            </w:pPr>
            <w:r>
              <w:rPr>
                <w:rFonts w:ascii="Book Antiqua" w:eastAsia="Book Antiqua" w:hAnsi="Book Antiqua" w:cs="Book Antiqua"/>
                <w:b/>
                <w:spacing w:val="1"/>
                <w:sz w:val="22"/>
                <w:szCs w:val="22"/>
              </w:rPr>
              <w:t>K</w:t>
            </w:r>
            <w:r>
              <w:rPr>
                <w:rFonts w:ascii="Book Antiqua" w:eastAsia="Book Antiqua" w:hAnsi="Book Antiqua" w:cs="Book Antiqua"/>
                <w:b/>
                <w:sz w:val="22"/>
                <w:szCs w:val="22"/>
              </w:rPr>
              <w:t xml:space="preserve">ode </w:t>
            </w:r>
            <w:r>
              <w:rPr>
                <w:rFonts w:ascii="Book Antiqua" w:eastAsia="Book Antiqua" w:hAnsi="Book Antiqua" w:cs="Book Antiqua"/>
                <w:b/>
                <w:spacing w:val="-2"/>
                <w:sz w:val="22"/>
                <w:szCs w:val="22"/>
              </w:rPr>
              <w:t>M</w:t>
            </w:r>
            <w:r>
              <w:rPr>
                <w:rFonts w:ascii="Book Antiqua" w:eastAsia="Book Antiqua" w:hAnsi="Book Antiqua" w:cs="Book Antiqua"/>
                <w:b/>
                <w:sz w:val="22"/>
                <w:szCs w:val="22"/>
              </w:rPr>
              <w:t>K</w:t>
            </w:r>
          </w:p>
        </w:tc>
        <w:tc>
          <w:tcPr>
            <w:tcW w:w="3658"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1201" w:right="1200"/>
              <w:jc w:val="center"/>
              <w:rPr>
                <w:rFonts w:ascii="Book Antiqua" w:eastAsia="Book Antiqua" w:hAnsi="Book Antiqua" w:cs="Book Antiqua"/>
                <w:sz w:val="22"/>
                <w:szCs w:val="22"/>
              </w:rPr>
            </w:pPr>
            <w:r>
              <w:rPr>
                <w:rFonts w:ascii="Book Antiqua" w:eastAsia="Book Antiqua" w:hAnsi="Book Antiqua" w:cs="Book Antiqua"/>
                <w:b/>
                <w:sz w:val="22"/>
                <w:szCs w:val="22"/>
              </w:rPr>
              <w:t>Ma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ak</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li</w:t>
            </w:r>
            <w:r>
              <w:rPr>
                <w:rFonts w:ascii="Book Antiqua" w:eastAsia="Book Antiqua" w:hAnsi="Book Antiqua" w:cs="Book Antiqua"/>
                <w:b/>
                <w:sz w:val="22"/>
                <w:szCs w:val="22"/>
              </w:rPr>
              <w:t>ah</w:t>
            </w:r>
          </w:p>
        </w:tc>
        <w:tc>
          <w:tcPr>
            <w:tcW w:w="1133"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361" w:right="360"/>
              <w:jc w:val="center"/>
              <w:rPr>
                <w:rFonts w:ascii="Book Antiqua" w:eastAsia="Book Antiqua" w:hAnsi="Book Antiqua" w:cs="Book Antiqua"/>
                <w:sz w:val="22"/>
                <w:szCs w:val="22"/>
              </w:rPr>
            </w:pPr>
            <w:r>
              <w:rPr>
                <w:rFonts w:ascii="Book Antiqua" w:eastAsia="Book Antiqua" w:hAnsi="Book Antiqua" w:cs="Book Antiqua"/>
                <w:b/>
                <w:sz w:val="22"/>
                <w:szCs w:val="22"/>
              </w:rPr>
              <w:t>sks</w:t>
            </w:r>
          </w:p>
        </w:tc>
        <w:tc>
          <w:tcPr>
            <w:tcW w:w="1135" w:type="dxa"/>
            <w:tcBorders>
              <w:top w:val="single" w:sz="4" w:space="0" w:color="000000"/>
              <w:left w:val="single" w:sz="4" w:space="0" w:color="000000"/>
              <w:bottom w:val="single" w:sz="4" w:space="0" w:color="000000"/>
              <w:right w:val="single" w:sz="4" w:space="0" w:color="000000"/>
            </w:tcBorders>
            <w:shd w:val="clear" w:color="auto" w:fill="91CF4F"/>
          </w:tcPr>
          <w:p w:rsidR="00A87B3D" w:rsidRDefault="00A87B3D" w:rsidP="00262716">
            <w:pPr>
              <w:spacing w:line="240" w:lineRule="exact"/>
              <w:ind w:left="105"/>
              <w:rPr>
                <w:rFonts w:ascii="Book Antiqua" w:eastAsia="Book Antiqua" w:hAnsi="Book Antiqua" w:cs="Book Antiqua"/>
                <w:sz w:val="22"/>
                <w:szCs w:val="22"/>
              </w:rPr>
            </w:pPr>
            <w:r>
              <w:rPr>
                <w:rFonts w:ascii="Book Antiqua" w:eastAsia="Book Antiqua" w:hAnsi="Book Antiqua" w:cs="Book Antiqua"/>
                <w:b/>
                <w:sz w:val="22"/>
                <w:szCs w:val="22"/>
              </w:rPr>
              <w:t>Se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er</w:t>
            </w:r>
          </w:p>
        </w:tc>
      </w:tr>
      <w:tr w:rsidR="00A87B3D" w:rsidTr="00262716">
        <w:trPr>
          <w:trHeight w:hRule="exact" w:val="237"/>
        </w:trPr>
        <w:tc>
          <w:tcPr>
            <w:tcW w:w="76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7"/>
              <w:ind w:left="286" w:right="284"/>
              <w:jc w:val="center"/>
              <w:rPr>
                <w:rFonts w:ascii="Book Antiqua" w:eastAsia="Book Antiqua" w:hAnsi="Book Antiqua" w:cs="Book Antiqua"/>
                <w:sz w:val="22"/>
                <w:szCs w:val="22"/>
              </w:rPr>
            </w:pPr>
            <w:r>
              <w:rPr>
                <w:rFonts w:ascii="Book Antiqua" w:eastAsia="Book Antiqua" w:hAnsi="Book Antiqua" w:cs="Book Antiqua"/>
                <w:sz w:val="22"/>
                <w:szCs w:val="22"/>
              </w:rPr>
              <w:t>1</w:t>
            </w:r>
          </w:p>
        </w:tc>
        <w:tc>
          <w:tcPr>
            <w:tcW w:w="1205" w:type="dxa"/>
            <w:tcBorders>
              <w:top w:val="single" w:sz="4" w:space="0" w:color="000000"/>
              <w:left w:val="single" w:sz="4" w:space="0" w:color="000000"/>
              <w:bottom w:val="single" w:sz="4" w:space="0" w:color="000000"/>
              <w:right w:val="single" w:sz="4" w:space="0" w:color="000000"/>
            </w:tcBorders>
          </w:tcPr>
          <w:p w:rsidR="00A87B3D" w:rsidRPr="00CB1940" w:rsidRDefault="00A87B3D" w:rsidP="00262716">
            <w:pPr>
              <w:spacing w:before="7"/>
              <w:ind w:left="102"/>
              <w:rPr>
                <w:rFonts w:ascii="Book Antiqua" w:eastAsia="Book Antiqua" w:hAnsi="Book Antiqua" w:cs="Book Antiqua"/>
                <w:i/>
                <w:sz w:val="22"/>
                <w:szCs w:val="22"/>
                <w:lang w:val="id-ID"/>
              </w:rPr>
            </w:pPr>
            <w:r>
              <w:rPr>
                <w:rFonts w:ascii="Book Antiqua" w:eastAsia="Book Antiqua" w:hAnsi="Book Antiqua" w:cs="Book Antiqua"/>
                <w:i/>
                <w:sz w:val="22"/>
                <w:szCs w:val="22"/>
                <w:lang w:val="id-ID"/>
              </w:rPr>
              <w:t>MU 09</w:t>
            </w:r>
          </w:p>
        </w:tc>
        <w:tc>
          <w:tcPr>
            <w:tcW w:w="3658" w:type="dxa"/>
            <w:tcBorders>
              <w:top w:val="single" w:sz="4" w:space="0" w:color="000000"/>
              <w:left w:val="single" w:sz="4" w:space="0" w:color="000000"/>
              <w:bottom w:val="single" w:sz="4" w:space="0" w:color="000000"/>
              <w:right w:val="single" w:sz="4" w:space="0" w:color="000000"/>
            </w:tcBorders>
          </w:tcPr>
          <w:p w:rsidR="00A87B3D" w:rsidRPr="007404A8" w:rsidRDefault="00A87B3D" w:rsidP="00262716">
            <w:pPr>
              <w:spacing w:before="7"/>
              <w:ind w:left="105"/>
              <w:rPr>
                <w:rFonts w:ascii="Book Antiqua" w:eastAsia="Book Antiqua" w:hAnsi="Book Antiqua" w:cs="Book Antiqua"/>
                <w:sz w:val="22"/>
                <w:szCs w:val="22"/>
                <w:lang w:val="id-ID"/>
              </w:rPr>
            </w:pPr>
            <w:r>
              <w:rPr>
                <w:rFonts w:ascii="Book Antiqua" w:eastAsia="Book Antiqua" w:hAnsi="Book Antiqua" w:cs="Book Antiqua"/>
                <w:sz w:val="22"/>
                <w:szCs w:val="22"/>
                <w:lang w:val="id-ID"/>
              </w:rPr>
              <w:t>Perencanaan MSDM</w:t>
            </w: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7"/>
              <w:ind w:left="345"/>
              <w:rPr>
                <w:rFonts w:ascii="Book Antiqua" w:eastAsia="Book Antiqua" w:hAnsi="Book Antiqua" w:cs="Book Antiqua"/>
                <w:sz w:val="22"/>
                <w:szCs w:val="22"/>
              </w:rPr>
            </w:pPr>
            <w:r>
              <w:rPr>
                <w:rFonts w:ascii="Book Antiqua" w:eastAsia="Book Antiqua" w:hAnsi="Book Antiqua" w:cs="Book Antiqua"/>
                <w:i/>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7"/>
              <w:ind w:left="413" w:right="417"/>
              <w:jc w:val="center"/>
              <w:rPr>
                <w:rFonts w:ascii="Book Antiqua" w:eastAsia="Book Antiqua" w:hAnsi="Book Antiqua" w:cs="Book Antiqua"/>
                <w:sz w:val="22"/>
                <w:szCs w:val="22"/>
              </w:rPr>
            </w:pPr>
            <w:r>
              <w:rPr>
                <w:rFonts w:ascii="Book Antiqua" w:eastAsia="Book Antiqua" w:hAnsi="Book Antiqua" w:cs="Book Antiqua"/>
                <w:sz w:val="22"/>
                <w:szCs w:val="22"/>
              </w:rPr>
              <w:t>III</w:t>
            </w:r>
          </w:p>
        </w:tc>
      </w:tr>
      <w:tr w:rsidR="00A87B3D" w:rsidTr="00262716">
        <w:trPr>
          <w:trHeight w:hRule="exact" w:val="271"/>
        </w:trPr>
        <w:tc>
          <w:tcPr>
            <w:tcW w:w="76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1"/>
              <w:ind w:left="286" w:right="284"/>
              <w:jc w:val="center"/>
              <w:rPr>
                <w:rFonts w:ascii="Book Antiqua" w:eastAsia="Book Antiqua" w:hAnsi="Book Antiqua" w:cs="Book Antiqua"/>
                <w:sz w:val="22"/>
                <w:szCs w:val="22"/>
              </w:rPr>
            </w:pPr>
            <w:r>
              <w:rPr>
                <w:rFonts w:ascii="Book Antiqua" w:eastAsia="Book Antiqua" w:hAnsi="Book Antiqua" w:cs="Book Antiqua"/>
                <w:sz w:val="22"/>
                <w:szCs w:val="22"/>
              </w:rPr>
              <w:t>2</w:t>
            </w:r>
          </w:p>
        </w:tc>
        <w:tc>
          <w:tcPr>
            <w:tcW w:w="1205" w:type="dxa"/>
            <w:tcBorders>
              <w:top w:val="single" w:sz="4" w:space="0" w:color="000000"/>
              <w:left w:val="single" w:sz="4" w:space="0" w:color="000000"/>
              <w:bottom w:val="single" w:sz="4" w:space="0" w:color="000000"/>
              <w:right w:val="single" w:sz="4" w:space="0" w:color="000000"/>
            </w:tcBorders>
          </w:tcPr>
          <w:p w:rsidR="00A87B3D" w:rsidRPr="00CB1940" w:rsidRDefault="00A87B3D" w:rsidP="00262716">
            <w:pPr>
              <w:spacing w:before="1"/>
              <w:ind w:left="102"/>
              <w:rPr>
                <w:rFonts w:ascii="Book Antiqua" w:eastAsia="Book Antiqua" w:hAnsi="Book Antiqua" w:cs="Book Antiqua"/>
                <w:i/>
                <w:sz w:val="22"/>
                <w:szCs w:val="22"/>
                <w:lang w:val="id-ID"/>
              </w:rPr>
            </w:pPr>
            <w:r>
              <w:rPr>
                <w:rFonts w:ascii="Book Antiqua" w:eastAsia="Book Antiqua" w:hAnsi="Book Antiqua" w:cs="Book Antiqua"/>
                <w:i/>
                <w:sz w:val="22"/>
                <w:szCs w:val="22"/>
                <w:lang w:val="id-ID"/>
              </w:rPr>
              <w:t>MU 10</w:t>
            </w:r>
          </w:p>
        </w:tc>
        <w:tc>
          <w:tcPr>
            <w:tcW w:w="3658" w:type="dxa"/>
            <w:tcBorders>
              <w:top w:val="single" w:sz="4" w:space="0" w:color="000000"/>
              <w:left w:val="single" w:sz="4" w:space="0" w:color="000000"/>
              <w:bottom w:val="single" w:sz="4" w:space="0" w:color="000000"/>
              <w:right w:val="single" w:sz="4" w:space="0" w:color="000000"/>
            </w:tcBorders>
          </w:tcPr>
          <w:p w:rsidR="00A87B3D" w:rsidRPr="007404A8" w:rsidRDefault="00A87B3D" w:rsidP="00262716">
            <w:pPr>
              <w:spacing w:before="1"/>
              <w:ind w:left="105"/>
              <w:rPr>
                <w:rFonts w:ascii="Book Antiqua" w:eastAsia="Book Antiqua" w:hAnsi="Book Antiqua" w:cs="Book Antiqua"/>
                <w:sz w:val="22"/>
                <w:szCs w:val="22"/>
                <w:lang w:val="id-ID"/>
              </w:rPr>
            </w:pPr>
            <w:r>
              <w:rPr>
                <w:rFonts w:ascii="Book Antiqua" w:eastAsia="Book Antiqua" w:hAnsi="Book Antiqua" w:cs="Book Antiqua"/>
                <w:spacing w:val="1"/>
                <w:sz w:val="22"/>
                <w:szCs w:val="22"/>
                <w:lang w:val="id-ID"/>
              </w:rPr>
              <w:t>Mnj Perubahan &amp; Pengembangan MSDM</w:t>
            </w: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1"/>
              <w:ind w:left="345"/>
              <w:rPr>
                <w:rFonts w:ascii="Book Antiqua" w:eastAsia="Book Antiqua" w:hAnsi="Book Antiqua" w:cs="Book Antiqua"/>
                <w:sz w:val="22"/>
                <w:szCs w:val="22"/>
              </w:rPr>
            </w:pPr>
            <w:r>
              <w:rPr>
                <w:rFonts w:ascii="Book Antiqua" w:eastAsia="Book Antiqua" w:hAnsi="Book Antiqua" w:cs="Book Antiqua"/>
                <w:i/>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1"/>
              <w:ind w:left="413" w:right="417"/>
              <w:jc w:val="center"/>
              <w:rPr>
                <w:rFonts w:ascii="Book Antiqua" w:eastAsia="Book Antiqua" w:hAnsi="Book Antiqua" w:cs="Book Antiqua"/>
                <w:sz w:val="22"/>
                <w:szCs w:val="22"/>
              </w:rPr>
            </w:pPr>
            <w:r>
              <w:rPr>
                <w:rFonts w:ascii="Book Antiqua" w:eastAsia="Book Antiqua" w:hAnsi="Book Antiqua" w:cs="Book Antiqua"/>
                <w:sz w:val="22"/>
                <w:szCs w:val="22"/>
              </w:rPr>
              <w:t>III</w:t>
            </w:r>
          </w:p>
        </w:tc>
      </w:tr>
      <w:tr w:rsidR="00A87B3D" w:rsidTr="00262716">
        <w:trPr>
          <w:trHeight w:hRule="exact" w:val="283"/>
        </w:trPr>
        <w:tc>
          <w:tcPr>
            <w:tcW w:w="76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1" w:line="260" w:lineRule="exact"/>
              <w:ind w:left="286" w:right="284"/>
              <w:jc w:val="center"/>
              <w:rPr>
                <w:rFonts w:ascii="Book Antiqua" w:eastAsia="Book Antiqua" w:hAnsi="Book Antiqua" w:cs="Book Antiqua"/>
                <w:sz w:val="22"/>
                <w:szCs w:val="22"/>
              </w:rPr>
            </w:pPr>
            <w:r>
              <w:rPr>
                <w:rFonts w:ascii="Book Antiqua" w:eastAsia="Book Antiqua" w:hAnsi="Book Antiqua" w:cs="Book Antiqua"/>
                <w:position w:val="1"/>
                <w:sz w:val="22"/>
                <w:szCs w:val="22"/>
              </w:rPr>
              <w:t>3</w:t>
            </w:r>
          </w:p>
        </w:tc>
        <w:tc>
          <w:tcPr>
            <w:tcW w:w="1205" w:type="dxa"/>
            <w:tcBorders>
              <w:top w:val="single" w:sz="4" w:space="0" w:color="000000"/>
              <w:left w:val="single" w:sz="4" w:space="0" w:color="000000"/>
              <w:bottom w:val="single" w:sz="4" w:space="0" w:color="000000"/>
              <w:right w:val="single" w:sz="4" w:space="0" w:color="000000"/>
            </w:tcBorders>
          </w:tcPr>
          <w:p w:rsidR="00A87B3D" w:rsidRPr="00CB1940" w:rsidRDefault="00A87B3D" w:rsidP="00262716">
            <w:pPr>
              <w:spacing w:before="1" w:line="260" w:lineRule="exact"/>
              <w:ind w:left="102"/>
              <w:rPr>
                <w:rFonts w:ascii="Book Antiqua" w:eastAsia="Book Antiqua" w:hAnsi="Book Antiqua" w:cs="Book Antiqua"/>
                <w:i/>
                <w:sz w:val="22"/>
                <w:szCs w:val="22"/>
                <w:lang w:val="id-ID"/>
              </w:rPr>
            </w:pPr>
            <w:r>
              <w:rPr>
                <w:rFonts w:ascii="Book Antiqua" w:eastAsia="Book Antiqua" w:hAnsi="Book Antiqua" w:cs="Book Antiqua"/>
                <w:i/>
                <w:sz w:val="22"/>
                <w:szCs w:val="22"/>
                <w:lang w:val="id-ID"/>
              </w:rPr>
              <w:t>MU 14</w:t>
            </w:r>
          </w:p>
        </w:tc>
        <w:tc>
          <w:tcPr>
            <w:tcW w:w="3658" w:type="dxa"/>
            <w:tcBorders>
              <w:top w:val="single" w:sz="4" w:space="0" w:color="000000"/>
              <w:left w:val="single" w:sz="4" w:space="0" w:color="000000"/>
              <w:bottom w:val="single" w:sz="4" w:space="0" w:color="000000"/>
              <w:right w:val="single" w:sz="4" w:space="0" w:color="000000"/>
            </w:tcBorders>
          </w:tcPr>
          <w:p w:rsidR="00A87B3D" w:rsidRPr="007404A8" w:rsidRDefault="00A87B3D" w:rsidP="00262716">
            <w:pPr>
              <w:spacing w:before="1" w:line="260" w:lineRule="exact"/>
              <w:ind w:left="105"/>
              <w:rPr>
                <w:rFonts w:ascii="Book Antiqua" w:eastAsia="Book Antiqua" w:hAnsi="Book Antiqua" w:cs="Book Antiqua"/>
                <w:sz w:val="22"/>
                <w:szCs w:val="22"/>
                <w:lang w:val="id-ID"/>
              </w:rPr>
            </w:pPr>
            <w:r>
              <w:rPr>
                <w:rFonts w:ascii="Book Antiqua" w:eastAsia="Book Antiqua" w:hAnsi="Book Antiqua" w:cs="Book Antiqua"/>
                <w:position w:val="1"/>
                <w:sz w:val="22"/>
                <w:szCs w:val="22"/>
                <w:lang w:val="id-ID"/>
              </w:rPr>
              <w:t>Evaluasi Kinerja</w:t>
            </w: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1"/>
              <w:ind w:left="345"/>
              <w:rPr>
                <w:rFonts w:ascii="Book Antiqua" w:eastAsia="Book Antiqua" w:hAnsi="Book Antiqua" w:cs="Book Antiqua"/>
                <w:sz w:val="22"/>
                <w:szCs w:val="22"/>
              </w:rPr>
            </w:pPr>
            <w:r>
              <w:rPr>
                <w:rFonts w:ascii="Book Antiqua" w:eastAsia="Book Antiqua" w:hAnsi="Book Antiqua" w:cs="Book Antiqua"/>
                <w:i/>
                <w:sz w:val="22"/>
                <w:szCs w:val="22"/>
              </w:rPr>
              <w:t>3 sks</w:t>
            </w: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1" w:line="260" w:lineRule="exact"/>
              <w:ind w:left="413" w:right="417"/>
              <w:jc w:val="center"/>
              <w:rPr>
                <w:rFonts w:ascii="Book Antiqua" w:eastAsia="Book Antiqua" w:hAnsi="Book Antiqua" w:cs="Book Antiqua"/>
                <w:sz w:val="22"/>
                <w:szCs w:val="22"/>
              </w:rPr>
            </w:pPr>
            <w:r>
              <w:rPr>
                <w:rFonts w:ascii="Book Antiqua" w:eastAsia="Book Antiqua" w:hAnsi="Book Antiqua" w:cs="Book Antiqua"/>
                <w:position w:val="1"/>
                <w:sz w:val="22"/>
                <w:szCs w:val="22"/>
              </w:rPr>
              <w:t>III</w:t>
            </w:r>
          </w:p>
        </w:tc>
      </w:tr>
      <w:tr w:rsidR="00A87B3D" w:rsidTr="00262716">
        <w:trPr>
          <w:trHeight w:hRule="exact" w:val="286"/>
        </w:trPr>
        <w:tc>
          <w:tcPr>
            <w:tcW w:w="76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1"/>
              <w:ind w:left="286" w:right="284"/>
              <w:jc w:val="center"/>
              <w:rPr>
                <w:rFonts w:ascii="Book Antiqua" w:eastAsia="Book Antiqua" w:hAnsi="Book Antiqua" w:cs="Book Antiqua"/>
                <w:sz w:val="22"/>
                <w:szCs w:val="22"/>
              </w:rPr>
            </w:pPr>
          </w:p>
        </w:tc>
        <w:tc>
          <w:tcPr>
            <w:tcW w:w="1205" w:type="dxa"/>
            <w:tcBorders>
              <w:top w:val="single" w:sz="4" w:space="0" w:color="000000"/>
              <w:left w:val="single" w:sz="4" w:space="0" w:color="000000"/>
              <w:bottom w:val="single" w:sz="4" w:space="0" w:color="000000"/>
              <w:right w:val="single" w:sz="4" w:space="0" w:color="000000"/>
            </w:tcBorders>
          </w:tcPr>
          <w:p w:rsidR="00A87B3D" w:rsidRDefault="00A87B3D" w:rsidP="00262716"/>
        </w:tc>
        <w:tc>
          <w:tcPr>
            <w:tcW w:w="3658"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1"/>
              <w:ind w:left="105"/>
              <w:rPr>
                <w:rFonts w:ascii="Book Antiqua" w:eastAsia="Book Antiqua" w:hAnsi="Book Antiqua" w:cs="Book Antiqua"/>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1"/>
              <w:ind w:left="345"/>
              <w:rPr>
                <w:rFonts w:ascii="Book Antiqua" w:eastAsia="Book Antiqua" w:hAnsi="Book Antiqua" w:cs="Book Antiqua"/>
                <w:sz w:val="22"/>
                <w:szCs w:val="22"/>
              </w:rPr>
            </w:pP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before="1"/>
              <w:ind w:left="413" w:right="417"/>
              <w:jc w:val="center"/>
              <w:rPr>
                <w:rFonts w:ascii="Book Antiqua" w:eastAsia="Book Antiqua" w:hAnsi="Book Antiqua" w:cs="Book Antiqua"/>
                <w:sz w:val="22"/>
                <w:szCs w:val="22"/>
              </w:rPr>
            </w:pPr>
          </w:p>
        </w:tc>
      </w:tr>
      <w:tr w:rsidR="00A87B3D" w:rsidTr="00262716">
        <w:trPr>
          <w:trHeight w:hRule="exact" w:val="283"/>
        </w:trPr>
        <w:tc>
          <w:tcPr>
            <w:tcW w:w="5626" w:type="dxa"/>
            <w:gridSpan w:val="3"/>
            <w:tcBorders>
              <w:top w:val="nil"/>
              <w:left w:val="single" w:sz="4" w:space="0" w:color="000000"/>
              <w:bottom w:val="single" w:sz="4" w:space="0" w:color="000000"/>
              <w:right w:val="single" w:sz="4" w:space="0" w:color="000000"/>
            </w:tcBorders>
          </w:tcPr>
          <w:p w:rsidR="00A87B3D" w:rsidRDefault="00A87B3D" w:rsidP="00262716">
            <w:pPr>
              <w:spacing w:before="3"/>
              <w:ind w:left="2420" w:right="2419"/>
              <w:jc w:val="center"/>
              <w:rPr>
                <w:rFonts w:ascii="Book Antiqua" w:eastAsia="Book Antiqua" w:hAnsi="Book Antiqua" w:cs="Book Antiqua"/>
                <w:sz w:val="22"/>
                <w:szCs w:val="22"/>
              </w:rPr>
            </w:pP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p>
        </w:tc>
        <w:tc>
          <w:tcPr>
            <w:tcW w:w="1133" w:type="dxa"/>
            <w:tcBorders>
              <w:top w:val="single" w:sz="4" w:space="0" w:color="000000"/>
              <w:left w:val="single" w:sz="4" w:space="0" w:color="000000"/>
              <w:bottom w:val="single" w:sz="4" w:space="0" w:color="000000"/>
              <w:right w:val="single" w:sz="4" w:space="0" w:color="000000"/>
            </w:tcBorders>
          </w:tcPr>
          <w:p w:rsidR="00A87B3D" w:rsidRDefault="00A87B3D" w:rsidP="00262716">
            <w:pPr>
              <w:spacing w:line="260" w:lineRule="exact"/>
              <w:ind w:left="193"/>
              <w:rPr>
                <w:rFonts w:ascii="Book Antiqua" w:eastAsia="Book Antiqua" w:hAnsi="Book Antiqua" w:cs="Book Antiqua"/>
                <w:sz w:val="22"/>
                <w:szCs w:val="22"/>
              </w:rPr>
            </w:pPr>
            <w:r>
              <w:rPr>
                <w:rFonts w:ascii="Book Antiqua" w:eastAsia="Book Antiqua" w:hAnsi="Book Antiqua" w:cs="Book Antiqua"/>
                <w:position w:val="1"/>
                <w:sz w:val="22"/>
                <w:szCs w:val="22"/>
                <w:lang w:val="id-ID"/>
              </w:rPr>
              <w:t xml:space="preserve">  9</w:t>
            </w:r>
            <w:r>
              <w:rPr>
                <w:rFonts w:ascii="Book Antiqua" w:eastAsia="Book Antiqua" w:hAnsi="Book Antiqua" w:cs="Book Antiqua"/>
                <w:position w:val="1"/>
                <w:sz w:val="22"/>
                <w:szCs w:val="22"/>
              </w:rPr>
              <w:t xml:space="preserve"> </w:t>
            </w:r>
            <w:r>
              <w:rPr>
                <w:rFonts w:ascii="Book Antiqua" w:eastAsia="Book Antiqua" w:hAnsi="Book Antiqua" w:cs="Book Antiqua"/>
                <w:spacing w:val="30"/>
                <w:position w:val="1"/>
                <w:sz w:val="22"/>
                <w:szCs w:val="22"/>
              </w:rPr>
              <w:t xml:space="preserve"> </w:t>
            </w:r>
            <w:r>
              <w:rPr>
                <w:rFonts w:ascii="Book Antiqua" w:eastAsia="Book Antiqua" w:hAnsi="Book Antiqua" w:cs="Book Antiqua"/>
                <w:i/>
                <w:position w:val="1"/>
                <w:sz w:val="22"/>
                <w:szCs w:val="22"/>
              </w:rPr>
              <w:t>sks</w:t>
            </w:r>
          </w:p>
        </w:tc>
        <w:tc>
          <w:tcPr>
            <w:tcW w:w="1135" w:type="dxa"/>
            <w:tcBorders>
              <w:top w:val="single" w:sz="4" w:space="0" w:color="000000"/>
              <w:left w:val="single" w:sz="4" w:space="0" w:color="000000"/>
              <w:bottom w:val="single" w:sz="4" w:space="0" w:color="000000"/>
              <w:right w:val="single" w:sz="4" w:space="0" w:color="000000"/>
            </w:tcBorders>
          </w:tcPr>
          <w:p w:rsidR="00A87B3D" w:rsidRDefault="00A87B3D" w:rsidP="00262716"/>
        </w:tc>
      </w:tr>
    </w:tbl>
    <w:p w:rsidR="00A87B3D" w:rsidRDefault="00A87B3D" w:rsidP="00A87B3D">
      <w:pPr>
        <w:tabs>
          <w:tab w:val="left" w:pos="1394"/>
        </w:tabs>
      </w:pPr>
    </w:p>
    <w:p w:rsidR="00E01F9C" w:rsidRDefault="00E01F9C">
      <w:pPr>
        <w:spacing w:before="22"/>
        <w:ind w:left="260"/>
        <w:rPr>
          <w:rFonts w:ascii="Book Antiqua" w:eastAsia="Book Antiqua" w:hAnsi="Book Antiqua" w:cs="Book Antiqua"/>
          <w:b/>
          <w:sz w:val="22"/>
          <w:szCs w:val="22"/>
        </w:rPr>
      </w:pPr>
    </w:p>
    <w:p w:rsidR="003B4738" w:rsidRDefault="0039518B">
      <w:pPr>
        <w:spacing w:before="22"/>
        <w:ind w:left="260"/>
        <w:rPr>
          <w:rFonts w:ascii="Book Antiqua" w:eastAsia="Book Antiqua" w:hAnsi="Book Antiqua" w:cs="Book Antiqua"/>
          <w:sz w:val="22"/>
          <w:szCs w:val="22"/>
        </w:rPr>
      </w:pPr>
      <w:r>
        <w:rPr>
          <w:rFonts w:ascii="Book Antiqua" w:eastAsia="Book Antiqua" w:hAnsi="Book Antiqua" w:cs="Book Antiqua"/>
          <w:b/>
          <w:sz w:val="22"/>
          <w:szCs w:val="22"/>
        </w:rPr>
        <w:t>3.</w:t>
      </w:r>
      <w:r>
        <w:rPr>
          <w:rFonts w:ascii="Book Antiqua" w:eastAsia="Book Antiqua" w:hAnsi="Book Antiqua" w:cs="Book Antiqua"/>
          <w:b/>
          <w:spacing w:val="32"/>
          <w:sz w:val="22"/>
          <w:szCs w:val="22"/>
        </w:rPr>
        <w:t xml:space="preserve"> </w:t>
      </w:r>
      <w:r w:rsidR="003244C3">
        <w:rPr>
          <w:rFonts w:ascii="Book Antiqua" w:eastAsia="Book Antiqua" w:hAnsi="Book Antiqua" w:cs="Book Antiqua"/>
          <w:b/>
          <w:sz w:val="22"/>
          <w:szCs w:val="22"/>
        </w:rPr>
        <w:t>Mata kuliah</w:t>
      </w:r>
      <w:r w:rsidR="003D3A55">
        <w:rPr>
          <w:rFonts w:ascii="Book Antiqua" w:eastAsia="Book Antiqua" w:hAnsi="Book Antiqua" w:cs="Book Antiqua"/>
          <w:b/>
          <w:sz w:val="22"/>
          <w:szCs w:val="22"/>
        </w:rPr>
        <w:t xml:space="preserve"> Akhir</w:t>
      </w:r>
    </w:p>
    <w:p w:rsidR="003B4738" w:rsidRDefault="003B4738" w:rsidP="003D3A55">
      <w:pPr>
        <w:spacing w:before="1" w:line="240" w:lineRule="exact"/>
        <w:rPr>
          <w:rFonts w:ascii="Book Antiqua" w:eastAsia="Book Antiqua" w:hAnsi="Book Antiqua" w:cs="Book Antiqua"/>
          <w:sz w:val="22"/>
          <w:szCs w:val="22"/>
        </w:rPr>
      </w:pPr>
    </w:p>
    <w:tbl>
      <w:tblPr>
        <w:tblW w:w="0" w:type="auto"/>
        <w:tblInd w:w="866" w:type="dxa"/>
        <w:tblLayout w:type="fixed"/>
        <w:tblCellMar>
          <w:left w:w="0" w:type="dxa"/>
          <w:right w:w="0" w:type="dxa"/>
        </w:tblCellMar>
        <w:tblLook w:val="01E0" w:firstRow="1" w:lastRow="1" w:firstColumn="1" w:lastColumn="1" w:noHBand="0" w:noVBand="0"/>
      </w:tblPr>
      <w:tblGrid>
        <w:gridCol w:w="804"/>
        <w:gridCol w:w="1135"/>
        <w:gridCol w:w="3687"/>
        <w:gridCol w:w="1133"/>
        <w:gridCol w:w="1135"/>
      </w:tblGrid>
      <w:tr w:rsidR="003B4738" w:rsidTr="002735DE">
        <w:trPr>
          <w:trHeight w:hRule="exact" w:val="264"/>
        </w:trPr>
        <w:tc>
          <w:tcPr>
            <w:tcW w:w="804"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246"/>
              <w:rPr>
                <w:rFonts w:ascii="Book Antiqua" w:eastAsia="Book Antiqua" w:hAnsi="Book Antiqua" w:cs="Book Antiqua"/>
                <w:sz w:val="22"/>
                <w:szCs w:val="22"/>
              </w:rPr>
            </w:pPr>
            <w:r>
              <w:rPr>
                <w:rFonts w:ascii="Book Antiqua" w:eastAsia="Book Antiqua" w:hAnsi="Book Antiqua" w:cs="Book Antiqua"/>
                <w:b/>
                <w:spacing w:val="1"/>
                <w:sz w:val="22"/>
                <w:szCs w:val="22"/>
              </w:rPr>
              <w:t>N</w:t>
            </w:r>
            <w:r>
              <w:rPr>
                <w:rFonts w:ascii="Book Antiqua" w:eastAsia="Book Antiqua" w:hAnsi="Book Antiqua" w:cs="Book Antiqua"/>
                <w:b/>
                <w:sz w:val="22"/>
                <w:szCs w:val="22"/>
              </w:rPr>
              <w:t>o</w:t>
            </w:r>
          </w:p>
        </w:tc>
        <w:tc>
          <w:tcPr>
            <w:tcW w:w="1135"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73"/>
              <w:rPr>
                <w:rFonts w:ascii="Book Antiqua" w:eastAsia="Book Antiqua" w:hAnsi="Book Antiqua" w:cs="Book Antiqua"/>
                <w:sz w:val="22"/>
                <w:szCs w:val="22"/>
              </w:rPr>
            </w:pPr>
            <w:r>
              <w:rPr>
                <w:rFonts w:ascii="Book Antiqua" w:eastAsia="Book Antiqua" w:hAnsi="Book Antiqua" w:cs="Book Antiqua"/>
                <w:b/>
                <w:spacing w:val="1"/>
                <w:sz w:val="22"/>
                <w:szCs w:val="22"/>
              </w:rPr>
              <w:t>K</w:t>
            </w:r>
            <w:r>
              <w:rPr>
                <w:rFonts w:ascii="Book Antiqua" w:eastAsia="Book Antiqua" w:hAnsi="Book Antiqua" w:cs="Book Antiqua"/>
                <w:b/>
                <w:sz w:val="22"/>
                <w:szCs w:val="22"/>
              </w:rPr>
              <w:t xml:space="preserve">ode </w:t>
            </w:r>
            <w:r>
              <w:rPr>
                <w:rFonts w:ascii="Book Antiqua" w:eastAsia="Book Antiqua" w:hAnsi="Book Antiqua" w:cs="Book Antiqua"/>
                <w:b/>
                <w:spacing w:val="-2"/>
                <w:sz w:val="22"/>
                <w:szCs w:val="22"/>
              </w:rPr>
              <w:t>M</w:t>
            </w:r>
            <w:r>
              <w:rPr>
                <w:rFonts w:ascii="Book Antiqua" w:eastAsia="Book Antiqua" w:hAnsi="Book Antiqua" w:cs="Book Antiqua"/>
                <w:b/>
                <w:sz w:val="22"/>
                <w:szCs w:val="22"/>
              </w:rPr>
              <w:t>K</w:t>
            </w:r>
          </w:p>
        </w:tc>
        <w:tc>
          <w:tcPr>
            <w:tcW w:w="3687"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1215" w:right="1214"/>
              <w:jc w:val="center"/>
              <w:rPr>
                <w:rFonts w:ascii="Book Antiqua" w:eastAsia="Book Antiqua" w:hAnsi="Book Antiqua" w:cs="Book Antiqua"/>
                <w:sz w:val="22"/>
                <w:szCs w:val="22"/>
              </w:rPr>
            </w:pPr>
            <w:r>
              <w:rPr>
                <w:rFonts w:ascii="Book Antiqua" w:eastAsia="Book Antiqua" w:hAnsi="Book Antiqua" w:cs="Book Antiqua"/>
                <w:b/>
                <w:sz w:val="22"/>
                <w:szCs w:val="22"/>
              </w:rPr>
              <w:t>Ma</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ak</w:t>
            </w:r>
            <w:r>
              <w:rPr>
                <w:rFonts w:ascii="Book Antiqua" w:eastAsia="Book Antiqua" w:hAnsi="Book Antiqua" w:cs="Book Antiqua"/>
                <w:b/>
                <w:spacing w:val="-2"/>
                <w:sz w:val="22"/>
                <w:szCs w:val="22"/>
              </w:rPr>
              <w:t>u</w:t>
            </w:r>
            <w:r>
              <w:rPr>
                <w:rFonts w:ascii="Book Antiqua" w:eastAsia="Book Antiqua" w:hAnsi="Book Antiqua" w:cs="Book Antiqua"/>
                <w:b/>
                <w:spacing w:val="1"/>
                <w:sz w:val="22"/>
                <w:szCs w:val="22"/>
              </w:rPr>
              <w:t>li</w:t>
            </w:r>
            <w:r>
              <w:rPr>
                <w:rFonts w:ascii="Book Antiqua" w:eastAsia="Book Antiqua" w:hAnsi="Book Antiqua" w:cs="Book Antiqua"/>
                <w:b/>
                <w:sz w:val="22"/>
                <w:szCs w:val="22"/>
              </w:rPr>
              <w:t>ah</w:t>
            </w:r>
          </w:p>
        </w:tc>
        <w:tc>
          <w:tcPr>
            <w:tcW w:w="1133"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361" w:right="360"/>
              <w:jc w:val="center"/>
              <w:rPr>
                <w:rFonts w:ascii="Book Antiqua" w:eastAsia="Book Antiqua" w:hAnsi="Book Antiqua" w:cs="Book Antiqua"/>
                <w:sz w:val="22"/>
                <w:szCs w:val="22"/>
              </w:rPr>
            </w:pPr>
            <w:r>
              <w:rPr>
                <w:rFonts w:ascii="Book Antiqua" w:eastAsia="Book Antiqua" w:hAnsi="Book Antiqua" w:cs="Book Antiqua"/>
                <w:b/>
                <w:sz w:val="22"/>
                <w:szCs w:val="22"/>
              </w:rPr>
              <w:t>sks</w:t>
            </w:r>
          </w:p>
        </w:tc>
        <w:tc>
          <w:tcPr>
            <w:tcW w:w="1135" w:type="dxa"/>
            <w:tcBorders>
              <w:top w:val="single" w:sz="4" w:space="0" w:color="000000"/>
              <w:left w:val="single" w:sz="4" w:space="0" w:color="000000"/>
              <w:bottom w:val="single" w:sz="4" w:space="0" w:color="000000"/>
              <w:right w:val="single" w:sz="4" w:space="0" w:color="000000"/>
            </w:tcBorders>
            <w:shd w:val="clear" w:color="auto" w:fill="91CF4F"/>
          </w:tcPr>
          <w:p w:rsidR="003B4738" w:rsidRDefault="0039518B">
            <w:pPr>
              <w:spacing w:line="240" w:lineRule="exact"/>
              <w:ind w:left="105"/>
              <w:rPr>
                <w:rFonts w:ascii="Book Antiqua" w:eastAsia="Book Antiqua" w:hAnsi="Book Antiqua" w:cs="Book Antiqua"/>
                <w:sz w:val="22"/>
                <w:szCs w:val="22"/>
              </w:rPr>
            </w:pPr>
            <w:r>
              <w:rPr>
                <w:rFonts w:ascii="Book Antiqua" w:eastAsia="Book Antiqua" w:hAnsi="Book Antiqua" w:cs="Book Antiqua"/>
                <w:b/>
                <w:sz w:val="22"/>
                <w:szCs w:val="22"/>
              </w:rPr>
              <w:t>Se</w:t>
            </w:r>
            <w:r>
              <w:rPr>
                <w:rFonts w:ascii="Book Antiqua" w:eastAsia="Book Antiqua" w:hAnsi="Book Antiqua" w:cs="Book Antiqua"/>
                <w:b/>
                <w:spacing w:val="1"/>
                <w:sz w:val="22"/>
                <w:szCs w:val="22"/>
              </w:rPr>
              <w:t>m</w:t>
            </w:r>
            <w:r>
              <w:rPr>
                <w:rFonts w:ascii="Book Antiqua" w:eastAsia="Book Antiqua" w:hAnsi="Book Antiqua" w:cs="Book Antiqua"/>
                <w:b/>
                <w:sz w:val="22"/>
                <w:szCs w:val="22"/>
              </w:rPr>
              <w:t>e</w:t>
            </w:r>
            <w:r>
              <w:rPr>
                <w:rFonts w:ascii="Book Antiqua" w:eastAsia="Book Antiqua" w:hAnsi="Book Antiqua" w:cs="Book Antiqua"/>
                <w:b/>
                <w:spacing w:val="-2"/>
                <w:sz w:val="22"/>
                <w:szCs w:val="22"/>
              </w:rPr>
              <w:t>s</w:t>
            </w:r>
            <w:r>
              <w:rPr>
                <w:rFonts w:ascii="Book Antiqua" w:eastAsia="Book Antiqua" w:hAnsi="Book Antiqua" w:cs="Book Antiqua"/>
                <w:b/>
                <w:spacing w:val="1"/>
                <w:sz w:val="22"/>
                <w:szCs w:val="22"/>
              </w:rPr>
              <w:t>t</w:t>
            </w:r>
            <w:r>
              <w:rPr>
                <w:rFonts w:ascii="Book Antiqua" w:eastAsia="Book Antiqua" w:hAnsi="Book Antiqua" w:cs="Book Antiqua"/>
                <w:b/>
                <w:sz w:val="22"/>
                <w:szCs w:val="22"/>
              </w:rPr>
              <w:t>er</w:t>
            </w:r>
          </w:p>
        </w:tc>
      </w:tr>
      <w:tr w:rsidR="002735DE" w:rsidTr="002735DE">
        <w:trPr>
          <w:trHeight w:hRule="exact" w:val="289"/>
        </w:trPr>
        <w:tc>
          <w:tcPr>
            <w:tcW w:w="804" w:type="dxa"/>
            <w:tcBorders>
              <w:top w:val="single" w:sz="4" w:space="0" w:color="000000"/>
              <w:left w:val="single" w:sz="4" w:space="0" w:color="000000"/>
              <w:bottom w:val="single" w:sz="4" w:space="0" w:color="000000"/>
              <w:right w:val="single" w:sz="4" w:space="0" w:color="000000"/>
            </w:tcBorders>
          </w:tcPr>
          <w:p w:rsidR="002735DE" w:rsidRDefault="002735DE">
            <w:pPr>
              <w:spacing w:before="5"/>
              <w:ind w:left="306" w:right="306"/>
              <w:jc w:val="center"/>
              <w:rPr>
                <w:rFonts w:ascii="Book Antiqua" w:eastAsia="Book Antiqua" w:hAnsi="Book Antiqua" w:cs="Book Antiqua"/>
                <w:sz w:val="22"/>
                <w:szCs w:val="22"/>
              </w:rPr>
            </w:pPr>
            <w:r>
              <w:rPr>
                <w:rFonts w:ascii="Book Antiqua" w:eastAsia="Book Antiqua" w:hAnsi="Book Antiqua" w:cs="Book Antiqua"/>
                <w:sz w:val="22"/>
                <w:szCs w:val="22"/>
              </w:rPr>
              <w:t>1</w:t>
            </w:r>
          </w:p>
        </w:tc>
        <w:tc>
          <w:tcPr>
            <w:tcW w:w="1135" w:type="dxa"/>
            <w:tcBorders>
              <w:top w:val="single" w:sz="4" w:space="0" w:color="000000"/>
              <w:left w:val="single" w:sz="4" w:space="0" w:color="000000"/>
              <w:bottom w:val="single" w:sz="4" w:space="0" w:color="000000"/>
              <w:right w:val="single" w:sz="4" w:space="0" w:color="000000"/>
            </w:tcBorders>
          </w:tcPr>
          <w:p w:rsidR="002735DE" w:rsidRPr="00CB1940" w:rsidRDefault="00087DFF">
            <w:pPr>
              <w:spacing w:before="5"/>
              <w:ind w:left="105"/>
              <w:rPr>
                <w:rFonts w:ascii="Book Antiqua" w:eastAsia="Book Antiqua" w:hAnsi="Book Antiqua" w:cs="Book Antiqua"/>
                <w:i/>
                <w:sz w:val="22"/>
                <w:szCs w:val="22"/>
                <w:lang w:val="id-ID"/>
              </w:rPr>
            </w:pPr>
            <w:r>
              <w:rPr>
                <w:rFonts w:ascii="Book Antiqua" w:eastAsia="Book Antiqua" w:hAnsi="Book Antiqua" w:cs="Book Antiqua"/>
                <w:i/>
                <w:sz w:val="22"/>
                <w:szCs w:val="22"/>
                <w:lang w:val="id-ID"/>
              </w:rPr>
              <w:t xml:space="preserve">MU </w:t>
            </w:r>
            <w:r w:rsidR="00CB1940">
              <w:rPr>
                <w:rFonts w:ascii="Book Antiqua" w:eastAsia="Book Antiqua" w:hAnsi="Book Antiqua" w:cs="Book Antiqua"/>
                <w:i/>
                <w:sz w:val="22"/>
                <w:szCs w:val="22"/>
                <w:lang w:val="id-ID"/>
              </w:rPr>
              <w:t>16</w:t>
            </w:r>
          </w:p>
        </w:tc>
        <w:tc>
          <w:tcPr>
            <w:tcW w:w="3687" w:type="dxa"/>
            <w:tcBorders>
              <w:top w:val="single" w:sz="4" w:space="0" w:color="000000"/>
              <w:left w:val="single" w:sz="4" w:space="0" w:color="000000"/>
              <w:bottom w:val="single" w:sz="4" w:space="0" w:color="000000"/>
              <w:right w:val="single" w:sz="4" w:space="0" w:color="000000"/>
            </w:tcBorders>
          </w:tcPr>
          <w:p w:rsidR="002735DE" w:rsidRPr="0038552D" w:rsidRDefault="003D3A55" w:rsidP="002735DE">
            <w:pPr>
              <w:spacing w:line="260" w:lineRule="exact"/>
              <w:ind w:left="102"/>
              <w:rPr>
                <w:rFonts w:ascii="Book Antiqua" w:eastAsia="Book Antiqua" w:hAnsi="Book Antiqua" w:cs="Book Antiqua"/>
                <w:sz w:val="22"/>
                <w:szCs w:val="22"/>
                <w:lang w:val="id-ID"/>
              </w:rPr>
            </w:pPr>
            <w:r>
              <w:rPr>
                <w:rFonts w:ascii="Book Antiqua" w:eastAsia="Book Antiqua" w:hAnsi="Book Antiqua" w:cs="Book Antiqua"/>
                <w:spacing w:val="1"/>
                <w:position w:val="1"/>
                <w:sz w:val="22"/>
                <w:szCs w:val="22"/>
                <w:lang w:val="id-ID"/>
              </w:rPr>
              <w:t>Seminar</w:t>
            </w:r>
            <w:r w:rsidR="00CB1940">
              <w:rPr>
                <w:rFonts w:ascii="Book Antiqua" w:eastAsia="Book Antiqua" w:hAnsi="Book Antiqua" w:cs="Book Antiqua"/>
                <w:spacing w:val="1"/>
                <w:position w:val="1"/>
                <w:sz w:val="22"/>
                <w:szCs w:val="22"/>
                <w:lang w:val="id-ID"/>
              </w:rPr>
              <w:t xml:space="preserve"> Riset dan Bisnis</w:t>
            </w:r>
          </w:p>
        </w:tc>
        <w:tc>
          <w:tcPr>
            <w:tcW w:w="1133" w:type="dxa"/>
            <w:tcBorders>
              <w:top w:val="single" w:sz="4" w:space="0" w:color="000000"/>
              <w:left w:val="single" w:sz="4" w:space="0" w:color="000000"/>
              <w:bottom w:val="single" w:sz="4" w:space="0" w:color="000000"/>
              <w:right w:val="single" w:sz="4" w:space="0" w:color="000000"/>
            </w:tcBorders>
          </w:tcPr>
          <w:p w:rsidR="002735DE" w:rsidRPr="003D3A55" w:rsidRDefault="003D3A55">
            <w:pPr>
              <w:spacing w:before="5"/>
              <w:ind w:left="345"/>
              <w:rPr>
                <w:rFonts w:ascii="Book Antiqua" w:eastAsia="Book Antiqua" w:hAnsi="Book Antiqua" w:cs="Book Antiqua"/>
                <w:i/>
                <w:sz w:val="22"/>
                <w:szCs w:val="22"/>
                <w:lang w:val="id-ID"/>
              </w:rPr>
            </w:pPr>
            <w:r w:rsidRPr="003D3A55">
              <w:rPr>
                <w:rFonts w:ascii="Book Antiqua" w:eastAsia="Book Antiqua" w:hAnsi="Book Antiqua" w:cs="Book Antiqua"/>
                <w:i/>
                <w:sz w:val="22"/>
                <w:szCs w:val="22"/>
                <w:lang w:val="id-ID"/>
              </w:rPr>
              <w:t>3 sks</w:t>
            </w:r>
          </w:p>
        </w:tc>
        <w:tc>
          <w:tcPr>
            <w:tcW w:w="1135" w:type="dxa"/>
            <w:tcBorders>
              <w:top w:val="single" w:sz="4" w:space="0" w:color="000000"/>
              <w:left w:val="single" w:sz="4" w:space="0" w:color="000000"/>
              <w:bottom w:val="single" w:sz="4" w:space="0" w:color="000000"/>
              <w:right w:val="single" w:sz="4" w:space="0" w:color="000000"/>
            </w:tcBorders>
          </w:tcPr>
          <w:p w:rsidR="002735DE" w:rsidRDefault="002735DE">
            <w:pPr>
              <w:spacing w:before="5"/>
              <w:ind w:left="413" w:right="417"/>
              <w:jc w:val="center"/>
              <w:rPr>
                <w:rFonts w:ascii="Book Antiqua" w:eastAsia="Book Antiqua" w:hAnsi="Book Antiqua" w:cs="Book Antiqua"/>
                <w:sz w:val="22"/>
                <w:szCs w:val="22"/>
              </w:rPr>
            </w:pPr>
            <w:r>
              <w:rPr>
                <w:rFonts w:ascii="Book Antiqua" w:eastAsia="Book Antiqua" w:hAnsi="Book Antiqua" w:cs="Book Antiqua"/>
                <w:sz w:val="22"/>
                <w:szCs w:val="22"/>
              </w:rPr>
              <w:t>III</w:t>
            </w:r>
          </w:p>
        </w:tc>
      </w:tr>
      <w:tr w:rsidR="002735DE" w:rsidTr="002735DE">
        <w:trPr>
          <w:trHeight w:hRule="exact" w:val="283"/>
        </w:trPr>
        <w:tc>
          <w:tcPr>
            <w:tcW w:w="804" w:type="dxa"/>
            <w:tcBorders>
              <w:top w:val="single" w:sz="4" w:space="0" w:color="000000"/>
              <w:left w:val="single" w:sz="4" w:space="0" w:color="000000"/>
              <w:bottom w:val="single" w:sz="4" w:space="0" w:color="000000"/>
              <w:right w:val="single" w:sz="4" w:space="0" w:color="000000"/>
            </w:tcBorders>
          </w:tcPr>
          <w:p w:rsidR="002735DE" w:rsidRDefault="002735DE">
            <w:pPr>
              <w:spacing w:line="260" w:lineRule="exact"/>
              <w:ind w:left="306" w:right="306"/>
              <w:jc w:val="center"/>
              <w:rPr>
                <w:rFonts w:ascii="Book Antiqua" w:eastAsia="Book Antiqua" w:hAnsi="Book Antiqua" w:cs="Book Antiqua"/>
                <w:sz w:val="22"/>
                <w:szCs w:val="22"/>
              </w:rPr>
            </w:pPr>
            <w:r>
              <w:rPr>
                <w:rFonts w:ascii="Book Antiqua" w:eastAsia="Book Antiqua" w:hAnsi="Book Antiqua" w:cs="Book Antiqua"/>
                <w:position w:val="1"/>
                <w:sz w:val="22"/>
                <w:szCs w:val="22"/>
              </w:rPr>
              <w:t>2</w:t>
            </w:r>
          </w:p>
        </w:tc>
        <w:tc>
          <w:tcPr>
            <w:tcW w:w="1135" w:type="dxa"/>
            <w:tcBorders>
              <w:top w:val="single" w:sz="4" w:space="0" w:color="000000"/>
              <w:left w:val="single" w:sz="4" w:space="0" w:color="000000"/>
              <w:bottom w:val="single" w:sz="4" w:space="0" w:color="000000"/>
              <w:right w:val="single" w:sz="4" w:space="0" w:color="000000"/>
            </w:tcBorders>
          </w:tcPr>
          <w:p w:rsidR="002735DE" w:rsidRPr="00CB1940" w:rsidRDefault="00CB1940" w:rsidP="00087DFF">
            <w:pPr>
              <w:spacing w:line="260" w:lineRule="exact"/>
              <w:ind w:left="105"/>
              <w:rPr>
                <w:rFonts w:ascii="Book Antiqua" w:eastAsia="Book Antiqua" w:hAnsi="Book Antiqua" w:cs="Book Antiqua"/>
                <w:i/>
                <w:sz w:val="22"/>
                <w:szCs w:val="22"/>
                <w:lang w:val="id-ID"/>
              </w:rPr>
            </w:pPr>
            <w:r>
              <w:rPr>
                <w:rFonts w:ascii="Book Antiqua" w:eastAsia="Book Antiqua" w:hAnsi="Book Antiqua" w:cs="Book Antiqua"/>
                <w:i/>
                <w:sz w:val="22"/>
                <w:szCs w:val="22"/>
                <w:lang w:val="id-ID"/>
              </w:rPr>
              <w:t>MU 17</w:t>
            </w:r>
          </w:p>
        </w:tc>
        <w:tc>
          <w:tcPr>
            <w:tcW w:w="3687" w:type="dxa"/>
            <w:tcBorders>
              <w:top w:val="single" w:sz="4" w:space="0" w:color="000000"/>
              <w:left w:val="single" w:sz="4" w:space="0" w:color="000000"/>
              <w:bottom w:val="single" w:sz="4" w:space="0" w:color="000000"/>
              <w:right w:val="single" w:sz="4" w:space="0" w:color="000000"/>
            </w:tcBorders>
          </w:tcPr>
          <w:p w:rsidR="002735DE" w:rsidRPr="0038552D" w:rsidRDefault="003D3A55" w:rsidP="002735DE">
            <w:pPr>
              <w:spacing w:line="260" w:lineRule="exact"/>
              <w:ind w:left="102"/>
              <w:rPr>
                <w:rFonts w:ascii="Book Antiqua" w:eastAsia="Book Antiqua" w:hAnsi="Book Antiqua" w:cs="Book Antiqua"/>
                <w:sz w:val="22"/>
                <w:szCs w:val="22"/>
                <w:lang w:val="id-ID"/>
              </w:rPr>
            </w:pPr>
            <w:r>
              <w:rPr>
                <w:rFonts w:ascii="Book Antiqua" w:eastAsia="Book Antiqua" w:hAnsi="Book Antiqua" w:cs="Book Antiqua"/>
                <w:spacing w:val="1"/>
                <w:position w:val="1"/>
                <w:sz w:val="22"/>
                <w:szCs w:val="22"/>
              </w:rPr>
              <w:t>Tesis</w:t>
            </w:r>
          </w:p>
        </w:tc>
        <w:tc>
          <w:tcPr>
            <w:tcW w:w="1133" w:type="dxa"/>
            <w:tcBorders>
              <w:top w:val="single" w:sz="4" w:space="0" w:color="000000"/>
              <w:left w:val="single" w:sz="4" w:space="0" w:color="000000"/>
              <w:bottom w:val="single" w:sz="4" w:space="0" w:color="000000"/>
              <w:right w:val="single" w:sz="4" w:space="0" w:color="000000"/>
            </w:tcBorders>
          </w:tcPr>
          <w:p w:rsidR="002735DE" w:rsidRDefault="003D3A55">
            <w:pPr>
              <w:spacing w:line="260" w:lineRule="exact"/>
              <w:ind w:left="345"/>
              <w:rPr>
                <w:rFonts w:ascii="Book Antiqua" w:eastAsia="Book Antiqua" w:hAnsi="Book Antiqua" w:cs="Book Antiqua"/>
                <w:sz w:val="22"/>
                <w:szCs w:val="22"/>
              </w:rPr>
            </w:pPr>
            <w:r>
              <w:rPr>
                <w:rFonts w:ascii="Book Antiqua" w:eastAsia="Book Antiqua" w:hAnsi="Book Antiqua" w:cs="Book Antiqua"/>
                <w:i/>
                <w:position w:val="1"/>
                <w:sz w:val="22"/>
                <w:szCs w:val="22"/>
                <w:lang w:val="id-ID"/>
              </w:rPr>
              <w:t>6</w:t>
            </w:r>
            <w:r w:rsidR="002735DE">
              <w:rPr>
                <w:rFonts w:ascii="Book Antiqua" w:eastAsia="Book Antiqua" w:hAnsi="Book Antiqua" w:cs="Book Antiqua"/>
                <w:i/>
                <w:position w:val="1"/>
                <w:sz w:val="22"/>
                <w:szCs w:val="22"/>
              </w:rPr>
              <w:t xml:space="preserve"> sks</w:t>
            </w:r>
          </w:p>
        </w:tc>
        <w:tc>
          <w:tcPr>
            <w:tcW w:w="1135" w:type="dxa"/>
            <w:tcBorders>
              <w:top w:val="single" w:sz="4" w:space="0" w:color="000000"/>
              <w:left w:val="single" w:sz="4" w:space="0" w:color="000000"/>
              <w:bottom w:val="single" w:sz="4" w:space="0" w:color="000000"/>
              <w:right w:val="single" w:sz="4" w:space="0" w:color="000000"/>
            </w:tcBorders>
          </w:tcPr>
          <w:p w:rsidR="002735DE" w:rsidRDefault="002735DE">
            <w:pPr>
              <w:spacing w:line="260" w:lineRule="exact"/>
              <w:ind w:left="413" w:right="417"/>
              <w:jc w:val="center"/>
              <w:rPr>
                <w:rFonts w:ascii="Book Antiqua" w:eastAsia="Book Antiqua" w:hAnsi="Book Antiqua" w:cs="Book Antiqua"/>
                <w:sz w:val="22"/>
                <w:szCs w:val="22"/>
              </w:rPr>
            </w:pPr>
            <w:r>
              <w:rPr>
                <w:rFonts w:ascii="Book Antiqua" w:eastAsia="Book Antiqua" w:hAnsi="Book Antiqua" w:cs="Book Antiqua"/>
                <w:position w:val="1"/>
                <w:sz w:val="22"/>
                <w:szCs w:val="22"/>
              </w:rPr>
              <w:t>III</w:t>
            </w:r>
          </w:p>
        </w:tc>
      </w:tr>
      <w:tr w:rsidR="002735DE" w:rsidTr="002735DE">
        <w:trPr>
          <w:trHeight w:hRule="exact" w:val="283"/>
        </w:trPr>
        <w:tc>
          <w:tcPr>
            <w:tcW w:w="804" w:type="dxa"/>
            <w:tcBorders>
              <w:top w:val="single" w:sz="4" w:space="0" w:color="000000"/>
              <w:left w:val="single" w:sz="4" w:space="0" w:color="000000"/>
              <w:bottom w:val="single" w:sz="4" w:space="0" w:color="000000"/>
              <w:right w:val="single" w:sz="4" w:space="0" w:color="000000"/>
            </w:tcBorders>
          </w:tcPr>
          <w:p w:rsidR="002735DE" w:rsidRDefault="002735DE">
            <w:pPr>
              <w:spacing w:line="260" w:lineRule="exact"/>
              <w:ind w:left="306" w:right="306"/>
              <w:jc w:val="center"/>
              <w:rPr>
                <w:rFonts w:ascii="Book Antiqua" w:eastAsia="Book Antiqua" w:hAnsi="Book Antiqua" w:cs="Book Antiqua"/>
                <w:sz w:val="22"/>
                <w:szCs w:val="22"/>
              </w:rPr>
            </w:pPr>
          </w:p>
        </w:tc>
        <w:tc>
          <w:tcPr>
            <w:tcW w:w="1135" w:type="dxa"/>
            <w:tcBorders>
              <w:top w:val="single" w:sz="4" w:space="0" w:color="000000"/>
              <w:left w:val="single" w:sz="4" w:space="0" w:color="000000"/>
              <w:bottom w:val="single" w:sz="4" w:space="0" w:color="000000"/>
              <w:right w:val="single" w:sz="4" w:space="0" w:color="000000"/>
            </w:tcBorders>
          </w:tcPr>
          <w:p w:rsidR="002735DE" w:rsidRDefault="002735DE">
            <w:pPr>
              <w:spacing w:line="260" w:lineRule="exact"/>
              <w:ind w:left="105"/>
              <w:rPr>
                <w:rFonts w:ascii="Book Antiqua" w:eastAsia="Book Antiqua" w:hAnsi="Book Antiqua" w:cs="Book Antiqua"/>
                <w:sz w:val="22"/>
                <w:szCs w:val="22"/>
              </w:rPr>
            </w:pPr>
          </w:p>
        </w:tc>
        <w:tc>
          <w:tcPr>
            <w:tcW w:w="3687" w:type="dxa"/>
            <w:tcBorders>
              <w:top w:val="single" w:sz="4" w:space="0" w:color="000000"/>
              <w:left w:val="single" w:sz="4" w:space="0" w:color="000000"/>
              <w:bottom w:val="single" w:sz="4" w:space="0" w:color="000000"/>
              <w:right w:val="single" w:sz="4" w:space="0" w:color="000000"/>
            </w:tcBorders>
          </w:tcPr>
          <w:p w:rsidR="002735DE" w:rsidRPr="0038552D" w:rsidRDefault="002735DE" w:rsidP="002735DE">
            <w:pPr>
              <w:spacing w:line="260" w:lineRule="exact"/>
              <w:ind w:left="102"/>
              <w:rPr>
                <w:rFonts w:ascii="Book Antiqua" w:eastAsia="Book Antiqua" w:hAnsi="Book Antiqua" w:cs="Book Antiqua"/>
                <w:sz w:val="22"/>
                <w:szCs w:val="22"/>
                <w:lang w:val="id-ID"/>
              </w:rPr>
            </w:pPr>
          </w:p>
        </w:tc>
        <w:tc>
          <w:tcPr>
            <w:tcW w:w="1133" w:type="dxa"/>
            <w:tcBorders>
              <w:top w:val="single" w:sz="4" w:space="0" w:color="000000"/>
              <w:left w:val="single" w:sz="4" w:space="0" w:color="000000"/>
              <w:bottom w:val="single" w:sz="4" w:space="0" w:color="000000"/>
              <w:right w:val="single" w:sz="4" w:space="0" w:color="000000"/>
            </w:tcBorders>
          </w:tcPr>
          <w:p w:rsidR="002735DE" w:rsidRDefault="002735DE">
            <w:pPr>
              <w:spacing w:line="260" w:lineRule="exact"/>
              <w:ind w:left="345"/>
              <w:rPr>
                <w:rFonts w:ascii="Book Antiqua" w:eastAsia="Book Antiqua" w:hAnsi="Book Antiqua" w:cs="Book Antiqua"/>
                <w:sz w:val="22"/>
                <w:szCs w:val="22"/>
              </w:rPr>
            </w:pPr>
          </w:p>
        </w:tc>
        <w:tc>
          <w:tcPr>
            <w:tcW w:w="1135" w:type="dxa"/>
            <w:tcBorders>
              <w:top w:val="single" w:sz="4" w:space="0" w:color="000000"/>
              <w:left w:val="single" w:sz="4" w:space="0" w:color="000000"/>
              <w:bottom w:val="single" w:sz="4" w:space="0" w:color="000000"/>
              <w:right w:val="single" w:sz="4" w:space="0" w:color="000000"/>
            </w:tcBorders>
          </w:tcPr>
          <w:p w:rsidR="002735DE" w:rsidRDefault="002735DE">
            <w:pPr>
              <w:spacing w:line="260" w:lineRule="exact"/>
              <w:ind w:left="413" w:right="417"/>
              <w:jc w:val="center"/>
              <w:rPr>
                <w:rFonts w:ascii="Book Antiqua" w:eastAsia="Book Antiqua" w:hAnsi="Book Antiqua" w:cs="Book Antiqua"/>
                <w:sz w:val="22"/>
                <w:szCs w:val="22"/>
              </w:rPr>
            </w:pPr>
          </w:p>
        </w:tc>
      </w:tr>
      <w:tr w:rsidR="002735DE" w:rsidTr="002735DE">
        <w:trPr>
          <w:trHeight w:hRule="exact" w:val="283"/>
        </w:trPr>
        <w:tc>
          <w:tcPr>
            <w:tcW w:w="804" w:type="dxa"/>
            <w:tcBorders>
              <w:top w:val="single" w:sz="4" w:space="0" w:color="000000"/>
              <w:left w:val="single" w:sz="4" w:space="0" w:color="000000"/>
              <w:bottom w:val="single" w:sz="4" w:space="0" w:color="000000"/>
              <w:right w:val="single" w:sz="4" w:space="0" w:color="000000"/>
            </w:tcBorders>
          </w:tcPr>
          <w:p w:rsidR="002735DE" w:rsidRPr="002735DE" w:rsidRDefault="002735DE">
            <w:pPr>
              <w:spacing w:line="260" w:lineRule="exact"/>
              <w:ind w:left="306" w:right="306"/>
              <w:jc w:val="center"/>
              <w:rPr>
                <w:rFonts w:ascii="Book Antiqua" w:eastAsia="Book Antiqua" w:hAnsi="Book Antiqua" w:cs="Book Antiqua"/>
                <w:sz w:val="22"/>
                <w:szCs w:val="22"/>
                <w:lang w:val="id-ID"/>
              </w:rPr>
            </w:pPr>
          </w:p>
        </w:tc>
        <w:tc>
          <w:tcPr>
            <w:tcW w:w="1135" w:type="dxa"/>
            <w:tcBorders>
              <w:top w:val="single" w:sz="4" w:space="0" w:color="000000"/>
              <w:left w:val="single" w:sz="4" w:space="0" w:color="000000"/>
              <w:bottom w:val="single" w:sz="4" w:space="0" w:color="000000"/>
              <w:right w:val="single" w:sz="4" w:space="0" w:color="000000"/>
            </w:tcBorders>
          </w:tcPr>
          <w:p w:rsidR="002735DE" w:rsidRPr="002735DE" w:rsidRDefault="002735DE" w:rsidP="002735DE">
            <w:pPr>
              <w:spacing w:line="260" w:lineRule="exact"/>
              <w:rPr>
                <w:rFonts w:ascii="Book Antiqua" w:eastAsia="Book Antiqua" w:hAnsi="Book Antiqua" w:cs="Book Antiqua"/>
                <w:sz w:val="22"/>
                <w:szCs w:val="22"/>
                <w:lang w:val="id-ID"/>
              </w:rPr>
            </w:pPr>
          </w:p>
        </w:tc>
        <w:tc>
          <w:tcPr>
            <w:tcW w:w="3687" w:type="dxa"/>
            <w:tcBorders>
              <w:top w:val="single" w:sz="4" w:space="0" w:color="000000"/>
              <w:left w:val="single" w:sz="4" w:space="0" w:color="000000"/>
              <w:bottom w:val="single" w:sz="4" w:space="0" w:color="000000"/>
              <w:right w:val="single" w:sz="4" w:space="0" w:color="000000"/>
            </w:tcBorders>
          </w:tcPr>
          <w:p w:rsidR="002735DE" w:rsidRDefault="002735DE">
            <w:pPr>
              <w:spacing w:line="260" w:lineRule="exact"/>
              <w:ind w:left="105"/>
              <w:rPr>
                <w:rFonts w:ascii="Book Antiqua" w:eastAsia="Book Antiqua" w:hAnsi="Book Antiqua" w:cs="Book Antiqua"/>
                <w:sz w:val="22"/>
                <w:szCs w:val="22"/>
              </w:rPr>
            </w:pPr>
          </w:p>
        </w:tc>
        <w:tc>
          <w:tcPr>
            <w:tcW w:w="1133" w:type="dxa"/>
            <w:tcBorders>
              <w:top w:val="single" w:sz="4" w:space="0" w:color="000000"/>
              <w:left w:val="single" w:sz="4" w:space="0" w:color="000000"/>
              <w:bottom w:val="single" w:sz="4" w:space="0" w:color="000000"/>
              <w:right w:val="single" w:sz="4" w:space="0" w:color="000000"/>
            </w:tcBorders>
          </w:tcPr>
          <w:p w:rsidR="002735DE" w:rsidRDefault="002735DE">
            <w:pPr>
              <w:spacing w:line="260" w:lineRule="exact"/>
              <w:ind w:left="345"/>
              <w:rPr>
                <w:rFonts w:ascii="Book Antiqua" w:eastAsia="Book Antiqua" w:hAnsi="Book Antiqua" w:cs="Book Antiqua"/>
                <w:sz w:val="22"/>
                <w:szCs w:val="22"/>
              </w:rPr>
            </w:pPr>
          </w:p>
        </w:tc>
        <w:tc>
          <w:tcPr>
            <w:tcW w:w="1135" w:type="dxa"/>
            <w:tcBorders>
              <w:top w:val="single" w:sz="4" w:space="0" w:color="000000"/>
              <w:left w:val="single" w:sz="4" w:space="0" w:color="000000"/>
              <w:bottom w:val="single" w:sz="4" w:space="0" w:color="000000"/>
              <w:right w:val="single" w:sz="4" w:space="0" w:color="000000"/>
            </w:tcBorders>
          </w:tcPr>
          <w:p w:rsidR="002735DE" w:rsidRDefault="002735DE">
            <w:pPr>
              <w:spacing w:line="260" w:lineRule="exact"/>
              <w:ind w:left="413" w:right="417"/>
              <w:jc w:val="center"/>
              <w:rPr>
                <w:rFonts w:ascii="Book Antiqua" w:eastAsia="Book Antiqua" w:hAnsi="Book Antiqua" w:cs="Book Antiqua"/>
                <w:sz w:val="22"/>
                <w:szCs w:val="22"/>
              </w:rPr>
            </w:pPr>
          </w:p>
        </w:tc>
      </w:tr>
      <w:tr w:rsidR="002735DE">
        <w:trPr>
          <w:trHeight w:hRule="exact" w:val="286"/>
        </w:trPr>
        <w:tc>
          <w:tcPr>
            <w:tcW w:w="5626" w:type="dxa"/>
            <w:gridSpan w:val="3"/>
            <w:tcBorders>
              <w:top w:val="nil"/>
              <w:left w:val="single" w:sz="4" w:space="0" w:color="000000"/>
              <w:bottom w:val="single" w:sz="4" w:space="0" w:color="000000"/>
              <w:right w:val="single" w:sz="4" w:space="0" w:color="000000"/>
            </w:tcBorders>
          </w:tcPr>
          <w:p w:rsidR="002735DE" w:rsidRDefault="002735DE">
            <w:pPr>
              <w:spacing w:before="3"/>
              <w:ind w:left="2420" w:right="2419"/>
              <w:jc w:val="center"/>
              <w:rPr>
                <w:rFonts w:ascii="Book Antiqua" w:eastAsia="Book Antiqua" w:hAnsi="Book Antiqua" w:cs="Book Antiqua"/>
                <w:sz w:val="22"/>
                <w:szCs w:val="22"/>
              </w:rPr>
            </w:pPr>
            <w:r>
              <w:rPr>
                <w:rFonts w:ascii="Book Antiqua" w:eastAsia="Book Antiqua" w:hAnsi="Book Antiqua" w:cs="Book Antiqua"/>
                <w:spacing w:val="1"/>
                <w:sz w:val="22"/>
                <w:szCs w:val="22"/>
              </w:rPr>
              <w:t>J</w:t>
            </w:r>
            <w:r>
              <w:rPr>
                <w:rFonts w:ascii="Book Antiqua" w:eastAsia="Book Antiqua" w:hAnsi="Book Antiqua" w:cs="Book Antiqua"/>
                <w:spacing w:val="-1"/>
                <w:sz w:val="22"/>
                <w:szCs w:val="22"/>
              </w:rPr>
              <w:t>u</w:t>
            </w:r>
            <w:r>
              <w:rPr>
                <w:rFonts w:ascii="Book Antiqua" w:eastAsia="Book Antiqua" w:hAnsi="Book Antiqua" w:cs="Book Antiqua"/>
                <w:sz w:val="22"/>
                <w:szCs w:val="22"/>
              </w:rPr>
              <w:t>m</w:t>
            </w:r>
            <w:r>
              <w:rPr>
                <w:rFonts w:ascii="Book Antiqua" w:eastAsia="Book Antiqua" w:hAnsi="Book Antiqua" w:cs="Book Antiqua"/>
                <w:spacing w:val="1"/>
                <w:sz w:val="22"/>
                <w:szCs w:val="22"/>
              </w:rPr>
              <w:t>l</w:t>
            </w:r>
            <w:r>
              <w:rPr>
                <w:rFonts w:ascii="Book Antiqua" w:eastAsia="Book Antiqua" w:hAnsi="Book Antiqua" w:cs="Book Antiqua"/>
                <w:sz w:val="22"/>
                <w:szCs w:val="22"/>
              </w:rPr>
              <w:t>ah</w:t>
            </w:r>
          </w:p>
        </w:tc>
        <w:tc>
          <w:tcPr>
            <w:tcW w:w="1133" w:type="dxa"/>
            <w:tcBorders>
              <w:top w:val="single" w:sz="4" w:space="0" w:color="000000"/>
              <w:left w:val="single" w:sz="4" w:space="0" w:color="000000"/>
              <w:bottom w:val="single" w:sz="4" w:space="0" w:color="000000"/>
              <w:right w:val="single" w:sz="4" w:space="0" w:color="000000"/>
            </w:tcBorders>
          </w:tcPr>
          <w:p w:rsidR="002735DE" w:rsidRDefault="002735DE" w:rsidP="003D3A55">
            <w:pPr>
              <w:spacing w:line="260" w:lineRule="exact"/>
              <w:ind w:left="289"/>
              <w:rPr>
                <w:rFonts w:ascii="Book Antiqua" w:eastAsia="Book Antiqua" w:hAnsi="Book Antiqua" w:cs="Book Antiqua"/>
                <w:sz w:val="22"/>
                <w:szCs w:val="22"/>
              </w:rPr>
            </w:pPr>
            <w:r>
              <w:rPr>
                <w:rFonts w:ascii="Book Antiqua" w:eastAsia="Book Antiqua" w:hAnsi="Book Antiqua" w:cs="Book Antiqua"/>
                <w:i/>
                <w:position w:val="1"/>
                <w:sz w:val="22"/>
                <w:szCs w:val="22"/>
                <w:lang w:val="id-ID"/>
              </w:rPr>
              <w:t xml:space="preserve"> </w:t>
            </w:r>
            <w:r w:rsidR="003D3A55">
              <w:rPr>
                <w:rFonts w:ascii="Book Antiqua" w:eastAsia="Book Antiqua" w:hAnsi="Book Antiqua" w:cs="Book Antiqua"/>
                <w:i/>
                <w:position w:val="1"/>
                <w:sz w:val="22"/>
                <w:szCs w:val="22"/>
                <w:lang w:val="id-ID"/>
              </w:rPr>
              <w:t>9</w:t>
            </w:r>
            <w:r>
              <w:rPr>
                <w:rFonts w:ascii="Book Antiqua" w:eastAsia="Book Antiqua" w:hAnsi="Book Antiqua" w:cs="Book Antiqua"/>
                <w:i/>
                <w:position w:val="1"/>
                <w:sz w:val="22"/>
                <w:szCs w:val="22"/>
              </w:rPr>
              <w:t xml:space="preserve"> sks</w:t>
            </w:r>
          </w:p>
        </w:tc>
        <w:tc>
          <w:tcPr>
            <w:tcW w:w="1135" w:type="dxa"/>
            <w:tcBorders>
              <w:top w:val="single" w:sz="4" w:space="0" w:color="000000"/>
              <w:left w:val="single" w:sz="4" w:space="0" w:color="000000"/>
              <w:bottom w:val="single" w:sz="4" w:space="0" w:color="000000"/>
              <w:right w:val="single" w:sz="4" w:space="0" w:color="000000"/>
            </w:tcBorders>
          </w:tcPr>
          <w:p w:rsidR="002735DE" w:rsidRDefault="002735DE"/>
        </w:tc>
      </w:tr>
    </w:tbl>
    <w:p w:rsidR="003B4738" w:rsidRDefault="003B4738">
      <w:pPr>
        <w:spacing w:before="7" w:line="100" w:lineRule="exact"/>
        <w:rPr>
          <w:sz w:val="11"/>
          <w:szCs w:val="11"/>
        </w:rPr>
      </w:pPr>
    </w:p>
    <w:p w:rsidR="00917225" w:rsidRDefault="00917225">
      <w:pPr>
        <w:spacing w:line="200" w:lineRule="exact"/>
      </w:pPr>
    </w:p>
    <w:p w:rsidR="00917225" w:rsidRDefault="00917225">
      <w:pPr>
        <w:spacing w:line="200" w:lineRule="exact"/>
      </w:pPr>
    </w:p>
    <w:p w:rsidR="00917225" w:rsidRDefault="00917225">
      <w:pPr>
        <w:spacing w:line="200" w:lineRule="exact"/>
      </w:pPr>
    </w:p>
    <w:p w:rsidR="00917225" w:rsidRDefault="00917225">
      <w:pPr>
        <w:spacing w:line="200" w:lineRule="exact"/>
      </w:pPr>
    </w:p>
    <w:p w:rsidR="00917225" w:rsidRDefault="00917225">
      <w:pPr>
        <w:spacing w:line="200" w:lineRule="exact"/>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E01F9C" w:rsidRDefault="00E01F9C" w:rsidP="00C53311">
      <w:pPr>
        <w:spacing w:before="22"/>
        <w:ind w:left="4431" w:right="4089"/>
        <w:jc w:val="center"/>
        <w:rPr>
          <w:rFonts w:ascii="Book Antiqua" w:eastAsia="Book Antiqua" w:hAnsi="Book Antiqua" w:cs="Book Antiqua"/>
          <w:b/>
          <w:sz w:val="22"/>
          <w:szCs w:val="22"/>
          <w:highlight w:val="yellow"/>
        </w:rPr>
      </w:pPr>
    </w:p>
    <w:p w:rsidR="00C53311" w:rsidRPr="00A3736D" w:rsidRDefault="00C53311" w:rsidP="00C53311">
      <w:pPr>
        <w:spacing w:before="22"/>
        <w:ind w:left="4431" w:right="4089"/>
        <w:jc w:val="center"/>
        <w:rPr>
          <w:rFonts w:ascii="Book Antiqua" w:eastAsia="Book Antiqua" w:hAnsi="Book Antiqua" w:cs="Book Antiqua"/>
          <w:sz w:val="22"/>
          <w:szCs w:val="22"/>
          <w:lang w:val="id-ID"/>
        </w:rPr>
      </w:pPr>
      <w:r w:rsidRPr="00A3736D">
        <w:rPr>
          <w:rFonts w:ascii="Book Antiqua" w:eastAsia="Book Antiqua" w:hAnsi="Book Antiqua" w:cs="Book Antiqua"/>
          <w:b/>
          <w:sz w:val="22"/>
          <w:szCs w:val="22"/>
        </w:rPr>
        <w:t>B</w:t>
      </w:r>
      <w:r w:rsidRPr="00A3736D">
        <w:rPr>
          <w:rFonts w:ascii="Book Antiqua" w:eastAsia="Book Antiqua" w:hAnsi="Book Antiqua" w:cs="Book Antiqua"/>
          <w:b/>
          <w:spacing w:val="1"/>
          <w:sz w:val="22"/>
          <w:szCs w:val="22"/>
        </w:rPr>
        <w:t>A</w:t>
      </w:r>
      <w:r w:rsidRPr="00A3736D">
        <w:rPr>
          <w:rFonts w:ascii="Book Antiqua" w:eastAsia="Book Antiqua" w:hAnsi="Book Antiqua" w:cs="Book Antiqua"/>
          <w:b/>
          <w:sz w:val="22"/>
          <w:szCs w:val="22"/>
        </w:rPr>
        <w:t>B V</w:t>
      </w:r>
      <w:r w:rsidRPr="00A3736D">
        <w:rPr>
          <w:rFonts w:ascii="Book Antiqua" w:eastAsia="Book Antiqua" w:hAnsi="Book Antiqua" w:cs="Book Antiqua"/>
          <w:b/>
          <w:sz w:val="22"/>
          <w:szCs w:val="22"/>
          <w:lang w:val="id-ID"/>
        </w:rPr>
        <w:t>I</w:t>
      </w:r>
    </w:p>
    <w:p w:rsidR="00C53311" w:rsidRDefault="00C53311" w:rsidP="00C53311">
      <w:pPr>
        <w:spacing w:before="1"/>
        <w:ind w:left="2544" w:right="2256"/>
        <w:jc w:val="center"/>
        <w:rPr>
          <w:rFonts w:ascii="Book Antiqua" w:eastAsia="Book Antiqua" w:hAnsi="Book Antiqua" w:cs="Book Antiqua"/>
          <w:sz w:val="22"/>
          <w:szCs w:val="22"/>
        </w:rPr>
      </w:pPr>
      <w:r w:rsidRPr="00A3736D">
        <w:rPr>
          <w:rFonts w:ascii="Book Antiqua" w:eastAsia="Book Antiqua" w:hAnsi="Book Antiqua" w:cs="Book Antiqua"/>
          <w:b/>
          <w:spacing w:val="1"/>
          <w:sz w:val="22"/>
          <w:szCs w:val="22"/>
        </w:rPr>
        <w:t>E-LEARNING</w:t>
      </w:r>
    </w:p>
    <w:p w:rsidR="00C53311" w:rsidRDefault="00C53311">
      <w:pPr>
        <w:spacing w:before="22"/>
        <w:ind w:left="548"/>
        <w:rPr>
          <w:rFonts w:ascii="Book Antiqua" w:eastAsia="Book Antiqua" w:hAnsi="Book Antiqua" w:cs="Book Antiqua"/>
          <w:b/>
          <w:sz w:val="22"/>
          <w:szCs w:val="22"/>
        </w:rPr>
      </w:pPr>
    </w:p>
    <w:p w:rsidR="00C53311" w:rsidRPr="001251BB" w:rsidRDefault="001251BB">
      <w:pPr>
        <w:spacing w:before="22"/>
        <w:ind w:left="548"/>
        <w:rPr>
          <w:rFonts w:ascii="Book Antiqua" w:eastAsia="Book Antiqua" w:hAnsi="Book Antiqua" w:cs="Book Antiqua"/>
          <w:b/>
          <w:sz w:val="22"/>
          <w:szCs w:val="22"/>
          <w:lang w:val="id-ID"/>
        </w:rPr>
      </w:pPr>
      <w:r>
        <w:rPr>
          <w:rFonts w:ascii="Book Antiqua" w:eastAsia="Book Antiqua" w:hAnsi="Book Antiqua" w:cs="Book Antiqua"/>
          <w:b/>
          <w:sz w:val="22"/>
          <w:szCs w:val="22"/>
          <w:lang w:val="id-ID"/>
        </w:rPr>
        <w:t>6.1. Pembelajaran berbasis e-learning</w:t>
      </w:r>
    </w:p>
    <w:p w:rsidR="00262716" w:rsidRDefault="00262716" w:rsidP="00262716">
      <w:pPr>
        <w:spacing w:before="22"/>
        <w:ind w:left="548"/>
        <w:jc w:val="both"/>
        <w:rPr>
          <w:rFonts w:ascii="Book Antiqua" w:eastAsia="Book Antiqua" w:hAnsi="Book Antiqua" w:cs="Book Antiqua"/>
          <w:sz w:val="22"/>
          <w:szCs w:val="22"/>
        </w:rPr>
      </w:pPr>
      <w:r w:rsidRPr="00262716">
        <w:rPr>
          <w:rFonts w:ascii="Book Antiqua" w:eastAsia="Book Antiqua" w:hAnsi="Book Antiqua" w:cs="Book Antiqua"/>
          <w:sz w:val="22"/>
          <w:szCs w:val="22"/>
        </w:rPr>
        <w:t xml:space="preserve">Penggunaan e-learning dalam dunia akademik perguruan tinggi memang semakin populer, dengan kemudahannya dalam mengakomodasi keperluan akademik mahasiswa dan dosen, sistem pembelajaran baru ini juga di klaim lebih ramah lingkungan karna turut mengkampanyekan pengurangan penggunaan kertas (paperless) dalam kegiatan belajar mengajar. </w:t>
      </w:r>
    </w:p>
    <w:p w:rsidR="00262716" w:rsidRDefault="00262716" w:rsidP="00262716">
      <w:pPr>
        <w:spacing w:before="22"/>
        <w:ind w:left="548"/>
        <w:jc w:val="both"/>
        <w:rPr>
          <w:rFonts w:ascii="Book Antiqua" w:eastAsia="Book Antiqua" w:hAnsi="Book Antiqua" w:cs="Book Antiqua"/>
          <w:sz w:val="22"/>
          <w:szCs w:val="22"/>
        </w:rPr>
      </w:pPr>
    </w:p>
    <w:p w:rsidR="00262716" w:rsidRPr="00262716" w:rsidRDefault="00262716" w:rsidP="00262716">
      <w:pPr>
        <w:spacing w:before="22"/>
        <w:ind w:left="548"/>
        <w:jc w:val="both"/>
        <w:rPr>
          <w:rFonts w:ascii="Book Antiqua" w:eastAsia="Book Antiqua" w:hAnsi="Book Antiqua" w:cs="Book Antiqua"/>
          <w:sz w:val="22"/>
          <w:szCs w:val="22"/>
        </w:rPr>
      </w:pPr>
      <w:r w:rsidRPr="00262716">
        <w:rPr>
          <w:rFonts w:ascii="Book Antiqua" w:eastAsia="Book Antiqua" w:hAnsi="Book Antiqua" w:cs="Book Antiqua"/>
          <w:sz w:val="22"/>
          <w:szCs w:val="22"/>
        </w:rPr>
        <w:t xml:space="preserve">E-learning </w:t>
      </w:r>
      <w:r w:rsidR="00885F19">
        <w:rPr>
          <w:rFonts w:ascii="Book Antiqua" w:eastAsia="Book Antiqua" w:hAnsi="Book Antiqua" w:cs="Book Antiqua"/>
          <w:sz w:val="22"/>
          <w:szCs w:val="22"/>
          <w:lang w:val="id-ID"/>
        </w:rPr>
        <w:t>merupakan</w:t>
      </w:r>
      <w:r w:rsidR="00885F19">
        <w:rPr>
          <w:rFonts w:ascii="Book Antiqua" w:eastAsia="Book Antiqua" w:hAnsi="Book Antiqua" w:cs="Book Antiqua"/>
          <w:sz w:val="22"/>
          <w:szCs w:val="22"/>
        </w:rPr>
        <w:t xml:space="preserve"> </w:t>
      </w:r>
      <w:r w:rsidRPr="00262716">
        <w:rPr>
          <w:rFonts w:ascii="Book Antiqua" w:eastAsia="Book Antiqua" w:hAnsi="Book Antiqua" w:cs="Book Antiqua"/>
          <w:sz w:val="22"/>
          <w:szCs w:val="22"/>
        </w:rPr>
        <w:t xml:space="preserve">Sistem pembelajaran elektronik atau e-pembelajaran adalah cara baru dalam proses belajar mengajar. E-learning merupakan dasar dan konsekuensi logis dari perkembangan teknologi informasi dan komunikasi. Dengan e-learning, peserta ajar (learner atau murid) tidak perlu duduk dengan manis di ruang kelas untuk menyimak setiap ucapan dari seorang guru secara langsung. E-learning juga dapat mempersingkat jadwal target waktu pembelajaran, dan tentu saja menghemat biaya yang harus dikeluarkan oleh sebuah program studi atau program pendidikan." </w:t>
      </w:r>
      <w:r>
        <w:rPr>
          <w:rFonts w:ascii="Book Antiqua" w:eastAsia="Book Antiqua" w:hAnsi="Book Antiqua" w:cs="Book Antiqua"/>
          <w:sz w:val="22"/>
          <w:szCs w:val="22"/>
          <w:lang w:val="id-ID"/>
        </w:rPr>
        <w:t xml:space="preserve">STIE Mahardhika merupakan </w:t>
      </w:r>
      <w:r w:rsidRPr="00262716">
        <w:rPr>
          <w:rFonts w:ascii="Book Antiqua" w:eastAsia="Book Antiqua" w:hAnsi="Book Antiqua" w:cs="Book Antiqua"/>
          <w:sz w:val="22"/>
          <w:szCs w:val="22"/>
        </w:rPr>
        <w:t xml:space="preserve">perguruan tinggi </w:t>
      </w:r>
      <w:r>
        <w:rPr>
          <w:rFonts w:ascii="Book Antiqua" w:eastAsia="Book Antiqua" w:hAnsi="Book Antiqua" w:cs="Book Antiqua"/>
          <w:sz w:val="22"/>
          <w:szCs w:val="22"/>
          <w:lang w:val="id-ID"/>
        </w:rPr>
        <w:t>swasta</w:t>
      </w:r>
      <w:r w:rsidRPr="00262716">
        <w:rPr>
          <w:rFonts w:ascii="Book Antiqua" w:eastAsia="Book Antiqua" w:hAnsi="Book Antiqua" w:cs="Book Antiqua"/>
          <w:sz w:val="22"/>
          <w:szCs w:val="22"/>
        </w:rPr>
        <w:t xml:space="preserve"> yang terletak di bagian </w:t>
      </w:r>
      <w:r>
        <w:rPr>
          <w:rFonts w:ascii="Book Antiqua" w:eastAsia="Book Antiqua" w:hAnsi="Book Antiqua" w:cs="Book Antiqua"/>
          <w:sz w:val="22"/>
          <w:szCs w:val="22"/>
          <w:lang w:val="id-ID"/>
        </w:rPr>
        <w:t>selatan</w:t>
      </w:r>
      <w:r w:rsidRPr="00262716">
        <w:rPr>
          <w:rFonts w:ascii="Book Antiqua" w:eastAsia="Book Antiqua" w:hAnsi="Book Antiqua" w:cs="Book Antiqua"/>
          <w:sz w:val="22"/>
          <w:szCs w:val="22"/>
        </w:rPr>
        <w:t xml:space="preserve"> </w:t>
      </w:r>
      <w:r>
        <w:rPr>
          <w:rFonts w:ascii="Book Antiqua" w:eastAsia="Book Antiqua" w:hAnsi="Book Antiqua" w:cs="Book Antiqua"/>
          <w:sz w:val="22"/>
          <w:szCs w:val="22"/>
          <w:lang w:val="id-ID"/>
        </w:rPr>
        <w:t>kota Surabaya</w:t>
      </w:r>
      <w:r w:rsidRPr="00262716">
        <w:rPr>
          <w:rFonts w:ascii="Book Antiqua" w:eastAsia="Book Antiqua" w:hAnsi="Book Antiqua" w:cs="Book Antiqua"/>
          <w:sz w:val="22"/>
          <w:szCs w:val="22"/>
        </w:rPr>
        <w:t xml:space="preserve"> ini, turut mengikuti perkembangan teknologi dengan meluncurkan situs e-learning baru beberapa bulan </w:t>
      </w:r>
      <w:r>
        <w:rPr>
          <w:rFonts w:ascii="Book Antiqua" w:eastAsia="Book Antiqua" w:hAnsi="Book Antiqua" w:cs="Book Antiqua"/>
          <w:sz w:val="22"/>
          <w:szCs w:val="22"/>
        </w:rPr>
        <w:t xml:space="preserve">yang lalu. </w:t>
      </w:r>
      <w:r w:rsidRPr="00262716">
        <w:rPr>
          <w:rFonts w:ascii="Book Antiqua" w:eastAsia="Book Antiqua" w:hAnsi="Book Antiqua" w:cs="Book Antiqua"/>
          <w:sz w:val="22"/>
          <w:szCs w:val="22"/>
        </w:rPr>
        <w:t xml:space="preserve">E-learning </w:t>
      </w:r>
      <w:r>
        <w:rPr>
          <w:rFonts w:ascii="Book Antiqua" w:eastAsia="Book Antiqua" w:hAnsi="Book Antiqua" w:cs="Book Antiqua"/>
          <w:sz w:val="22"/>
          <w:szCs w:val="22"/>
          <w:lang w:val="id-ID"/>
        </w:rPr>
        <w:t>Prodi Magister Manajemen</w:t>
      </w:r>
      <w:r w:rsidRPr="00262716">
        <w:rPr>
          <w:rFonts w:ascii="Book Antiqua" w:eastAsia="Book Antiqua" w:hAnsi="Book Antiqua" w:cs="Book Antiqua"/>
          <w:sz w:val="22"/>
          <w:szCs w:val="22"/>
        </w:rPr>
        <w:t xml:space="preserve"> beralamatkan di https://e-learning.</w:t>
      </w:r>
      <w:r>
        <w:rPr>
          <w:rFonts w:ascii="Book Antiqua" w:eastAsia="Book Antiqua" w:hAnsi="Book Antiqua" w:cs="Book Antiqua"/>
          <w:sz w:val="22"/>
          <w:szCs w:val="22"/>
          <w:lang w:val="id-ID"/>
        </w:rPr>
        <w:t>stiemahardhika</w:t>
      </w:r>
      <w:r w:rsidRPr="00262716">
        <w:rPr>
          <w:rFonts w:ascii="Book Antiqua" w:eastAsia="Book Antiqua" w:hAnsi="Book Antiqua" w:cs="Book Antiqua"/>
          <w:sz w:val="22"/>
          <w:szCs w:val="22"/>
        </w:rPr>
        <w:t xml:space="preserve">.ac.id/ menawarkan banyak fitur baru yang semakin memudahakan dosen dan mahasiswa dalam kegiatan perkuliahan, seperti pembuatan dropbox untuk menampung tugas mahasiswa, pengadaan kuis online dan forum diskusi mahasiswa dan dosen. E-learning </w:t>
      </w:r>
      <w:r>
        <w:rPr>
          <w:rFonts w:ascii="Book Antiqua" w:eastAsia="Book Antiqua" w:hAnsi="Book Antiqua" w:cs="Book Antiqua"/>
          <w:sz w:val="22"/>
          <w:szCs w:val="22"/>
          <w:lang w:val="id-ID"/>
        </w:rPr>
        <w:t>STIE Mahardhika</w:t>
      </w:r>
      <w:r w:rsidRPr="00262716">
        <w:rPr>
          <w:rFonts w:ascii="Book Antiqua" w:eastAsia="Book Antiqua" w:hAnsi="Book Antiqua" w:cs="Book Antiqua"/>
          <w:sz w:val="22"/>
          <w:szCs w:val="22"/>
        </w:rPr>
        <w:t xml:space="preserve"> yang baru</w:t>
      </w:r>
      <w:r>
        <w:rPr>
          <w:rFonts w:ascii="Book Antiqua" w:eastAsia="Book Antiqua" w:hAnsi="Book Antiqua" w:cs="Book Antiqua"/>
          <w:sz w:val="22"/>
          <w:szCs w:val="22"/>
          <w:lang w:val="id-ID"/>
        </w:rPr>
        <w:t xml:space="preserve"> digunakan ini</w:t>
      </w:r>
      <w:r w:rsidRPr="00262716">
        <w:rPr>
          <w:rFonts w:ascii="Book Antiqua" w:eastAsia="Book Antiqua" w:hAnsi="Book Antiqua" w:cs="Book Antiqua"/>
          <w:sz w:val="22"/>
          <w:szCs w:val="22"/>
        </w:rPr>
        <w:t xml:space="preserve">, cukup mendapat respon yang bagus dari civitas akademika </w:t>
      </w:r>
      <w:r>
        <w:rPr>
          <w:rFonts w:ascii="Book Antiqua" w:eastAsia="Book Antiqua" w:hAnsi="Book Antiqua" w:cs="Book Antiqua"/>
          <w:sz w:val="22"/>
          <w:szCs w:val="22"/>
          <w:lang w:val="id-ID"/>
        </w:rPr>
        <w:t>STIE Mahardhika</w:t>
      </w:r>
      <w:r w:rsidRPr="00262716">
        <w:rPr>
          <w:rFonts w:ascii="Book Antiqua" w:eastAsia="Book Antiqua" w:hAnsi="Book Antiqua" w:cs="Book Antiqua"/>
          <w:sz w:val="22"/>
          <w:szCs w:val="22"/>
        </w:rPr>
        <w:t xml:space="preserve">, dari </w:t>
      </w:r>
      <w:r>
        <w:rPr>
          <w:rFonts w:ascii="Book Antiqua" w:eastAsia="Book Antiqua" w:hAnsi="Book Antiqua" w:cs="Book Antiqua"/>
          <w:sz w:val="22"/>
          <w:szCs w:val="22"/>
          <w:lang w:val="id-ID"/>
        </w:rPr>
        <w:t>data</w:t>
      </w:r>
      <w:r w:rsidRPr="00262716">
        <w:rPr>
          <w:rFonts w:ascii="Book Antiqua" w:eastAsia="Book Antiqua" w:hAnsi="Book Antiqua" w:cs="Book Antiqua"/>
          <w:sz w:val="22"/>
          <w:szCs w:val="22"/>
        </w:rPr>
        <w:t xml:space="preserve"> yang dirilis oleh Unit Pelaksana Teknik - Teknologi Informasi (UPT-TI) </w:t>
      </w:r>
      <w:r>
        <w:rPr>
          <w:rFonts w:ascii="Book Antiqua" w:eastAsia="Book Antiqua" w:hAnsi="Book Antiqua" w:cs="Book Antiqua"/>
          <w:sz w:val="22"/>
          <w:szCs w:val="22"/>
          <w:lang w:val="id-ID"/>
        </w:rPr>
        <w:t>STIE Mahardhika</w:t>
      </w:r>
      <w:r w:rsidRPr="00262716">
        <w:rPr>
          <w:rFonts w:ascii="Book Antiqua" w:eastAsia="Book Antiqua" w:hAnsi="Book Antiqua" w:cs="Book Antiqua"/>
          <w:sz w:val="22"/>
          <w:szCs w:val="22"/>
        </w:rPr>
        <w:t xml:space="preserve"> menyebutkan bahwa tingkat akses ke elearning cukup tinggi, meskipun belum disosialisasikan, rata rata kunjungan perharinya </w:t>
      </w:r>
      <w:r>
        <w:rPr>
          <w:rFonts w:ascii="Book Antiqua" w:eastAsia="Book Antiqua" w:hAnsi="Book Antiqua" w:cs="Book Antiqua"/>
          <w:sz w:val="22"/>
          <w:szCs w:val="22"/>
          <w:lang w:val="id-ID"/>
        </w:rPr>
        <w:t>adanya peningkatan dalam</w:t>
      </w:r>
      <w:r w:rsidRPr="00262716">
        <w:rPr>
          <w:rFonts w:ascii="Book Antiqua" w:eastAsia="Book Antiqua" w:hAnsi="Book Antiqua" w:cs="Book Antiqua"/>
          <w:sz w:val="22"/>
          <w:szCs w:val="22"/>
        </w:rPr>
        <w:t xml:space="preserve"> jumlah kunjungan.</w:t>
      </w:r>
    </w:p>
    <w:p w:rsidR="00262716" w:rsidRPr="00262716" w:rsidRDefault="00262716" w:rsidP="00262716">
      <w:pPr>
        <w:spacing w:before="22"/>
        <w:ind w:left="548"/>
        <w:jc w:val="both"/>
        <w:rPr>
          <w:rFonts w:ascii="Book Antiqua" w:eastAsia="Book Antiqua" w:hAnsi="Book Antiqua" w:cs="Book Antiqua"/>
          <w:sz w:val="22"/>
          <w:szCs w:val="22"/>
        </w:rPr>
      </w:pPr>
    </w:p>
    <w:p w:rsidR="00C53311" w:rsidRPr="00262716" w:rsidRDefault="00262716" w:rsidP="00262716">
      <w:pPr>
        <w:spacing w:before="22"/>
        <w:ind w:left="548"/>
        <w:jc w:val="both"/>
        <w:rPr>
          <w:rFonts w:ascii="Book Antiqua" w:eastAsia="Book Antiqua" w:hAnsi="Book Antiqua" w:cs="Book Antiqua"/>
          <w:sz w:val="22"/>
          <w:szCs w:val="22"/>
        </w:rPr>
      </w:pPr>
      <w:r w:rsidRPr="00262716">
        <w:rPr>
          <w:rFonts w:ascii="Book Antiqua" w:eastAsia="Book Antiqua" w:hAnsi="Book Antiqua" w:cs="Book Antiqua"/>
          <w:sz w:val="22"/>
          <w:szCs w:val="22"/>
        </w:rPr>
        <w:t xml:space="preserve">Untuk semakin mempopulerkan penggunaan e-learning, </w:t>
      </w:r>
      <w:r>
        <w:rPr>
          <w:rFonts w:ascii="Book Antiqua" w:eastAsia="Book Antiqua" w:hAnsi="Book Antiqua" w:cs="Book Antiqua"/>
          <w:sz w:val="22"/>
          <w:szCs w:val="22"/>
          <w:lang w:val="id-ID"/>
        </w:rPr>
        <w:t>STIE Mahardhika</w:t>
      </w:r>
      <w:r w:rsidRPr="00262716">
        <w:rPr>
          <w:rFonts w:ascii="Book Antiqua" w:eastAsia="Book Antiqua" w:hAnsi="Book Antiqua" w:cs="Book Antiqua"/>
          <w:sz w:val="22"/>
          <w:szCs w:val="22"/>
        </w:rPr>
        <w:t xml:space="preserve"> mengadakan program </w:t>
      </w:r>
      <w:r>
        <w:rPr>
          <w:rFonts w:ascii="Book Antiqua" w:eastAsia="Book Antiqua" w:hAnsi="Book Antiqua" w:cs="Book Antiqua"/>
          <w:sz w:val="22"/>
          <w:szCs w:val="22"/>
          <w:lang w:val="id-ID"/>
        </w:rPr>
        <w:t>sosialisasi</w:t>
      </w:r>
      <w:r w:rsidRPr="00262716">
        <w:rPr>
          <w:rFonts w:ascii="Book Antiqua" w:eastAsia="Book Antiqua" w:hAnsi="Book Antiqua" w:cs="Book Antiqua"/>
          <w:sz w:val="22"/>
          <w:szCs w:val="22"/>
        </w:rPr>
        <w:t xml:space="preserve"> untuk para dosen penggiat e-learning, program ini </w:t>
      </w:r>
      <w:r w:rsidR="00520591">
        <w:rPr>
          <w:rFonts w:ascii="Book Antiqua" w:eastAsia="Book Antiqua" w:hAnsi="Book Antiqua" w:cs="Book Antiqua"/>
          <w:sz w:val="22"/>
          <w:szCs w:val="22"/>
          <w:lang w:val="id-ID"/>
        </w:rPr>
        <w:t>bertujuan untuk</w:t>
      </w:r>
      <w:r w:rsidRPr="00262716">
        <w:rPr>
          <w:rFonts w:ascii="Book Antiqua" w:eastAsia="Book Antiqua" w:hAnsi="Book Antiqua" w:cs="Book Antiqua"/>
          <w:sz w:val="22"/>
          <w:szCs w:val="22"/>
        </w:rPr>
        <w:t xml:space="preserve"> mengoptimalkan penggunaan e-learning dalam proses perkuliahannya. Pengoptimalan disini dapat dilakukan dengan memanfaatkan fitur fitur baru yang dimiliki elearning </w:t>
      </w:r>
      <w:r w:rsidR="00520591">
        <w:rPr>
          <w:rFonts w:ascii="Book Antiqua" w:eastAsia="Book Antiqua" w:hAnsi="Book Antiqua" w:cs="Book Antiqua"/>
          <w:sz w:val="22"/>
          <w:szCs w:val="22"/>
          <w:lang w:val="id-ID"/>
        </w:rPr>
        <w:t>STIE Mahardhika</w:t>
      </w:r>
      <w:r w:rsidRPr="00262716">
        <w:rPr>
          <w:rFonts w:ascii="Book Antiqua" w:eastAsia="Book Antiqua" w:hAnsi="Book Antiqua" w:cs="Book Antiqua"/>
          <w:sz w:val="22"/>
          <w:szCs w:val="22"/>
        </w:rPr>
        <w:t>: 1. Pengadaan Kuis Online. Elearning mendukung pengadaan kuis online yang bisa dibuat dosen dengan mudah, tinggal memasukkan pertanyaan dan jawaban, maka sistem akan memulai kuis dengan menampilkan pertanyaan kepada mahasiswa dalam batas waktu yang telah ditentukan, dan secara otomatis menghitung nilai dari pekerjaan mahas</w:t>
      </w:r>
      <w:r w:rsidR="00520591">
        <w:rPr>
          <w:rFonts w:ascii="Book Antiqua" w:eastAsia="Book Antiqua" w:hAnsi="Book Antiqua" w:cs="Book Antiqua"/>
          <w:sz w:val="22"/>
          <w:szCs w:val="22"/>
        </w:rPr>
        <w:t>iswa</w:t>
      </w:r>
      <w:r w:rsidRPr="00262716">
        <w:rPr>
          <w:rFonts w:ascii="Book Antiqua" w:eastAsia="Book Antiqua" w:hAnsi="Book Antiqua" w:cs="Book Antiqua"/>
          <w:sz w:val="22"/>
          <w:szCs w:val="22"/>
        </w:rPr>
        <w:t xml:space="preserve"> tersebut. 2. Upload Tugas di Elearning. Alternatif baru dalam pengumpulan tugas mahasiswa, dengan fitur dropbox, mahasiswa hanya perlu mengupload file tugasnya ke e-learning, dan dosen dapat langsung mereview tugas dan memberikan grade / nilai untuk setiap tugas mahasiswa. 3. Diskusi dosen - mahasiswa. </w:t>
      </w:r>
      <w:r w:rsidRPr="00262716">
        <w:rPr>
          <w:rFonts w:ascii="Book Antiqua" w:eastAsia="Book Antiqua" w:hAnsi="Book Antiqua" w:cs="Book Antiqua"/>
          <w:sz w:val="22"/>
          <w:szCs w:val="22"/>
        </w:rPr>
        <w:lastRenderedPageBreak/>
        <w:t xml:space="preserve">Jika ada materi yang kurang jelas, mahasiswa bisa mengajukan pertanyaan yang nantinya bisa didiskusikan bersama mahasiswa lain dan dosen pengampu mata kuliah yang bersangkutan. </w:t>
      </w:r>
    </w:p>
    <w:p w:rsidR="00E01F9C" w:rsidRPr="00B82E24" w:rsidRDefault="00E01F9C" w:rsidP="00262716">
      <w:pPr>
        <w:spacing w:before="22"/>
        <w:ind w:left="548"/>
        <w:jc w:val="both"/>
        <w:rPr>
          <w:rFonts w:ascii="Book Antiqua" w:eastAsia="Book Antiqua" w:hAnsi="Book Antiqua" w:cs="Book Antiqua"/>
          <w:sz w:val="22"/>
          <w:szCs w:val="22"/>
        </w:rPr>
      </w:pPr>
    </w:p>
    <w:p w:rsidR="00B82E24" w:rsidRPr="00B13012" w:rsidRDefault="001251BB" w:rsidP="00B82E24">
      <w:pPr>
        <w:spacing w:before="22"/>
        <w:ind w:left="548"/>
        <w:jc w:val="both"/>
        <w:rPr>
          <w:rFonts w:ascii="Book Antiqua" w:eastAsia="Book Antiqua" w:hAnsi="Book Antiqua" w:cs="Book Antiqua"/>
          <w:sz w:val="22"/>
          <w:szCs w:val="22"/>
        </w:rPr>
      </w:pPr>
      <w:r>
        <w:rPr>
          <w:rFonts w:ascii="Book Antiqua" w:eastAsia="Book Antiqua" w:hAnsi="Book Antiqua" w:cs="Book Antiqua"/>
          <w:sz w:val="22"/>
          <w:szCs w:val="22"/>
          <w:lang w:val="id-ID"/>
        </w:rPr>
        <w:t>6.</w:t>
      </w:r>
      <w:r w:rsidR="00B82E24" w:rsidRPr="00B82E24">
        <w:rPr>
          <w:rFonts w:ascii="Book Antiqua" w:eastAsia="Book Antiqua" w:hAnsi="Book Antiqua" w:cs="Book Antiqua"/>
          <w:sz w:val="22"/>
          <w:szCs w:val="22"/>
        </w:rPr>
        <w:t>2. Login Ke Situs E-Learning</w:t>
      </w:r>
    </w:p>
    <w:p w:rsidR="00E01F9C" w:rsidRPr="00B13012" w:rsidRDefault="00B13012" w:rsidP="00B13012">
      <w:pPr>
        <w:spacing w:before="22"/>
        <w:ind w:left="548"/>
        <w:jc w:val="both"/>
        <w:rPr>
          <w:rFonts w:ascii="Book Antiqua" w:eastAsia="Book Antiqua" w:hAnsi="Book Antiqua" w:cs="Book Antiqua"/>
          <w:sz w:val="22"/>
          <w:szCs w:val="22"/>
        </w:rPr>
      </w:pPr>
      <w:r w:rsidRPr="00B13012">
        <w:rPr>
          <w:rFonts w:ascii="Book Antiqua" w:eastAsia="Book Antiqua" w:hAnsi="Book Antiqua" w:cs="Book Antiqua"/>
          <w:sz w:val="22"/>
          <w:szCs w:val="22"/>
        </w:rPr>
        <w:t xml:space="preserve">Anda dapat mengkases alamat http://stiemahardhika-elearning.ac.id untuk masuk ke portal E-learning. Ketika anda masuk kedalam portal elearning Moodle, terdapat tanda yang menunjukkan status login anda. Posisi tanda staus login ini sangat tergantung dengan tema tampilan yang dipakai pada Moodle. Akan tetapi secara default status tersebut ada di sebelah kanan atas halaman depan Moodle. </w:t>
      </w:r>
    </w:p>
    <w:p w:rsidR="001226D8" w:rsidRDefault="001226D8" w:rsidP="00B13012">
      <w:pPr>
        <w:spacing w:before="22"/>
        <w:ind w:left="548"/>
        <w:jc w:val="both"/>
        <w:rPr>
          <w:rFonts w:ascii="Book Antiqua" w:eastAsia="Book Antiqua" w:hAnsi="Book Antiqua" w:cs="Book Antiqua"/>
          <w:sz w:val="22"/>
          <w:szCs w:val="22"/>
        </w:rPr>
      </w:pPr>
    </w:p>
    <w:p w:rsidR="001226D8" w:rsidRPr="00B13012" w:rsidRDefault="00B13012" w:rsidP="001226D8">
      <w:pPr>
        <w:spacing w:before="22"/>
        <w:ind w:left="548"/>
        <w:jc w:val="both"/>
        <w:rPr>
          <w:rFonts w:ascii="Book Antiqua" w:eastAsia="Book Antiqua" w:hAnsi="Book Antiqua" w:cs="Book Antiqua"/>
          <w:sz w:val="22"/>
          <w:szCs w:val="22"/>
        </w:rPr>
      </w:pPr>
      <w:r w:rsidRPr="00B13012">
        <w:rPr>
          <w:rFonts w:ascii="Book Antiqua" w:eastAsia="Book Antiqua" w:hAnsi="Book Antiqua" w:cs="Book Antiqua"/>
          <w:sz w:val="22"/>
          <w:szCs w:val="22"/>
        </w:rPr>
        <w:t>MOODLE  (singkatan  dari  Modular  Object-Oriented  Dynamic  Learning  Environment)  adalah  paket</w:t>
      </w:r>
      <w:r>
        <w:rPr>
          <w:rFonts w:ascii="Book Antiqua" w:eastAsia="Book Antiqua" w:hAnsi="Book Antiqua" w:cs="Book Antiqua"/>
          <w:sz w:val="22"/>
          <w:szCs w:val="22"/>
          <w:lang w:val="id-ID"/>
        </w:rPr>
        <w:t xml:space="preserve"> </w:t>
      </w:r>
      <w:r w:rsidRPr="00B13012">
        <w:rPr>
          <w:rFonts w:ascii="Book Antiqua" w:eastAsia="Book Antiqua" w:hAnsi="Book Antiqua" w:cs="Book Antiqua"/>
          <w:sz w:val="22"/>
          <w:szCs w:val="22"/>
        </w:rPr>
        <w:t>perangkat lunak yang diproduksi untuk kegiatan belajar berbasis internet dan situs web yang menggunakan</w:t>
      </w:r>
      <w:r>
        <w:rPr>
          <w:rFonts w:ascii="Book Antiqua" w:eastAsia="Book Antiqua" w:hAnsi="Book Antiqua" w:cs="Book Antiqua"/>
          <w:sz w:val="22"/>
          <w:szCs w:val="22"/>
          <w:lang w:val="id-ID"/>
        </w:rPr>
        <w:t xml:space="preserve"> </w:t>
      </w:r>
      <w:r w:rsidRPr="00B13012">
        <w:rPr>
          <w:rFonts w:ascii="Book Antiqua" w:eastAsia="Book Antiqua" w:hAnsi="Book Antiqua" w:cs="Book Antiqua"/>
          <w:sz w:val="22"/>
          <w:szCs w:val="22"/>
        </w:rPr>
        <w:t>prinsip social constructionist pedagogy. Moodle merupakan salah satu LMS (Learning Mangement Sytem) atau sistem portal elearning yang dikembangkan secara open source artinya terbuka untuk dimodifikasi. Para pengembang Moodle kebanyakan adalah praktisi di bidang pendidikan yang tidak meniggalkan filosofi pendidikan dalam mengembangkan Moodle. Maka tidak mengherankan jika Moodle sekarang menjadi LMS yang banyak digunakan. Apalagi dengan dukungan komunitas yang besar, menjadikan Moodle sebagai LMS yang mudah untuk digunakan. Jika ada kesulitan dalam pengoperasian atupun mengembangan pengguna dapat langsung bertanya ke komunitas yang siap membatu permasalahan tersebut. Moodle dapat di unduh secara gratis di http://moodle.org. Sampai saat ini sudah puluhan ribu portal elerning yang tesebar di ratusan negara memakai Moodle untuk pengembangan portal elearning-nya.</w:t>
      </w:r>
      <w:r w:rsidR="001226D8">
        <w:rPr>
          <w:rFonts w:ascii="Book Antiqua" w:eastAsia="Book Antiqua" w:hAnsi="Book Antiqua" w:cs="Book Antiqua"/>
          <w:sz w:val="22"/>
          <w:szCs w:val="22"/>
          <w:lang w:val="id-ID"/>
        </w:rPr>
        <w:t xml:space="preserve"> </w:t>
      </w:r>
      <w:r w:rsidR="001226D8" w:rsidRPr="00B13012">
        <w:rPr>
          <w:rFonts w:ascii="Book Antiqua" w:eastAsia="Book Antiqua" w:hAnsi="Book Antiqua" w:cs="Book Antiqua"/>
          <w:sz w:val="22"/>
          <w:szCs w:val="22"/>
        </w:rPr>
        <w:t>Berikut ini gambaran halaman depan dari Moodle.</w:t>
      </w:r>
    </w:p>
    <w:p w:rsidR="00B13012" w:rsidRPr="001226D8" w:rsidRDefault="00B13012" w:rsidP="00B13012">
      <w:pPr>
        <w:spacing w:before="22"/>
        <w:ind w:left="548"/>
        <w:jc w:val="both"/>
        <w:rPr>
          <w:rFonts w:ascii="Book Antiqua" w:eastAsia="Book Antiqua" w:hAnsi="Book Antiqua" w:cs="Book Antiqua"/>
          <w:sz w:val="22"/>
          <w:szCs w:val="22"/>
          <w:lang w:val="id-ID"/>
        </w:rPr>
      </w:pPr>
    </w:p>
    <w:p w:rsidR="00E01F9C" w:rsidRDefault="00E01F9C">
      <w:pPr>
        <w:spacing w:before="22"/>
        <w:ind w:left="548"/>
        <w:rPr>
          <w:rFonts w:ascii="Book Antiqua" w:eastAsia="Book Antiqua" w:hAnsi="Book Antiqua" w:cs="Book Antiqua"/>
          <w:b/>
          <w:sz w:val="22"/>
          <w:szCs w:val="22"/>
        </w:rPr>
      </w:pPr>
    </w:p>
    <w:p w:rsidR="00A7798B" w:rsidRDefault="001226D8">
      <w:pPr>
        <w:spacing w:before="22"/>
        <w:ind w:left="548"/>
        <w:rPr>
          <w:rFonts w:ascii="Book Antiqua" w:eastAsia="Book Antiqua" w:hAnsi="Book Antiqua" w:cs="Book Antiqua"/>
          <w:b/>
          <w:sz w:val="22"/>
          <w:szCs w:val="22"/>
        </w:rPr>
      </w:pPr>
      <w:r>
        <w:rPr>
          <w:noProof/>
        </w:rPr>
        <w:drawing>
          <wp:anchor distT="0" distB="0" distL="114300" distR="114300" simplePos="0" relativeHeight="503312435" behindDoc="0" locked="0" layoutInCell="1" allowOverlap="1" wp14:anchorId="1AFC0C74" wp14:editId="52766B52">
            <wp:simplePos x="0" y="0"/>
            <wp:positionH relativeFrom="column">
              <wp:posOffset>1489710</wp:posOffset>
            </wp:positionH>
            <wp:positionV relativeFrom="paragraph">
              <wp:posOffset>171314</wp:posOffset>
            </wp:positionV>
            <wp:extent cx="3393700" cy="2292080"/>
            <wp:effectExtent l="0" t="0" r="0" b="0"/>
            <wp:wrapNone/>
            <wp:docPr id="2" name="Picture 2" descr="C:\Users\CCTV\Desktop\log 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TV\Desktop\log in.png"/>
                    <pic:cNvPicPr>
                      <a:picLocks noChangeAspect="1" noChangeArrowheads="1"/>
                    </pic:cNvPicPr>
                  </pic:nvPicPr>
                  <pic:blipFill>
                    <a:blip r:embed="rId20"/>
                    <a:srcRect/>
                    <a:stretch>
                      <a:fillRect/>
                    </a:stretch>
                  </pic:blipFill>
                  <pic:spPr bwMode="auto">
                    <a:xfrm>
                      <a:off x="0" y="0"/>
                      <a:ext cx="3393700" cy="2292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572B26" w:rsidRDefault="00572B26">
      <w:pPr>
        <w:spacing w:before="22"/>
        <w:ind w:left="548"/>
        <w:rPr>
          <w:rFonts w:ascii="Book Antiqua" w:eastAsia="Book Antiqua" w:hAnsi="Book Antiqua" w:cs="Book Antiqua"/>
          <w:b/>
          <w:sz w:val="22"/>
          <w:szCs w:val="22"/>
        </w:rPr>
      </w:pPr>
    </w:p>
    <w:p w:rsidR="00572B26" w:rsidRDefault="00572B26">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1226D8" w:rsidRDefault="001226D8">
      <w:pPr>
        <w:spacing w:before="22"/>
        <w:ind w:left="548"/>
        <w:rPr>
          <w:rFonts w:ascii="Book Antiqua" w:eastAsia="Book Antiqua" w:hAnsi="Book Antiqua" w:cs="Book Antiqua"/>
          <w:b/>
          <w:sz w:val="22"/>
          <w:szCs w:val="22"/>
        </w:rPr>
      </w:pPr>
    </w:p>
    <w:p w:rsidR="001226D8" w:rsidRDefault="001226D8" w:rsidP="001226D8">
      <w:pPr>
        <w:ind w:left="120"/>
      </w:pPr>
      <w:r>
        <w:rPr>
          <w:rFonts w:ascii="Calibri" w:eastAsia="Calibri" w:hAnsi="Calibri" w:cs="Calibri"/>
        </w:rPr>
        <w:t>Masukan username dan password.</w:t>
      </w:r>
    </w:p>
    <w:p w:rsidR="001226D8" w:rsidRDefault="001226D8" w:rsidP="001226D8">
      <w:pPr>
        <w:spacing w:line="20" w:lineRule="exact"/>
      </w:pPr>
      <w:r>
        <w:rPr>
          <w:noProof/>
        </w:rPr>
        <w:drawing>
          <wp:anchor distT="0" distB="0" distL="114300" distR="114300" simplePos="0" relativeHeight="503314483" behindDoc="1" locked="0" layoutInCell="0" allowOverlap="1" wp14:anchorId="58DE2DC3" wp14:editId="5E8E85AD">
            <wp:simplePos x="0" y="0"/>
            <wp:positionH relativeFrom="column">
              <wp:posOffset>54610</wp:posOffset>
            </wp:positionH>
            <wp:positionV relativeFrom="paragraph">
              <wp:posOffset>26035</wp:posOffset>
            </wp:positionV>
            <wp:extent cx="2070735" cy="16167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blip>
                    <a:srcRect/>
                    <a:stretch>
                      <a:fillRect/>
                    </a:stretch>
                  </pic:blipFill>
                  <pic:spPr bwMode="auto">
                    <a:xfrm>
                      <a:off x="0" y="0"/>
                      <a:ext cx="2070735" cy="1616710"/>
                    </a:xfrm>
                    <a:prstGeom prst="rect">
                      <a:avLst/>
                    </a:prstGeom>
                    <a:noFill/>
                  </pic:spPr>
                </pic:pic>
              </a:graphicData>
            </a:graphic>
          </wp:anchor>
        </w:drawing>
      </w:r>
    </w:p>
    <w:p w:rsidR="001226D8" w:rsidRDefault="001226D8">
      <w:pPr>
        <w:spacing w:before="22"/>
        <w:ind w:left="548"/>
        <w:rPr>
          <w:rFonts w:ascii="Book Antiqua" w:eastAsia="Book Antiqua" w:hAnsi="Book Antiqua" w:cs="Book Antiqua"/>
          <w:b/>
          <w:sz w:val="22"/>
          <w:szCs w:val="22"/>
        </w:rPr>
      </w:pPr>
    </w:p>
    <w:p w:rsidR="001226D8" w:rsidRDefault="001226D8">
      <w:pPr>
        <w:spacing w:before="22"/>
        <w:ind w:left="548"/>
        <w:rPr>
          <w:rFonts w:ascii="Book Antiqua" w:eastAsia="Book Antiqua" w:hAnsi="Book Antiqua" w:cs="Book Antiqua"/>
          <w:b/>
          <w:sz w:val="22"/>
          <w:szCs w:val="22"/>
        </w:rPr>
      </w:pPr>
    </w:p>
    <w:p w:rsidR="001226D8" w:rsidRDefault="001226D8" w:rsidP="001226D8">
      <w:pPr>
        <w:spacing w:line="270" w:lineRule="auto"/>
        <w:ind w:left="3520" w:right="20"/>
      </w:pPr>
      <w:r>
        <w:rPr>
          <w:rFonts w:ascii="Book Antiqua" w:eastAsia="Book Antiqua" w:hAnsi="Book Antiqua" w:cs="Book Antiqua"/>
          <w:b/>
          <w:sz w:val="22"/>
          <w:szCs w:val="22"/>
          <w:lang w:val="id-ID"/>
        </w:rPr>
        <w:t>S</w:t>
      </w:r>
      <w:r>
        <w:rPr>
          <w:rFonts w:ascii="Calibri" w:eastAsia="Calibri" w:hAnsi="Calibri" w:cs="Calibri"/>
        </w:rPr>
        <w:t>etelah login berhasil, nama Anda akan tampil pada pojok kanan atas layar.</w:t>
      </w:r>
    </w:p>
    <w:p w:rsidR="001226D8" w:rsidRDefault="001226D8">
      <w:pPr>
        <w:spacing w:before="22"/>
        <w:ind w:left="548"/>
        <w:rPr>
          <w:rFonts w:ascii="Book Antiqua" w:eastAsia="Book Antiqua" w:hAnsi="Book Antiqua" w:cs="Book Antiqua"/>
          <w:b/>
          <w:sz w:val="22"/>
          <w:szCs w:val="22"/>
        </w:rPr>
      </w:pPr>
      <w:r>
        <w:rPr>
          <w:noProof/>
        </w:rPr>
        <w:drawing>
          <wp:anchor distT="0" distB="0" distL="114300" distR="114300" simplePos="0" relativeHeight="503315992" behindDoc="0" locked="0" layoutInCell="1" allowOverlap="1" wp14:anchorId="7C05CBB9" wp14:editId="05656947">
            <wp:simplePos x="0" y="0"/>
            <wp:positionH relativeFrom="column">
              <wp:posOffset>2722880</wp:posOffset>
            </wp:positionH>
            <wp:positionV relativeFrom="paragraph">
              <wp:posOffset>146685</wp:posOffset>
            </wp:positionV>
            <wp:extent cx="2995930" cy="1466850"/>
            <wp:effectExtent l="0" t="0" r="0" b="0"/>
            <wp:wrapThrough wrapText="bothSides">
              <wp:wrapPolygon edited="0">
                <wp:start x="0" y="0"/>
                <wp:lineTo x="0" y="21319"/>
                <wp:lineTo x="21426" y="21319"/>
                <wp:lineTo x="21426" y="0"/>
                <wp:lineTo x="0" y="0"/>
              </wp:wrapPolygon>
            </wp:wrapThrough>
            <wp:docPr id="15" name="Picture 3" descr="C:\Users\CCTV\Desktop\log i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TV\Desktop\log in 2.jpg"/>
                    <pic:cNvPicPr>
                      <a:picLocks noChangeAspect="1" noChangeArrowheads="1"/>
                    </pic:cNvPicPr>
                  </pic:nvPicPr>
                  <pic:blipFill>
                    <a:blip r:embed="rId22"/>
                    <a:srcRect/>
                    <a:stretch>
                      <a:fillRect/>
                    </a:stretch>
                  </pic:blipFill>
                  <pic:spPr bwMode="auto">
                    <a:xfrm>
                      <a:off x="0" y="0"/>
                      <a:ext cx="2995930" cy="1466850"/>
                    </a:xfrm>
                    <a:prstGeom prst="rect">
                      <a:avLst/>
                    </a:prstGeom>
                    <a:noFill/>
                    <a:ln w="9525">
                      <a:noFill/>
                      <a:miter lim="800000"/>
                      <a:headEnd/>
                      <a:tailEnd/>
                    </a:ln>
                  </pic:spPr>
                </pic:pic>
              </a:graphicData>
            </a:graphic>
            <wp14:sizeRelH relativeFrom="margin">
              <wp14:pctWidth>0</wp14:pctWidth>
            </wp14:sizeRelH>
          </wp:anchor>
        </w:drawing>
      </w:r>
    </w:p>
    <w:p w:rsidR="001226D8" w:rsidRDefault="001226D8">
      <w:pPr>
        <w:spacing w:before="22"/>
        <w:ind w:left="548"/>
        <w:rPr>
          <w:rFonts w:ascii="Book Antiqua" w:eastAsia="Book Antiqua" w:hAnsi="Book Antiqua" w:cs="Book Antiqua"/>
          <w:b/>
          <w:sz w:val="22"/>
          <w:szCs w:val="22"/>
        </w:rPr>
      </w:pPr>
      <w:r>
        <w:rPr>
          <w:rFonts w:ascii="Book Antiqua" w:eastAsia="Book Antiqua" w:hAnsi="Book Antiqua" w:cs="Book Antiqua"/>
          <w:b/>
          <w:sz w:val="22"/>
          <w:szCs w:val="22"/>
        </w:rPr>
        <w:tab/>
      </w:r>
      <w:r>
        <w:rPr>
          <w:rFonts w:ascii="Book Antiqua" w:eastAsia="Book Antiqua" w:hAnsi="Book Antiqua" w:cs="Book Antiqua"/>
          <w:b/>
          <w:sz w:val="22"/>
          <w:szCs w:val="22"/>
        </w:rPr>
        <w:tab/>
      </w:r>
      <w:r>
        <w:rPr>
          <w:rFonts w:ascii="Book Antiqua" w:eastAsia="Book Antiqua" w:hAnsi="Book Antiqua" w:cs="Book Antiqua"/>
          <w:b/>
          <w:sz w:val="22"/>
          <w:szCs w:val="22"/>
        </w:rPr>
        <w:tab/>
      </w:r>
      <w:r>
        <w:rPr>
          <w:rFonts w:ascii="Book Antiqua" w:eastAsia="Book Antiqua" w:hAnsi="Book Antiqua" w:cs="Book Antiqua"/>
          <w:b/>
          <w:sz w:val="22"/>
          <w:szCs w:val="22"/>
        </w:rPr>
        <w:tab/>
      </w:r>
      <w:r>
        <w:rPr>
          <w:rFonts w:ascii="Book Antiqua" w:eastAsia="Book Antiqua" w:hAnsi="Book Antiqua" w:cs="Book Antiqua"/>
          <w:b/>
          <w:sz w:val="22"/>
          <w:szCs w:val="22"/>
        </w:rPr>
        <w:tab/>
      </w:r>
      <w:r>
        <w:rPr>
          <w:rFonts w:ascii="Book Antiqua" w:eastAsia="Book Antiqua" w:hAnsi="Book Antiqua" w:cs="Book Antiqua"/>
          <w:b/>
          <w:sz w:val="22"/>
          <w:szCs w:val="22"/>
        </w:rPr>
        <w:tab/>
      </w:r>
      <w:r>
        <w:rPr>
          <w:rFonts w:ascii="Book Antiqua" w:eastAsia="Book Antiqua" w:hAnsi="Book Antiqua" w:cs="Book Antiqua"/>
          <w:b/>
          <w:sz w:val="22"/>
          <w:szCs w:val="22"/>
        </w:rPr>
        <w:tab/>
      </w:r>
    </w:p>
    <w:p w:rsidR="001226D8" w:rsidRDefault="001226D8">
      <w:pPr>
        <w:spacing w:before="22"/>
        <w:ind w:left="548"/>
        <w:rPr>
          <w:rFonts w:ascii="Book Antiqua" w:eastAsia="Book Antiqua" w:hAnsi="Book Antiqua" w:cs="Book Antiqua"/>
          <w:b/>
          <w:sz w:val="22"/>
          <w:szCs w:val="22"/>
        </w:rPr>
      </w:pPr>
    </w:p>
    <w:p w:rsidR="001226D8" w:rsidRDefault="001226D8">
      <w:pPr>
        <w:spacing w:before="22"/>
        <w:ind w:left="548"/>
        <w:rPr>
          <w:rFonts w:ascii="Book Antiqua" w:eastAsia="Book Antiqua" w:hAnsi="Book Antiqua" w:cs="Book Antiqua"/>
          <w:b/>
          <w:sz w:val="22"/>
          <w:szCs w:val="22"/>
        </w:rPr>
      </w:pPr>
    </w:p>
    <w:p w:rsidR="001226D8" w:rsidRDefault="001226D8">
      <w:pPr>
        <w:spacing w:before="22"/>
        <w:ind w:left="548"/>
        <w:rPr>
          <w:rFonts w:ascii="Book Antiqua" w:eastAsia="Book Antiqua" w:hAnsi="Book Antiqua" w:cs="Book Antiqua"/>
          <w:b/>
          <w:sz w:val="22"/>
          <w:szCs w:val="22"/>
        </w:rPr>
      </w:pPr>
    </w:p>
    <w:p w:rsidR="001226D8" w:rsidRDefault="001226D8">
      <w:pPr>
        <w:spacing w:before="22"/>
        <w:ind w:left="548"/>
        <w:rPr>
          <w:rFonts w:ascii="Book Antiqua" w:eastAsia="Book Antiqua" w:hAnsi="Book Antiqua" w:cs="Book Antiqua"/>
          <w:b/>
          <w:sz w:val="22"/>
          <w:szCs w:val="22"/>
        </w:rPr>
      </w:pPr>
    </w:p>
    <w:p w:rsidR="001226D8" w:rsidRDefault="001226D8">
      <w:pPr>
        <w:spacing w:before="22"/>
        <w:ind w:left="548"/>
        <w:rPr>
          <w:rFonts w:ascii="Book Antiqua" w:eastAsia="Book Antiqua" w:hAnsi="Book Antiqua" w:cs="Book Antiqua"/>
          <w:b/>
          <w:sz w:val="22"/>
          <w:szCs w:val="22"/>
        </w:rPr>
      </w:pPr>
    </w:p>
    <w:p w:rsidR="001226D8" w:rsidRDefault="001226D8">
      <w:pPr>
        <w:spacing w:before="22"/>
        <w:ind w:left="548"/>
        <w:rPr>
          <w:rFonts w:ascii="Book Antiqua" w:eastAsia="Book Antiqua" w:hAnsi="Book Antiqua" w:cs="Book Antiqua"/>
          <w:b/>
          <w:sz w:val="22"/>
          <w:szCs w:val="22"/>
        </w:rPr>
      </w:pPr>
    </w:p>
    <w:p w:rsidR="007C0DA9" w:rsidRDefault="007C0DA9" w:rsidP="001226D8">
      <w:pPr>
        <w:spacing w:line="274" w:lineRule="auto"/>
        <w:ind w:left="120"/>
        <w:jc w:val="both"/>
        <w:rPr>
          <w:rFonts w:ascii="Calibri" w:eastAsia="Calibri" w:hAnsi="Calibri" w:cs="Calibri"/>
          <w:sz w:val="23"/>
          <w:szCs w:val="23"/>
        </w:rPr>
      </w:pPr>
    </w:p>
    <w:p w:rsidR="001226D8" w:rsidRDefault="001226D8" w:rsidP="001226D8">
      <w:pPr>
        <w:spacing w:line="274" w:lineRule="auto"/>
        <w:ind w:left="120"/>
        <w:jc w:val="both"/>
      </w:pPr>
      <w:r>
        <w:rPr>
          <w:rFonts w:ascii="Calibri" w:eastAsia="Calibri" w:hAnsi="Calibri" w:cs="Calibri"/>
          <w:noProof/>
          <w:sz w:val="23"/>
          <w:szCs w:val="23"/>
        </w:rPr>
        <w:drawing>
          <wp:anchor distT="0" distB="0" distL="114300" distR="114300" simplePos="0" relativeHeight="503316479" behindDoc="0" locked="0" layoutInCell="1" allowOverlap="1" wp14:anchorId="1DBCBC02" wp14:editId="6C8564B4">
            <wp:simplePos x="0" y="0"/>
            <wp:positionH relativeFrom="column">
              <wp:posOffset>4505325</wp:posOffset>
            </wp:positionH>
            <wp:positionV relativeFrom="paragraph">
              <wp:posOffset>530428</wp:posOffset>
            </wp:positionV>
            <wp:extent cx="1752600" cy="1990725"/>
            <wp:effectExtent l="0" t="0" r="0" b="9525"/>
            <wp:wrapThrough wrapText="bothSides">
              <wp:wrapPolygon edited="0">
                <wp:start x="0" y="0"/>
                <wp:lineTo x="0" y="21497"/>
                <wp:lineTo x="21365" y="21497"/>
                <wp:lineTo x="21365" y="0"/>
                <wp:lineTo x="0" y="0"/>
              </wp:wrapPolygon>
            </wp:wrapThrough>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1752600" cy="1990725"/>
                    </a:xfrm>
                    <a:prstGeom prst="rect">
                      <a:avLst/>
                    </a:prstGeom>
                    <a:noFill/>
                    <a:ln w="9525">
                      <a:noFill/>
                      <a:miter lim="800000"/>
                      <a:headEnd/>
                      <a:tailEnd/>
                    </a:ln>
                  </pic:spPr>
                </pic:pic>
              </a:graphicData>
            </a:graphic>
          </wp:anchor>
        </w:drawing>
      </w:r>
      <w:r>
        <w:rPr>
          <w:rFonts w:ascii="Calibri" w:eastAsia="Calibri" w:hAnsi="Calibri" w:cs="Calibri"/>
          <w:sz w:val="23"/>
          <w:szCs w:val="23"/>
        </w:rPr>
        <w:t xml:space="preserve">Sangat  disarankan  untuk  melakukan  Logout  (keluar)  dari  sistem  elearning  setelah  selesai menggunakan sistem tersebut. Hal ini dimaksudkan agar tidak terjadi penyalahgunaan akun oleh orang yang tidak berhak. Untuk Logout (keluar) dari sistem elearning anda dapat menggunakan link </w:t>
      </w:r>
      <w:r>
        <w:rPr>
          <w:rFonts w:ascii="Calibri" w:eastAsia="Calibri" w:hAnsi="Calibri" w:cs="Calibri"/>
          <w:i/>
          <w:iCs/>
          <w:sz w:val="23"/>
          <w:szCs w:val="23"/>
        </w:rPr>
        <w:t>Logout</w:t>
      </w:r>
      <w:r>
        <w:rPr>
          <w:rFonts w:ascii="Calibri" w:eastAsia="Calibri" w:hAnsi="Calibri" w:cs="Calibri"/>
          <w:sz w:val="23"/>
          <w:szCs w:val="23"/>
        </w:rPr>
        <w:t xml:space="preserve"> di sebelah</w:t>
      </w:r>
    </w:p>
    <w:p w:rsidR="001226D8" w:rsidRDefault="001226D8" w:rsidP="001226D8">
      <w:pPr>
        <w:spacing w:line="20" w:lineRule="exact"/>
      </w:pPr>
    </w:p>
    <w:p w:rsidR="001226D8" w:rsidRDefault="001226D8" w:rsidP="001226D8">
      <w:r>
        <w:rPr>
          <w:rFonts w:ascii="Calibri" w:eastAsia="Calibri" w:hAnsi="Calibri" w:cs="Calibri"/>
          <w:sz w:val="23"/>
          <w:szCs w:val="23"/>
          <w:lang w:val="id-ID"/>
        </w:rPr>
        <w:t xml:space="preserve">  </w:t>
      </w:r>
      <w:r>
        <w:rPr>
          <w:rFonts w:ascii="Calibri" w:eastAsia="Calibri" w:hAnsi="Calibri" w:cs="Calibri"/>
          <w:sz w:val="23"/>
          <w:szCs w:val="23"/>
        </w:rPr>
        <w:t>kanan status login anda. Perhatikan gambar :</w:t>
      </w:r>
    </w:p>
    <w:p w:rsidR="001226D8" w:rsidRDefault="001226D8" w:rsidP="001226D8">
      <w:pPr>
        <w:spacing w:line="368" w:lineRule="exact"/>
      </w:pPr>
    </w:p>
    <w:p w:rsidR="007C0DA9" w:rsidRDefault="007C0DA9" w:rsidP="001226D8">
      <w:pPr>
        <w:spacing w:before="22"/>
        <w:ind w:left="548"/>
        <w:rPr>
          <w:rFonts w:ascii="Calibri" w:eastAsia="Calibri" w:hAnsi="Calibri" w:cs="Calibri"/>
          <w:sz w:val="23"/>
          <w:szCs w:val="23"/>
        </w:rPr>
      </w:pPr>
    </w:p>
    <w:p w:rsidR="001226D8" w:rsidRDefault="001226D8" w:rsidP="001226D8">
      <w:pPr>
        <w:spacing w:before="22"/>
        <w:ind w:left="548"/>
        <w:rPr>
          <w:rFonts w:ascii="Book Antiqua" w:eastAsia="Book Antiqua" w:hAnsi="Book Antiqua" w:cs="Book Antiqua"/>
          <w:b/>
          <w:sz w:val="22"/>
          <w:szCs w:val="22"/>
        </w:rPr>
      </w:pPr>
      <w:r>
        <w:rPr>
          <w:rFonts w:ascii="Calibri" w:eastAsia="Calibri" w:hAnsi="Calibri" w:cs="Calibri"/>
          <w:sz w:val="23"/>
          <w:szCs w:val="23"/>
        </w:rPr>
        <w:t>Setelah logout, pengguna akan dibawa kehalaman depan sama seperti pertama membuka portal elearning sebelum login.</w:t>
      </w:r>
    </w:p>
    <w:p w:rsidR="001226D8" w:rsidRDefault="001226D8">
      <w:pPr>
        <w:spacing w:before="22"/>
        <w:ind w:left="548"/>
        <w:rPr>
          <w:rFonts w:ascii="Book Antiqua" w:eastAsia="Book Antiqua" w:hAnsi="Book Antiqua" w:cs="Book Antiqua"/>
          <w:b/>
          <w:sz w:val="22"/>
          <w:szCs w:val="22"/>
        </w:rPr>
      </w:pPr>
    </w:p>
    <w:p w:rsidR="001226D8" w:rsidRDefault="001226D8">
      <w:pPr>
        <w:spacing w:before="22"/>
        <w:ind w:left="548"/>
        <w:rPr>
          <w:rFonts w:ascii="Book Antiqua" w:eastAsia="Book Antiqua" w:hAnsi="Book Antiqua" w:cs="Book Antiqua"/>
          <w:b/>
          <w:sz w:val="22"/>
          <w:szCs w:val="22"/>
        </w:rPr>
      </w:pPr>
    </w:p>
    <w:p w:rsidR="001226D8" w:rsidRDefault="001226D8">
      <w:pPr>
        <w:spacing w:before="22"/>
        <w:ind w:left="548"/>
        <w:rPr>
          <w:rFonts w:ascii="Book Antiqua" w:eastAsia="Book Antiqua" w:hAnsi="Book Antiqua" w:cs="Book Antiqua"/>
          <w:b/>
          <w:sz w:val="22"/>
          <w:szCs w:val="22"/>
        </w:rPr>
      </w:pPr>
    </w:p>
    <w:p w:rsidR="001226D8" w:rsidRDefault="001226D8">
      <w:pPr>
        <w:spacing w:before="22"/>
        <w:ind w:left="548"/>
        <w:rPr>
          <w:rFonts w:ascii="Book Antiqua" w:eastAsia="Book Antiqua" w:hAnsi="Book Antiqua" w:cs="Book Antiqua"/>
          <w:b/>
          <w:sz w:val="22"/>
          <w:szCs w:val="22"/>
        </w:rPr>
      </w:pPr>
    </w:p>
    <w:p w:rsidR="001226D8" w:rsidRDefault="001226D8">
      <w:pPr>
        <w:spacing w:before="22"/>
        <w:ind w:left="548"/>
        <w:rPr>
          <w:rFonts w:ascii="Book Antiqua" w:eastAsia="Book Antiqua" w:hAnsi="Book Antiqua" w:cs="Book Antiqua"/>
          <w:b/>
          <w:sz w:val="22"/>
          <w:szCs w:val="22"/>
        </w:rPr>
      </w:pPr>
    </w:p>
    <w:p w:rsidR="007C0DA9" w:rsidRDefault="007C0DA9">
      <w:pPr>
        <w:spacing w:before="22"/>
        <w:ind w:left="548"/>
        <w:rPr>
          <w:rFonts w:ascii="Calibri" w:eastAsia="Calibri" w:hAnsi="Calibri" w:cs="Calibri"/>
          <w:b/>
          <w:bCs/>
          <w:sz w:val="24"/>
          <w:szCs w:val="24"/>
          <w:lang w:val="id-ID"/>
        </w:rPr>
      </w:pPr>
    </w:p>
    <w:p w:rsidR="007C0DA9" w:rsidRDefault="007C0DA9">
      <w:pPr>
        <w:spacing w:before="22"/>
        <w:ind w:left="548"/>
        <w:rPr>
          <w:rFonts w:ascii="Calibri" w:eastAsia="Calibri" w:hAnsi="Calibri" w:cs="Calibri"/>
          <w:b/>
          <w:bCs/>
          <w:sz w:val="24"/>
          <w:szCs w:val="24"/>
          <w:lang w:val="id-ID"/>
        </w:rPr>
      </w:pPr>
    </w:p>
    <w:p w:rsidR="007C0DA9" w:rsidRDefault="007C0DA9">
      <w:pPr>
        <w:spacing w:before="22"/>
        <w:ind w:left="548"/>
        <w:rPr>
          <w:rFonts w:ascii="Calibri" w:eastAsia="Calibri" w:hAnsi="Calibri" w:cs="Calibri"/>
          <w:b/>
          <w:bCs/>
          <w:sz w:val="24"/>
          <w:szCs w:val="24"/>
          <w:lang w:val="id-ID"/>
        </w:rPr>
      </w:pPr>
    </w:p>
    <w:p w:rsidR="007C0DA9" w:rsidRDefault="007C0DA9">
      <w:pPr>
        <w:spacing w:before="22"/>
        <w:ind w:left="548"/>
        <w:rPr>
          <w:rFonts w:ascii="Calibri" w:eastAsia="Calibri" w:hAnsi="Calibri" w:cs="Calibri"/>
          <w:b/>
          <w:bCs/>
          <w:sz w:val="24"/>
          <w:szCs w:val="24"/>
          <w:lang w:val="id-ID"/>
        </w:rPr>
      </w:pPr>
    </w:p>
    <w:p w:rsidR="007C0DA9" w:rsidRDefault="007C0DA9">
      <w:pPr>
        <w:spacing w:before="22"/>
        <w:ind w:left="548"/>
        <w:rPr>
          <w:rFonts w:ascii="Calibri" w:eastAsia="Calibri" w:hAnsi="Calibri" w:cs="Calibri"/>
          <w:b/>
          <w:bCs/>
          <w:sz w:val="24"/>
          <w:szCs w:val="24"/>
          <w:lang w:val="id-ID"/>
        </w:rPr>
      </w:pPr>
    </w:p>
    <w:p w:rsidR="007C0DA9" w:rsidRDefault="007C0DA9">
      <w:pPr>
        <w:spacing w:before="22"/>
        <w:ind w:left="548"/>
        <w:rPr>
          <w:rFonts w:ascii="Calibri" w:eastAsia="Calibri" w:hAnsi="Calibri" w:cs="Calibri"/>
          <w:b/>
          <w:bCs/>
          <w:sz w:val="24"/>
          <w:szCs w:val="24"/>
          <w:lang w:val="id-ID"/>
        </w:rPr>
      </w:pPr>
    </w:p>
    <w:p w:rsidR="007C0DA9" w:rsidRDefault="007C0DA9">
      <w:pPr>
        <w:spacing w:before="22"/>
        <w:ind w:left="548"/>
        <w:rPr>
          <w:rFonts w:ascii="Calibri" w:eastAsia="Calibri" w:hAnsi="Calibri" w:cs="Calibri"/>
          <w:b/>
          <w:bCs/>
          <w:sz w:val="24"/>
          <w:szCs w:val="24"/>
          <w:lang w:val="id-ID"/>
        </w:rPr>
      </w:pPr>
    </w:p>
    <w:p w:rsidR="007C0DA9" w:rsidRDefault="007C0DA9">
      <w:pPr>
        <w:spacing w:before="22"/>
        <w:ind w:left="548"/>
        <w:rPr>
          <w:rFonts w:ascii="Calibri" w:eastAsia="Calibri" w:hAnsi="Calibri" w:cs="Calibri"/>
          <w:b/>
          <w:bCs/>
          <w:sz w:val="24"/>
          <w:szCs w:val="24"/>
          <w:lang w:val="id-ID"/>
        </w:rPr>
      </w:pPr>
    </w:p>
    <w:p w:rsidR="007C0DA9" w:rsidRDefault="007C0DA9">
      <w:pPr>
        <w:spacing w:before="22"/>
        <w:ind w:left="548"/>
        <w:rPr>
          <w:rFonts w:ascii="Calibri" w:eastAsia="Calibri" w:hAnsi="Calibri" w:cs="Calibri"/>
          <w:b/>
          <w:bCs/>
          <w:sz w:val="24"/>
          <w:szCs w:val="24"/>
          <w:lang w:val="id-ID"/>
        </w:rPr>
      </w:pPr>
    </w:p>
    <w:p w:rsidR="007C0DA9" w:rsidRDefault="007C0DA9">
      <w:pPr>
        <w:spacing w:before="22"/>
        <w:ind w:left="548"/>
        <w:rPr>
          <w:rFonts w:ascii="Calibri" w:eastAsia="Calibri" w:hAnsi="Calibri" w:cs="Calibri"/>
          <w:b/>
          <w:bCs/>
          <w:sz w:val="24"/>
          <w:szCs w:val="24"/>
          <w:lang w:val="id-ID"/>
        </w:rPr>
      </w:pPr>
    </w:p>
    <w:p w:rsidR="001226D8" w:rsidRPr="007C0DA9" w:rsidRDefault="007C0DA9">
      <w:pPr>
        <w:spacing w:before="22"/>
        <w:ind w:left="548"/>
        <w:rPr>
          <w:rFonts w:ascii="Book Antiqua" w:eastAsia="Book Antiqua" w:hAnsi="Book Antiqua" w:cs="Book Antiqua"/>
          <w:b/>
          <w:sz w:val="24"/>
          <w:szCs w:val="24"/>
        </w:rPr>
      </w:pPr>
      <w:r w:rsidRPr="007C0DA9">
        <w:rPr>
          <w:rFonts w:ascii="Calibri" w:eastAsia="Calibri" w:hAnsi="Calibri" w:cs="Calibri"/>
          <w:b/>
          <w:bCs/>
          <w:sz w:val="24"/>
          <w:szCs w:val="24"/>
          <w:lang w:val="id-ID"/>
        </w:rPr>
        <w:lastRenderedPageBreak/>
        <w:t xml:space="preserve">6.3. </w:t>
      </w:r>
      <w:r w:rsidRPr="007C0DA9">
        <w:rPr>
          <w:rFonts w:ascii="Calibri" w:eastAsia="Calibri" w:hAnsi="Calibri" w:cs="Calibri"/>
          <w:b/>
          <w:bCs/>
          <w:sz w:val="24"/>
          <w:szCs w:val="24"/>
        </w:rPr>
        <w:t>Mengunggah File Materi</w:t>
      </w:r>
    </w:p>
    <w:p w:rsidR="00C53311" w:rsidRDefault="00C53311">
      <w:pPr>
        <w:spacing w:before="22"/>
        <w:ind w:left="548"/>
        <w:rPr>
          <w:rFonts w:ascii="Book Antiqua" w:eastAsia="Book Antiqua" w:hAnsi="Book Antiqua" w:cs="Book Antiqua"/>
          <w:b/>
          <w:sz w:val="22"/>
          <w:szCs w:val="22"/>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r>
        <w:rPr>
          <w:noProof/>
        </w:rPr>
        <w:drawing>
          <wp:anchor distT="0" distB="0" distL="114300" distR="114300" simplePos="0" relativeHeight="503316479" behindDoc="1" locked="0" layoutInCell="0" allowOverlap="1" wp14:anchorId="09FDD92D" wp14:editId="6A814685">
            <wp:simplePos x="0" y="0"/>
            <wp:positionH relativeFrom="column">
              <wp:posOffset>-270</wp:posOffset>
            </wp:positionH>
            <wp:positionV relativeFrom="paragraph">
              <wp:posOffset>59433</wp:posOffset>
            </wp:positionV>
            <wp:extent cx="5322133" cy="6283433"/>
            <wp:effectExtent l="0" t="0" r="0" b="317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extLst/>
                    </a:blip>
                    <a:srcRect/>
                    <a:stretch>
                      <a:fillRect/>
                    </a:stretch>
                  </pic:blipFill>
                  <pic:spPr bwMode="auto">
                    <a:xfrm>
                      <a:off x="0" y="0"/>
                      <a:ext cx="5322331" cy="6283667"/>
                    </a:xfrm>
                    <a:prstGeom prst="rect">
                      <a:avLst/>
                    </a:prstGeom>
                    <a:noFill/>
                  </pic:spPr>
                </pic:pic>
              </a:graphicData>
            </a:graphic>
            <wp14:sizeRelH relativeFrom="margin">
              <wp14:pctWidth>0</wp14:pctWidth>
            </wp14:sizeRelH>
            <wp14:sizeRelV relativeFrom="margin">
              <wp14:pctHeight>0</wp14:pctHeight>
            </wp14:sizeRelV>
          </wp:anchor>
        </w:drawing>
      </w: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7C0DA9" w:rsidRPr="007C0DA9" w:rsidRDefault="007C0DA9" w:rsidP="007C0DA9">
      <w:pPr>
        <w:spacing w:before="22"/>
        <w:ind w:left="567" w:right="126"/>
        <w:rPr>
          <w:rFonts w:ascii="Book Antiqua" w:eastAsia="Book Antiqua" w:hAnsi="Book Antiqua" w:cs="Book Antiqua"/>
          <w:sz w:val="22"/>
          <w:szCs w:val="22"/>
          <w:lang w:val="id-ID"/>
        </w:rPr>
      </w:pPr>
      <w:r>
        <w:rPr>
          <w:rFonts w:ascii="Book Antiqua" w:eastAsia="Book Antiqua" w:hAnsi="Book Antiqua" w:cs="Book Antiqua"/>
          <w:sz w:val="22"/>
          <w:szCs w:val="22"/>
          <w:lang w:val="id-ID"/>
        </w:rPr>
        <w:t>Selanjutnya pembelajaran dengan menggunakan e-learning dapat dilihat pada buku panduan e-learning</w:t>
      </w:r>
    </w:p>
    <w:p w:rsidR="007C0DA9" w:rsidRPr="007C0DA9" w:rsidRDefault="007C0DA9" w:rsidP="00C53311">
      <w:pPr>
        <w:spacing w:before="22"/>
        <w:ind w:left="4431" w:right="3953"/>
        <w:jc w:val="center"/>
        <w:rPr>
          <w:rFonts w:ascii="Book Antiqua" w:eastAsia="Book Antiqua" w:hAnsi="Book Antiqua" w:cs="Book Antiqua"/>
          <w:b/>
          <w:sz w:val="22"/>
          <w:szCs w:val="22"/>
        </w:rPr>
      </w:pPr>
    </w:p>
    <w:p w:rsidR="007C0DA9" w:rsidRDefault="007C0DA9" w:rsidP="00C53311">
      <w:pPr>
        <w:spacing w:before="22"/>
        <w:ind w:left="4431" w:right="3953"/>
        <w:jc w:val="center"/>
        <w:rPr>
          <w:rFonts w:ascii="Book Antiqua" w:eastAsia="Book Antiqua" w:hAnsi="Book Antiqua" w:cs="Book Antiqua"/>
          <w:b/>
          <w:sz w:val="22"/>
          <w:szCs w:val="22"/>
          <w:highlight w:val="yellow"/>
        </w:rPr>
      </w:pPr>
    </w:p>
    <w:p w:rsidR="003C786D" w:rsidRDefault="003C786D" w:rsidP="00C53311">
      <w:pPr>
        <w:spacing w:before="22"/>
        <w:ind w:left="4431" w:right="3953"/>
        <w:jc w:val="center"/>
        <w:rPr>
          <w:rFonts w:ascii="Book Antiqua" w:eastAsia="Book Antiqua" w:hAnsi="Book Antiqua" w:cs="Book Antiqua"/>
          <w:b/>
          <w:sz w:val="22"/>
          <w:szCs w:val="22"/>
          <w:highlight w:val="yellow"/>
        </w:rPr>
      </w:pPr>
    </w:p>
    <w:p w:rsidR="00C53311" w:rsidRPr="00C53311" w:rsidRDefault="00C53311" w:rsidP="00C53311">
      <w:pPr>
        <w:spacing w:before="22"/>
        <w:ind w:left="4431" w:right="3953"/>
        <w:jc w:val="center"/>
        <w:rPr>
          <w:rFonts w:ascii="Book Antiqua" w:eastAsia="Book Antiqua" w:hAnsi="Book Antiqua" w:cs="Book Antiqua"/>
          <w:sz w:val="22"/>
          <w:szCs w:val="22"/>
          <w:highlight w:val="yellow"/>
          <w:lang w:val="id-ID"/>
        </w:rPr>
      </w:pPr>
      <w:bookmarkStart w:id="0" w:name="_GoBack"/>
      <w:bookmarkEnd w:id="0"/>
      <w:r w:rsidRPr="00F76643">
        <w:rPr>
          <w:rFonts w:ascii="Book Antiqua" w:eastAsia="Book Antiqua" w:hAnsi="Book Antiqua" w:cs="Book Antiqua"/>
          <w:b/>
          <w:sz w:val="22"/>
          <w:szCs w:val="22"/>
          <w:highlight w:val="yellow"/>
        </w:rPr>
        <w:t>B</w:t>
      </w:r>
      <w:r w:rsidRPr="00F76643">
        <w:rPr>
          <w:rFonts w:ascii="Book Antiqua" w:eastAsia="Book Antiqua" w:hAnsi="Book Antiqua" w:cs="Book Antiqua"/>
          <w:b/>
          <w:spacing w:val="1"/>
          <w:sz w:val="22"/>
          <w:szCs w:val="22"/>
          <w:highlight w:val="yellow"/>
        </w:rPr>
        <w:t>A</w:t>
      </w:r>
      <w:r w:rsidRPr="00F76643">
        <w:rPr>
          <w:rFonts w:ascii="Book Antiqua" w:eastAsia="Book Antiqua" w:hAnsi="Book Antiqua" w:cs="Book Antiqua"/>
          <w:b/>
          <w:sz w:val="22"/>
          <w:szCs w:val="22"/>
          <w:highlight w:val="yellow"/>
        </w:rPr>
        <w:t>B V</w:t>
      </w:r>
      <w:r>
        <w:rPr>
          <w:rFonts w:ascii="Book Antiqua" w:eastAsia="Book Antiqua" w:hAnsi="Book Antiqua" w:cs="Book Antiqua"/>
          <w:b/>
          <w:sz w:val="22"/>
          <w:szCs w:val="22"/>
          <w:highlight w:val="yellow"/>
          <w:lang w:val="id-ID"/>
        </w:rPr>
        <w:t>II</w:t>
      </w:r>
    </w:p>
    <w:p w:rsidR="00C53311" w:rsidRPr="00C53311" w:rsidRDefault="00C53311" w:rsidP="00C53311">
      <w:pPr>
        <w:spacing w:before="1"/>
        <w:ind w:left="2544" w:right="2256"/>
        <w:jc w:val="center"/>
        <w:rPr>
          <w:rFonts w:ascii="Book Antiqua" w:eastAsia="Book Antiqua" w:hAnsi="Book Antiqua" w:cs="Book Antiqua"/>
          <w:sz w:val="22"/>
          <w:szCs w:val="22"/>
          <w:lang w:val="id-ID"/>
        </w:rPr>
      </w:pPr>
      <w:r>
        <w:rPr>
          <w:rFonts w:ascii="Book Antiqua" w:eastAsia="Book Antiqua" w:hAnsi="Book Antiqua" w:cs="Book Antiqua"/>
          <w:b/>
          <w:spacing w:val="1"/>
          <w:sz w:val="22"/>
          <w:szCs w:val="22"/>
          <w:highlight w:val="yellow"/>
        </w:rPr>
        <w:t>KALENDER AKADEMIK</w:t>
      </w:r>
    </w:p>
    <w:p w:rsidR="00C53311" w:rsidRDefault="00C53311">
      <w:pPr>
        <w:spacing w:before="22"/>
        <w:ind w:left="548"/>
        <w:rPr>
          <w:rFonts w:ascii="Book Antiqua" w:eastAsia="Book Antiqua" w:hAnsi="Book Antiqua" w:cs="Book Antiqua"/>
          <w:b/>
          <w:sz w:val="22"/>
          <w:szCs w:val="22"/>
        </w:rPr>
      </w:pPr>
    </w:p>
    <w:p w:rsidR="00C53311" w:rsidRDefault="00C53311">
      <w:pPr>
        <w:spacing w:before="22"/>
        <w:ind w:left="548"/>
        <w:rPr>
          <w:rFonts w:ascii="Book Antiqua" w:eastAsia="Book Antiqua" w:hAnsi="Book Antiqua" w:cs="Book Antiqua"/>
          <w:b/>
          <w:sz w:val="22"/>
          <w:szCs w:val="22"/>
        </w:rPr>
      </w:pPr>
    </w:p>
    <w:p w:rsidR="00C53311" w:rsidRDefault="00C53311">
      <w:pPr>
        <w:spacing w:before="22"/>
        <w:ind w:left="548"/>
        <w:rPr>
          <w:rFonts w:ascii="Book Antiqua" w:eastAsia="Book Antiqua" w:hAnsi="Book Antiqua" w:cs="Book Antiqua"/>
          <w:b/>
          <w:sz w:val="22"/>
          <w:szCs w:val="22"/>
        </w:rPr>
      </w:pPr>
    </w:p>
    <w:p w:rsidR="00C53311" w:rsidRDefault="00C53311">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A7798B" w:rsidRDefault="00A7798B">
      <w:pPr>
        <w:spacing w:before="22"/>
        <w:ind w:left="548"/>
        <w:rPr>
          <w:rFonts w:ascii="Book Antiqua" w:eastAsia="Book Antiqua" w:hAnsi="Book Antiqua" w:cs="Book Antiqua"/>
          <w:b/>
          <w:sz w:val="22"/>
          <w:szCs w:val="22"/>
        </w:rPr>
      </w:pPr>
    </w:p>
    <w:p w:rsidR="00A7798B" w:rsidRDefault="00A7798B">
      <w:pPr>
        <w:spacing w:before="22"/>
        <w:ind w:left="548"/>
        <w:rPr>
          <w:rFonts w:ascii="Book Antiqua" w:eastAsia="Book Antiqua" w:hAnsi="Book Antiqua" w:cs="Book Antiqua"/>
          <w:b/>
          <w:sz w:val="22"/>
          <w:szCs w:val="22"/>
        </w:rPr>
      </w:pPr>
    </w:p>
    <w:p w:rsidR="00A7798B" w:rsidRDefault="00A7798B">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E01F9C" w:rsidRDefault="00E01F9C">
      <w:pPr>
        <w:spacing w:before="22"/>
        <w:ind w:left="548"/>
        <w:rPr>
          <w:rFonts w:ascii="Book Antiqua" w:eastAsia="Book Antiqua" w:hAnsi="Book Antiqua" w:cs="Book Antiqua"/>
          <w:b/>
          <w:sz w:val="22"/>
          <w:szCs w:val="22"/>
        </w:rPr>
      </w:pPr>
    </w:p>
    <w:p w:rsidR="00C53311" w:rsidRDefault="00C53311">
      <w:pPr>
        <w:spacing w:before="22"/>
        <w:ind w:left="548"/>
        <w:rPr>
          <w:rFonts w:ascii="Book Antiqua" w:eastAsia="Book Antiqua" w:hAnsi="Book Antiqua" w:cs="Book Antiqua"/>
          <w:b/>
          <w:sz w:val="22"/>
          <w:szCs w:val="22"/>
        </w:rPr>
      </w:pPr>
    </w:p>
    <w:p w:rsidR="00C53311" w:rsidRDefault="00C53311">
      <w:pPr>
        <w:spacing w:before="22"/>
        <w:ind w:left="548"/>
        <w:rPr>
          <w:rFonts w:ascii="Book Antiqua" w:eastAsia="Book Antiqua" w:hAnsi="Book Antiqua" w:cs="Book Antiqua"/>
          <w:b/>
          <w:sz w:val="22"/>
          <w:szCs w:val="22"/>
        </w:rPr>
      </w:pPr>
    </w:p>
    <w:p w:rsidR="00C53311" w:rsidRDefault="00C53311">
      <w:pPr>
        <w:spacing w:before="22"/>
        <w:ind w:left="548"/>
        <w:rPr>
          <w:rFonts w:ascii="Book Antiqua" w:eastAsia="Book Antiqua" w:hAnsi="Book Antiqua" w:cs="Book Antiqua"/>
          <w:b/>
          <w:sz w:val="22"/>
          <w:szCs w:val="22"/>
        </w:rPr>
      </w:pPr>
    </w:p>
    <w:p w:rsidR="00C53311" w:rsidRDefault="00C53311">
      <w:pPr>
        <w:spacing w:before="22"/>
        <w:ind w:left="548"/>
        <w:rPr>
          <w:rFonts w:ascii="Book Antiqua" w:eastAsia="Book Antiqua" w:hAnsi="Book Antiqua" w:cs="Book Antiqua"/>
          <w:b/>
          <w:sz w:val="22"/>
          <w:szCs w:val="22"/>
        </w:rPr>
      </w:pPr>
    </w:p>
    <w:sectPr w:rsidR="00C53311" w:rsidSect="00572B26">
      <w:pgSz w:w="12240" w:h="15840"/>
      <w:pgMar w:top="1400" w:right="1720" w:bottom="280" w:left="1180" w:header="710" w:footer="1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8A" w:rsidRDefault="00E06A8A">
      <w:r>
        <w:separator/>
      </w:r>
    </w:p>
  </w:endnote>
  <w:endnote w:type="continuationSeparator" w:id="0">
    <w:p w:rsidR="00E06A8A" w:rsidRDefault="00E0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D8" w:rsidRDefault="001226D8">
    <w:pPr>
      <w:spacing w:line="200" w:lineRule="exact"/>
    </w:pPr>
    <w:r>
      <w:rPr>
        <w:noProof/>
      </w:rPr>
      <mc:AlternateContent>
        <mc:Choice Requires="wps">
          <w:drawing>
            <wp:anchor distT="0" distB="0" distL="114300" distR="114300" simplePos="0" relativeHeight="503305151" behindDoc="1" locked="0" layoutInCell="1" allowOverlap="1">
              <wp:simplePos x="0" y="0"/>
              <wp:positionH relativeFrom="page">
                <wp:posOffset>1148080</wp:posOffset>
              </wp:positionH>
              <wp:positionV relativeFrom="page">
                <wp:posOffset>9046210</wp:posOffset>
              </wp:positionV>
              <wp:extent cx="121920" cy="165735"/>
              <wp:effectExtent l="0" t="0" r="0" b="0"/>
              <wp:wrapNone/>
              <wp:docPr id="594"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1" o:spid="_x0000_s1030" type="#_x0000_t202" style="position:absolute;margin-left:90.4pt;margin-top:712.3pt;width:9.6pt;height:13.05pt;z-index:-11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fpsgIAALM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6</w:t>
                    </w:r>
                    <w:r>
                      <w:fldChar w:fldCharType="end"/>
                    </w:r>
                  </w:p>
                </w:txbxContent>
              </v:textbox>
              <w10:wrap anchorx="page" anchory="page"/>
            </v:shape>
          </w:pict>
        </mc:Fallback>
      </mc:AlternateContent>
    </w:r>
  </w:p>
  <w:p w:rsidR="001226D8" w:rsidRDefault="001226D8"/>
  <w:p w:rsidR="001226D8" w:rsidRDefault="001226D8">
    <w:pPr>
      <w:spacing w:line="200" w:lineRule="exact"/>
    </w:pPr>
    <w:r>
      <w:rPr>
        <w:noProof/>
      </w:rPr>
      <mc:AlternateContent>
        <mc:Choice Requires="wps">
          <w:drawing>
            <wp:anchor distT="0" distB="0" distL="114300" distR="114300" simplePos="0" relativeHeight="503305152" behindDoc="1" locked="0" layoutInCell="1" allowOverlap="1">
              <wp:simplePos x="0" y="0"/>
              <wp:positionH relativeFrom="page">
                <wp:posOffset>1609645</wp:posOffset>
              </wp:positionH>
              <wp:positionV relativeFrom="page">
                <wp:posOffset>9023088</wp:posOffset>
              </wp:positionV>
              <wp:extent cx="3929653" cy="165735"/>
              <wp:effectExtent l="0" t="0" r="13970" b="5715"/>
              <wp:wrapNone/>
              <wp:docPr id="593"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653"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Pr="004B42D5" w:rsidRDefault="001226D8">
                          <w:pPr>
                            <w:spacing w:line="220" w:lineRule="exact"/>
                            <w:ind w:left="20" w:right="-32"/>
                            <w:rPr>
                              <w:rFonts w:ascii="Calibri" w:eastAsia="Calibri" w:hAnsi="Calibri" w:cs="Calibri"/>
                              <w:lang w:val="id-ID"/>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3"/>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1"/>
                              <w:position w:val="1"/>
                            </w:rPr>
                            <w:t>STUDI MAGISTER MANAJEMEN</w:t>
                          </w:r>
                          <w:r>
                            <w:rPr>
                              <w:rFonts w:ascii="Calibri" w:eastAsia="Calibri" w:hAnsi="Calibri" w:cs="Calibri"/>
                              <w:b/>
                              <w:spacing w:val="-13"/>
                              <w:position w:val="1"/>
                            </w:rPr>
                            <w:t xml:space="preserve"> </w:t>
                          </w:r>
                          <w:r>
                            <w:rPr>
                              <w:rFonts w:ascii="Calibri" w:eastAsia="Calibri" w:hAnsi="Calibri" w:cs="Calibri"/>
                              <w:b/>
                              <w:position w:val="1"/>
                              <w:lang w:val="id-ID"/>
                            </w:rPr>
                            <w:t>STIE MAHARDHIKA SURABAYA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31" type="#_x0000_t202" style="position:absolute;margin-left:126.75pt;margin-top:710.5pt;width:309.4pt;height:13.05pt;z-index:-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" filled="f" stroked="f">
              <v:textbox inset="0,0,0,0">
                <w:txbxContent>
                  <w:p w:rsidR="001226D8" w:rsidRPr="004B42D5" w:rsidRDefault="001226D8">
                    <w:pPr>
                      <w:spacing w:line="220" w:lineRule="exact"/>
                      <w:ind w:left="20" w:right="-32"/>
                      <w:rPr>
                        <w:rFonts w:ascii="Calibri" w:eastAsia="Calibri" w:hAnsi="Calibri" w:cs="Calibri"/>
                        <w:lang w:val="id-ID"/>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3"/>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1"/>
                        <w:position w:val="1"/>
                      </w:rPr>
                      <w:t>STUDI MAGISTER MANAJEMEN</w:t>
                    </w:r>
                    <w:r>
                      <w:rPr>
                        <w:rFonts w:ascii="Calibri" w:eastAsia="Calibri" w:hAnsi="Calibri" w:cs="Calibri"/>
                        <w:b/>
                        <w:spacing w:val="-13"/>
                        <w:position w:val="1"/>
                      </w:rPr>
                      <w:t xml:space="preserve"> </w:t>
                    </w:r>
                    <w:r>
                      <w:rPr>
                        <w:rFonts w:ascii="Calibri" w:eastAsia="Calibri" w:hAnsi="Calibri" w:cs="Calibri"/>
                        <w:b/>
                        <w:position w:val="1"/>
                        <w:lang w:val="id-ID"/>
                      </w:rPr>
                      <w:t>STIE MAHARDHIKA SURABAYA</w:t>
                    </w:r>
                  </w:p>
                </w:txbxContent>
              </v:textbox>
              <w10:wrap anchorx="page" anchory="page"/>
            </v:shape>
          </w:pict>
        </mc:Fallback>
      </mc:AlternateContent>
    </w:r>
    <w:r>
      <w:rPr>
        <w:noProof/>
      </w:rPr>
      <mc:AlternateContent>
        <mc:Choice Requires="wps">
          <w:drawing>
            <wp:anchor distT="0" distB="0" distL="114300" distR="114300" simplePos="0" relativeHeight="503305146" behindDoc="1" locked="0" layoutInCell="1" allowOverlap="1">
              <wp:simplePos x="0" y="0"/>
              <wp:positionH relativeFrom="page">
                <wp:posOffset>6501147</wp:posOffset>
              </wp:positionH>
              <wp:positionV relativeFrom="page">
                <wp:posOffset>9020175</wp:posOffset>
              </wp:positionV>
              <wp:extent cx="121920" cy="165735"/>
              <wp:effectExtent l="0" t="0" r="11430" b="5715"/>
              <wp:wrapNone/>
              <wp:docPr id="583"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4" o:spid="_x0000_s1032" type="#_x0000_t202" style="position:absolute;margin-left:511.9pt;margin-top:710.25pt;width:9.6pt;height:13.05pt;z-index:-113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qb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6</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503305144" behindDoc="1" locked="0" layoutInCell="1" allowOverlap="1">
              <wp:simplePos x="0" y="0"/>
              <wp:positionH relativeFrom="page">
                <wp:posOffset>6272530</wp:posOffset>
              </wp:positionH>
              <wp:positionV relativeFrom="page">
                <wp:posOffset>8957945</wp:posOffset>
              </wp:positionV>
              <wp:extent cx="561340" cy="250190"/>
              <wp:effectExtent l="5080" t="4445" r="5080" b="2540"/>
              <wp:wrapNone/>
              <wp:docPr id="586"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250190"/>
                        <a:chOff x="9878" y="14107"/>
                        <a:chExt cx="884" cy="394"/>
                      </a:xfrm>
                    </wpg:grpSpPr>
                    <wps:wsp>
                      <wps:cNvPr id="587" name="Freeform 783"/>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782"/>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781"/>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780"/>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779"/>
                      <wps:cNvSpPr>
                        <a:spLocks/>
                      </wps:cNvSpPr>
                      <wps:spPr bwMode="auto">
                        <a:xfrm>
                          <a:off x="10006" y="14174"/>
                          <a:ext cx="658" cy="286"/>
                        </a:xfrm>
                        <a:custGeom>
                          <a:avLst/>
                          <a:gdLst>
                            <a:gd name="T0" fmla="+- 0 10006 10006"/>
                            <a:gd name="T1" fmla="*/ T0 w 658"/>
                            <a:gd name="T2" fmla="+- 0 14460 14174"/>
                            <a:gd name="T3" fmla="*/ 14460 h 286"/>
                            <a:gd name="T4" fmla="+- 0 10663 10006"/>
                            <a:gd name="T5" fmla="*/ T4 w 658"/>
                            <a:gd name="T6" fmla="+- 0 14460 14174"/>
                            <a:gd name="T7" fmla="*/ 14460 h 286"/>
                            <a:gd name="T8" fmla="+- 0 10663 10006"/>
                            <a:gd name="T9" fmla="*/ T8 w 658"/>
                            <a:gd name="T10" fmla="+- 0 14174 14174"/>
                            <a:gd name="T11" fmla="*/ 14174 h 286"/>
                            <a:gd name="T12" fmla="+- 0 10006 10006"/>
                            <a:gd name="T13" fmla="*/ T12 w 658"/>
                            <a:gd name="T14" fmla="+- 0 14174 14174"/>
                            <a:gd name="T15" fmla="*/ 14174 h 286"/>
                            <a:gd name="T16" fmla="+- 0 10006 10006"/>
                            <a:gd name="T17" fmla="*/ T16 w 658"/>
                            <a:gd name="T18" fmla="+- 0 14460 14174"/>
                            <a:gd name="T19" fmla="*/ 14460 h 286"/>
                          </a:gdLst>
                          <a:ahLst/>
                          <a:cxnLst>
                            <a:cxn ang="0">
                              <a:pos x="T1" y="T3"/>
                            </a:cxn>
                            <a:cxn ang="0">
                              <a:pos x="T5" y="T7"/>
                            </a:cxn>
                            <a:cxn ang="0">
                              <a:pos x="T9" y="T11"/>
                            </a:cxn>
                            <a:cxn ang="0">
                              <a:pos x="T13" y="T15"/>
                            </a:cxn>
                            <a:cxn ang="0">
                              <a:pos x="T17" y="T19"/>
                            </a:cxn>
                          </a:cxnLst>
                          <a:rect l="0" t="0" r="r" b="b"/>
                          <a:pathLst>
                            <a:path w="658" h="286">
                              <a:moveTo>
                                <a:pt x="0" y="286"/>
                              </a:moveTo>
                              <a:lnTo>
                                <a:pt x="657" y="286"/>
                              </a:lnTo>
                              <a:lnTo>
                                <a:pt x="657" y="0"/>
                              </a:lnTo>
                              <a:lnTo>
                                <a:pt x="0" y="0"/>
                              </a:lnTo>
                              <a:lnTo>
                                <a:pt x="0" y="286"/>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778"/>
                      <wps:cNvSpPr>
                        <a:spLocks/>
                      </wps:cNvSpPr>
                      <wps:spPr bwMode="auto">
                        <a:xfrm>
                          <a:off x="10006" y="14174"/>
                          <a:ext cx="660" cy="288"/>
                        </a:xfrm>
                        <a:custGeom>
                          <a:avLst/>
                          <a:gdLst>
                            <a:gd name="T0" fmla="+- 0 10006 10006"/>
                            <a:gd name="T1" fmla="*/ T0 w 660"/>
                            <a:gd name="T2" fmla="+- 0 14174 14174"/>
                            <a:gd name="T3" fmla="*/ 14174 h 288"/>
                            <a:gd name="T4" fmla="+- 0 10006 10006"/>
                            <a:gd name="T5" fmla="*/ T4 w 660"/>
                            <a:gd name="T6" fmla="+- 0 14462 14174"/>
                            <a:gd name="T7" fmla="*/ 14462 h 288"/>
                            <a:gd name="T8" fmla="+- 0 10666 10006"/>
                            <a:gd name="T9" fmla="*/ T8 w 660"/>
                            <a:gd name="T10" fmla="+- 0 14462 14174"/>
                            <a:gd name="T11" fmla="*/ 14462 h 288"/>
                            <a:gd name="T12" fmla="+- 0 10666 10006"/>
                            <a:gd name="T13" fmla="*/ T12 w 660"/>
                            <a:gd name="T14" fmla="+- 0 14174 14174"/>
                            <a:gd name="T15" fmla="*/ 14174 h 288"/>
                            <a:gd name="T16" fmla="+- 0 10006 10006"/>
                            <a:gd name="T17" fmla="*/ T16 w 660"/>
                            <a:gd name="T18" fmla="+- 0 14174 14174"/>
                            <a:gd name="T19" fmla="*/ 14174 h 288"/>
                          </a:gdLst>
                          <a:ahLst/>
                          <a:cxnLst>
                            <a:cxn ang="0">
                              <a:pos x="T1" y="T3"/>
                            </a:cxn>
                            <a:cxn ang="0">
                              <a:pos x="T5" y="T7"/>
                            </a:cxn>
                            <a:cxn ang="0">
                              <a:pos x="T9" y="T11"/>
                            </a:cxn>
                            <a:cxn ang="0">
                              <a:pos x="T13" y="T15"/>
                            </a:cxn>
                            <a:cxn ang="0">
                              <a:pos x="T17" y="T19"/>
                            </a:cxn>
                          </a:cxnLst>
                          <a:rect l="0" t="0" r="r" b="b"/>
                          <a:pathLst>
                            <a:path w="660" h="288">
                              <a:moveTo>
                                <a:pt x="0" y="0"/>
                              </a:moveTo>
                              <a:lnTo>
                                <a:pt x="0" y="288"/>
                              </a:lnTo>
                              <a:lnTo>
                                <a:pt x="660" y="288"/>
                              </a:lnTo>
                              <a:lnTo>
                                <a:pt x="660" y="0"/>
                              </a:lnTo>
                              <a:lnTo>
                                <a:pt x="0" y="0"/>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0F113" id="Group 777" o:spid="_x0000_s1026" style="position:absolute;margin-left:493.9pt;margin-top:705.35pt;width:44.2pt;height:19.7pt;z-index:-11336;mso-position-horizontal-relative:page;mso-position-vertical-relative:page" coordorigin="9878,14107" coordsize="8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">
              <v:shape id="Freeform 783" o:spid="_x0000_s1027"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7EMUA&#10;AADcAAAADwAAAGRycy9kb3ducmV2LnhtbESPQWsCMRSE74L/ITyhN80qWmVrVqRF6KUHtUK9vSZv&#10;N0s3L8sm6ra/vhEKPQ4z8w2z3vSuEVfqQu1ZwXSSgSDW3tRcKXg/7sYrECEiG2w8k4JvCrAphoM1&#10;5sbfeE/XQ6xEgnDIUYGNsc2lDNqSwzDxLXHySt85jEl2lTQd3hLcNXKWZY/SYc1pwWJLz5b01+Hi&#10;FMwX9uVYfrxF/3me6Z9zu2MdTko9jPrtE4hIffwP/7VfjYLFagn3M+k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HsQxQAAANwAAAAPAAAAAAAAAAAAAAAAAJgCAABkcnMv&#10;ZG93bnJldi54bWxQSwUGAAAAAAQABAD1AAAAigMAAAAA&#10;" path="m,312r16,41l53,374r9,l802,374r40,-15l863,322r1,-10l864,62,848,22,811,1,802,,62,,22,15,1,53,,62,,312xe" fillcolor="#bf0000" stroked="f">
                <v:path arrowok="t" o:connecttype="custom" o:connectlocs="0,14429;16,14470;53,14491;62,14491;802,14491;842,14476;863,14439;864,14429;864,14179;848,14139;811,14118;802,14117;62,14117;22,14132;1,14170;0,14179;0,14429" o:connectangles="0,0,0,0,0,0,0,0,0,0,0,0,0,0,0,0,0"/>
              </v:shape>
              <v:shape id="Freeform 782" o:spid="_x0000_s1028"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0OGsUA&#10;AADcAAAADwAAAGRycy9kb3ducmV2LnhtbERPPW/CMBDdK/U/WFeJpQKnUEoUMFFAoGbpUGBgPMVH&#10;EtU+R7GBtL++Hip1fHrfq3ywRtyo961jBS+TBARx5XTLtYLTcT9OQfiArNE4JgXf5CFfPz6sMNPu&#10;zp90O4RaxBD2GSpoQugyKX3VkEU/cR1x5C6utxgi7Gupe7zHcGvkNEnepMWWY0ODHW0bqr4OV6tg&#10;Vyz278fndHN9nZezj7A4m/NPqdToaSiWIAIN4V/85y61gnka18Y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Q4axQAAANwAAAAPAAAAAAAAAAAAAAAAAJgCAABkcnMv&#10;ZG93bnJldi54bWxQSwUGAAAAAAQABAD1AAAAigMAAAAA&#10;" path="m,312r16,41l53,374r9,l802,374r40,-15l863,322r1,-10l864,62,848,22,811,1,802,,62,,22,15,1,53,,62,,312xe" filled="f" strokecolor="#bf0000" strokeweight=".72pt">
                <v:path arrowok="t" o:connecttype="custom" o:connectlocs="0,14429;16,14470;53,14491;62,14491;802,14491;842,14476;863,14439;864,14429;864,14179;848,14139;811,14118;802,14117;62,14117;22,14132;1,14170;0,14179;0,14429" o:connectangles="0,0,0,0,0,0,0,0,0,0,0,0,0,0,0,0,0"/>
              </v:shape>
              <v:shape id="Freeform 781" o:spid="_x0000_s1029"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4M8YA&#10;AADcAAAADwAAAGRycy9kb3ducmV2LnhtbESPQWsCMRSE70L/Q3iCl1KzCha7GqUULEqhsFoq3p6b&#10;52bp5mW7ibrtrzeC4HGYmW+Y6by1lThR40vHCgb9BARx7nTJhYKvzeJpDMIHZI2VY1LwRx7ms4fO&#10;FFPtzpzRaR0KESHsU1RgQqhTKX1uyKLvu5o4egfXWAxRNoXUDZ4j3FZymCTP0mLJccFgTW+G8p/1&#10;0SqozZA5HDN8360eP7+L/4/tb7ZXqtdtXycgArXhHr61l1rBaPwC1zPxCM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x4M8YAAADcAAAADwAAAAAAAAAAAAAAAACYAgAAZHJz&#10;L2Rvd25yZXYueG1sUEsFBgAAAAAEAAQA9QAAAIsDAAAAAA==&#10;" path="m,244r5,23l18,284r19,9l50,295r692,l764,290r17,-13l790,257r2,-13l792,48,787,26,773,10,753,1,742,,50,,28,5,11,18,1,37,,48,,244xe" fillcolor="#bf0000" stroked="f">
                <v:path arrowok="t" o:connecttype="custom" o:connectlocs="0,14402;5,14425;18,14442;37,14451;50,14453;742,14453;764,14448;781,14435;790,14415;792,14402;792,14206;787,14184;773,14168;753,14159;742,14158;50,14158;28,14163;11,14176;1,14195;0,14206;0,14402" o:connectangles="0,0,0,0,0,0,0,0,0,0,0,0,0,0,0,0,0,0,0,0,0"/>
              </v:shape>
              <v:shape id="Freeform 780" o:spid="_x0000_s1030"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3iMEA&#10;AADcAAAADwAAAGRycy9kb3ducmV2LnhtbERPTWsCMRC9F/wPYYTealahpa5GEVFaipeqoMdhM24W&#10;N5NlM9W1v94cBI+P9z2dd75WF2pjFdjAcJCBIi6Crbg0sN+t3z5BRUG2WAcmAzeKMJ/1XqaY23Dl&#10;X7pspVQphGOOBpxIk2sdC0ce4yA0xIk7hdajJNiW2rZ4TeG+1qMs+9AeK04NDhtaOirO2z9voO7O&#10;e9kc/o+y+qGFq3B9819DY1773WICSqiTp/jh/rYG3sdpfjqTjoCe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94jBAAAA3AAAAA8AAAAAAAAAAAAAAAAAmAIAAGRycy9kb3du&#10;cmV2LnhtbFBLBQYAAAAABAAEAPUAAACGAwAAAAA=&#10;" path="m,244r5,23l18,284r19,9l50,295r692,l764,290r17,-13l790,257r2,-13l792,48,787,26,773,10,753,1,742,,50,,28,5,11,18,1,37,,48,,244xe" filled="f" strokecolor="#bf0000" strokeweight=".72pt">
                <v:path arrowok="t" o:connecttype="custom" o:connectlocs="0,14402;5,14425;18,14442;37,14451;50,14453;742,14453;764,14448;781,14435;790,14415;792,14402;792,14206;787,14184;773,14168;753,14159;742,14158;50,14158;28,14163;11,14176;1,14195;0,14206;0,14402" o:connectangles="0,0,0,0,0,0,0,0,0,0,0,0,0,0,0,0,0,0,0,0,0"/>
              </v:shape>
              <v:shape id="Freeform 779" o:spid="_x0000_s1031" style="position:absolute;left:10006;top:14174;width:658;height:286;visibility:visible;mso-wrap-style:square;v-text-anchor:top" coordsize="65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6MUA&#10;AADcAAAADwAAAGRycy9kb3ducmV2LnhtbESPQWvCQBSE74X+h+UJvdWNhRaTuootClIQjNr2+sg+&#10;k2D2bdxdTfrv3YLgcZiZb5jJrDeNuJDztWUFo2ECgriwuuZSwX63fB6D8AFZY2OZFPyRh9n08WGC&#10;mbYd53TZhlJECPsMFVQhtJmUvqjIoB/aljh6B+sMhihdKbXDLsJNI1+S5E0arDkuVNjSZ0XFcXs2&#10;CjY/btF8/fJpfRqnLjffebfRH0o9Dfr5O4hAfbiHb+2VVvCajuD/TDwC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qfoxQAAANwAAAAPAAAAAAAAAAAAAAAAAJgCAABkcnMv&#10;ZG93bnJldi54bWxQSwUGAAAAAAQABAD1AAAAigMAAAAA&#10;" path="m,286r657,l657,,,,,286xe" fillcolor="#bf0000" stroked="f">
                <v:path arrowok="t" o:connecttype="custom" o:connectlocs="0,14460;657,14460;657,14174;0,14174;0,14460" o:connectangles="0,0,0,0,0"/>
              </v:shape>
              <v:shape id="Freeform 778" o:spid="_x0000_s1032" style="position:absolute;left:10006;top:14174;width:660;height:288;visibility:visible;mso-wrap-style:square;v-text-anchor:top" coordsize="6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HGsQA&#10;AADcAAAADwAAAGRycy9kb3ducmV2LnhtbESPT2sCMRTE7wW/Q3hCL6JZlyq6GmUtCD30Uv/cH5vn&#10;ZnHzsiRR1376plDocZiZ3zDrbW9bcScfGscKppMMBHHldMO1gtNxP16ACBFZY+uYFDwpwHYzeFlj&#10;od2Dv+h+iLVIEA4FKjAxdoWUoTJkMUxcR5y8i/MWY5K+ltrjI8FtK/Msm0uLDacFgx29G6quh5tV&#10;sCtv2s/ycmTPXTDfIx2mb/Sp1OuwL1cgIvXxP/zX/tAKZss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WxxrEAAAA3AAAAA8AAAAAAAAAAAAAAAAAmAIAAGRycy9k&#10;b3ducmV2LnhtbFBLBQYAAAAABAAEAPUAAACJAwAAAAA=&#10;" path="m,l,288r660,l660,,,xe" filled="f" strokecolor="#bf0000" strokeweight=".72pt">
                <v:path arrowok="t" o:connecttype="custom" o:connectlocs="0,14174;0,14462;660,14462;660,14174;0,14174" o:connectangles="0,0,0,0,0"/>
              </v:shape>
              <w10:wrap anchorx="page" anchory="page"/>
            </v:group>
          </w:pict>
        </mc:Fallback>
      </mc:AlternateContent>
    </w:r>
    <w:r>
      <w:rPr>
        <w:noProof/>
      </w:rPr>
      <mc:AlternateContent>
        <mc:Choice Requires="wpg">
          <w:drawing>
            <wp:anchor distT="0" distB="0" distL="114300" distR="114300" simplePos="0" relativeHeight="503305145" behindDoc="1" locked="0" layoutInCell="1" allowOverlap="1">
              <wp:simplePos x="0" y="0"/>
              <wp:positionH relativeFrom="page">
                <wp:posOffset>1438910</wp:posOffset>
              </wp:positionH>
              <wp:positionV relativeFrom="page">
                <wp:posOffset>8823960</wp:posOffset>
              </wp:positionV>
              <wp:extent cx="5396230" cy="0"/>
              <wp:effectExtent l="19685" t="22860" r="22860" b="15240"/>
              <wp:wrapNone/>
              <wp:docPr id="584" name="Group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230" cy="0"/>
                        <a:chOff x="2266" y="13896"/>
                        <a:chExt cx="8498" cy="0"/>
                      </a:xfrm>
                    </wpg:grpSpPr>
                    <wps:wsp>
                      <wps:cNvPr id="585" name="Freeform 776"/>
                      <wps:cNvSpPr>
                        <a:spLocks/>
                      </wps:cNvSpPr>
                      <wps:spPr bwMode="auto">
                        <a:xfrm>
                          <a:off x="2266" y="13896"/>
                          <a:ext cx="8498" cy="0"/>
                        </a:xfrm>
                        <a:custGeom>
                          <a:avLst/>
                          <a:gdLst>
                            <a:gd name="T0" fmla="+- 0 2266 2266"/>
                            <a:gd name="T1" fmla="*/ T0 w 8498"/>
                            <a:gd name="T2" fmla="+- 0 10764 2266"/>
                            <a:gd name="T3" fmla="*/ T2 w 8498"/>
                          </a:gdLst>
                          <a:ahLst/>
                          <a:cxnLst>
                            <a:cxn ang="0">
                              <a:pos x="T1" y="0"/>
                            </a:cxn>
                            <a:cxn ang="0">
                              <a:pos x="T3" y="0"/>
                            </a:cxn>
                          </a:cxnLst>
                          <a:rect l="0" t="0" r="r" b="b"/>
                          <a:pathLst>
                            <a:path w="8498">
                              <a:moveTo>
                                <a:pt x="0" y="0"/>
                              </a:moveTo>
                              <a:lnTo>
                                <a:pt x="8498" y="0"/>
                              </a:lnTo>
                            </a:path>
                          </a:pathLst>
                        </a:custGeom>
                        <a:noFill/>
                        <a:ln w="28956">
                          <a:solidFill>
                            <a:srgbClr val="00A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AC44B" id="Group 775" o:spid="_x0000_s1026" style="position:absolute;margin-left:113.3pt;margin-top:694.8pt;width:424.9pt;height:0;z-index:-11335;mso-position-horizontal-relative:page;mso-position-vertical-relative:page" coordorigin="2266,13896" coordsize="8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">
              <v:shape id="Freeform 776" o:spid="_x0000_s1027" style="position:absolute;left:2266;top:13896;width:8498;height:0;visibility:visible;mso-wrap-style:square;v-text-anchor:top" coordsize="8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" path="m,l8498,e" filled="f" strokecolor="#00af4f" strokeweight="2.28pt">
                <v:path arrowok="t" o:connecttype="custom" o:connectlocs="0,0;8498,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D8" w:rsidRDefault="001226D8">
    <w:pPr>
      <w:spacing w:line="200" w:lineRule="exact"/>
    </w:pPr>
    <w:r>
      <w:rPr>
        <w:noProof/>
      </w:rPr>
      <mc:AlternateContent>
        <mc:Choice Requires="wps">
          <w:drawing>
            <wp:anchor distT="0" distB="0" distL="114300" distR="114300" simplePos="0" relativeHeight="503305161" behindDoc="1" locked="0" layoutInCell="1" allowOverlap="1">
              <wp:simplePos x="0" y="0"/>
              <wp:positionH relativeFrom="page">
                <wp:posOffset>1148080</wp:posOffset>
              </wp:positionH>
              <wp:positionV relativeFrom="page">
                <wp:posOffset>9046210</wp:posOffset>
              </wp:positionV>
              <wp:extent cx="121920" cy="165735"/>
              <wp:effectExtent l="0" t="0" r="0" b="0"/>
              <wp:wrapNone/>
              <wp:docPr id="582"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5" o:spid="_x0000_s1033" type="#_x0000_t202" style="position:absolute;margin-left:90.4pt;margin-top:712.3pt;width:9.6pt;height:13.05pt;z-index:-11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Vtsg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9</w:t>
                    </w:r>
                    <w:r>
                      <w:fldChar w:fldCharType="end"/>
                    </w:r>
                  </w:p>
                </w:txbxContent>
              </v:textbox>
              <w10:wrap anchorx="page" anchory="page"/>
            </v:shape>
          </w:pict>
        </mc:Fallback>
      </mc:AlternateContent>
    </w:r>
  </w:p>
  <w:p w:rsidR="001226D8" w:rsidRDefault="001226D8"/>
  <w:p w:rsidR="001226D8" w:rsidRDefault="001226D8">
    <w:pPr>
      <w:spacing w:line="200" w:lineRule="exact"/>
    </w:pPr>
    <w:r>
      <w:rPr>
        <w:noProof/>
      </w:rPr>
      <mc:AlternateContent>
        <mc:Choice Requires="wps">
          <w:drawing>
            <wp:anchor distT="0" distB="0" distL="114300" distR="114300" simplePos="0" relativeHeight="503305157" behindDoc="1" locked="0" layoutInCell="1" allowOverlap="1">
              <wp:simplePos x="0" y="0"/>
              <wp:positionH relativeFrom="page">
                <wp:posOffset>1639507</wp:posOffset>
              </wp:positionH>
              <wp:positionV relativeFrom="page">
                <wp:posOffset>9105265</wp:posOffset>
              </wp:positionV>
              <wp:extent cx="3750310" cy="151765"/>
              <wp:effectExtent l="0" t="0" r="2540" b="635"/>
              <wp:wrapNone/>
              <wp:docPr id="571"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20" w:lineRule="exact"/>
                            <w:ind w:left="20" w:right="-30"/>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1"/>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3"/>
                              <w:position w:val="1"/>
                              <w:lang w:val="id-ID"/>
                            </w:rPr>
                            <w:t>STUDI MAGISTER MANAJEMEN</w:t>
                          </w:r>
                          <w:r>
                            <w:rPr>
                              <w:rFonts w:ascii="Calibri" w:eastAsia="Calibri" w:hAnsi="Calibri" w:cs="Calibri"/>
                              <w:b/>
                              <w:spacing w:val="-13"/>
                              <w:position w:val="1"/>
                            </w:rPr>
                            <w:t xml:space="preserve"> </w:t>
                          </w:r>
                          <w:r>
                            <w:rPr>
                              <w:rFonts w:ascii="Calibri" w:eastAsia="Calibri" w:hAnsi="Calibri" w:cs="Calibri"/>
                              <w:b/>
                              <w:spacing w:val="-13"/>
                              <w:position w:val="1"/>
                              <w:lang w:val="id-ID"/>
                            </w:rPr>
                            <w:t>STIE MAHARDHIKA SURABAYA</w:t>
                          </w:r>
                          <w:r>
                            <w:rPr>
                              <w:rFonts w:ascii="Calibri" w:eastAsia="Calibri" w:hAnsi="Calibri" w:cs="Calibri"/>
                              <w:b/>
                              <w:position w:val="1"/>
                            </w:rPr>
                            <w:t xml:space="preserve">  </w:t>
                          </w:r>
                          <w:r>
                            <w:rPr>
                              <w:rFonts w:ascii="Calibri" w:eastAsia="Calibri" w:hAnsi="Calibri" w:cs="Calibri"/>
                              <w:b/>
                              <w:spacing w:val="43"/>
                              <w:position w:val="1"/>
                            </w:rPr>
                            <w:t xml:space="preserve"> </w:t>
                          </w:r>
                          <w:r>
                            <w:rPr>
                              <w:rFonts w:ascii="Calibri" w:eastAsia="Calibri" w:hAnsi="Calibri" w:cs="Calibri"/>
                              <w:b/>
                              <w:color w:val="FFFFFF"/>
                              <w:position w:val="1"/>
                            </w:rPr>
                            <w:t>FE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34" type="#_x0000_t202" style="position:absolute;margin-left:129.1pt;margin-top:716.95pt;width:295.3pt;height:11.95pt;z-index:-113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" filled="f" stroked="f">
              <v:textbox inset="0,0,0,0">
                <w:txbxContent>
                  <w:p w:rsidR="001226D8" w:rsidRDefault="001226D8">
                    <w:pPr>
                      <w:spacing w:line="220" w:lineRule="exact"/>
                      <w:ind w:left="20" w:right="-30"/>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1"/>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3"/>
                        <w:position w:val="1"/>
                        <w:lang w:val="id-ID"/>
                      </w:rPr>
                      <w:t>STUDI MAGISTER MANAJEMEN</w:t>
                    </w:r>
                    <w:r>
                      <w:rPr>
                        <w:rFonts w:ascii="Calibri" w:eastAsia="Calibri" w:hAnsi="Calibri" w:cs="Calibri"/>
                        <w:b/>
                        <w:spacing w:val="-13"/>
                        <w:position w:val="1"/>
                      </w:rPr>
                      <w:t xml:space="preserve"> </w:t>
                    </w:r>
                    <w:r>
                      <w:rPr>
                        <w:rFonts w:ascii="Calibri" w:eastAsia="Calibri" w:hAnsi="Calibri" w:cs="Calibri"/>
                        <w:b/>
                        <w:spacing w:val="-13"/>
                        <w:position w:val="1"/>
                        <w:lang w:val="id-ID"/>
                      </w:rPr>
                      <w:t>STIE MAHARDHIKA SURABAYA</w:t>
                    </w:r>
                    <w:r>
                      <w:rPr>
                        <w:rFonts w:ascii="Calibri" w:eastAsia="Calibri" w:hAnsi="Calibri" w:cs="Calibri"/>
                        <w:b/>
                        <w:position w:val="1"/>
                      </w:rPr>
                      <w:t xml:space="preserve">  </w:t>
                    </w:r>
                    <w:r>
                      <w:rPr>
                        <w:rFonts w:ascii="Calibri" w:eastAsia="Calibri" w:hAnsi="Calibri" w:cs="Calibri"/>
                        <w:b/>
                        <w:spacing w:val="43"/>
                        <w:position w:val="1"/>
                      </w:rPr>
                      <w:t xml:space="preserve"> </w:t>
                    </w:r>
                    <w:r>
                      <w:rPr>
                        <w:rFonts w:ascii="Calibri" w:eastAsia="Calibri" w:hAnsi="Calibri" w:cs="Calibri"/>
                        <w:b/>
                        <w:color w:val="FFFFFF"/>
                        <w:position w:val="1"/>
                      </w:rPr>
                      <w:t>FE –</w:t>
                    </w:r>
                  </w:p>
                </w:txbxContent>
              </v:textbox>
              <w10:wrap anchorx="page" anchory="page"/>
            </v:shape>
          </w:pict>
        </mc:Fallback>
      </mc:AlternateContent>
    </w:r>
    <w:r>
      <w:rPr>
        <w:noProof/>
      </w:rPr>
      <mc:AlternateContent>
        <mc:Choice Requires="wpg">
          <w:drawing>
            <wp:anchor distT="0" distB="0" distL="114300" distR="114300" simplePos="0" relativeHeight="503305154" behindDoc="1" locked="0" layoutInCell="1" allowOverlap="1">
              <wp:simplePos x="0" y="0"/>
              <wp:positionH relativeFrom="page">
                <wp:posOffset>6272530</wp:posOffset>
              </wp:positionH>
              <wp:positionV relativeFrom="page">
                <wp:posOffset>8957945</wp:posOffset>
              </wp:positionV>
              <wp:extent cx="561340" cy="250190"/>
              <wp:effectExtent l="5080" t="4445" r="5080" b="2540"/>
              <wp:wrapNone/>
              <wp:docPr id="575"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250190"/>
                        <a:chOff x="9878" y="14107"/>
                        <a:chExt cx="884" cy="394"/>
                      </a:xfrm>
                    </wpg:grpSpPr>
                    <wps:wsp>
                      <wps:cNvPr id="576" name="Freeform 757"/>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756"/>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755"/>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754"/>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753"/>
                      <wps:cNvSpPr>
                        <a:spLocks/>
                      </wps:cNvSpPr>
                      <wps:spPr bwMode="auto">
                        <a:xfrm>
                          <a:off x="10006" y="14174"/>
                          <a:ext cx="658" cy="286"/>
                        </a:xfrm>
                        <a:custGeom>
                          <a:avLst/>
                          <a:gdLst>
                            <a:gd name="T0" fmla="+- 0 10006 10006"/>
                            <a:gd name="T1" fmla="*/ T0 w 658"/>
                            <a:gd name="T2" fmla="+- 0 14460 14174"/>
                            <a:gd name="T3" fmla="*/ 14460 h 286"/>
                            <a:gd name="T4" fmla="+- 0 10663 10006"/>
                            <a:gd name="T5" fmla="*/ T4 w 658"/>
                            <a:gd name="T6" fmla="+- 0 14460 14174"/>
                            <a:gd name="T7" fmla="*/ 14460 h 286"/>
                            <a:gd name="T8" fmla="+- 0 10663 10006"/>
                            <a:gd name="T9" fmla="*/ T8 w 658"/>
                            <a:gd name="T10" fmla="+- 0 14174 14174"/>
                            <a:gd name="T11" fmla="*/ 14174 h 286"/>
                            <a:gd name="T12" fmla="+- 0 10006 10006"/>
                            <a:gd name="T13" fmla="*/ T12 w 658"/>
                            <a:gd name="T14" fmla="+- 0 14174 14174"/>
                            <a:gd name="T15" fmla="*/ 14174 h 286"/>
                            <a:gd name="T16" fmla="+- 0 10006 10006"/>
                            <a:gd name="T17" fmla="*/ T16 w 658"/>
                            <a:gd name="T18" fmla="+- 0 14460 14174"/>
                            <a:gd name="T19" fmla="*/ 14460 h 286"/>
                          </a:gdLst>
                          <a:ahLst/>
                          <a:cxnLst>
                            <a:cxn ang="0">
                              <a:pos x="T1" y="T3"/>
                            </a:cxn>
                            <a:cxn ang="0">
                              <a:pos x="T5" y="T7"/>
                            </a:cxn>
                            <a:cxn ang="0">
                              <a:pos x="T9" y="T11"/>
                            </a:cxn>
                            <a:cxn ang="0">
                              <a:pos x="T13" y="T15"/>
                            </a:cxn>
                            <a:cxn ang="0">
                              <a:pos x="T17" y="T19"/>
                            </a:cxn>
                          </a:cxnLst>
                          <a:rect l="0" t="0" r="r" b="b"/>
                          <a:pathLst>
                            <a:path w="658" h="286">
                              <a:moveTo>
                                <a:pt x="0" y="286"/>
                              </a:moveTo>
                              <a:lnTo>
                                <a:pt x="657" y="286"/>
                              </a:lnTo>
                              <a:lnTo>
                                <a:pt x="657" y="0"/>
                              </a:lnTo>
                              <a:lnTo>
                                <a:pt x="0" y="0"/>
                              </a:lnTo>
                              <a:lnTo>
                                <a:pt x="0" y="286"/>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752"/>
                      <wps:cNvSpPr>
                        <a:spLocks/>
                      </wps:cNvSpPr>
                      <wps:spPr bwMode="auto">
                        <a:xfrm>
                          <a:off x="10006" y="14174"/>
                          <a:ext cx="660" cy="288"/>
                        </a:xfrm>
                        <a:custGeom>
                          <a:avLst/>
                          <a:gdLst>
                            <a:gd name="T0" fmla="+- 0 10006 10006"/>
                            <a:gd name="T1" fmla="*/ T0 w 660"/>
                            <a:gd name="T2" fmla="+- 0 14174 14174"/>
                            <a:gd name="T3" fmla="*/ 14174 h 288"/>
                            <a:gd name="T4" fmla="+- 0 10006 10006"/>
                            <a:gd name="T5" fmla="*/ T4 w 660"/>
                            <a:gd name="T6" fmla="+- 0 14462 14174"/>
                            <a:gd name="T7" fmla="*/ 14462 h 288"/>
                            <a:gd name="T8" fmla="+- 0 10666 10006"/>
                            <a:gd name="T9" fmla="*/ T8 w 660"/>
                            <a:gd name="T10" fmla="+- 0 14462 14174"/>
                            <a:gd name="T11" fmla="*/ 14462 h 288"/>
                            <a:gd name="T12" fmla="+- 0 10666 10006"/>
                            <a:gd name="T13" fmla="*/ T12 w 660"/>
                            <a:gd name="T14" fmla="+- 0 14174 14174"/>
                            <a:gd name="T15" fmla="*/ 14174 h 288"/>
                            <a:gd name="T16" fmla="+- 0 10006 10006"/>
                            <a:gd name="T17" fmla="*/ T16 w 660"/>
                            <a:gd name="T18" fmla="+- 0 14174 14174"/>
                            <a:gd name="T19" fmla="*/ 14174 h 288"/>
                          </a:gdLst>
                          <a:ahLst/>
                          <a:cxnLst>
                            <a:cxn ang="0">
                              <a:pos x="T1" y="T3"/>
                            </a:cxn>
                            <a:cxn ang="0">
                              <a:pos x="T5" y="T7"/>
                            </a:cxn>
                            <a:cxn ang="0">
                              <a:pos x="T9" y="T11"/>
                            </a:cxn>
                            <a:cxn ang="0">
                              <a:pos x="T13" y="T15"/>
                            </a:cxn>
                            <a:cxn ang="0">
                              <a:pos x="T17" y="T19"/>
                            </a:cxn>
                          </a:cxnLst>
                          <a:rect l="0" t="0" r="r" b="b"/>
                          <a:pathLst>
                            <a:path w="660" h="288">
                              <a:moveTo>
                                <a:pt x="0" y="0"/>
                              </a:moveTo>
                              <a:lnTo>
                                <a:pt x="0" y="288"/>
                              </a:lnTo>
                              <a:lnTo>
                                <a:pt x="660" y="288"/>
                              </a:lnTo>
                              <a:lnTo>
                                <a:pt x="660" y="0"/>
                              </a:lnTo>
                              <a:lnTo>
                                <a:pt x="0" y="0"/>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37DA7" id="Group 751" o:spid="_x0000_s1026" style="position:absolute;margin-left:493.9pt;margin-top:705.35pt;width:44.2pt;height:19.7pt;z-index:-11326;mso-position-horizontal-relative:page;mso-position-vertical-relative:page" coordorigin="9878,14107" coordsize="8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">
              <v:shape id="Freeform 757" o:spid="_x0000_s1027"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urMUA&#10;AADcAAAADwAAAGRycy9kb3ducmV2LnhtbESPQWsCMRSE70L/Q3iF3jRbqVZWs1JaBC8eqhb09kze&#10;bpZuXpZNqqu/vikUPA4z8w2zWPauEWfqQu1ZwfMoA0Gsvam5UrDfrYYzECEiG2w8k4IrBVgWD4MF&#10;5sZf+JPO21iJBOGQowIbY5tLGbQlh2HkW+Lklb5zGJPsKmk6vCS4a+Q4y6bSYc1pwWJL75b09/bH&#10;KXiZ2I9dedhEfzqO9e3YrliHL6WeHvu3OYhIfbyH/9tro2DyOoW/M+k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a6sxQAAANwAAAAPAAAAAAAAAAAAAAAAAJgCAABkcnMv&#10;ZG93bnJldi54bWxQSwUGAAAAAAQABAD1AAAAigMAAAAA&#10;" path="m,312r16,41l53,374r9,l802,374r40,-15l863,322r1,-10l864,62,848,22,811,1,802,,62,,22,15,1,53,,62,,312xe" fillcolor="#bf0000" stroked="f">
                <v:path arrowok="t" o:connecttype="custom" o:connectlocs="0,14429;16,14470;53,14491;62,14491;802,14491;842,14476;863,14439;864,14429;864,14179;848,14139;811,14118;802,14117;62,14117;22,14132;1,14170;0,14179;0,14429" o:connectangles="0,0,0,0,0,0,0,0,0,0,0,0,0,0,0,0,0"/>
              </v:shape>
              <v:shape id="Freeform 756" o:spid="_x0000_s1028"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fqT8YA&#10;AADcAAAADwAAAGRycy9kb3ducmV2LnhtbESPQWvCQBSE70L/w/IKXkQ3rdpIdBUrirl4qHrw+Mg+&#10;k9Ds25BdNfrruwXB4zAz3zCzRWsqcaXGlZYVfAwiEMSZ1SXnCo6HTX8CwnlkjZVlUnAnB4v5W2eG&#10;ibY3/qHr3uciQNglqKDwvk6kdFlBBt3A1sTBO9vGoA+yyaVu8BbgppKfUfQlDZYcFgqsaVVQ9ru/&#10;GAXrZbzZHnqT78tonA53Pj5Vp0eqVPe9XU5BeGr9K/xsp1rBOI7h/0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fqT8YAAADcAAAADwAAAAAAAAAAAAAAAACYAgAAZHJz&#10;L2Rvd25yZXYueG1sUEsFBgAAAAAEAAQA9QAAAIsDAAAAAA==&#10;" path="m,312r16,41l53,374r9,l802,374r40,-15l863,322r1,-10l864,62,848,22,811,1,802,,62,,22,15,1,53,,62,,312xe" filled="f" strokecolor="#bf0000" strokeweight=".72pt">
                <v:path arrowok="t" o:connecttype="custom" o:connectlocs="0,14429;16,14470;53,14491;62,14491;802,14491;842,14476;863,14439;864,14429;864,14179;848,14139;811,14118;802,14117;62,14117;22,14132;1,14170;0,14179;0,14429" o:connectangles="0,0,0,0,0,0,0,0,0,0,0,0,0,0,0,0,0"/>
              </v:shape>
              <v:shape id="Freeform 755" o:spid="_x0000_s1029"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tj8QA&#10;AADcAAAADwAAAGRycy9kb3ducmV2LnhtbERPXWvCMBR9H/gfwhV8GWuqsDmqUURQHMKgOjb2dm2u&#10;TbG5qU3Uul+/PAz2eDjf03lna3Gl1leOFQyTFARx4XTFpYKP/erpFYQPyBprx6TgTh7ms97DFDPt&#10;bpzTdRdKEUPYZ6jAhNBkUvrCkEWfuIY4ckfXWgwRtqXULd5iuK3lKE1fpMWKY4PBhpaGitPuYhU0&#10;ZsQcLjmuv98e3z/Ln+3XOT8oNeh3iwmIQF34F/+5N1rB8ziujWfi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lrY/EAAAA3AAAAA8AAAAAAAAAAAAAAAAAmAIAAGRycy9k&#10;b3ducmV2LnhtbFBLBQYAAAAABAAEAPUAAACJAwAAAAA=&#10;" path="m,244r5,23l18,284r19,9l50,295r692,l764,290r17,-13l790,257r2,-13l792,48,787,26,773,10,753,1,742,,50,,28,5,11,18,1,37,,48,,244xe" fillcolor="#bf0000" stroked="f">
                <v:path arrowok="t" o:connecttype="custom" o:connectlocs="0,14402;5,14425;18,14442;37,14451;50,14453;742,14453;764,14448;781,14435;790,14415;792,14402;792,14206;787,14184;773,14168;753,14159;742,14158;50,14158;28,14163;11,14176;1,14195;0,14206;0,14402" o:connectangles="0,0,0,0,0,0,0,0,0,0,0,0,0,0,0,0,0,0,0,0,0"/>
              </v:shape>
              <v:shape id="Freeform 754" o:spid="_x0000_s1030"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478UA&#10;AADcAAAADwAAAGRycy9kb3ducmV2LnhtbESPzWoCQRCE74LvMHQgtzhrIFFXRxGJJAQv/oAem53O&#10;zuJOz7LT0TVPnwkEPBZV9RU1W3S+VhdqYxXYwHCQgSIugq24NHDYr5/GoKIgW6wDk4EbRVjM+70Z&#10;5jZceUuXnZQqQTjmaMCJNLnWsXDkMQ5CQ5y8r9B6lCTbUtsWrwnua/2cZa/aY8VpwWFDK0fFefft&#10;DdTd+SCb489J3j5p6Spc3/z70JjHh245BSXUyT383/6wBl5GE/g7k4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rjvxQAAANwAAAAPAAAAAAAAAAAAAAAAAJgCAABkcnMv&#10;ZG93bnJldi54bWxQSwUGAAAAAAQABAD1AAAAigMAAAAA&#10;" path="m,244r5,23l18,284r19,9l50,295r692,l764,290r17,-13l790,257r2,-13l792,48,787,26,773,10,753,1,742,,50,,28,5,11,18,1,37,,48,,244xe" filled="f" strokecolor="#bf0000" strokeweight=".72pt">
                <v:path arrowok="t" o:connecttype="custom" o:connectlocs="0,14402;5,14425;18,14442;37,14451;50,14453;742,14453;764,14448;781,14435;790,14415;792,14402;792,14206;787,14184;773,14168;753,14159;742,14158;50,14158;28,14163;11,14176;1,14195;0,14206;0,14402" o:connectangles="0,0,0,0,0,0,0,0,0,0,0,0,0,0,0,0,0,0,0,0,0"/>
              </v:shape>
              <v:shape id="Freeform 753" o:spid="_x0000_s1031" style="position:absolute;left:10006;top:14174;width:658;height:286;visibility:visible;mso-wrap-style:square;v-text-anchor:top" coordsize="65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rsIA&#10;AADcAAAADwAAAGRycy9kb3ducmV2LnhtbERPW2vCMBR+H+w/hCPsbaYOJrUaxY0NhjCw9fZ6aI5t&#10;sTmpSWa7f788DHz8+O6L1WBacSPnG8sKJuMEBHFpdcOVgv3u8zkF4QOyxtYyKfglD6vl48MCM217&#10;zulWhErEEPYZKqhD6DIpfVmTQT+2HXHkztYZDBG6SmqHfQw3rXxJkqk02HBsqLGj95rKS/FjFGyP&#10;7qPdnPj6fU1nLjeHvN/qN6WeRsN6DiLQEO7if/eXVvCaxvnx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5SuwgAAANwAAAAPAAAAAAAAAAAAAAAAAJgCAABkcnMvZG93&#10;bnJldi54bWxQSwUGAAAAAAQABAD1AAAAhwMAAAAA&#10;" path="m,286r657,l657,,,,,286xe" fillcolor="#bf0000" stroked="f">
                <v:path arrowok="t" o:connecttype="custom" o:connectlocs="0,14460;657,14460;657,14174;0,14174;0,14460" o:connectangles="0,0,0,0,0"/>
              </v:shape>
              <v:shape id="Freeform 752" o:spid="_x0000_s1032" style="position:absolute;left:10006;top:14174;width:660;height:288;visibility:visible;mso-wrap-style:square;v-text-anchor:top" coordsize="6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PsMMA&#10;AADcAAAADwAAAGRycy9kb3ducmV2LnhtbESPQWsCMRSE74X+h/AKXqRmV1RkNcpWEHrwUrX3x+a5&#10;Wbp5WZKsrv31Rij0OMzMN8x6O9hWXMmHxrGCfJKBIK6cbrhWcD7t35cgQkTW2DomBXcKsN28vqyx&#10;0O7GX3Q9xlokCIcCFZgYu0LKUBmyGCauI07exXmLMUlfS+3xluC2ldMsW0iLDacFgx3tDFU/x94q&#10;+Ch77efTcmy/u2B+xzrkMzooNXobyhWISEP8D/+1P7WC+TKH55l0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3PsMMAAADcAAAADwAAAAAAAAAAAAAAAACYAgAAZHJzL2Rv&#10;d25yZXYueG1sUEsFBgAAAAAEAAQA9QAAAIgDAAAAAA==&#10;" path="m,l,288r660,l660,,,xe" filled="f" strokecolor="#bf0000" strokeweight=".72pt">
                <v:path arrowok="t" o:connecttype="custom" o:connectlocs="0,14174;0,14462;660,14462;660,14174;0,14174" o:connectangles="0,0,0,0,0"/>
              </v:shape>
              <w10:wrap anchorx="page" anchory="page"/>
            </v:group>
          </w:pict>
        </mc:Fallback>
      </mc:AlternateContent>
    </w:r>
    <w:r>
      <w:rPr>
        <w:noProof/>
      </w:rPr>
      <mc:AlternateContent>
        <mc:Choice Requires="wpg">
          <w:drawing>
            <wp:anchor distT="0" distB="0" distL="114300" distR="114300" simplePos="0" relativeHeight="503305155" behindDoc="1" locked="0" layoutInCell="1" allowOverlap="1">
              <wp:simplePos x="0" y="0"/>
              <wp:positionH relativeFrom="page">
                <wp:posOffset>1438910</wp:posOffset>
              </wp:positionH>
              <wp:positionV relativeFrom="page">
                <wp:posOffset>8823960</wp:posOffset>
              </wp:positionV>
              <wp:extent cx="5396230" cy="0"/>
              <wp:effectExtent l="19685" t="22860" r="22860" b="15240"/>
              <wp:wrapNone/>
              <wp:docPr id="573"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230" cy="0"/>
                        <a:chOff x="2266" y="13896"/>
                        <a:chExt cx="8498" cy="0"/>
                      </a:xfrm>
                    </wpg:grpSpPr>
                    <wps:wsp>
                      <wps:cNvPr id="574" name="Freeform 750"/>
                      <wps:cNvSpPr>
                        <a:spLocks/>
                      </wps:cNvSpPr>
                      <wps:spPr bwMode="auto">
                        <a:xfrm>
                          <a:off x="2266" y="13896"/>
                          <a:ext cx="8498" cy="0"/>
                        </a:xfrm>
                        <a:custGeom>
                          <a:avLst/>
                          <a:gdLst>
                            <a:gd name="T0" fmla="+- 0 2266 2266"/>
                            <a:gd name="T1" fmla="*/ T0 w 8498"/>
                            <a:gd name="T2" fmla="+- 0 10764 2266"/>
                            <a:gd name="T3" fmla="*/ T2 w 8498"/>
                          </a:gdLst>
                          <a:ahLst/>
                          <a:cxnLst>
                            <a:cxn ang="0">
                              <a:pos x="T1" y="0"/>
                            </a:cxn>
                            <a:cxn ang="0">
                              <a:pos x="T3" y="0"/>
                            </a:cxn>
                          </a:cxnLst>
                          <a:rect l="0" t="0" r="r" b="b"/>
                          <a:pathLst>
                            <a:path w="8498">
                              <a:moveTo>
                                <a:pt x="0" y="0"/>
                              </a:moveTo>
                              <a:lnTo>
                                <a:pt x="8498" y="0"/>
                              </a:lnTo>
                            </a:path>
                          </a:pathLst>
                        </a:custGeom>
                        <a:noFill/>
                        <a:ln w="28956">
                          <a:solidFill>
                            <a:srgbClr val="00A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E9C8C" id="Group 749" o:spid="_x0000_s1026" style="position:absolute;margin-left:113.3pt;margin-top:694.8pt;width:424.9pt;height:0;z-index:-11325;mso-position-horizontal-relative:page;mso-position-vertical-relative:page" coordorigin="2266,13896" coordsize="8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">
              <v:shape id="Freeform 750" o:spid="_x0000_s1027" style="position:absolute;left:2266;top:13896;width:8498;height:0;visibility:visible;mso-wrap-style:square;v-text-anchor:top" coordsize="8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2+cQA&#10;AADcAAAADwAAAGRycy9kb3ducmV2LnhtbESP0YrCMBRE34X9h3AXfJE1VbTVrlEWQRAURNcPuDTX&#10;trS5KU3U6tebhQUfh5k5wyxWnanFjVpXWlYwGkYgiDOrS84VnH83XzMQziNrrC2Tggc5WC0/egtM&#10;tb3zkW4nn4sAYZeigsL7JpXSZQUZdEPbEAfvYluDPsg2l7rFe4CbWo6jKJYGSw4LBTa0LiirTlej&#10;oJo+59l2FO+q/cDE+rDexT5JlOp/dj/fIDx1/h3+b2+1gmkygb8z4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YNvnEAAAA3AAAAA8AAAAAAAAAAAAAAAAAmAIAAGRycy9k&#10;b3ducmV2LnhtbFBLBQYAAAAABAAEAPUAAACJAwAAAAA=&#10;" path="m,l8498,e" filled="f" strokecolor="#00af4f" strokeweight="2.28pt">
                <v:path arrowok="t" o:connecttype="custom" o:connectlocs="0,0;8498,0" o:connectangles="0,0"/>
              </v:shape>
              <w10:wrap anchorx="page" anchory="page"/>
            </v:group>
          </w:pict>
        </mc:Fallback>
      </mc:AlternateContent>
    </w:r>
    <w:r>
      <w:rPr>
        <w:noProof/>
      </w:rPr>
      <mc:AlternateContent>
        <mc:Choice Requires="wps">
          <w:drawing>
            <wp:anchor distT="0" distB="0" distL="114300" distR="114300" simplePos="0" relativeHeight="503305156" behindDoc="1" locked="0" layoutInCell="1" allowOverlap="1">
              <wp:simplePos x="0" y="0"/>
              <wp:positionH relativeFrom="page">
                <wp:posOffset>6501765</wp:posOffset>
              </wp:positionH>
              <wp:positionV relativeFrom="page">
                <wp:posOffset>9020175</wp:posOffset>
              </wp:positionV>
              <wp:extent cx="121920" cy="165735"/>
              <wp:effectExtent l="0" t="0" r="0" b="0"/>
              <wp:wrapNone/>
              <wp:docPr id="572"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035" type="#_x0000_t202" style="position:absolute;margin-left:511.95pt;margin-top:710.25pt;width:9.6pt;height:13.05pt;z-index:-113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D8" w:rsidRDefault="001226D8">
    <w:pPr>
      <w:spacing w:line="200" w:lineRule="exact"/>
    </w:pPr>
    <w:r>
      <w:rPr>
        <w:noProof/>
      </w:rPr>
      <mc:AlternateContent>
        <mc:Choice Requires="wpg">
          <w:drawing>
            <wp:anchor distT="0" distB="0" distL="114300" distR="114300" simplePos="0" relativeHeight="503305169" behindDoc="1" locked="0" layoutInCell="1" allowOverlap="1">
              <wp:simplePos x="0" y="0"/>
              <wp:positionH relativeFrom="page">
                <wp:posOffset>6272530</wp:posOffset>
              </wp:positionH>
              <wp:positionV relativeFrom="page">
                <wp:posOffset>8957945</wp:posOffset>
              </wp:positionV>
              <wp:extent cx="561340" cy="250190"/>
              <wp:effectExtent l="5080" t="4445" r="5080" b="2540"/>
              <wp:wrapNone/>
              <wp:docPr id="564"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250190"/>
                        <a:chOff x="9878" y="14107"/>
                        <a:chExt cx="884" cy="394"/>
                      </a:xfrm>
                    </wpg:grpSpPr>
                    <wps:wsp>
                      <wps:cNvPr id="565" name="Freeform 718"/>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717"/>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716"/>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715"/>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714"/>
                      <wps:cNvSpPr>
                        <a:spLocks/>
                      </wps:cNvSpPr>
                      <wps:spPr bwMode="auto">
                        <a:xfrm>
                          <a:off x="10006" y="14174"/>
                          <a:ext cx="658" cy="286"/>
                        </a:xfrm>
                        <a:custGeom>
                          <a:avLst/>
                          <a:gdLst>
                            <a:gd name="T0" fmla="+- 0 10006 10006"/>
                            <a:gd name="T1" fmla="*/ T0 w 658"/>
                            <a:gd name="T2" fmla="+- 0 14460 14174"/>
                            <a:gd name="T3" fmla="*/ 14460 h 286"/>
                            <a:gd name="T4" fmla="+- 0 10663 10006"/>
                            <a:gd name="T5" fmla="*/ T4 w 658"/>
                            <a:gd name="T6" fmla="+- 0 14460 14174"/>
                            <a:gd name="T7" fmla="*/ 14460 h 286"/>
                            <a:gd name="T8" fmla="+- 0 10663 10006"/>
                            <a:gd name="T9" fmla="*/ T8 w 658"/>
                            <a:gd name="T10" fmla="+- 0 14174 14174"/>
                            <a:gd name="T11" fmla="*/ 14174 h 286"/>
                            <a:gd name="T12" fmla="+- 0 10006 10006"/>
                            <a:gd name="T13" fmla="*/ T12 w 658"/>
                            <a:gd name="T14" fmla="+- 0 14174 14174"/>
                            <a:gd name="T15" fmla="*/ 14174 h 286"/>
                            <a:gd name="T16" fmla="+- 0 10006 10006"/>
                            <a:gd name="T17" fmla="*/ T16 w 658"/>
                            <a:gd name="T18" fmla="+- 0 14460 14174"/>
                            <a:gd name="T19" fmla="*/ 14460 h 286"/>
                          </a:gdLst>
                          <a:ahLst/>
                          <a:cxnLst>
                            <a:cxn ang="0">
                              <a:pos x="T1" y="T3"/>
                            </a:cxn>
                            <a:cxn ang="0">
                              <a:pos x="T5" y="T7"/>
                            </a:cxn>
                            <a:cxn ang="0">
                              <a:pos x="T9" y="T11"/>
                            </a:cxn>
                            <a:cxn ang="0">
                              <a:pos x="T13" y="T15"/>
                            </a:cxn>
                            <a:cxn ang="0">
                              <a:pos x="T17" y="T19"/>
                            </a:cxn>
                          </a:cxnLst>
                          <a:rect l="0" t="0" r="r" b="b"/>
                          <a:pathLst>
                            <a:path w="658" h="286">
                              <a:moveTo>
                                <a:pt x="0" y="286"/>
                              </a:moveTo>
                              <a:lnTo>
                                <a:pt x="657" y="286"/>
                              </a:lnTo>
                              <a:lnTo>
                                <a:pt x="657" y="0"/>
                              </a:lnTo>
                              <a:lnTo>
                                <a:pt x="0" y="0"/>
                              </a:lnTo>
                              <a:lnTo>
                                <a:pt x="0" y="286"/>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713"/>
                      <wps:cNvSpPr>
                        <a:spLocks/>
                      </wps:cNvSpPr>
                      <wps:spPr bwMode="auto">
                        <a:xfrm>
                          <a:off x="10006" y="14174"/>
                          <a:ext cx="660" cy="288"/>
                        </a:xfrm>
                        <a:custGeom>
                          <a:avLst/>
                          <a:gdLst>
                            <a:gd name="T0" fmla="+- 0 10006 10006"/>
                            <a:gd name="T1" fmla="*/ T0 w 660"/>
                            <a:gd name="T2" fmla="+- 0 14174 14174"/>
                            <a:gd name="T3" fmla="*/ 14174 h 288"/>
                            <a:gd name="T4" fmla="+- 0 10006 10006"/>
                            <a:gd name="T5" fmla="*/ T4 w 660"/>
                            <a:gd name="T6" fmla="+- 0 14462 14174"/>
                            <a:gd name="T7" fmla="*/ 14462 h 288"/>
                            <a:gd name="T8" fmla="+- 0 10666 10006"/>
                            <a:gd name="T9" fmla="*/ T8 w 660"/>
                            <a:gd name="T10" fmla="+- 0 14462 14174"/>
                            <a:gd name="T11" fmla="*/ 14462 h 288"/>
                            <a:gd name="T12" fmla="+- 0 10666 10006"/>
                            <a:gd name="T13" fmla="*/ T12 w 660"/>
                            <a:gd name="T14" fmla="+- 0 14174 14174"/>
                            <a:gd name="T15" fmla="*/ 14174 h 288"/>
                            <a:gd name="T16" fmla="+- 0 10006 10006"/>
                            <a:gd name="T17" fmla="*/ T16 w 660"/>
                            <a:gd name="T18" fmla="+- 0 14174 14174"/>
                            <a:gd name="T19" fmla="*/ 14174 h 288"/>
                          </a:gdLst>
                          <a:ahLst/>
                          <a:cxnLst>
                            <a:cxn ang="0">
                              <a:pos x="T1" y="T3"/>
                            </a:cxn>
                            <a:cxn ang="0">
                              <a:pos x="T5" y="T7"/>
                            </a:cxn>
                            <a:cxn ang="0">
                              <a:pos x="T9" y="T11"/>
                            </a:cxn>
                            <a:cxn ang="0">
                              <a:pos x="T13" y="T15"/>
                            </a:cxn>
                            <a:cxn ang="0">
                              <a:pos x="T17" y="T19"/>
                            </a:cxn>
                          </a:cxnLst>
                          <a:rect l="0" t="0" r="r" b="b"/>
                          <a:pathLst>
                            <a:path w="660" h="288">
                              <a:moveTo>
                                <a:pt x="0" y="0"/>
                              </a:moveTo>
                              <a:lnTo>
                                <a:pt x="0" y="288"/>
                              </a:lnTo>
                              <a:lnTo>
                                <a:pt x="660" y="288"/>
                              </a:lnTo>
                              <a:lnTo>
                                <a:pt x="660" y="0"/>
                              </a:lnTo>
                              <a:lnTo>
                                <a:pt x="0" y="0"/>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19918" id="Group 712" o:spid="_x0000_s1026" style="position:absolute;margin-left:493.9pt;margin-top:705.35pt;width:44.2pt;height:19.7pt;z-index:-11311;mso-position-horizontal-relative:page;mso-position-vertical-relative:page" coordorigin="9878,14107" coordsize="8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">
              <v:shape id="Freeform 718" o:spid="_x0000_s1027"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mBsQA&#10;AADcAAAADwAAAGRycy9kb3ducmV2LnhtbESPQWsCMRSE74L/ITyht5qtdKWsRimK0IuHqgW9PZPn&#10;ZnHzsmxSXfvrjVDwOMzMN8x03rlaXKgNlWcFb8MMBLH2puJSwW67ev0AESKywdozKbhRgPms35ti&#10;YfyVv+myiaVIEA4FKrAxNoWUQVtyGIa+IU7eybcOY5JtKU2L1wR3tRxl2Vg6rDgtWGxoYUmfN79O&#10;wXtul9vTfh398TDSf4dmxTr8KPUy6D4nICJ18Rn+b38ZBfk4h8eZd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CpgbEAAAA3AAAAA8AAAAAAAAAAAAAAAAAmAIAAGRycy9k&#10;b3ducmV2LnhtbFBLBQYAAAAABAAEAPUAAACJAwAAAAA=&#10;" path="m,312r16,41l53,374r9,l802,374r40,-15l863,322r1,-10l864,62,848,22,811,1,802,,62,,22,15,1,53,,62,,312xe" fillcolor="#bf0000" stroked="f">
                <v:path arrowok="t" o:connecttype="custom" o:connectlocs="0,14429;16,14470;53,14491;62,14491;802,14491;842,14476;863,14439;864,14429;864,14179;848,14139;811,14118;802,14117;62,14117;22,14132;1,14170;0,14179;0,14429" o:connectangles="0,0,0,0,0,0,0,0,0,0,0,0,0,0,0,0,0"/>
              </v:shape>
              <v:shape id="Freeform 717" o:spid="_x0000_s1028"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CccA&#10;AADcAAAADwAAAGRycy9kb3ducmV2LnhtbESPQWvCQBSE74L/YXlCL9JsbDWR1FVsqZiLB7UHj4/s&#10;axLMvg3ZVdP+elco9DjMzDfMYtWbRlypc7VlBZMoBkFcWF1zqeDruHmeg3AeWWNjmRT8kIPVcjhY&#10;YKbtjfd0PfhSBAi7DBVU3reZlK6oyKCLbEscvG/bGfRBdqXUHd4C3DTyJY4TabDmsFBhSx8VFefD&#10;xSj4XKeb7XE8f79MZ/nrzqen5vSbK/U06tdvIDz1/j/81861glmSwONMO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S2QnHAAAA3AAAAA8AAAAAAAAAAAAAAAAAmAIAAGRy&#10;cy9kb3ducmV2LnhtbFBLBQYAAAAABAAEAPUAAACMAwAAAAA=&#10;" path="m,312r16,41l53,374r9,l802,374r40,-15l863,322r1,-10l864,62,848,22,811,1,802,,62,,22,15,1,53,,62,,312xe" filled="f" strokecolor="#bf0000" strokeweight=".72pt">
                <v:path arrowok="t" o:connecttype="custom" o:connectlocs="0,14429;16,14470;53,14491;62,14491;802,14491;842,14476;863,14439;864,14429;864,14179;848,14139;811,14118;802,14117;62,14117;22,14132;1,14170;0,14179;0,14429" o:connectangles="0,0,0,0,0,0,0,0,0,0,0,0,0,0,0,0,0"/>
              </v:shape>
              <v:shape id="Freeform 716" o:spid="_x0000_s1029"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vIMYA&#10;AADcAAAADwAAAGRycy9kb3ducmV2LnhtbESPQWsCMRSE74X+h/AKXopmFWplaxQRFItQWCuKt9fN&#10;62bp5mXdRF399Y1Q6HGYmW+Y8bS1lThT40vHCvq9BARx7nTJhYLt56I7AuEDssbKMSm4kofp5PFh&#10;jKl2F87ovAmFiBD2KSowIdSplD43ZNH3XE0cvW/XWAxRNoXUDV4i3FZykCRDabHkuGCwprmh/Gdz&#10;sgpqM2AOpwyXh/fnj11xW++P2ZdSnad29gYiUBv+w3/tlVbwMnyF+5l4BO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OvIMYAAADcAAAADwAAAAAAAAAAAAAAAACYAgAAZHJz&#10;L2Rvd25yZXYueG1sUEsFBgAAAAAEAAQA9QAAAIsDAAAAAA==&#10;" path="m,244r5,23l18,284r19,9l50,295r692,l764,290r17,-13l790,257r2,-13l792,48,787,26,773,10,753,1,742,,50,,28,5,11,18,1,37,,48,,244xe" fillcolor="#bf0000" stroked="f">
                <v:path arrowok="t" o:connecttype="custom" o:connectlocs="0,14402;5,14425;18,14442;37,14451;50,14453;742,14453;764,14448;781,14435;790,14415;792,14402;792,14206;787,14184;773,14168;753,14159;742,14158;50,14158;28,14163;11,14176;1,14195;0,14206;0,14402" o:connectangles="0,0,0,0,0,0,0,0,0,0,0,0,0,0,0,0,0,0,0,0,0"/>
              </v:shape>
              <v:shape id="Freeform 715" o:spid="_x0000_s1030"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LqcAA&#10;AADcAAAADwAAAGRycy9kb3ducmV2LnhtbERPTWsCMRC9C/0PYQRvmlVQZGsUkUqL9FIV9DhsppvF&#10;zWTZjLr665tDwePjfS9Wna/VjdpYBTYwHmWgiItgKy4NHA/b4RxUFGSLdWAy8KAIq+Vbb4G5DXf+&#10;odteSpVCOOZowIk0udaxcOQxjkJDnLjf0HqUBNtS2xbvKdzXepJlM+2x4tTgsKGNo+Kyv3oDdXc5&#10;yvfpeZaPHa1dhduH/xwbM+h363dQQp28xP/uL2tgOktr05l0BP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eLqcAAAADcAAAADwAAAAAAAAAAAAAAAACYAgAAZHJzL2Rvd25y&#10;ZXYueG1sUEsFBgAAAAAEAAQA9QAAAIUDAAAAAA==&#10;" path="m,244r5,23l18,284r19,9l50,295r692,l764,290r17,-13l790,257r2,-13l792,48,787,26,773,10,753,1,742,,50,,28,5,11,18,1,37,,48,,244xe" filled="f" strokecolor="#bf0000" strokeweight=".72pt">
                <v:path arrowok="t" o:connecttype="custom" o:connectlocs="0,14402;5,14425;18,14442;37,14451;50,14453;742,14453;764,14448;781,14435;790,14415;792,14402;792,14206;787,14184;773,14168;753,14159;742,14158;50,14158;28,14163;11,14176;1,14195;0,14206;0,14402" o:connectangles="0,0,0,0,0,0,0,0,0,0,0,0,0,0,0,0,0,0,0,0,0"/>
              </v:shape>
              <v:shape id="Freeform 714" o:spid="_x0000_s1031" style="position:absolute;left:10006;top:14174;width:658;height:286;visibility:visible;mso-wrap-style:square;v-text-anchor:top" coordsize="65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bycUA&#10;AADcAAAADwAAAGRycy9kb3ducmV2LnhtbESPQWvCQBSE74X+h+UVvNWNBcVEV7GlQikUjK16fWRf&#10;k9Ds27i7mvjvu4LgcZiZb5j5sjeNOJPztWUFo2ECgriwuuZSwc/3+nkKwgdkjY1lUnAhD8vF48Mc&#10;M207zum8DaWIEPYZKqhCaDMpfVGRQT+0LXH0fq0zGKJ0pdQOuwg3jXxJkok0WHNcqLClt4qKv+3J&#10;KNjs3XvzeeDj13Gautzs8m6jX5UaPPWrGYhAfbiHb+0PrWA8SeF6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dvJxQAAANwAAAAPAAAAAAAAAAAAAAAAAJgCAABkcnMv&#10;ZG93bnJldi54bWxQSwUGAAAAAAQABAD1AAAAigMAAAAA&#10;" path="m,286r657,l657,,,,,286xe" fillcolor="#bf0000" stroked="f">
                <v:path arrowok="t" o:connecttype="custom" o:connectlocs="0,14460;657,14460;657,14174;0,14174;0,14460" o:connectangles="0,0,0,0,0"/>
              </v:shape>
              <v:shape id="Freeform 713" o:spid="_x0000_s1032" style="position:absolute;left:10006;top:14174;width:660;height:288;visibility:visible;mso-wrap-style:square;v-text-anchor:top" coordsize="6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aDMEA&#10;AADcAAAADwAAAGRycy9kb3ducmV2LnhtbERPy2oCMRTdF/yHcIVuRDMOtcrUKKNQ6KKbWt1fJtfJ&#10;0MnNkGQe7dc3i0KXh/PeHyfbioF8aBwrWK8yEMSV0w3XCq6fr8sdiBCRNbaOScE3BTgeZg97LLQb&#10;+YOGS6xFCuFQoAITY1dIGSpDFsPKdcSJuztvMSboa6k9jinctjLPsmdpseHUYLCjs6Hq69JbBaey&#10;136Tlwt764L5WeiwfqJ3pR7nU/kCItIU/8V/7jetYLNN89OZd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EGgzBAAAA3AAAAA8AAAAAAAAAAAAAAAAAmAIAAGRycy9kb3du&#10;cmV2LnhtbFBLBQYAAAAABAAEAPUAAACGAwAAAAA=&#10;" path="m,l,288r660,l660,,,xe" filled="f" strokecolor="#bf0000" strokeweight=".72pt">
                <v:path arrowok="t" o:connecttype="custom" o:connectlocs="0,14174;0,14462;660,14462;660,14174;0,14174" o:connectangles="0,0,0,0,0"/>
              </v:shape>
              <w10:wrap anchorx="page" anchory="page"/>
            </v:group>
          </w:pict>
        </mc:Fallback>
      </mc:AlternateContent>
    </w:r>
    <w:r>
      <w:rPr>
        <w:noProof/>
      </w:rPr>
      <mc:AlternateContent>
        <mc:Choice Requires="wps">
          <w:drawing>
            <wp:anchor distT="0" distB="0" distL="114300" distR="114300" simplePos="0" relativeHeight="503305171" behindDoc="1" locked="0" layoutInCell="1" allowOverlap="1">
              <wp:simplePos x="0" y="0"/>
              <wp:positionH relativeFrom="page">
                <wp:posOffset>6465570</wp:posOffset>
              </wp:positionH>
              <wp:positionV relativeFrom="page">
                <wp:posOffset>9020175</wp:posOffset>
              </wp:positionV>
              <wp:extent cx="193040" cy="165735"/>
              <wp:effectExtent l="0" t="0" r="0" b="0"/>
              <wp:wrapNone/>
              <wp:docPr id="563"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15</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9" o:spid="_x0000_s1036" type="#_x0000_t202" style="position:absolute;margin-left:509.1pt;margin-top:710.25pt;width:15.2pt;height:13.05pt;z-index:-113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15</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15</w:t>
                    </w:r>
                    <w:r>
                      <w:fldChar w:fldCharType="end"/>
                    </w:r>
                  </w:p>
                </w:txbxContent>
              </v:textbox>
              <w10:wrap anchorx="page" anchory="page"/>
            </v:shape>
          </w:pict>
        </mc:Fallback>
      </mc:AlternateContent>
    </w:r>
  </w:p>
  <w:p w:rsidR="001226D8" w:rsidRDefault="001226D8"/>
  <w:p w:rsidR="001226D8" w:rsidRDefault="001226D8">
    <w:pPr>
      <w:spacing w:line="200" w:lineRule="exact"/>
    </w:pPr>
    <w:r>
      <w:rPr>
        <w:noProof/>
      </w:rPr>
      <mc:AlternateContent>
        <mc:Choice Requires="wps">
          <w:drawing>
            <wp:anchor distT="0" distB="0" distL="114300" distR="114300" simplePos="0" relativeHeight="503305167" behindDoc="1" locked="0" layoutInCell="1" allowOverlap="1">
              <wp:simplePos x="0" y="0"/>
              <wp:positionH relativeFrom="page">
                <wp:posOffset>1163782</wp:posOffset>
              </wp:positionH>
              <wp:positionV relativeFrom="page">
                <wp:posOffset>9121329</wp:posOffset>
              </wp:positionV>
              <wp:extent cx="4152994" cy="199710"/>
              <wp:effectExtent l="0" t="0" r="0" b="10160"/>
              <wp:wrapNone/>
              <wp:docPr id="559"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94" cy="19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20" w:lineRule="exact"/>
                            <w:ind w:left="20" w:right="-32"/>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3"/>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1"/>
                              <w:position w:val="1"/>
                              <w:lang w:val="id-ID"/>
                            </w:rPr>
                            <w:t>STUDI MAGISTER MANAJEMEN</w:t>
                          </w:r>
                          <w:r>
                            <w:rPr>
                              <w:rFonts w:ascii="Calibri" w:eastAsia="Calibri" w:hAnsi="Calibri" w:cs="Calibri"/>
                              <w:b/>
                              <w:spacing w:val="-13"/>
                              <w:position w:val="1"/>
                              <w:lang w:val="id-ID"/>
                            </w:rPr>
                            <w:t xml:space="preserve"> STIE MAHARDHIKA SURABAYA</w:t>
                          </w:r>
                          <w:r>
                            <w:rPr>
                              <w:rFonts w:ascii="Calibri" w:eastAsia="Calibri" w:hAnsi="Calibri" w:cs="Calibri"/>
                              <w:b/>
                              <w:color w:val="FFFFFF"/>
                              <w:position w:val="1"/>
                            </w:rPr>
                            <w:t>FE</w:t>
                          </w:r>
                          <w:r>
                            <w:rPr>
                              <w:rFonts w:ascii="Calibri" w:eastAsia="Calibri" w:hAnsi="Calibri" w:cs="Calibri"/>
                              <w:b/>
                              <w:color w:val="FFFFFF"/>
                              <w:spacing w:val="-2"/>
                              <w:position w:val="1"/>
                            </w:rPr>
                            <w:t xml:space="preserve"> </w:t>
                          </w:r>
                          <w:r>
                            <w:rPr>
                              <w:rFonts w:ascii="Tahoma" w:eastAsia="Tahoma" w:hAnsi="Tahoma" w:cs="Tahoma"/>
                              <w:b/>
                              <w:color w:val="FFFFFF"/>
                              <w:position w:val="1"/>
                            </w:rPr>
                            <w:t>–</w:t>
                          </w:r>
                          <w:r>
                            <w:rPr>
                              <w:rFonts w:ascii="Tahoma" w:eastAsia="Tahoma" w:hAnsi="Tahoma" w:cs="Tahoma"/>
                              <w:b/>
                              <w:color w:val="FFFFFF"/>
                              <w:spacing w:val="-13"/>
                              <w:position w:val="1"/>
                            </w:rPr>
                            <w:t xml:space="preserve"> </w:t>
                          </w:r>
                          <w:r>
                            <w:rPr>
                              <w:rFonts w:ascii="Calibri" w:eastAsia="Calibri" w:hAnsi="Calibri" w:cs="Calibri"/>
                              <w:b/>
                              <w:color w:val="FFFFFF"/>
                              <w:position w:val="1"/>
                            </w:rPr>
                            <w:t>U</w:t>
                          </w:r>
                          <w:r>
                            <w:rPr>
                              <w:rFonts w:ascii="Calibri" w:eastAsia="Calibri" w:hAnsi="Calibri" w:cs="Calibri"/>
                              <w:b/>
                              <w:color w:val="FFFFFF"/>
                              <w:spacing w:val="1"/>
                              <w:position w:val="1"/>
                            </w:rPr>
                            <w:t>N</w:t>
                          </w:r>
                          <w:r>
                            <w:rPr>
                              <w:rFonts w:ascii="Calibri" w:eastAsia="Calibri" w:hAnsi="Calibri" w:cs="Calibri"/>
                              <w:b/>
                              <w:color w:val="FFFFFF"/>
                              <w:position w:val="1"/>
                            </w:rPr>
                            <w:t>I</w:t>
                          </w:r>
                          <w:r>
                            <w:rPr>
                              <w:rFonts w:ascii="Calibri" w:eastAsia="Calibri" w:hAnsi="Calibri" w:cs="Calibri"/>
                              <w:b/>
                              <w:color w:val="FFFFFF"/>
                              <w:spacing w:val="1"/>
                              <w:position w:val="1"/>
                            </w:rPr>
                            <w:t>M</w:t>
                          </w:r>
                          <w:r>
                            <w:rPr>
                              <w:rFonts w:ascii="Calibri" w:eastAsia="Calibri" w:hAnsi="Calibri" w:cs="Calibri"/>
                              <w:b/>
                              <w:color w:val="FFFFFF"/>
                              <w:position w:val="1"/>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37" type="#_x0000_t202" style="position:absolute;margin-left:91.65pt;margin-top:718.2pt;width:327pt;height:15.75pt;z-index:-11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" filled="f" stroked="f">
              <v:textbox inset="0,0,0,0">
                <w:txbxContent>
                  <w:p w:rsidR="001226D8" w:rsidRDefault="001226D8">
                    <w:pPr>
                      <w:spacing w:line="220" w:lineRule="exact"/>
                      <w:ind w:left="20" w:right="-32"/>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3"/>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1"/>
                        <w:position w:val="1"/>
                        <w:lang w:val="id-ID"/>
                      </w:rPr>
                      <w:t>STUDI MAGISTER MANAJEMEN</w:t>
                    </w:r>
                    <w:r>
                      <w:rPr>
                        <w:rFonts w:ascii="Calibri" w:eastAsia="Calibri" w:hAnsi="Calibri" w:cs="Calibri"/>
                        <w:b/>
                        <w:spacing w:val="-13"/>
                        <w:position w:val="1"/>
                        <w:lang w:val="id-ID"/>
                      </w:rPr>
                      <w:t xml:space="preserve"> STIE MAHARDHIKA SURABAYA</w:t>
                    </w:r>
                    <w:r>
                      <w:rPr>
                        <w:rFonts w:ascii="Calibri" w:eastAsia="Calibri" w:hAnsi="Calibri" w:cs="Calibri"/>
                        <w:b/>
                        <w:color w:val="FFFFFF"/>
                        <w:position w:val="1"/>
                      </w:rPr>
                      <w:t>FE</w:t>
                    </w:r>
                    <w:r>
                      <w:rPr>
                        <w:rFonts w:ascii="Calibri" w:eastAsia="Calibri" w:hAnsi="Calibri" w:cs="Calibri"/>
                        <w:b/>
                        <w:color w:val="FFFFFF"/>
                        <w:spacing w:val="-2"/>
                        <w:position w:val="1"/>
                      </w:rPr>
                      <w:t xml:space="preserve"> </w:t>
                    </w:r>
                    <w:r>
                      <w:rPr>
                        <w:rFonts w:ascii="Tahoma" w:eastAsia="Tahoma" w:hAnsi="Tahoma" w:cs="Tahoma"/>
                        <w:b/>
                        <w:color w:val="FFFFFF"/>
                        <w:position w:val="1"/>
                      </w:rPr>
                      <w:t>–</w:t>
                    </w:r>
                    <w:r>
                      <w:rPr>
                        <w:rFonts w:ascii="Tahoma" w:eastAsia="Tahoma" w:hAnsi="Tahoma" w:cs="Tahoma"/>
                        <w:b/>
                        <w:color w:val="FFFFFF"/>
                        <w:spacing w:val="-13"/>
                        <w:position w:val="1"/>
                      </w:rPr>
                      <w:t xml:space="preserve"> </w:t>
                    </w:r>
                    <w:r>
                      <w:rPr>
                        <w:rFonts w:ascii="Calibri" w:eastAsia="Calibri" w:hAnsi="Calibri" w:cs="Calibri"/>
                        <w:b/>
                        <w:color w:val="FFFFFF"/>
                        <w:position w:val="1"/>
                      </w:rPr>
                      <w:t>U</w:t>
                    </w:r>
                    <w:r>
                      <w:rPr>
                        <w:rFonts w:ascii="Calibri" w:eastAsia="Calibri" w:hAnsi="Calibri" w:cs="Calibri"/>
                        <w:b/>
                        <w:color w:val="FFFFFF"/>
                        <w:spacing w:val="1"/>
                        <w:position w:val="1"/>
                      </w:rPr>
                      <w:t>N</w:t>
                    </w:r>
                    <w:r>
                      <w:rPr>
                        <w:rFonts w:ascii="Calibri" w:eastAsia="Calibri" w:hAnsi="Calibri" w:cs="Calibri"/>
                        <w:b/>
                        <w:color w:val="FFFFFF"/>
                        <w:position w:val="1"/>
                      </w:rPr>
                      <w:t>I</w:t>
                    </w:r>
                    <w:r>
                      <w:rPr>
                        <w:rFonts w:ascii="Calibri" w:eastAsia="Calibri" w:hAnsi="Calibri" w:cs="Calibri"/>
                        <w:b/>
                        <w:color w:val="FFFFFF"/>
                        <w:spacing w:val="1"/>
                        <w:position w:val="1"/>
                      </w:rPr>
                      <w:t>M</w:t>
                    </w:r>
                    <w:r>
                      <w:rPr>
                        <w:rFonts w:ascii="Calibri" w:eastAsia="Calibri" w:hAnsi="Calibri" w:cs="Calibri"/>
                        <w:b/>
                        <w:color w:val="FFFFFF"/>
                        <w:position w:val="1"/>
                      </w:rPr>
                      <w:t>AL</w:t>
                    </w:r>
                  </w:p>
                </w:txbxContent>
              </v:textbox>
              <w10:wrap anchorx="page" anchory="page"/>
            </v:shape>
          </w:pict>
        </mc:Fallback>
      </mc:AlternateContent>
    </w:r>
    <w:r>
      <w:rPr>
        <w:noProof/>
      </w:rPr>
      <mc:AlternateContent>
        <mc:Choice Requires="wpg">
          <w:drawing>
            <wp:anchor distT="0" distB="0" distL="114300" distR="114300" simplePos="0" relativeHeight="503305165" behindDoc="1" locked="0" layoutInCell="1" allowOverlap="1">
              <wp:simplePos x="0" y="0"/>
              <wp:positionH relativeFrom="page">
                <wp:posOffset>918845</wp:posOffset>
              </wp:positionH>
              <wp:positionV relativeFrom="page">
                <wp:posOffset>8858885</wp:posOffset>
              </wp:positionV>
              <wp:extent cx="5398135" cy="0"/>
              <wp:effectExtent l="23495" t="19685" r="17145" b="18415"/>
              <wp:wrapNone/>
              <wp:docPr id="561"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0"/>
                        <a:chOff x="1447" y="13951"/>
                        <a:chExt cx="8501" cy="0"/>
                      </a:xfrm>
                    </wpg:grpSpPr>
                    <wps:wsp>
                      <wps:cNvPr id="562" name="Freeform 724"/>
                      <wps:cNvSpPr>
                        <a:spLocks/>
                      </wps:cNvSpPr>
                      <wps:spPr bwMode="auto">
                        <a:xfrm>
                          <a:off x="1447" y="13951"/>
                          <a:ext cx="8501" cy="0"/>
                        </a:xfrm>
                        <a:custGeom>
                          <a:avLst/>
                          <a:gdLst>
                            <a:gd name="T0" fmla="+- 0 1447 1447"/>
                            <a:gd name="T1" fmla="*/ T0 w 8501"/>
                            <a:gd name="T2" fmla="+- 0 9948 1447"/>
                            <a:gd name="T3" fmla="*/ T2 w 8501"/>
                          </a:gdLst>
                          <a:ahLst/>
                          <a:cxnLst>
                            <a:cxn ang="0">
                              <a:pos x="T1" y="0"/>
                            </a:cxn>
                            <a:cxn ang="0">
                              <a:pos x="T3" y="0"/>
                            </a:cxn>
                          </a:cxnLst>
                          <a:rect l="0" t="0" r="r" b="b"/>
                          <a:pathLst>
                            <a:path w="8501">
                              <a:moveTo>
                                <a:pt x="0" y="0"/>
                              </a:moveTo>
                              <a:lnTo>
                                <a:pt x="8501" y="0"/>
                              </a:lnTo>
                            </a:path>
                          </a:pathLst>
                        </a:custGeom>
                        <a:noFill/>
                        <a:ln w="28956">
                          <a:solidFill>
                            <a:srgbClr val="00A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02444" id="Group 723" o:spid="_x0000_s1026" style="position:absolute;margin-left:72.35pt;margin-top:697.55pt;width:425.05pt;height:0;z-index:-11315;mso-position-horizontal-relative:page;mso-position-vertical-relative:page" coordorigin="1447,13951" coordsize="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">
              <v:shape id="Freeform 724" o:spid="_x0000_s1027" style="position:absolute;left:1447;top:13951;width:8501;height:0;visibility:visible;mso-wrap-style:square;v-text-anchor:top" coordsize="85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Gm8QA&#10;AADcAAAADwAAAGRycy9kb3ducmV2LnhtbESPQWvCQBSE74L/YXlCb7qpqGiaTYiCtIdS0Pbi7ZF9&#10;zYZm34bsJqb/vlso9DjMfDNMVky2FSP1vnGs4HGVgCCunG64VvDxfl7uQfiArLF1TAq+yUORz2cZ&#10;ptrd+ULjNdQilrBPUYEJoUul9JUhi37lOuLofbreYoiyr6Xu8R7LbSvXSbKTFhuOCwY7Ohmqvq6D&#10;VbDlQ3kaavP8pnW3ORvpj7ftq1IPi6l8AhFoCv/hP/pFR263ht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DRpvEAAAA3AAAAA8AAAAAAAAAAAAAAAAAmAIAAGRycy9k&#10;b3ducmV2LnhtbFBLBQYAAAAABAAEAPUAAACJAwAAAAA=&#10;" path="m,l8501,e" filled="f" strokecolor="#00af4f" strokeweight="2.28pt">
                <v:path arrowok="t" o:connecttype="custom" o:connectlocs="0,0;8501,0" o:connectangles="0,0"/>
              </v:shape>
              <w10:wrap anchorx="page" anchory="page"/>
            </v:group>
          </w:pict>
        </mc:Fallback>
      </mc:AlternateContent>
    </w:r>
    <w:r>
      <w:rPr>
        <w:noProof/>
      </w:rPr>
      <mc:AlternateContent>
        <mc:Choice Requires="wps">
          <w:drawing>
            <wp:anchor distT="0" distB="0" distL="114300" distR="114300" simplePos="0" relativeHeight="503305166" behindDoc="1" locked="0" layoutInCell="1" allowOverlap="1">
              <wp:simplePos x="0" y="0"/>
              <wp:positionH relativeFrom="page">
                <wp:posOffset>1111250</wp:posOffset>
              </wp:positionH>
              <wp:positionV relativeFrom="page">
                <wp:posOffset>9046210</wp:posOffset>
              </wp:positionV>
              <wp:extent cx="193040" cy="165735"/>
              <wp:effectExtent l="0" t="0" r="635" b="0"/>
              <wp:wrapNone/>
              <wp:docPr id="560"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15</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38" type="#_x0000_t202" style="position:absolute;margin-left:87.5pt;margin-top:712.3pt;width:15.2pt;height:13.05pt;z-index:-1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A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15</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D8" w:rsidRDefault="001226D8">
    <w:pPr>
      <w:spacing w:line="200" w:lineRule="exact"/>
    </w:pPr>
    <w:r>
      <w:rPr>
        <w:noProof/>
      </w:rPr>
      <mc:AlternateContent>
        <mc:Choice Requires="wpg">
          <w:drawing>
            <wp:anchor distT="0" distB="0" distL="114300" distR="114300" simplePos="0" relativeHeight="503305179" behindDoc="1" locked="0" layoutInCell="1" allowOverlap="1">
              <wp:simplePos x="0" y="0"/>
              <wp:positionH relativeFrom="page">
                <wp:posOffset>6272530</wp:posOffset>
              </wp:positionH>
              <wp:positionV relativeFrom="page">
                <wp:posOffset>8957945</wp:posOffset>
              </wp:positionV>
              <wp:extent cx="561340" cy="250190"/>
              <wp:effectExtent l="5080" t="4445" r="5080" b="2540"/>
              <wp:wrapNone/>
              <wp:docPr id="552"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250190"/>
                        <a:chOff x="9878" y="14107"/>
                        <a:chExt cx="884" cy="394"/>
                      </a:xfrm>
                    </wpg:grpSpPr>
                    <wps:wsp>
                      <wps:cNvPr id="553" name="Freeform 692"/>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691"/>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690"/>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689"/>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688"/>
                      <wps:cNvSpPr>
                        <a:spLocks/>
                      </wps:cNvSpPr>
                      <wps:spPr bwMode="auto">
                        <a:xfrm>
                          <a:off x="10006" y="14174"/>
                          <a:ext cx="658" cy="286"/>
                        </a:xfrm>
                        <a:custGeom>
                          <a:avLst/>
                          <a:gdLst>
                            <a:gd name="T0" fmla="+- 0 10006 10006"/>
                            <a:gd name="T1" fmla="*/ T0 w 658"/>
                            <a:gd name="T2" fmla="+- 0 14460 14174"/>
                            <a:gd name="T3" fmla="*/ 14460 h 286"/>
                            <a:gd name="T4" fmla="+- 0 10663 10006"/>
                            <a:gd name="T5" fmla="*/ T4 w 658"/>
                            <a:gd name="T6" fmla="+- 0 14460 14174"/>
                            <a:gd name="T7" fmla="*/ 14460 h 286"/>
                            <a:gd name="T8" fmla="+- 0 10663 10006"/>
                            <a:gd name="T9" fmla="*/ T8 w 658"/>
                            <a:gd name="T10" fmla="+- 0 14174 14174"/>
                            <a:gd name="T11" fmla="*/ 14174 h 286"/>
                            <a:gd name="T12" fmla="+- 0 10006 10006"/>
                            <a:gd name="T13" fmla="*/ T12 w 658"/>
                            <a:gd name="T14" fmla="+- 0 14174 14174"/>
                            <a:gd name="T15" fmla="*/ 14174 h 286"/>
                            <a:gd name="T16" fmla="+- 0 10006 10006"/>
                            <a:gd name="T17" fmla="*/ T16 w 658"/>
                            <a:gd name="T18" fmla="+- 0 14460 14174"/>
                            <a:gd name="T19" fmla="*/ 14460 h 286"/>
                          </a:gdLst>
                          <a:ahLst/>
                          <a:cxnLst>
                            <a:cxn ang="0">
                              <a:pos x="T1" y="T3"/>
                            </a:cxn>
                            <a:cxn ang="0">
                              <a:pos x="T5" y="T7"/>
                            </a:cxn>
                            <a:cxn ang="0">
                              <a:pos x="T9" y="T11"/>
                            </a:cxn>
                            <a:cxn ang="0">
                              <a:pos x="T13" y="T15"/>
                            </a:cxn>
                            <a:cxn ang="0">
                              <a:pos x="T17" y="T19"/>
                            </a:cxn>
                          </a:cxnLst>
                          <a:rect l="0" t="0" r="r" b="b"/>
                          <a:pathLst>
                            <a:path w="658" h="286">
                              <a:moveTo>
                                <a:pt x="0" y="286"/>
                              </a:moveTo>
                              <a:lnTo>
                                <a:pt x="657" y="286"/>
                              </a:lnTo>
                              <a:lnTo>
                                <a:pt x="657" y="0"/>
                              </a:lnTo>
                              <a:lnTo>
                                <a:pt x="0" y="0"/>
                              </a:lnTo>
                              <a:lnTo>
                                <a:pt x="0" y="286"/>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687"/>
                      <wps:cNvSpPr>
                        <a:spLocks/>
                      </wps:cNvSpPr>
                      <wps:spPr bwMode="auto">
                        <a:xfrm>
                          <a:off x="10006" y="14174"/>
                          <a:ext cx="660" cy="288"/>
                        </a:xfrm>
                        <a:custGeom>
                          <a:avLst/>
                          <a:gdLst>
                            <a:gd name="T0" fmla="+- 0 10006 10006"/>
                            <a:gd name="T1" fmla="*/ T0 w 660"/>
                            <a:gd name="T2" fmla="+- 0 14174 14174"/>
                            <a:gd name="T3" fmla="*/ 14174 h 288"/>
                            <a:gd name="T4" fmla="+- 0 10006 10006"/>
                            <a:gd name="T5" fmla="*/ T4 w 660"/>
                            <a:gd name="T6" fmla="+- 0 14462 14174"/>
                            <a:gd name="T7" fmla="*/ 14462 h 288"/>
                            <a:gd name="T8" fmla="+- 0 10666 10006"/>
                            <a:gd name="T9" fmla="*/ T8 w 660"/>
                            <a:gd name="T10" fmla="+- 0 14462 14174"/>
                            <a:gd name="T11" fmla="*/ 14462 h 288"/>
                            <a:gd name="T12" fmla="+- 0 10666 10006"/>
                            <a:gd name="T13" fmla="*/ T12 w 660"/>
                            <a:gd name="T14" fmla="+- 0 14174 14174"/>
                            <a:gd name="T15" fmla="*/ 14174 h 288"/>
                            <a:gd name="T16" fmla="+- 0 10006 10006"/>
                            <a:gd name="T17" fmla="*/ T16 w 660"/>
                            <a:gd name="T18" fmla="+- 0 14174 14174"/>
                            <a:gd name="T19" fmla="*/ 14174 h 288"/>
                          </a:gdLst>
                          <a:ahLst/>
                          <a:cxnLst>
                            <a:cxn ang="0">
                              <a:pos x="T1" y="T3"/>
                            </a:cxn>
                            <a:cxn ang="0">
                              <a:pos x="T5" y="T7"/>
                            </a:cxn>
                            <a:cxn ang="0">
                              <a:pos x="T9" y="T11"/>
                            </a:cxn>
                            <a:cxn ang="0">
                              <a:pos x="T13" y="T15"/>
                            </a:cxn>
                            <a:cxn ang="0">
                              <a:pos x="T17" y="T19"/>
                            </a:cxn>
                          </a:cxnLst>
                          <a:rect l="0" t="0" r="r" b="b"/>
                          <a:pathLst>
                            <a:path w="660" h="288">
                              <a:moveTo>
                                <a:pt x="0" y="0"/>
                              </a:moveTo>
                              <a:lnTo>
                                <a:pt x="0" y="288"/>
                              </a:lnTo>
                              <a:lnTo>
                                <a:pt x="660" y="288"/>
                              </a:lnTo>
                              <a:lnTo>
                                <a:pt x="660" y="0"/>
                              </a:lnTo>
                              <a:lnTo>
                                <a:pt x="0" y="0"/>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D857A" id="Group 686" o:spid="_x0000_s1026" style="position:absolute;margin-left:493.9pt;margin-top:705.35pt;width:44.2pt;height:19.7pt;z-index:-11301;mso-position-horizontal-relative:page;mso-position-vertical-relative:page" coordorigin="9878,14107" coordsize="8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">
              <v:shape id="Freeform 692" o:spid="_x0000_s1027"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tRVMUA&#10;AADcAAAADwAAAGRycy9kb3ducmV2LnhtbESPT2sCMRTE7wW/Q3gFbzVb2xVZjSItgpce/Ad6eybP&#10;zeLmZdmkuu2nN4WCx2FmfsNM552rxZXaUHlW8DrIQBBrbyouFey2y5cxiBCRDdaeScEPBZjPek9T&#10;LIy/8Zqum1iKBOFQoAIbY1NIGbQlh2HgG+LknX3rMCbZltK0eEtwV8thlo2kw4rTgsWGPizpy+bb&#10;KXjP7ef2fPiK/nQc6t9js2Qd9kr1n7vFBESkLj7C/+2VUZDnb/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1FUxQAAANwAAAAPAAAAAAAAAAAAAAAAAJgCAABkcnMv&#10;ZG93bnJldi54bWxQSwUGAAAAAAQABAD1AAAAigMAAAAA&#10;" path="m,312r16,41l53,374r9,l802,374r40,-15l863,322r1,-10l864,62,848,22,811,1,802,,62,,22,15,1,53,,62,,312xe" fillcolor="#bf0000" stroked="f">
                <v:path arrowok="t" o:connecttype="custom" o:connectlocs="0,14429;16,14470;53,14491;62,14491;802,14491;842,14476;863,14439;864,14429;864,14179;848,14139;811,14118;802,14117;62,14117;22,14132;1,14170;0,14179;0,14429" o:connectangles="0,0,0,0,0,0,0,0,0,0,0,0,0,0,0,0,0"/>
              </v:shape>
              <v:shape id="Freeform 691" o:spid="_x0000_s1028"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oWMcA&#10;AADcAAAADwAAAGRycy9kb3ducmV2LnhtbESPT2vCQBTE7wW/w/KEXopuWo1KdBVbKs3Fg38OHh/Z&#10;ZxLMvg3ZjUY/fVco9DjMzG+YxaozlbhS40rLCt6HEQjizOqScwXHw2YwA+E8ssbKMim4k4PVsvey&#10;wETbG+/ouve5CBB2CSoovK8TKV1WkEE3tDVx8M62MeiDbHKpG7wFuKnkRxRNpMGSw0KBNX0VlF32&#10;rVHwvZ5ufg5vs892HKejrZ+eqtMjVeq1363nIDx1/j/81061gjgew/NMO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gKFjHAAAA3AAAAA8AAAAAAAAAAAAAAAAAmAIAAGRy&#10;cy9kb3ducmV2LnhtbFBLBQYAAAAABAAEAPUAAACMAwAAAAA=&#10;" path="m,312r16,41l53,374r9,l802,374r40,-15l863,322r1,-10l864,62,848,22,811,1,802,,62,,22,15,1,53,,62,,312xe" filled="f" strokecolor="#bf0000" strokeweight=".72pt">
                <v:path arrowok="t" o:connecttype="custom" o:connectlocs="0,14429;16,14470;53,14491;62,14491;802,14491;842,14476;863,14439;864,14429;864,14179;848,14139;811,14118;802,14117;62,14117;22,14132;1,14170;0,14179;0,14429" o:connectangles="0,0,0,0,0,0,0,0,0,0,0,0,0,0,0,0,0"/>
              </v:shape>
              <v:shape id="Freeform 690" o:spid="_x0000_s1029"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ccYA&#10;AADcAAAADwAAAGRycy9kb3ducmV2LnhtbESPQWvCQBSE7wX/w/IEL6VuFFJK6ipSaKkIQqxYentm&#10;n9lg9m3Mrhr99V2h0OMwM98wk1lna3Gm1leOFYyGCQjiwumKSwWbr/enFxA+IGusHZOCK3mYTXsP&#10;E8y0u3BO53UoRYSwz1CBCaHJpPSFIYt+6Bri6O1dazFE2ZZSt3iJcFvLcZI8S4sVxwWDDb0ZKg7r&#10;k1XQmDFzOOX48bN4XG3L2/L7mO+UGvS7+SuIQF34D/+1P7WCNE3hfi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eccYAAADcAAAADwAAAAAAAAAAAAAAAACYAgAAZHJz&#10;L2Rvd25yZXYueG1sUEsFBgAAAAAEAAQA9QAAAIsDAAAAAA==&#10;" path="m,244r5,23l18,284r19,9l50,295r692,l764,290r17,-13l790,257r2,-13l792,48,787,26,773,10,753,1,742,,50,,28,5,11,18,1,37,,48,,244xe" fillcolor="#bf0000" stroked="f">
                <v:path arrowok="t" o:connecttype="custom" o:connectlocs="0,14402;5,14425;18,14442;37,14451;50,14453;742,14453;764,14448;781,14435;790,14415;792,14402;792,14206;787,14184;773,14168;753,14159;742,14158;50,14158;28,14163;11,14176;1,14195;0,14206;0,14402" o:connectangles="0,0,0,0,0,0,0,0,0,0,0,0,0,0,0,0,0,0,0,0,0"/>
              </v:shape>
              <v:shape id="Freeform 689" o:spid="_x0000_s1030"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w/cQA&#10;AADcAAAADwAAAGRycy9kb3ducmV2LnhtbESPQWsCMRSE74L/IbyCN81aUMrWKFIURbxUBT0+Nq+b&#10;xc3LsnnVtb++EQo9DjPzDTNbdL5WN2pjFdjAeJSBIi6Crbg0cDquh2+goiBbrAOTgQdFWMz7vRnm&#10;Ntz5k24HKVWCcMzRgBNpcq1j4chjHIWGOHlfofUoSbalti3eE9zX+jXLptpjxWnBYUMfjorr4dsb&#10;qLvrSfbnn4usdrR0Fa4ffjM2ZvDSLd9BCXXyH/5rb62ByWQKzzPpCO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4cP3EAAAA3AAAAA8AAAAAAAAAAAAAAAAAmAIAAGRycy9k&#10;b3ducmV2LnhtbFBLBQYAAAAABAAEAPUAAACJAwAAAAA=&#10;" path="m,244r5,23l18,284r19,9l50,295r692,l764,290r17,-13l790,257r2,-13l792,48,787,26,773,10,753,1,742,,50,,28,5,11,18,1,37,,48,,244xe" filled="f" strokecolor="#bf0000" strokeweight=".72pt">
                <v:path arrowok="t" o:connecttype="custom" o:connectlocs="0,14402;5,14425;18,14442;37,14451;50,14453;742,14453;764,14448;781,14435;790,14415;792,14402;792,14206;787,14184;773,14168;753,14159;742,14158;50,14158;28,14163;11,14176;1,14195;0,14206;0,14402" o:connectangles="0,0,0,0,0,0,0,0,0,0,0,0,0,0,0,0,0,0,0,0,0"/>
              </v:shape>
              <v:shape id="Freeform 688" o:spid="_x0000_s1031" style="position:absolute;left:10006;top:14174;width:658;height:286;visibility:visible;mso-wrap-style:square;v-text-anchor:top" coordsize="65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gncUA&#10;AADcAAAADwAAAGRycy9kb3ducmV2LnhtbESPQWvCQBSE74X+h+UVeqsbBVsbXUVLC1IoGG3r9ZF9&#10;JsHs27i7mvjvXUHwOMzMN8xk1planMj5yrKCfi8BQZxbXXGh4Hfz9TIC4QOyxtoyKTiTh9n08WGC&#10;qbYtZ3Rah0JECPsUFZQhNKmUPi/JoO/Zhjh6O+sMhihdIbXDNsJNLQdJ8ioNVhwXSmzoo6R8vz4a&#10;Bat/91l/b/nwcxi9u8z8Ze1KL5R6furmYxCBunAP39pLrWA4fIPrmXgE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iCdxQAAANwAAAAPAAAAAAAAAAAAAAAAAJgCAABkcnMv&#10;ZG93bnJldi54bWxQSwUGAAAAAAQABAD1AAAAigMAAAAA&#10;" path="m,286r657,l657,,,,,286xe" fillcolor="#bf0000" stroked="f">
                <v:path arrowok="t" o:connecttype="custom" o:connectlocs="0,14460;657,14460;657,14174;0,14174;0,14460" o:connectangles="0,0,0,0,0"/>
              </v:shape>
              <v:shape id="Freeform 687" o:spid="_x0000_s1032" style="position:absolute;left:10006;top:14174;width:660;height:288;visibility:visible;mso-wrap-style:square;v-text-anchor:top" coordsize="6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KasEA&#10;AADcAAAADwAAAGRycy9kb3ducmV2LnhtbERPPWvDMBDdC/kP4gJdTCPH1KG4UYITKHTo0iTdD+tq&#10;mVonIym2k19fDYWOj/e93c+2FyP50DlWsF7lIIgbpztuFVzOb08vIEJE1tg7JgU3CrDfLR62WGk3&#10;8SeNp9iKFMKhQgUmxqGSMjSGLIaVG4gT9+28xZigb6X2OKVw28sizzfSYsepweBAR0PNz+lqFRzq&#10;q/ZlUWf2awjmnumwfqYPpR6Xc/0KItIc/8V/7netoCzT2n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HSmrBAAAA3AAAAA8AAAAAAAAAAAAAAAAAmAIAAGRycy9kb3du&#10;cmV2LnhtbFBLBQYAAAAABAAEAPUAAACGAwAAAAA=&#10;" path="m,l,288r660,l660,,,xe" filled="f" strokecolor="#bf0000" strokeweight=".72pt">
                <v:path arrowok="t" o:connecttype="custom" o:connectlocs="0,14174;0,14462;660,14462;660,14174;0,14174" o:connectangles="0,0,0,0,0"/>
              </v:shape>
              <w10:wrap anchorx="page" anchory="page"/>
            </v:group>
          </w:pict>
        </mc:Fallback>
      </mc:AlternateContent>
    </w:r>
    <w:r>
      <w:rPr>
        <w:noProof/>
      </w:rPr>
      <mc:AlternateContent>
        <mc:Choice Requires="wps">
          <w:drawing>
            <wp:anchor distT="0" distB="0" distL="114300" distR="114300" simplePos="0" relativeHeight="503305181" behindDoc="1" locked="0" layoutInCell="1" allowOverlap="1">
              <wp:simplePos x="0" y="0"/>
              <wp:positionH relativeFrom="page">
                <wp:posOffset>6465570</wp:posOffset>
              </wp:positionH>
              <wp:positionV relativeFrom="page">
                <wp:posOffset>9020175</wp:posOffset>
              </wp:positionV>
              <wp:extent cx="193040" cy="165735"/>
              <wp:effectExtent l="0" t="0" r="0" b="0"/>
              <wp:wrapNone/>
              <wp:docPr id="551"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16</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3" o:spid="_x0000_s1039" type="#_x0000_t202" style="position:absolute;margin-left:509.1pt;margin-top:710.25pt;width:15.2pt;height:13.05pt;z-index:-11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1zswIAALQ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16</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16</w:t>
                    </w:r>
                    <w:r>
                      <w:fldChar w:fldCharType="end"/>
                    </w:r>
                  </w:p>
                </w:txbxContent>
              </v:textbox>
              <w10:wrap anchorx="page" anchory="page"/>
            </v:shape>
          </w:pict>
        </mc:Fallback>
      </mc:AlternateContent>
    </w:r>
  </w:p>
  <w:p w:rsidR="001226D8" w:rsidRDefault="001226D8"/>
  <w:p w:rsidR="001226D8" w:rsidRDefault="001226D8">
    <w:pPr>
      <w:spacing w:line="200" w:lineRule="exact"/>
    </w:pPr>
    <w:r>
      <w:rPr>
        <w:noProof/>
      </w:rPr>
      <mc:AlternateContent>
        <mc:Choice Requires="wps">
          <w:drawing>
            <wp:anchor distT="0" distB="0" distL="114300" distR="114300" simplePos="0" relativeHeight="503305177" behindDoc="1" locked="0" layoutInCell="1" allowOverlap="1">
              <wp:simplePos x="0" y="0"/>
              <wp:positionH relativeFrom="page">
                <wp:posOffset>1303923</wp:posOffset>
              </wp:positionH>
              <wp:positionV relativeFrom="page">
                <wp:posOffset>9121329</wp:posOffset>
              </wp:positionV>
              <wp:extent cx="4012853" cy="199710"/>
              <wp:effectExtent l="0" t="0" r="6985" b="10160"/>
              <wp:wrapNone/>
              <wp:docPr id="547"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853" cy="19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20" w:lineRule="exact"/>
                            <w:ind w:left="20" w:right="-32"/>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3"/>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1"/>
                              <w:position w:val="1"/>
                              <w:lang w:val="id-ID"/>
                            </w:rPr>
                            <w:t>STUDI MAGISTER MANAJEMEN</w:t>
                          </w:r>
                          <w:r>
                            <w:rPr>
                              <w:rFonts w:ascii="Calibri" w:eastAsia="Calibri" w:hAnsi="Calibri" w:cs="Calibri"/>
                              <w:b/>
                              <w:spacing w:val="-13"/>
                              <w:position w:val="1"/>
                            </w:rPr>
                            <w:t xml:space="preserve"> </w:t>
                          </w:r>
                          <w:r>
                            <w:rPr>
                              <w:rFonts w:ascii="Calibri" w:eastAsia="Calibri" w:hAnsi="Calibri" w:cs="Calibri"/>
                              <w:b/>
                              <w:position w:val="1"/>
                              <w:lang w:val="id-ID"/>
                            </w:rPr>
                            <w:t>STIE MAHARDHIKA SURABAYA</w:t>
                          </w:r>
                          <w:r>
                            <w:rPr>
                              <w:rFonts w:ascii="Calibri" w:eastAsia="Calibri" w:hAnsi="Calibri" w:cs="Calibri"/>
                              <w:b/>
                              <w:position w:val="1"/>
                            </w:rPr>
                            <w:t xml:space="preserve">    </w:t>
                          </w:r>
                          <w:r>
                            <w:rPr>
                              <w:rFonts w:ascii="Calibri" w:eastAsia="Calibri" w:hAnsi="Calibri" w:cs="Calibri"/>
                              <w:b/>
                              <w:color w:val="FFFFFF"/>
                              <w:position w:val="1"/>
                            </w:rPr>
                            <w:t>FE</w:t>
                          </w:r>
                          <w:r>
                            <w:rPr>
                              <w:rFonts w:ascii="Calibri" w:eastAsia="Calibri" w:hAnsi="Calibri" w:cs="Calibri"/>
                              <w:b/>
                              <w:color w:val="FFFFFF"/>
                              <w:spacing w:val="-2"/>
                              <w:position w:val="1"/>
                            </w:rPr>
                            <w:t xml:space="preserve"> </w:t>
                          </w:r>
                          <w:r>
                            <w:rPr>
                              <w:rFonts w:ascii="Tahoma" w:eastAsia="Tahoma" w:hAnsi="Tahoma" w:cs="Tahoma"/>
                              <w:b/>
                              <w:color w:val="FFFFFF"/>
                              <w:position w:val="1"/>
                            </w:rPr>
                            <w:t>–</w:t>
                          </w:r>
                          <w:r>
                            <w:rPr>
                              <w:rFonts w:ascii="Tahoma" w:eastAsia="Tahoma" w:hAnsi="Tahoma" w:cs="Tahoma"/>
                              <w:b/>
                              <w:color w:val="FFFFFF"/>
                              <w:spacing w:val="-13"/>
                              <w:position w:val="1"/>
                            </w:rPr>
                            <w:t xml:space="preserve"> </w:t>
                          </w:r>
                          <w:r>
                            <w:rPr>
                              <w:rFonts w:ascii="Calibri" w:eastAsia="Calibri" w:hAnsi="Calibri" w:cs="Calibri"/>
                              <w:b/>
                              <w:color w:val="FFFFFF"/>
                              <w:position w:val="1"/>
                            </w:rPr>
                            <w:t>U</w:t>
                          </w:r>
                          <w:r>
                            <w:rPr>
                              <w:rFonts w:ascii="Calibri" w:eastAsia="Calibri" w:hAnsi="Calibri" w:cs="Calibri"/>
                              <w:b/>
                              <w:color w:val="FFFFFF"/>
                              <w:spacing w:val="1"/>
                              <w:position w:val="1"/>
                            </w:rPr>
                            <w:t>N</w:t>
                          </w:r>
                          <w:r>
                            <w:rPr>
                              <w:rFonts w:ascii="Calibri" w:eastAsia="Calibri" w:hAnsi="Calibri" w:cs="Calibri"/>
                              <w:b/>
                              <w:color w:val="FFFFFF"/>
                              <w:position w:val="1"/>
                            </w:rPr>
                            <w:t>I</w:t>
                          </w:r>
                          <w:r>
                            <w:rPr>
                              <w:rFonts w:ascii="Calibri" w:eastAsia="Calibri" w:hAnsi="Calibri" w:cs="Calibri"/>
                              <w:b/>
                              <w:color w:val="FFFFFF"/>
                              <w:spacing w:val="1"/>
                              <w:position w:val="1"/>
                            </w:rPr>
                            <w:t>M</w:t>
                          </w:r>
                          <w:r>
                            <w:rPr>
                              <w:rFonts w:ascii="Calibri" w:eastAsia="Calibri" w:hAnsi="Calibri" w:cs="Calibri"/>
                              <w:b/>
                              <w:color w:val="FFFFFF"/>
                              <w:position w:val="1"/>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040" type="#_x0000_t202" style="position:absolute;margin-left:102.65pt;margin-top:718.2pt;width:315.95pt;height:15.75pt;z-index:-11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G4tg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" filled="f" stroked="f">
              <v:textbox inset="0,0,0,0">
                <w:txbxContent>
                  <w:p w:rsidR="001226D8" w:rsidRDefault="001226D8">
                    <w:pPr>
                      <w:spacing w:line="220" w:lineRule="exact"/>
                      <w:ind w:left="20" w:right="-32"/>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3"/>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1"/>
                        <w:position w:val="1"/>
                        <w:lang w:val="id-ID"/>
                      </w:rPr>
                      <w:t>STUDI MAGISTER MANAJEMEN</w:t>
                    </w:r>
                    <w:r>
                      <w:rPr>
                        <w:rFonts w:ascii="Calibri" w:eastAsia="Calibri" w:hAnsi="Calibri" w:cs="Calibri"/>
                        <w:b/>
                        <w:spacing w:val="-13"/>
                        <w:position w:val="1"/>
                      </w:rPr>
                      <w:t xml:space="preserve"> </w:t>
                    </w:r>
                    <w:r>
                      <w:rPr>
                        <w:rFonts w:ascii="Calibri" w:eastAsia="Calibri" w:hAnsi="Calibri" w:cs="Calibri"/>
                        <w:b/>
                        <w:position w:val="1"/>
                        <w:lang w:val="id-ID"/>
                      </w:rPr>
                      <w:t>STIE MAHARDHIKA SURABAYA</w:t>
                    </w:r>
                    <w:r>
                      <w:rPr>
                        <w:rFonts w:ascii="Calibri" w:eastAsia="Calibri" w:hAnsi="Calibri" w:cs="Calibri"/>
                        <w:b/>
                        <w:position w:val="1"/>
                      </w:rPr>
                      <w:t xml:space="preserve">    </w:t>
                    </w:r>
                    <w:r>
                      <w:rPr>
                        <w:rFonts w:ascii="Calibri" w:eastAsia="Calibri" w:hAnsi="Calibri" w:cs="Calibri"/>
                        <w:b/>
                        <w:color w:val="FFFFFF"/>
                        <w:position w:val="1"/>
                      </w:rPr>
                      <w:t>FE</w:t>
                    </w:r>
                    <w:r>
                      <w:rPr>
                        <w:rFonts w:ascii="Calibri" w:eastAsia="Calibri" w:hAnsi="Calibri" w:cs="Calibri"/>
                        <w:b/>
                        <w:color w:val="FFFFFF"/>
                        <w:spacing w:val="-2"/>
                        <w:position w:val="1"/>
                      </w:rPr>
                      <w:t xml:space="preserve"> </w:t>
                    </w:r>
                    <w:r>
                      <w:rPr>
                        <w:rFonts w:ascii="Tahoma" w:eastAsia="Tahoma" w:hAnsi="Tahoma" w:cs="Tahoma"/>
                        <w:b/>
                        <w:color w:val="FFFFFF"/>
                        <w:position w:val="1"/>
                      </w:rPr>
                      <w:t>–</w:t>
                    </w:r>
                    <w:r>
                      <w:rPr>
                        <w:rFonts w:ascii="Tahoma" w:eastAsia="Tahoma" w:hAnsi="Tahoma" w:cs="Tahoma"/>
                        <w:b/>
                        <w:color w:val="FFFFFF"/>
                        <w:spacing w:val="-13"/>
                        <w:position w:val="1"/>
                      </w:rPr>
                      <w:t xml:space="preserve"> </w:t>
                    </w:r>
                    <w:r>
                      <w:rPr>
                        <w:rFonts w:ascii="Calibri" w:eastAsia="Calibri" w:hAnsi="Calibri" w:cs="Calibri"/>
                        <w:b/>
                        <w:color w:val="FFFFFF"/>
                        <w:position w:val="1"/>
                      </w:rPr>
                      <w:t>U</w:t>
                    </w:r>
                    <w:r>
                      <w:rPr>
                        <w:rFonts w:ascii="Calibri" w:eastAsia="Calibri" w:hAnsi="Calibri" w:cs="Calibri"/>
                        <w:b/>
                        <w:color w:val="FFFFFF"/>
                        <w:spacing w:val="1"/>
                        <w:position w:val="1"/>
                      </w:rPr>
                      <w:t>N</w:t>
                    </w:r>
                    <w:r>
                      <w:rPr>
                        <w:rFonts w:ascii="Calibri" w:eastAsia="Calibri" w:hAnsi="Calibri" w:cs="Calibri"/>
                        <w:b/>
                        <w:color w:val="FFFFFF"/>
                        <w:position w:val="1"/>
                      </w:rPr>
                      <w:t>I</w:t>
                    </w:r>
                    <w:r>
                      <w:rPr>
                        <w:rFonts w:ascii="Calibri" w:eastAsia="Calibri" w:hAnsi="Calibri" w:cs="Calibri"/>
                        <w:b/>
                        <w:color w:val="FFFFFF"/>
                        <w:spacing w:val="1"/>
                        <w:position w:val="1"/>
                      </w:rPr>
                      <w:t>M</w:t>
                    </w:r>
                    <w:r>
                      <w:rPr>
                        <w:rFonts w:ascii="Calibri" w:eastAsia="Calibri" w:hAnsi="Calibri" w:cs="Calibri"/>
                        <w:b/>
                        <w:color w:val="FFFFFF"/>
                        <w:position w:val="1"/>
                      </w:rPr>
                      <w:t>AL</w:t>
                    </w:r>
                  </w:p>
                </w:txbxContent>
              </v:textbox>
              <w10:wrap anchorx="page" anchory="page"/>
            </v:shape>
          </w:pict>
        </mc:Fallback>
      </mc:AlternateContent>
    </w:r>
    <w:r>
      <w:rPr>
        <w:noProof/>
      </w:rPr>
      <mc:AlternateContent>
        <mc:Choice Requires="wpg">
          <w:drawing>
            <wp:anchor distT="0" distB="0" distL="114300" distR="114300" simplePos="0" relativeHeight="503305175" behindDoc="1" locked="0" layoutInCell="1" allowOverlap="1">
              <wp:simplePos x="0" y="0"/>
              <wp:positionH relativeFrom="page">
                <wp:posOffset>1376045</wp:posOffset>
              </wp:positionH>
              <wp:positionV relativeFrom="page">
                <wp:posOffset>8858885</wp:posOffset>
              </wp:positionV>
              <wp:extent cx="5398135" cy="0"/>
              <wp:effectExtent l="23495" t="19685" r="17145" b="18415"/>
              <wp:wrapNone/>
              <wp:docPr id="549"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0"/>
                        <a:chOff x="1447" y="13951"/>
                        <a:chExt cx="8501" cy="0"/>
                      </a:xfrm>
                    </wpg:grpSpPr>
                    <wps:wsp>
                      <wps:cNvPr id="550" name="Freeform 698"/>
                      <wps:cNvSpPr>
                        <a:spLocks/>
                      </wps:cNvSpPr>
                      <wps:spPr bwMode="auto">
                        <a:xfrm>
                          <a:off x="1447" y="13951"/>
                          <a:ext cx="8501" cy="0"/>
                        </a:xfrm>
                        <a:custGeom>
                          <a:avLst/>
                          <a:gdLst>
                            <a:gd name="T0" fmla="+- 0 1447 1447"/>
                            <a:gd name="T1" fmla="*/ T0 w 8501"/>
                            <a:gd name="T2" fmla="+- 0 9948 1447"/>
                            <a:gd name="T3" fmla="*/ T2 w 8501"/>
                          </a:gdLst>
                          <a:ahLst/>
                          <a:cxnLst>
                            <a:cxn ang="0">
                              <a:pos x="T1" y="0"/>
                            </a:cxn>
                            <a:cxn ang="0">
                              <a:pos x="T3" y="0"/>
                            </a:cxn>
                          </a:cxnLst>
                          <a:rect l="0" t="0" r="r" b="b"/>
                          <a:pathLst>
                            <a:path w="8501">
                              <a:moveTo>
                                <a:pt x="0" y="0"/>
                              </a:moveTo>
                              <a:lnTo>
                                <a:pt x="8501" y="0"/>
                              </a:lnTo>
                            </a:path>
                          </a:pathLst>
                        </a:custGeom>
                        <a:noFill/>
                        <a:ln w="28956">
                          <a:solidFill>
                            <a:srgbClr val="00A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A5763" id="Group 697" o:spid="_x0000_s1026" style="position:absolute;margin-left:108.35pt;margin-top:697.55pt;width:425.05pt;height:0;z-index:-11305;mso-position-horizontal-relative:page;mso-position-vertical-relative:page" coordorigin="1447,13951" coordsize="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">
              <v:shape id="Freeform 698" o:spid="_x0000_s1027" style="position:absolute;left:1447;top:13951;width:8501;height:0;visibility:visible;mso-wrap-style:square;v-text-anchor:top" coordsize="85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3ysAA&#10;AADcAAAADwAAAGRycy9kb3ducmV2LnhtbERPTWvCQBC9C/6HZYTedGNpio2uooK0BymovXgbstNs&#10;aHY2ZFeN/945FDw+3vdi1ftGXamLdWAD00kGirgMtubKwM9pN56BignZYhOYDNwpwmo5HCywsOHG&#10;B7oeU6UkhGOBBlxKbaF1LB15jJPQEgv3GzqPSWBXadvhTcJ9o1+z7F17rFkaHLa0dVT+HS/eQM4f&#10;6+2lcp/f1rZvO6fj5pzvjXkZ9es5qER9eor/3V9WfLnMlzNyBP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G3ysAAAADcAAAADwAAAAAAAAAAAAAAAACYAgAAZHJzL2Rvd25y&#10;ZXYueG1sUEsFBgAAAAAEAAQA9QAAAIUDAAAAAA==&#10;" path="m,l8501,e" filled="f" strokecolor="#00af4f" strokeweight="2.28pt">
                <v:path arrowok="t" o:connecttype="custom" o:connectlocs="0,0;8501,0" o:connectangles="0,0"/>
              </v:shape>
              <w10:wrap anchorx="page" anchory="page"/>
            </v:group>
          </w:pict>
        </mc:Fallback>
      </mc:AlternateContent>
    </w:r>
    <w:r>
      <w:rPr>
        <w:noProof/>
      </w:rPr>
      <mc:AlternateContent>
        <mc:Choice Requires="wps">
          <w:drawing>
            <wp:anchor distT="0" distB="0" distL="114300" distR="114300" simplePos="0" relativeHeight="503305176" behindDoc="1" locked="0" layoutInCell="1" allowOverlap="1">
              <wp:simplePos x="0" y="0"/>
              <wp:positionH relativeFrom="page">
                <wp:posOffset>1111250</wp:posOffset>
              </wp:positionH>
              <wp:positionV relativeFrom="page">
                <wp:posOffset>9046210</wp:posOffset>
              </wp:positionV>
              <wp:extent cx="193040" cy="165735"/>
              <wp:effectExtent l="0" t="0" r="635" b="0"/>
              <wp:wrapNone/>
              <wp:docPr id="548"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16</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041" type="#_x0000_t202" style="position:absolute;margin-left:87.5pt;margin-top:712.3pt;width:15.2pt;height:13.05pt;z-index:-1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0zsgIAALQ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16</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7C0DA9">
                      <w:rPr>
                        <w:rFonts w:ascii="Calibri" w:eastAsia="Calibri" w:hAnsi="Calibri" w:cs="Calibri"/>
                        <w:b/>
                        <w:noProof/>
                        <w:color w:val="FFFFFF"/>
                        <w:position w:val="1"/>
                        <w:sz w:val="22"/>
                        <w:szCs w:val="22"/>
                      </w:rPr>
                      <w:t>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D8" w:rsidRDefault="001226D8">
    <w:pPr>
      <w:spacing w:line="200" w:lineRule="exact"/>
    </w:pPr>
    <w:r>
      <w:rPr>
        <w:noProof/>
      </w:rPr>
      <mc:AlternateContent>
        <mc:Choice Requires="wpg">
          <w:drawing>
            <wp:anchor distT="0" distB="0" distL="114300" distR="114300" simplePos="0" relativeHeight="503305189" behindDoc="1" locked="0" layoutInCell="1" allowOverlap="1">
              <wp:simplePos x="0" y="0"/>
              <wp:positionH relativeFrom="page">
                <wp:posOffset>6272530</wp:posOffset>
              </wp:positionH>
              <wp:positionV relativeFrom="page">
                <wp:posOffset>8957945</wp:posOffset>
              </wp:positionV>
              <wp:extent cx="561340" cy="250190"/>
              <wp:effectExtent l="5080" t="4445" r="5080" b="2540"/>
              <wp:wrapNone/>
              <wp:docPr id="540"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250190"/>
                        <a:chOff x="9878" y="14107"/>
                        <a:chExt cx="884" cy="394"/>
                      </a:xfrm>
                    </wpg:grpSpPr>
                    <wps:wsp>
                      <wps:cNvPr id="541" name="Freeform 666"/>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665"/>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664"/>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663"/>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662"/>
                      <wps:cNvSpPr>
                        <a:spLocks/>
                      </wps:cNvSpPr>
                      <wps:spPr bwMode="auto">
                        <a:xfrm>
                          <a:off x="10006" y="14174"/>
                          <a:ext cx="658" cy="286"/>
                        </a:xfrm>
                        <a:custGeom>
                          <a:avLst/>
                          <a:gdLst>
                            <a:gd name="T0" fmla="+- 0 10006 10006"/>
                            <a:gd name="T1" fmla="*/ T0 w 658"/>
                            <a:gd name="T2" fmla="+- 0 14460 14174"/>
                            <a:gd name="T3" fmla="*/ 14460 h 286"/>
                            <a:gd name="T4" fmla="+- 0 10663 10006"/>
                            <a:gd name="T5" fmla="*/ T4 w 658"/>
                            <a:gd name="T6" fmla="+- 0 14460 14174"/>
                            <a:gd name="T7" fmla="*/ 14460 h 286"/>
                            <a:gd name="T8" fmla="+- 0 10663 10006"/>
                            <a:gd name="T9" fmla="*/ T8 w 658"/>
                            <a:gd name="T10" fmla="+- 0 14174 14174"/>
                            <a:gd name="T11" fmla="*/ 14174 h 286"/>
                            <a:gd name="T12" fmla="+- 0 10006 10006"/>
                            <a:gd name="T13" fmla="*/ T12 w 658"/>
                            <a:gd name="T14" fmla="+- 0 14174 14174"/>
                            <a:gd name="T15" fmla="*/ 14174 h 286"/>
                            <a:gd name="T16" fmla="+- 0 10006 10006"/>
                            <a:gd name="T17" fmla="*/ T16 w 658"/>
                            <a:gd name="T18" fmla="+- 0 14460 14174"/>
                            <a:gd name="T19" fmla="*/ 14460 h 286"/>
                          </a:gdLst>
                          <a:ahLst/>
                          <a:cxnLst>
                            <a:cxn ang="0">
                              <a:pos x="T1" y="T3"/>
                            </a:cxn>
                            <a:cxn ang="0">
                              <a:pos x="T5" y="T7"/>
                            </a:cxn>
                            <a:cxn ang="0">
                              <a:pos x="T9" y="T11"/>
                            </a:cxn>
                            <a:cxn ang="0">
                              <a:pos x="T13" y="T15"/>
                            </a:cxn>
                            <a:cxn ang="0">
                              <a:pos x="T17" y="T19"/>
                            </a:cxn>
                          </a:cxnLst>
                          <a:rect l="0" t="0" r="r" b="b"/>
                          <a:pathLst>
                            <a:path w="658" h="286">
                              <a:moveTo>
                                <a:pt x="0" y="286"/>
                              </a:moveTo>
                              <a:lnTo>
                                <a:pt x="657" y="286"/>
                              </a:lnTo>
                              <a:lnTo>
                                <a:pt x="657" y="0"/>
                              </a:lnTo>
                              <a:lnTo>
                                <a:pt x="0" y="0"/>
                              </a:lnTo>
                              <a:lnTo>
                                <a:pt x="0" y="286"/>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661"/>
                      <wps:cNvSpPr>
                        <a:spLocks/>
                      </wps:cNvSpPr>
                      <wps:spPr bwMode="auto">
                        <a:xfrm>
                          <a:off x="10006" y="14174"/>
                          <a:ext cx="660" cy="288"/>
                        </a:xfrm>
                        <a:custGeom>
                          <a:avLst/>
                          <a:gdLst>
                            <a:gd name="T0" fmla="+- 0 10006 10006"/>
                            <a:gd name="T1" fmla="*/ T0 w 660"/>
                            <a:gd name="T2" fmla="+- 0 14174 14174"/>
                            <a:gd name="T3" fmla="*/ 14174 h 288"/>
                            <a:gd name="T4" fmla="+- 0 10006 10006"/>
                            <a:gd name="T5" fmla="*/ T4 w 660"/>
                            <a:gd name="T6" fmla="+- 0 14462 14174"/>
                            <a:gd name="T7" fmla="*/ 14462 h 288"/>
                            <a:gd name="T8" fmla="+- 0 10666 10006"/>
                            <a:gd name="T9" fmla="*/ T8 w 660"/>
                            <a:gd name="T10" fmla="+- 0 14462 14174"/>
                            <a:gd name="T11" fmla="*/ 14462 h 288"/>
                            <a:gd name="T12" fmla="+- 0 10666 10006"/>
                            <a:gd name="T13" fmla="*/ T12 w 660"/>
                            <a:gd name="T14" fmla="+- 0 14174 14174"/>
                            <a:gd name="T15" fmla="*/ 14174 h 288"/>
                            <a:gd name="T16" fmla="+- 0 10006 10006"/>
                            <a:gd name="T17" fmla="*/ T16 w 660"/>
                            <a:gd name="T18" fmla="+- 0 14174 14174"/>
                            <a:gd name="T19" fmla="*/ 14174 h 288"/>
                          </a:gdLst>
                          <a:ahLst/>
                          <a:cxnLst>
                            <a:cxn ang="0">
                              <a:pos x="T1" y="T3"/>
                            </a:cxn>
                            <a:cxn ang="0">
                              <a:pos x="T5" y="T7"/>
                            </a:cxn>
                            <a:cxn ang="0">
                              <a:pos x="T9" y="T11"/>
                            </a:cxn>
                            <a:cxn ang="0">
                              <a:pos x="T13" y="T15"/>
                            </a:cxn>
                            <a:cxn ang="0">
                              <a:pos x="T17" y="T19"/>
                            </a:cxn>
                          </a:cxnLst>
                          <a:rect l="0" t="0" r="r" b="b"/>
                          <a:pathLst>
                            <a:path w="660" h="288">
                              <a:moveTo>
                                <a:pt x="0" y="0"/>
                              </a:moveTo>
                              <a:lnTo>
                                <a:pt x="0" y="288"/>
                              </a:lnTo>
                              <a:lnTo>
                                <a:pt x="660" y="288"/>
                              </a:lnTo>
                              <a:lnTo>
                                <a:pt x="660" y="0"/>
                              </a:lnTo>
                              <a:lnTo>
                                <a:pt x="0" y="0"/>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B82B1" id="Group 660" o:spid="_x0000_s1026" style="position:absolute;margin-left:493.9pt;margin-top:705.35pt;width:44.2pt;height:19.7pt;z-index:-11291;mso-position-horizontal-relative:page;mso-position-vertical-relative:page" coordorigin="9878,14107" coordsize="8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">
              <v:shape id="Freeform 666" o:spid="_x0000_s1027"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8ZcQA&#10;AADcAAAADwAAAGRycy9kb3ducmV2LnhtbESPQWsCMRSE74L/ITzBW80qWmQ1SlGEXjyoLejtmTw3&#10;SzcvyybV1V9vCgWPw8x8w8yXravElZpQelYwHGQgiLU3JRcKvg6btymIEJENVp5JwZ0CLBfdzhxz&#10;42+8o+s+FiJBOOSowMZY51IGbclhGPiaOHkX3ziMSTaFNA3eEtxVcpRl79JhyWnBYk0rS/pn/+sU&#10;jCd2fbgct9GfTyP9ONUb1uFbqX6v/ZiBiNTGV/i//WkUTMZD+Du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GXEAAAA3AAAAA8AAAAAAAAAAAAAAAAAmAIAAGRycy9k&#10;b3ducmV2LnhtbFBLBQYAAAAABAAEAPUAAACJAwAAAAA=&#10;" path="m,312r16,41l53,374r9,l802,374r40,-15l863,322r1,-10l864,62,848,22,811,1,802,,62,,22,15,1,53,,62,,312xe" fillcolor="#bf0000" stroked="f">
                <v:path arrowok="t" o:connecttype="custom" o:connectlocs="0,14429;16,14470;53,14491;62,14491;802,14491;842,14476;863,14439;864,14429;864,14179;848,14139;811,14118;802,14117;62,14117;22,14132;1,14170;0,14179;0,14429" o:connectangles="0,0,0,0,0,0,0,0,0,0,0,0,0,0,0,0,0"/>
              </v:shape>
              <v:shape id="Freeform 665" o:spid="_x0000_s1028"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DasYA&#10;AADcAAAADwAAAGRycy9kb3ducmV2LnhtbESPT4vCMBTE74LfIbwFL6Kp/1bpGkVFsZc9rHrw+Gje&#10;tmWbl9JErX56Iwh7HGbmN8x82ZhSXKl2hWUFg34Egji1uuBMwem4681AOI+ssbRMCu7kYLlot+YY&#10;a3vjH7oefCYChF2MCnLvq1hKl+Zk0PVtRRy8X1sb9EHWmdQ13gLclHIYRZ/SYMFhIceKNjmlf4eL&#10;UbBdTXf7Y3e2vownyejbT8/l+ZEo1floVl8gPDX+P/xuJ1rBZDyE15lwBO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yDasYAAADcAAAADwAAAAAAAAAAAAAAAACYAgAAZHJz&#10;L2Rvd25yZXYueG1sUEsFBgAAAAAEAAQA9QAAAIsDAAAAAA==&#10;" path="m,312r16,41l53,374r9,l802,374r40,-15l863,322r1,-10l864,62,848,22,811,1,802,,62,,22,15,1,53,,62,,312xe" filled="f" strokecolor="#bf0000" strokeweight=".72pt">
                <v:path arrowok="t" o:connecttype="custom" o:connectlocs="0,14429;16,14470;53,14491;62,14491;802,14491;842,14476;863,14439;864,14429;864,14179;848,14139;811,14118;802,14117;62,14117;22,14132;1,14170;0,14179;0,14429" o:connectangles="0,0,0,0,0,0,0,0,0,0,0,0,0,0,0,0,0"/>
              </v:shape>
              <v:shape id="Freeform 664" o:spid="_x0000_s1029"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1Q8cA&#10;AADcAAAADwAAAGRycy9kb3ducmV2LnhtbESPQUvDQBSE74L/YXmFXqTZ2KpIzKZIoWIRCqlF8fbM&#10;vmaD2bdpdttGf71bEDwOM/MNk88H24oj9b5xrOA6SUEQV043XCvYvi4n9yB8QNbYOiYF3+RhXlxe&#10;5Jhpd+KSjptQiwhhn6ECE0KXSekrQxZ94jri6O1cbzFE2ddS93iKcNvKaZreSYsNxwWDHS0MVV+b&#10;g1XQmSlzOJT49LG6Wr/VPy/v+/JTqfFoeHwAEWgI/+G/9rNWcHszg/OZeARk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t9UPHAAAA3AAAAA8AAAAAAAAAAAAAAAAAmAIAAGRy&#10;cy9kb3ducmV2LnhtbFBLBQYAAAAABAAEAPUAAACMAwAAAAA=&#10;" path="m,244r5,23l18,284r19,9l50,295r692,l764,290r17,-13l790,257r2,-13l792,48,787,26,773,10,753,1,742,,50,,28,5,11,18,1,37,,48,,244xe" fillcolor="#bf0000" stroked="f">
                <v:path arrowok="t" o:connecttype="custom" o:connectlocs="0,14402;5,14425;18,14442;37,14451;50,14453;742,14453;764,14448;781,14435;790,14415;792,14402;792,14206;787,14184;773,14168;753,14159;742,14158;50,14158;28,14163;11,14176;1,14195;0,14206;0,14402" o:connectangles="0,0,0,0,0,0,0,0,0,0,0,0,0,0,0,0,0,0,0,0,0"/>
              </v:shape>
              <v:shape id="Freeform 663" o:spid="_x0000_s1030"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zMQA&#10;AADcAAAADwAAAGRycy9kb3ducmV2LnhtbESPQWvCQBSE74X+h+UVeqsbixZJXUVEaREv1UB7fGRf&#10;s8Hs25B91dhf7wqCx2FmvmGm89436khdrAMbGA4yUMRlsDVXBor9+mUCKgqyxSYwGThThPns8WGK&#10;uQ0n/qLjTiqVIBxzNOBE2lzrWDryGAehJU7eb+g8SpJdpW2HpwT3jX7Nsjftsea04LClpaPysPvz&#10;Bpr+UMj2+/9HVhtauBrXZ/8xNOb5qV+8gxLq5R6+tT+tgfFoBNcz6Qjo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czEAAAA3AAAAA8AAAAAAAAAAAAAAAAAmAIAAGRycy9k&#10;b3ducmV2LnhtbFBLBQYAAAAABAAEAPUAAACJAwAAAAA=&#10;" path="m,244r5,23l18,284r19,9l50,295r692,l764,290r17,-13l790,257r2,-13l792,48,787,26,773,10,753,1,742,,50,,28,5,11,18,1,37,,48,,244xe" filled="f" strokecolor="#bf0000" strokeweight=".72pt">
                <v:path arrowok="t" o:connecttype="custom" o:connectlocs="0,14402;5,14425;18,14442;37,14451;50,14453;742,14453;764,14448;781,14435;790,14415;792,14402;792,14206;787,14184;773,14168;753,14159;742,14158;50,14158;28,14163;11,14176;1,14195;0,14206;0,14402" o:connectangles="0,0,0,0,0,0,0,0,0,0,0,0,0,0,0,0,0,0,0,0,0"/>
              </v:shape>
              <v:shape id="Freeform 662" o:spid="_x0000_s1031" style="position:absolute;left:10006;top:14174;width:658;height:286;visibility:visible;mso-wrap-style:square;v-text-anchor:top" coordsize="65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rMUA&#10;AADcAAAADwAAAGRycy9kb3ducmV2LnhtbESP3WrCQBSE74W+w3IKvdONpRaNrmJLCyIUjL+3h+wx&#10;CWbPxt2tSd++Wyh4OczMN8xs0Zla3Mj5yrKC4SABQZxbXXGhYL/77I9B+ICssbZMCn7Iw2L+0Jth&#10;qm3LGd22oRARwj5FBWUITSqlz0sy6Ae2IY7e2TqDIUpXSO2wjXBTy+ckeZUGK44LJTb0XlJ+2X4b&#10;BZuj+6jXJ75+XccTl5lD1m70m1JPj91yCiJQF+7h//ZKKxi9jOD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4Y2sxQAAANwAAAAPAAAAAAAAAAAAAAAAAJgCAABkcnMv&#10;ZG93bnJldi54bWxQSwUGAAAAAAQABAD1AAAAigMAAAAA&#10;" path="m,286r657,l657,,,,,286xe" fillcolor="#bf0000" stroked="f">
                <v:path arrowok="t" o:connecttype="custom" o:connectlocs="0,14460;657,14460;657,14174;0,14174;0,14460" o:connectangles="0,0,0,0,0"/>
              </v:shape>
              <v:shape id="Freeform 661" o:spid="_x0000_s1032" style="position:absolute;left:10006;top:14174;width:660;height:288;visibility:visible;mso-wrap-style:square;v-text-anchor:top" coordsize="6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tXsQA&#10;AADcAAAADwAAAGRycy9kb3ducmV2LnhtbESPwWrDMBBE74X8g9hAL6aWE5wQHCvBCRR66KVpc1+s&#10;rWVirYykJG6/vioUehxm5g1T7yc7iBv50DtWsMgLEMSt0z13Cj7en582IEJE1jg4JgVfFGC/mz3U&#10;WGl35ze6nWInEoRDhQpMjGMlZWgNWQy5G4mT9+m8xZik76T2eE9wO8hlUaylxZ7TgsGRjobay+lq&#10;FRyaq/arZZPZ8xjMd6bDoqRXpR7nU7MFEWmK/+G/9otWsCrX8HsmH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N7V7EAAAA3AAAAA8AAAAAAAAAAAAAAAAAmAIAAGRycy9k&#10;b3ducmV2LnhtbFBLBQYAAAAABAAEAPUAAACJAwAAAAA=&#10;" path="m,l,288r660,l660,,,xe" filled="f" strokecolor="#bf0000" strokeweight=".72pt">
                <v:path arrowok="t" o:connecttype="custom" o:connectlocs="0,14174;0,14462;660,14462;660,14174;0,14174" o:connectangles="0,0,0,0,0"/>
              </v:shape>
              <w10:wrap anchorx="page" anchory="page"/>
            </v:group>
          </w:pict>
        </mc:Fallback>
      </mc:AlternateContent>
    </w:r>
    <w:r>
      <w:rPr>
        <w:noProof/>
      </w:rPr>
      <mc:AlternateContent>
        <mc:Choice Requires="wpg">
          <w:drawing>
            <wp:anchor distT="0" distB="0" distL="114300" distR="114300" simplePos="0" relativeHeight="503305190" behindDoc="1" locked="0" layoutInCell="1" allowOverlap="1">
              <wp:simplePos x="0" y="0"/>
              <wp:positionH relativeFrom="page">
                <wp:posOffset>1438910</wp:posOffset>
              </wp:positionH>
              <wp:positionV relativeFrom="page">
                <wp:posOffset>8823960</wp:posOffset>
              </wp:positionV>
              <wp:extent cx="5396230" cy="0"/>
              <wp:effectExtent l="19685" t="22860" r="22860" b="15240"/>
              <wp:wrapNone/>
              <wp:docPr id="538"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230" cy="0"/>
                        <a:chOff x="2266" y="13896"/>
                        <a:chExt cx="8498" cy="0"/>
                      </a:xfrm>
                    </wpg:grpSpPr>
                    <wps:wsp>
                      <wps:cNvPr id="539" name="Freeform 659"/>
                      <wps:cNvSpPr>
                        <a:spLocks/>
                      </wps:cNvSpPr>
                      <wps:spPr bwMode="auto">
                        <a:xfrm>
                          <a:off x="2266" y="13896"/>
                          <a:ext cx="8498" cy="0"/>
                        </a:xfrm>
                        <a:custGeom>
                          <a:avLst/>
                          <a:gdLst>
                            <a:gd name="T0" fmla="+- 0 2266 2266"/>
                            <a:gd name="T1" fmla="*/ T0 w 8498"/>
                            <a:gd name="T2" fmla="+- 0 10764 2266"/>
                            <a:gd name="T3" fmla="*/ T2 w 8498"/>
                          </a:gdLst>
                          <a:ahLst/>
                          <a:cxnLst>
                            <a:cxn ang="0">
                              <a:pos x="T1" y="0"/>
                            </a:cxn>
                            <a:cxn ang="0">
                              <a:pos x="T3" y="0"/>
                            </a:cxn>
                          </a:cxnLst>
                          <a:rect l="0" t="0" r="r" b="b"/>
                          <a:pathLst>
                            <a:path w="8498">
                              <a:moveTo>
                                <a:pt x="0" y="0"/>
                              </a:moveTo>
                              <a:lnTo>
                                <a:pt x="8498" y="0"/>
                              </a:lnTo>
                            </a:path>
                          </a:pathLst>
                        </a:custGeom>
                        <a:noFill/>
                        <a:ln w="28956">
                          <a:solidFill>
                            <a:srgbClr val="00A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BE7F7" id="Group 658" o:spid="_x0000_s1026" style="position:absolute;margin-left:113.3pt;margin-top:694.8pt;width:424.9pt;height:0;z-index:-11290;mso-position-horizontal-relative:page;mso-position-vertical-relative:page" coordorigin="2266,13896" coordsize="8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">
              <v:shape id="Freeform 659" o:spid="_x0000_s1027" style="position:absolute;left:2266;top:13896;width:8498;height:0;visibility:visible;mso-wrap-style:square;v-text-anchor:top" coordsize="8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gp8YA&#10;AADcAAAADwAAAGRycy9kb3ducmV2LnhtbESP0WrCQBRE3wv+w3KFvpRmY4uJRlcRoSBYELUfcMle&#10;k5Ds3ZDdJmm/visIfRxm5gyz3o6mET11rrKsYBbFIIhzqysuFHxdP14XIJxH1thYJgU/5GC7mTyt&#10;MdN24DP1F1+IAGGXoYLS+zaT0uUlGXSRbYmDd7OdQR9kV0jd4RDgppFvcZxIgxWHhRJb2peU15dv&#10;o6Ce/y7zwyw51p8vJtGn/THxaarU83TcrUB4Gv1/+NE+aAXz9yXcz4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Mgp8YAAADcAAAADwAAAAAAAAAAAAAAAACYAgAAZHJz&#10;L2Rvd25yZXYueG1sUEsFBgAAAAAEAAQA9QAAAIsDAAAAAA==&#10;" path="m,l8498,e" filled="f" strokecolor="#00af4f" strokeweight="2.28pt">
                <v:path arrowok="t" o:connecttype="custom" o:connectlocs="0,0;8498,0" o:connectangles="0,0"/>
              </v:shape>
              <w10:wrap anchorx="page" anchory="page"/>
            </v:group>
          </w:pict>
        </mc:Fallback>
      </mc:AlternateContent>
    </w:r>
    <w:r>
      <w:rPr>
        <w:noProof/>
      </w:rPr>
      <mc:AlternateContent>
        <mc:Choice Requires="wps">
          <w:drawing>
            <wp:anchor distT="0" distB="0" distL="114300" distR="114300" simplePos="0" relativeHeight="503305191" behindDoc="1" locked="0" layoutInCell="1" allowOverlap="1">
              <wp:simplePos x="0" y="0"/>
              <wp:positionH relativeFrom="page">
                <wp:posOffset>6465570</wp:posOffset>
              </wp:positionH>
              <wp:positionV relativeFrom="page">
                <wp:posOffset>9020175</wp:posOffset>
              </wp:positionV>
              <wp:extent cx="193040" cy="165735"/>
              <wp:effectExtent l="0" t="0" r="0" b="0"/>
              <wp:wrapNone/>
              <wp:docPr id="53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23</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7" o:spid="_x0000_s1042" type="#_x0000_t202" style="position:absolute;margin-left:509.1pt;margin-top:710.25pt;width:15.2pt;height:13.05pt;z-index:-11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23</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23</w:t>
                    </w:r>
                    <w:r>
                      <w:fldChar w:fldCharType="end"/>
                    </w:r>
                  </w:p>
                </w:txbxContent>
              </v:textbox>
              <w10:wrap anchorx="page" anchory="page"/>
            </v:shape>
          </w:pict>
        </mc:Fallback>
      </mc:AlternateContent>
    </w:r>
  </w:p>
  <w:p w:rsidR="001226D8" w:rsidRDefault="001226D8"/>
  <w:p w:rsidR="001226D8" w:rsidRDefault="001226D8">
    <w:pPr>
      <w:spacing w:line="200" w:lineRule="exact"/>
    </w:pPr>
    <w:r>
      <w:rPr>
        <w:noProof/>
      </w:rPr>
      <mc:AlternateContent>
        <mc:Choice Requires="wps">
          <w:drawing>
            <wp:anchor distT="0" distB="0" distL="114300" distR="114300" simplePos="0" relativeHeight="503305187" behindDoc="1" locked="0" layoutInCell="1" allowOverlap="1">
              <wp:simplePos x="0" y="0"/>
              <wp:positionH relativeFrom="page">
                <wp:posOffset>1303923</wp:posOffset>
              </wp:positionH>
              <wp:positionV relativeFrom="page">
                <wp:posOffset>9121329</wp:posOffset>
              </wp:positionV>
              <wp:extent cx="4012853" cy="161925"/>
              <wp:effectExtent l="0" t="0" r="6985" b="9525"/>
              <wp:wrapNone/>
              <wp:docPr id="535"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853"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20" w:lineRule="exact"/>
                            <w:ind w:left="20" w:right="-32"/>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3"/>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1"/>
                              <w:position w:val="1"/>
                              <w:lang w:val="id-ID"/>
                            </w:rPr>
                            <w:t xml:space="preserve">STUDI MAGISTER MANAJEMEN </w:t>
                          </w:r>
                          <w:r>
                            <w:rPr>
                              <w:rFonts w:ascii="Calibri" w:eastAsia="Calibri" w:hAnsi="Calibri" w:cs="Calibri"/>
                              <w:b/>
                              <w:position w:val="1"/>
                              <w:lang w:val="id-ID"/>
                            </w:rPr>
                            <w:t>STIE MAHARDHIKA SURABAYA</w:t>
                          </w:r>
                          <w:r>
                            <w:rPr>
                              <w:rFonts w:ascii="Calibri" w:eastAsia="Calibri" w:hAnsi="Calibri" w:cs="Calibri"/>
                              <w:b/>
                              <w:position w:val="1"/>
                            </w:rPr>
                            <w:t xml:space="preserve">    </w:t>
                          </w:r>
                          <w:r>
                            <w:rPr>
                              <w:rFonts w:ascii="Calibri" w:eastAsia="Calibri" w:hAnsi="Calibri" w:cs="Calibri"/>
                              <w:b/>
                              <w:color w:val="FFFFFF"/>
                              <w:position w:val="1"/>
                            </w:rPr>
                            <w:t>FE</w:t>
                          </w:r>
                          <w:r>
                            <w:rPr>
                              <w:rFonts w:ascii="Calibri" w:eastAsia="Calibri" w:hAnsi="Calibri" w:cs="Calibri"/>
                              <w:b/>
                              <w:color w:val="FFFFFF"/>
                              <w:spacing w:val="-2"/>
                              <w:position w:val="1"/>
                            </w:rPr>
                            <w:t xml:space="preserve"> </w:t>
                          </w:r>
                          <w:r>
                            <w:rPr>
                              <w:rFonts w:ascii="Tahoma" w:eastAsia="Tahoma" w:hAnsi="Tahoma" w:cs="Tahoma"/>
                              <w:b/>
                              <w:color w:val="FFFFFF"/>
                              <w:position w:val="1"/>
                            </w:rPr>
                            <w:t>–</w:t>
                          </w:r>
                          <w:r>
                            <w:rPr>
                              <w:rFonts w:ascii="Tahoma" w:eastAsia="Tahoma" w:hAnsi="Tahoma" w:cs="Tahoma"/>
                              <w:b/>
                              <w:color w:val="FFFFFF"/>
                              <w:spacing w:val="-13"/>
                              <w:position w:val="1"/>
                            </w:rPr>
                            <w:t xml:space="preserve"> </w:t>
                          </w:r>
                          <w:r>
                            <w:rPr>
                              <w:rFonts w:ascii="Calibri" w:eastAsia="Calibri" w:hAnsi="Calibri" w:cs="Calibri"/>
                              <w:b/>
                              <w:color w:val="FFFFFF"/>
                              <w:position w:val="1"/>
                            </w:rPr>
                            <w:t>U</w:t>
                          </w:r>
                          <w:r>
                            <w:rPr>
                              <w:rFonts w:ascii="Calibri" w:eastAsia="Calibri" w:hAnsi="Calibri" w:cs="Calibri"/>
                              <w:b/>
                              <w:color w:val="FFFFFF"/>
                              <w:spacing w:val="1"/>
                              <w:position w:val="1"/>
                            </w:rPr>
                            <w:t>N</w:t>
                          </w:r>
                          <w:r>
                            <w:rPr>
                              <w:rFonts w:ascii="Calibri" w:eastAsia="Calibri" w:hAnsi="Calibri" w:cs="Calibri"/>
                              <w:b/>
                              <w:color w:val="FFFFFF"/>
                              <w:position w:val="1"/>
                            </w:rPr>
                            <w:t>I</w:t>
                          </w:r>
                          <w:r>
                            <w:rPr>
                              <w:rFonts w:ascii="Calibri" w:eastAsia="Calibri" w:hAnsi="Calibri" w:cs="Calibri"/>
                              <w:b/>
                              <w:color w:val="FFFFFF"/>
                              <w:spacing w:val="1"/>
                              <w:position w:val="1"/>
                            </w:rPr>
                            <w:t>M</w:t>
                          </w:r>
                          <w:r>
                            <w:rPr>
                              <w:rFonts w:ascii="Calibri" w:eastAsia="Calibri" w:hAnsi="Calibri" w:cs="Calibri"/>
                              <w:b/>
                              <w:color w:val="FFFFFF"/>
                              <w:position w:val="1"/>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43" type="#_x0000_t202" style="position:absolute;margin-left:102.65pt;margin-top:718.2pt;width:315.95pt;height:12.75pt;z-index:-11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nStA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" filled="f" stroked="f">
              <v:textbox inset="0,0,0,0">
                <w:txbxContent>
                  <w:p w:rsidR="001226D8" w:rsidRDefault="001226D8">
                    <w:pPr>
                      <w:spacing w:line="220" w:lineRule="exact"/>
                      <w:ind w:left="20" w:right="-32"/>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3"/>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1"/>
                        <w:position w:val="1"/>
                        <w:lang w:val="id-ID"/>
                      </w:rPr>
                      <w:t xml:space="preserve">STUDI MAGISTER MANAJEMEN </w:t>
                    </w:r>
                    <w:r>
                      <w:rPr>
                        <w:rFonts w:ascii="Calibri" w:eastAsia="Calibri" w:hAnsi="Calibri" w:cs="Calibri"/>
                        <w:b/>
                        <w:position w:val="1"/>
                        <w:lang w:val="id-ID"/>
                      </w:rPr>
                      <w:t>STIE MAHARDHIKA SURABAYA</w:t>
                    </w:r>
                    <w:r>
                      <w:rPr>
                        <w:rFonts w:ascii="Calibri" w:eastAsia="Calibri" w:hAnsi="Calibri" w:cs="Calibri"/>
                        <w:b/>
                        <w:position w:val="1"/>
                      </w:rPr>
                      <w:t xml:space="preserve">    </w:t>
                    </w:r>
                    <w:r>
                      <w:rPr>
                        <w:rFonts w:ascii="Calibri" w:eastAsia="Calibri" w:hAnsi="Calibri" w:cs="Calibri"/>
                        <w:b/>
                        <w:color w:val="FFFFFF"/>
                        <w:position w:val="1"/>
                      </w:rPr>
                      <w:t>FE</w:t>
                    </w:r>
                    <w:r>
                      <w:rPr>
                        <w:rFonts w:ascii="Calibri" w:eastAsia="Calibri" w:hAnsi="Calibri" w:cs="Calibri"/>
                        <w:b/>
                        <w:color w:val="FFFFFF"/>
                        <w:spacing w:val="-2"/>
                        <w:position w:val="1"/>
                      </w:rPr>
                      <w:t xml:space="preserve"> </w:t>
                    </w:r>
                    <w:r>
                      <w:rPr>
                        <w:rFonts w:ascii="Tahoma" w:eastAsia="Tahoma" w:hAnsi="Tahoma" w:cs="Tahoma"/>
                        <w:b/>
                        <w:color w:val="FFFFFF"/>
                        <w:position w:val="1"/>
                      </w:rPr>
                      <w:t>–</w:t>
                    </w:r>
                    <w:r>
                      <w:rPr>
                        <w:rFonts w:ascii="Tahoma" w:eastAsia="Tahoma" w:hAnsi="Tahoma" w:cs="Tahoma"/>
                        <w:b/>
                        <w:color w:val="FFFFFF"/>
                        <w:spacing w:val="-13"/>
                        <w:position w:val="1"/>
                      </w:rPr>
                      <w:t xml:space="preserve"> </w:t>
                    </w:r>
                    <w:r>
                      <w:rPr>
                        <w:rFonts w:ascii="Calibri" w:eastAsia="Calibri" w:hAnsi="Calibri" w:cs="Calibri"/>
                        <w:b/>
                        <w:color w:val="FFFFFF"/>
                        <w:position w:val="1"/>
                      </w:rPr>
                      <w:t>U</w:t>
                    </w:r>
                    <w:r>
                      <w:rPr>
                        <w:rFonts w:ascii="Calibri" w:eastAsia="Calibri" w:hAnsi="Calibri" w:cs="Calibri"/>
                        <w:b/>
                        <w:color w:val="FFFFFF"/>
                        <w:spacing w:val="1"/>
                        <w:position w:val="1"/>
                      </w:rPr>
                      <w:t>N</w:t>
                    </w:r>
                    <w:r>
                      <w:rPr>
                        <w:rFonts w:ascii="Calibri" w:eastAsia="Calibri" w:hAnsi="Calibri" w:cs="Calibri"/>
                        <w:b/>
                        <w:color w:val="FFFFFF"/>
                        <w:position w:val="1"/>
                      </w:rPr>
                      <w:t>I</w:t>
                    </w:r>
                    <w:r>
                      <w:rPr>
                        <w:rFonts w:ascii="Calibri" w:eastAsia="Calibri" w:hAnsi="Calibri" w:cs="Calibri"/>
                        <w:b/>
                        <w:color w:val="FFFFFF"/>
                        <w:spacing w:val="1"/>
                        <w:position w:val="1"/>
                      </w:rPr>
                      <w:t>M</w:t>
                    </w:r>
                    <w:r>
                      <w:rPr>
                        <w:rFonts w:ascii="Calibri" w:eastAsia="Calibri" w:hAnsi="Calibri" w:cs="Calibri"/>
                        <w:b/>
                        <w:color w:val="FFFFFF"/>
                        <w:position w:val="1"/>
                      </w:rPr>
                      <w:t>AL</w:t>
                    </w:r>
                  </w:p>
                </w:txbxContent>
              </v:textbox>
              <w10:wrap anchorx="page" anchory="page"/>
            </v:shape>
          </w:pict>
        </mc:Fallback>
      </mc:AlternateContent>
    </w:r>
    <w:r>
      <w:rPr>
        <w:noProof/>
      </w:rPr>
      <mc:AlternateContent>
        <mc:Choice Requires="wps">
          <w:drawing>
            <wp:anchor distT="0" distB="0" distL="114300" distR="114300" simplePos="0" relativeHeight="503305186" behindDoc="1" locked="0" layoutInCell="1" allowOverlap="1">
              <wp:simplePos x="0" y="0"/>
              <wp:positionH relativeFrom="page">
                <wp:posOffset>1111250</wp:posOffset>
              </wp:positionH>
              <wp:positionV relativeFrom="page">
                <wp:posOffset>9046210</wp:posOffset>
              </wp:positionV>
              <wp:extent cx="193040" cy="165735"/>
              <wp:effectExtent l="0" t="0" r="635" b="0"/>
              <wp:wrapNone/>
              <wp:docPr id="536"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23</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44" type="#_x0000_t202" style="position:absolute;margin-left:87.5pt;margin-top:712.3pt;width:15.2pt;height:13.05pt;z-index:-11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e8tAIAALQ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23</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D8" w:rsidRDefault="001226D8">
    <w:pPr>
      <w:spacing w:line="200" w:lineRule="exact"/>
    </w:pPr>
    <w:r>
      <w:rPr>
        <w:noProof/>
      </w:rPr>
      <mc:AlternateContent>
        <mc:Choice Requires="wpg">
          <w:drawing>
            <wp:anchor distT="0" distB="0" distL="114300" distR="114300" simplePos="0" relativeHeight="503305199" behindDoc="1" locked="0" layoutInCell="1" allowOverlap="1" wp14:anchorId="22DBF560" wp14:editId="6B61295E">
              <wp:simplePos x="0" y="0"/>
              <wp:positionH relativeFrom="page">
                <wp:posOffset>6272530</wp:posOffset>
              </wp:positionH>
              <wp:positionV relativeFrom="page">
                <wp:posOffset>8957945</wp:posOffset>
              </wp:positionV>
              <wp:extent cx="561340" cy="250190"/>
              <wp:effectExtent l="5080" t="4445" r="5080" b="2540"/>
              <wp:wrapNone/>
              <wp:docPr id="528"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250190"/>
                        <a:chOff x="9878" y="14107"/>
                        <a:chExt cx="884" cy="394"/>
                      </a:xfrm>
                    </wpg:grpSpPr>
                    <wps:wsp>
                      <wps:cNvPr id="529" name="Freeform 640"/>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639"/>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638"/>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637"/>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636"/>
                      <wps:cNvSpPr>
                        <a:spLocks/>
                      </wps:cNvSpPr>
                      <wps:spPr bwMode="auto">
                        <a:xfrm>
                          <a:off x="10006" y="14174"/>
                          <a:ext cx="658" cy="286"/>
                        </a:xfrm>
                        <a:custGeom>
                          <a:avLst/>
                          <a:gdLst>
                            <a:gd name="T0" fmla="+- 0 10006 10006"/>
                            <a:gd name="T1" fmla="*/ T0 w 658"/>
                            <a:gd name="T2" fmla="+- 0 14460 14174"/>
                            <a:gd name="T3" fmla="*/ 14460 h 286"/>
                            <a:gd name="T4" fmla="+- 0 10663 10006"/>
                            <a:gd name="T5" fmla="*/ T4 w 658"/>
                            <a:gd name="T6" fmla="+- 0 14460 14174"/>
                            <a:gd name="T7" fmla="*/ 14460 h 286"/>
                            <a:gd name="T8" fmla="+- 0 10663 10006"/>
                            <a:gd name="T9" fmla="*/ T8 w 658"/>
                            <a:gd name="T10" fmla="+- 0 14174 14174"/>
                            <a:gd name="T11" fmla="*/ 14174 h 286"/>
                            <a:gd name="T12" fmla="+- 0 10006 10006"/>
                            <a:gd name="T13" fmla="*/ T12 w 658"/>
                            <a:gd name="T14" fmla="+- 0 14174 14174"/>
                            <a:gd name="T15" fmla="*/ 14174 h 286"/>
                            <a:gd name="T16" fmla="+- 0 10006 10006"/>
                            <a:gd name="T17" fmla="*/ T16 w 658"/>
                            <a:gd name="T18" fmla="+- 0 14460 14174"/>
                            <a:gd name="T19" fmla="*/ 14460 h 286"/>
                          </a:gdLst>
                          <a:ahLst/>
                          <a:cxnLst>
                            <a:cxn ang="0">
                              <a:pos x="T1" y="T3"/>
                            </a:cxn>
                            <a:cxn ang="0">
                              <a:pos x="T5" y="T7"/>
                            </a:cxn>
                            <a:cxn ang="0">
                              <a:pos x="T9" y="T11"/>
                            </a:cxn>
                            <a:cxn ang="0">
                              <a:pos x="T13" y="T15"/>
                            </a:cxn>
                            <a:cxn ang="0">
                              <a:pos x="T17" y="T19"/>
                            </a:cxn>
                          </a:cxnLst>
                          <a:rect l="0" t="0" r="r" b="b"/>
                          <a:pathLst>
                            <a:path w="658" h="286">
                              <a:moveTo>
                                <a:pt x="0" y="286"/>
                              </a:moveTo>
                              <a:lnTo>
                                <a:pt x="657" y="286"/>
                              </a:lnTo>
                              <a:lnTo>
                                <a:pt x="657" y="0"/>
                              </a:lnTo>
                              <a:lnTo>
                                <a:pt x="0" y="0"/>
                              </a:lnTo>
                              <a:lnTo>
                                <a:pt x="0" y="286"/>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635"/>
                      <wps:cNvSpPr>
                        <a:spLocks/>
                      </wps:cNvSpPr>
                      <wps:spPr bwMode="auto">
                        <a:xfrm>
                          <a:off x="10006" y="14174"/>
                          <a:ext cx="660" cy="288"/>
                        </a:xfrm>
                        <a:custGeom>
                          <a:avLst/>
                          <a:gdLst>
                            <a:gd name="T0" fmla="+- 0 10006 10006"/>
                            <a:gd name="T1" fmla="*/ T0 w 660"/>
                            <a:gd name="T2" fmla="+- 0 14174 14174"/>
                            <a:gd name="T3" fmla="*/ 14174 h 288"/>
                            <a:gd name="T4" fmla="+- 0 10006 10006"/>
                            <a:gd name="T5" fmla="*/ T4 w 660"/>
                            <a:gd name="T6" fmla="+- 0 14462 14174"/>
                            <a:gd name="T7" fmla="*/ 14462 h 288"/>
                            <a:gd name="T8" fmla="+- 0 10666 10006"/>
                            <a:gd name="T9" fmla="*/ T8 w 660"/>
                            <a:gd name="T10" fmla="+- 0 14462 14174"/>
                            <a:gd name="T11" fmla="*/ 14462 h 288"/>
                            <a:gd name="T12" fmla="+- 0 10666 10006"/>
                            <a:gd name="T13" fmla="*/ T12 w 660"/>
                            <a:gd name="T14" fmla="+- 0 14174 14174"/>
                            <a:gd name="T15" fmla="*/ 14174 h 288"/>
                            <a:gd name="T16" fmla="+- 0 10006 10006"/>
                            <a:gd name="T17" fmla="*/ T16 w 660"/>
                            <a:gd name="T18" fmla="+- 0 14174 14174"/>
                            <a:gd name="T19" fmla="*/ 14174 h 288"/>
                          </a:gdLst>
                          <a:ahLst/>
                          <a:cxnLst>
                            <a:cxn ang="0">
                              <a:pos x="T1" y="T3"/>
                            </a:cxn>
                            <a:cxn ang="0">
                              <a:pos x="T5" y="T7"/>
                            </a:cxn>
                            <a:cxn ang="0">
                              <a:pos x="T9" y="T11"/>
                            </a:cxn>
                            <a:cxn ang="0">
                              <a:pos x="T13" y="T15"/>
                            </a:cxn>
                            <a:cxn ang="0">
                              <a:pos x="T17" y="T19"/>
                            </a:cxn>
                          </a:cxnLst>
                          <a:rect l="0" t="0" r="r" b="b"/>
                          <a:pathLst>
                            <a:path w="660" h="288">
                              <a:moveTo>
                                <a:pt x="0" y="0"/>
                              </a:moveTo>
                              <a:lnTo>
                                <a:pt x="0" y="288"/>
                              </a:lnTo>
                              <a:lnTo>
                                <a:pt x="660" y="288"/>
                              </a:lnTo>
                              <a:lnTo>
                                <a:pt x="660" y="0"/>
                              </a:lnTo>
                              <a:lnTo>
                                <a:pt x="0" y="0"/>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27BDD" id="Group 634" o:spid="_x0000_s1026" style="position:absolute;margin-left:493.9pt;margin-top:705.35pt;width:44.2pt;height:19.7pt;z-index:-11281;mso-position-horizontal-relative:page;mso-position-vertical-relative:page" coordorigin="9878,14107" coordsize="8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">
              <v:shape id="Freeform 640" o:spid="_x0000_s1027"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Vw8UA&#10;AADcAAAADwAAAGRycy9kb3ducmV2LnhtbESPQWsCMRSE7wX/Q3gFbzXbpUrdGkVaBC8e1Bbq7Zk8&#10;N0s3L8sm1dVfbwTB4zAz3zCTWedqcaQ2VJ4VvA4yEMTam4pLBd/bxcs7iBCRDdaeScGZAsymvacJ&#10;FsafeE3HTSxFgnAoUIGNsSmkDNqSwzDwDXHyDr51GJNsS2laPCW4q2WeZSPpsOK0YLGhT0v6b/Pv&#10;FLwN7df28LuKfr/L9WXXLFiHH6X6z938A0SkLj7C9/bSKBjmY7idSUd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RXDxQAAANwAAAAPAAAAAAAAAAAAAAAAAJgCAABkcnMv&#10;ZG93bnJldi54bWxQSwUGAAAAAAQABAD1AAAAigMAAAAA&#10;" path="m,312r16,41l53,374r9,l802,374r40,-15l863,322r1,-10l864,62,848,22,811,1,802,,62,,22,15,1,53,,62,,312xe" fillcolor="#bf0000" stroked="f">
                <v:path arrowok="t" o:connecttype="custom" o:connectlocs="0,14429;16,14470;53,14491;62,14491;802,14491;842,14476;863,14439;864,14429;864,14179;848,14139;811,14118;802,14117;62,14117;22,14132;1,14170;0,14179;0,14429" o:connectangles="0,0,0,0,0,0,0,0,0,0,0,0,0,0,0,0,0"/>
              </v:shape>
              <v:shape id="Freeform 639" o:spid="_x0000_s1028"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L+8UA&#10;AADcAAAADwAAAGRycy9kb3ducmV2LnhtbERPPW/CMBDdK/EfrEPqUhWH0hSU4kRQFTVLhwYGxlN8&#10;JFHjcxQ7EPj19VCJ8el9r7PRtOJMvWssK5jPIhDEpdUNVwoO+93zCoTzyBpby6TgSg6ydPKwxkTb&#10;C//QufCVCCHsElRQe98lUrqyJoNuZjviwJ1sb9AH2FdS93gJ4aaVL1H0Jg02HBpq7OijpvK3GIyC&#10;z81y97V/Wm2H1zhffPvlsT3ecqUep+PmHYSn0d/F/+5cK4gXYX44E4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Mv7xQAAANwAAAAPAAAAAAAAAAAAAAAAAJgCAABkcnMv&#10;ZG93bnJldi54bWxQSwUGAAAAAAQABAD1AAAAigMAAAAA&#10;" path="m,312r16,41l53,374r9,l802,374r40,-15l863,322r1,-10l864,62,848,22,811,1,802,,62,,22,15,1,53,,62,,312xe" filled="f" strokecolor="#bf0000" strokeweight=".72pt">
                <v:path arrowok="t" o:connecttype="custom" o:connectlocs="0,14429;16,14470;53,14491;62,14491;802,14491;842,14476;863,14439;864,14429;864,14179;848,14139;811,14118;802,14117;62,14117;22,14132;1,14170;0,14179;0,14429" o:connectangles="0,0,0,0,0,0,0,0,0,0,0,0,0,0,0,0,0"/>
              </v:shape>
              <v:shape id="Freeform 638" o:spid="_x0000_s1029"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90sYA&#10;AADcAAAADwAAAGRycy9kb3ducmV2LnhtbESPQWsCMRSE7wX/Q3hCL6JZFaWsRimFlhahsFosvT03&#10;z83i5mW7ibr6601B6HGYmW+Y+bK1lThR40vHCoaDBARx7nTJhYKvzWv/CYQPyBorx6TgQh6Wi87D&#10;HFPtzpzRaR0KESHsU1RgQqhTKX1uyKIfuJo4envXWAxRNoXUDZ4j3FZylCRTabHkuGCwphdD+WF9&#10;tApqM2IOxwzffj56n9viuvr+zXZKPXbb5xmIQG34D9/b71rBZDyEv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W90sYAAADcAAAADwAAAAAAAAAAAAAAAACYAgAAZHJz&#10;L2Rvd25yZXYueG1sUEsFBgAAAAAEAAQA9QAAAIsDAAAAAA==&#10;" path="m,244r5,23l18,284r19,9l50,295r692,l764,290r17,-13l790,257r2,-13l792,48,787,26,773,10,753,1,742,,50,,28,5,11,18,1,37,,48,,244xe" fillcolor="#bf0000" stroked="f">
                <v:path arrowok="t" o:connecttype="custom" o:connectlocs="0,14402;5,14425;18,14442;37,14451;50,14453;742,14453;764,14448;781,14435;790,14415;792,14402;792,14206;787,14184;773,14168;753,14159;742,14158;50,14158;28,14163;11,14176;1,14195;0,14206;0,14402" o:connectangles="0,0,0,0,0,0,0,0,0,0,0,0,0,0,0,0,0,0,0,0,0"/>
              </v:shape>
              <v:shape id="Freeform 637" o:spid="_x0000_s1030"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yTXsQA&#10;AADcAAAADwAAAGRycy9kb3ducmV2LnhtbESPQWsCMRSE7wX/Q3iCt5pVaZGtUUSUluKlKrTHx+Z1&#10;s7h5WTavuvbXG0HwOMzMN8xs0flanaiNVWADo2EGirgItuLSwGG/eZ6CioJssQ5MBi4UYTHvPc0w&#10;t+HMX3TaSakShGOOBpxIk2sdC0ce4zA0xMn7Da1HSbIttW3xnOC+1uMse9UeK04LDhtaOSqOuz9v&#10;oO6OB9l+///I+pOWrsLNxb+PjBn0u+UbKKFOHuF7+8MaeJmM4XYmHQE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ck17EAAAA3AAAAA8AAAAAAAAAAAAAAAAAmAIAAGRycy9k&#10;b3ducmV2LnhtbFBLBQYAAAAABAAEAPUAAACJAwAAAAA=&#10;" path="m,244r5,23l18,284r19,9l50,295r692,l764,290r17,-13l790,257r2,-13l792,48,787,26,773,10,753,1,742,,50,,28,5,11,18,1,37,,48,,244xe" filled="f" strokecolor="#bf0000" strokeweight=".72pt">
                <v:path arrowok="t" o:connecttype="custom" o:connectlocs="0,14402;5,14425;18,14442;37,14451;50,14453;742,14453;764,14448;781,14435;790,14415;792,14402;792,14206;787,14184;773,14168;753,14159;742,14158;50,14158;28,14163;11,14176;1,14195;0,14206;0,14402" o:connectangles="0,0,0,0,0,0,0,0,0,0,0,0,0,0,0,0,0,0,0,0,0"/>
              </v:shape>
              <v:shape id="Freeform 636" o:spid="_x0000_s1031" style="position:absolute;left:10006;top:14174;width:658;height:286;visibility:visible;mso-wrap-style:square;v-text-anchor:top" coordsize="65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DPsUA&#10;AADcAAAADwAAAGRycy9kb3ducmV2LnhtbESPQWvCQBSE74X+h+UVeqsblRYbXUVLC1IoGG3r9ZF9&#10;JsHs27i7mvjvXUHwOMzMN8xk1planMj5yrKCfi8BQZxbXXGh4Hfz9TIC4QOyxtoyKTiTh9n08WGC&#10;qbYtZ3Rah0JECPsUFZQhNKmUPi/JoO/Zhjh6O+sMhihdIbXDNsJNLQdJ8iYNVhwXSmzoo6R8vz4a&#10;Bat/91l/b/nwcxi9u8z8Ze1KL5R6furmYxCBunAP39pLreB1OITrmXgE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sM+xQAAANwAAAAPAAAAAAAAAAAAAAAAAJgCAABkcnMv&#10;ZG93bnJldi54bWxQSwUGAAAAAAQABAD1AAAAigMAAAAA&#10;" path="m,286r657,l657,,,,,286xe" fillcolor="#bf0000" stroked="f">
                <v:path arrowok="t" o:connecttype="custom" o:connectlocs="0,14460;657,14460;657,14174;0,14174;0,14460" o:connectangles="0,0,0,0,0"/>
              </v:shape>
              <v:shape id="Freeform 635" o:spid="_x0000_s1032" style="position:absolute;left:10006;top:14174;width:660;height:288;visibility:visible;mso-wrap-style:square;v-text-anchor:top" coordsize="6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z8MA&#10;AADcAAAADwAAAGRycy9kb3ducmV2LnhtbESPT2sCMRTE7wW/Q3hCL6JZ/yKrUdaC4MFLbb0/Ns/N&#10;4uZlSaKu/fSNUOhxmJnfMOttZxtxJx9qxwrGowwEcel0zZWC76/9cAkiRGSNjWNS8KQA203vbY25&#10;dg/+pPspViJBOOSowMTY5lKG0pDFMHItcfIuzluMSfpKao+PBLeNnGTZQlqsOS0YbOnDUHk93ayC&#10;XXHTfj4pBvbcBvMz0GE8o6NS7/2uWIGI1MX/8F/7oBXMpzN4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lz8MAAADcAAAADwAAAAAAAAAAAAAAAACYAgAAZHJzL2Rv&#10;d25yZXYueG1sUEsFBgAAAAAEAAQA9QAAAIgDAAAAAA==&#10;" path="m,l,288r660,l660,,,xe" filled="f" strokecolor="#bf0000" strokeweight=".72pt">
                <v:path arrowok="t" o:connecttype="custom" o:connectlocs="0,14174;0,14462;660,14462;660,14174;0,14174" o:connectangles="0,0,0,0,0"/>
              </v:shape>
              <w10:wrap anchorx="page" anchory="page"/>
            </v:group>
          </w:pict>
        </mc:Fallback>
      </mc:AlternateContent>
    </w:r>
    <w:r>
      <w:rPr>
        <w:noProof/>
      </w:rPr>
      <mc:AlternateContent>
        <mc:Choice Requires="wpg">
          <w:drawing>
            <wp:anchor distT="0" distB="0" distL="114300" distR="114300" simplePos="0" relativeHeight="503305200" behindDoc="1" locked="0" layoutInCell="1" allowOverlap="1" wp14:anchorId="097CFA45" wp14:editId="1A99CF5B">
              <wp:simplePos x="0" y="0"/>
              <wp:positionH relativeFrom="page">
                <wp:posOffset>1438910</wp:posOffset>
              </wp:positionH>
              <wp:positionV relativeFrom="page">
                <wp:posOffset>8823960</wp:posOffset>
              </wp:positionV>
              <wp:extent cx="5396230" cy="0"/>
              <wp:effectExtent l="19685" t="22860" r="22860" b="15240"/>
              <wp:wrapNone/>
              <wp:docPr id="526"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6230" cy="0"/>
                        <a:chOff x="2266" y="13896"/>
                        <a:chExt cx="8498" cy="0"/>
                      </a:xfrm>
                    </wpg:grpSpPr>
                    <wps:wsp>
                      <wps:cNvPr id="527" name="Freeform 633"/>
                      <wps:cNvSpPr>
                        <a:spLocks/>
                      </wps:cNvSpPr>
                      <wps:spPr bwMode="auto">
                        <a:xfrm>
                          <a:off x="2266" y="13896"/>
                          <a:ext cx="8498" cy="0"/>
                        </a:xfrm>
                        <a:custGeom>
                          <a:avLst/>
                          <a:gdLst>
                            <a:gd name="T0" fmla="+- 0 2266 2266"/>
                            <a:gd name="T1" fmla="*/ T0 w 8498"/>
                            <a:gd name="T2" fmla="+- 0 10764 2266"/>
                            <a:gd name="T3" fmla="*/ T2 w 8498"/>
                          </a:gdLst>
                          <a:ahLst/>
                          <a:cxnLst>
                            <a:cxn ang="0">
                              <a:pos x="T1" y="0"/>
                            </a:cxn>
                            <a:cxn ang="0">
                              <a:pos x="T3" y="0"/>
                            </a:cxn>
                          </a:cxnLst>
                          <a:rect l="0" t="0" r="r" b="b"/>
                          <a:pathLst>
                            <a:path w="8498">
                              <a:moveTo>
                                <a:pt x="0" y="0"/>
                              </a:moveTo>
                              <a:lnTo>
                                <a:pt x="8498" y="0"/>
                              </a:lnTo>
                            </a:path>
                          </a:pathLst>
                        </a:custGeom>
                        <a:noFill/>
                        <a:ln w="28956">
                          <a:solidFill>
                            <a:srgbClr val="00A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B274F" id="Group 632" o:spid="_x0000_s1026" style="position:absolute;margin-left:113.3pt;margin-top:694.8pt;width:424.9pt;height:0;z-index:-11280;mso-position-horizontal-relative:page;mso-position-vertical-relative:page" coordorigin="2266,13896" coordsize="8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">
              <v:shape id="Freeform 633" o:spid="_x0000_s1027" style="position:absolute;left:2266;top:13896;width:8498;height:0;visibility:visible;mso-wrap-style:square;v-text-anchor:top" coordsize="8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mHk8QA&#10;AADcAAAADwAAAGRycy9kb3ducmV2LnhtbESP0YrCMBRE34X9h3AX9kU0VbBdq1EWYUFQEOt+wKW5&#10;tqXNTWmyWv16Iwg+DjNzhlmue9OIC3WusqxgMo5AEOdWV1wo+Dv9jr5BOI+ssbFMCm7kYL36GCwx&#10;1fbKR7pkvhABwi5FBaX3bSqly0sy6Ma2JQ7e2XYGfZBdIXWH1wA3jZxGUSwNVhwWSmxpU1JeZ/9G&#10;QT27z/PtJN7V+6GJ9WGzi32SKPX12f8sQHjq/Tv8am+1gtk0ge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h5PEAAAA3AAAAA8AAAAAAAAAAAAAAAAAmAIAAGRycy9k&#10;b3ducmV2LnhtbFBLBQYAAAAABAAEAPUAAACJAwAAAAA=&#10;" path="m,l8498,e" filled="f" strokecolor="#00af4f" strokeweight="2.28pt">
                <v:path arrowok="t" o:connecttype="custom" o:connectlocs="0,0;8498,0" o:connectangles="0,0"/>
              </v:shape>
              <w10:wrap anchorx="page" anchory="page"/>
            </v:group>
          </w:pict>
        </mc:Fallback>
      </mc:AlternateContent>
    </w:r>
    <w:r>
      <w:rPr>
        <w:noProof/>
      </w:rPr>
      <mc:AlternateContent>
        <mc:Choice Requires="wps">
          <w:drawing>
            <wp:anchor distT="0" distB="0" distL="114300" distR="114300" simplePos="0" relativeHeight="503305201" behindDoc="1" locked="0" layoutInCell="1" allowOverlap="1" wp14:anchorId="19B4A8EF" wp14:editId="42C18841">
              <wp:simplePos x="0" y="0"/>
              <wp:positionH relativeFrom="page">
                <wp:posOffset>6465570</wp:posOffset>
              </wp:positionH>
              <wp:positionV relativeFrom="page">
                <wp:posOffset>9020175</wp:posOffset>
              </wp:positionV>
              <wp:extent cx="193040" cy="165735"/>
              <wp:effectExtent l="0" t="0" r="0" b="0"/>
              <wp:wrapNone/>
              <wp:docPr id="52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25</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4A8EF" id="_x0000_t202" coordsize="21600,21600" o:spt="202" path="m,l,21600r21600,l21600,xe">
              <v:stroke joinstyle="miter"/>
              <v:path gradientshapeok="t" o:connecttype="rect"/>
            </v:shapetype>
            <v:shape id="Text Box 631" o:spid="_x0000_s1045" type="#_x0000_t202" style="position:absolute;margin-left:509.1pt;margin-top:710.25pt;width:15.2pt;height:13.05pt;z-index:-11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25</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25</w:t>
                    </w:r>
                    <w:r>
                      <w:fldChar w:fldCharType="end"/>
                    </w:r>
                  </w:p>
                </w:txbxContent>
              </v:textbox>
              <w10:wrap anchorx="page" anchory="page"/>
            </v:shape>
          </w:pict>
        </mc:Fallback>
      </mc:AlternateContent>
    </w:r>
  </w:p>
  <w:p w:rsidR="001226D8" w:rsidRDefault="001226D8"/>
  <w:p w:rsidR="001226D8" w:rsidRDefault="001226D8">
    <w:pPr>
      <w:spacing w:line="200" w:lineRule="exact"/>
    </w:pPr>
    <w:r>
      <w:rPr>
        <w:noProof/>
      </w:rPr>
      <mc:AlternateContent>
        <mc:Choice Requires="wps">
          <w:drawing>
            <wp:anchor distT="0" distB="0" distL="114300" distR="114300" simplePos="0" relativeHeight="503305197" behindDoc="1" locked="0" layoutInCell="1" allowOverlap="1" wp14:anchorId="66EF3627" wp14:editId="01FD66A4">
              <wp:simplePos x="0" y="0"/>
              <wp:positionH relativeFrom="page">
                <wp:posOffset>1231795</wp:posOffset>
              </wp:positionH>
              <wp:positionV relativeFrom="page">
                <wp:posOffset>9121329</wp:posOffset>
              </wp:positionV>
              <wp:extent cx="4084981" cy="161925"/>
              <wp:effectExtent l="0" t="0" r="10795" b="9525"/>
              <wp:wrapNone/>
              <wp:docPr id="52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81"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20" w:lineRule="exact"/>
                            <w:ind w:left="20" w:right="-32"/>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3"/>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1"/>
                              <w:position w:val="1"/>
                              <w:lang w:val="id-ID"/>
                            </w:rPr>
                            <w:t xml:space="preserve">STUDI MAGISTER MANAJEMEN </w:t>
                          </w:r>
                          <w:r>
                            <w:rPr>
                              <w:rFonts w:ascii="Calibri" w:eastAsia="Calibri" w:hAnsi="Calibri" w:cs="Calibri"/>
                              <w:b/>
                              <w:position w:val="1"/>
                              <w:lang w:val="id-ID"/>
                            </w:rPr>
                            <w:t>STIE MAHARDHIKA SURABAYA</w:t>
                          </w:r>
                          <w:r>
                            <w:rPr>
                              <w:rFonts w:ascii="Calibri" w:eastAsia="Calibri" w:hAnsi="Calibri" w:cs="Calibri"/>
                              <w:b/>
                              <w:position w:val="1"/>
                            </w:rPr>
                            <w:t xml:space="preserve">    </w:t>
                          </w:r>
                          <w:r>
                            <w:rPr>
                              <w:rFonts w:ascii="Calibri" w:eastAsia="Calibri" w:hAnsi="Calibri" w:cs="Calibri"/>
                              <w:b/>
                              <w:color w:val="FFFFFF"/>
                              <w:position w:val="1"/>
                            </w:rPr>
                            <w:t>FE</w:t>
                          </w:r>
                          <w:r>
                            <w:rPr>
                              <w:rFonts w:ascii="Calibri" w:eastAsia="Calibri" w:hAnsi="Calibri" w:cs="Calibri"/>
                              <w:b/>
                              <w:color w:val="FFFFFF"/>
                              <w:spacing w:val="-2"/>
                              <w:position w:val="1"/>
                            </w:rPr>
                            <w:t xml:space="preserve"> </w:t>
                          </w:r>
                          <w:r>
                            <w:rPr>
                              <w:rFonts w:ascii="Tahoma" w:eastAsia="Tahoma" w:hAnsi="Tahoma" w:cs="Tahoma"/>
                              <w:b/>
                              <w:color w:val="FFFFFF"/>
                              <w:position w:val="1"/>
                            </w:rPr>
                            <w:t>–</w:t>
                          </w:r>
                          <w:r>
                            <w:rPr>
                              <w:rFonts w:ascii="Tahoma" w:eastAsia="Tahoma" w:hAnsi="Tahoma" w:cs="Tahoma"/>
                              <w:b/>
                              <w:color w:val="FFFFFF"/>
                              <w:spacing w:val="-13"/>
                              <w:position w:val="1"/>
                            </w:rPr>
                            <w:t xml:space="preserve"> </w:t>
                          </w:r>
                          <w:r>
                            <w:rPr>
                              <w:rFonts w:ascii="Calibri" w:eastAsia="Calibri" w:hAnsi="Calibri" w:cs="Calibri"/>
                              <w:b/>
                              <w:color w:val="FFFFFF"/>
                              <w:position w:val="1"/>
                            </w:rPr>
                            <w:t>U</w:t>
                          </w:r>
                          <w:r>
                            <w:rPr>
                              <w:rFonts w:ascii="Calibri" w:eastAsia="Calibri" w:hAnsi="Calibri" w:cs="Calibri"/>
                              <w:b/>
                              <w:color w:val="FFFFFF"/>
                              <w:spacing w:val="1"/>
                              <w:position w:val="1"/>
                            </w:rPr>
                            <w:t>N</w:t>
                          </w:r>
                          <w:r>
                            <w:rPr>
                              <w:rFonts w:ascii="Calibri" w:eastAsia="Calibri" w:hAnsi="Calibri" w:cs="Calibri"/>
                              <w:b/>
                              <w:color w:val="FFFFFF"/>
                              <w:position w:val="1"/>
                            </w:rPr>
                            <w:t>I</w:t>
                          </w:r>
                          <w:r>
                            <w:rPr>
                              <w:rFonts w:ascii="Calibri" w:eastAsia="Calibri" w:hAnsi="Calibri" w:cs="Calibri"/>
                              <w:b/>
                              <w:color w:val="FFFFFF"/>
                              <w:spacing w:val="1"/>
                              <w:position w:val="1"/>
                            </w:rPr>
                            <w:t>M</w:t>
                          </w:r>
                          <w:r>
                            <w:rPr>
                              <w:rFonts w:ascii="Calibri" w:eastAsia="Calibri" w:hAnsi="Calibri" w:cs="Calibri"/>
                              <w:b/>
                              <w:color w:val="FFFFFF"/>
                              <w:position w:val="1"/>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3627" id="Text Box 643" o:spid="_x0000_s1046" type="#_x0000_t202" style="position:absolute;margin-left:97pt;margin-top:718.2pt;width:321.65pt;height:12.75pt;z-index:-11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BDtA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" filled="f" stroked="f">
              <v:textbox inset="0,0,0,0">
                <w:txbxContent>
                  <w:p w:rsidR="001226D8" w:rsidRDefault="001226D8">
                    <w:pPr>
                      <w:spacing w:line="220" w:lineRule="exact"/>
                      <w:ind w:left="20" w:right="-32"/>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3"/>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1"/>
                        <w:position w:val="1"/>
                        <w:lang w:val="id-ID"/>
                      </w:rPr>
                      <w:t xml:space="preserve">STUDI MAGISTER MANAJEMEN </w:t>
                    </w:r>
                    <w:r>
                      <w:rPr>
                        <w:rFonts w:ascii="Calibri" w:eastAsia="Calibri" w:hAnsi="Calibri" w:cs="Calibri"/>
                        <w:b/>
                        <w:position w:val="1"/>
                        <w:lang w:val="id-ID"/>
                      </w:rPr>
                      <w:t>STIE MAHARDHIKA SURABAYA</w:t>
                    </w:r>
                    <w:r>
                      <w:rPr>
                        <w:rFonts w:ascii="Calibri" w:eastAsia="Calibri" w:hAnsi="Calibri" w:cs="Calibri"/>
                        <w:b/>
                        <w:position w:val="1"/>
                      </w:rPr>
                      <w:t xml:space="preserve">    </w:t>
                    </w:r>
                    <w:r>
                      <w:rPr>
                        <w:rFonts w:ascii="Calibri" w:eastAsia="Calibri" w:hAnsi="Calibri" w:cs="Calibri"/>
                        <w:b/>
                        <w:color w:val="FFFFFF"/>
                        <w:position w:val="1"/>
                      </w:rPr>
                      <w:t>FE</w:t>
                    </w:r>
                    <w:r>
                      <w:rPr>
                        <w:rFonts w:ascii="Calibri" w:eastAsia="Calibri" w:hAnsi="Calibri" w:cs="Calibri"/>
                        <w:b/>
                        <w:color w:val="FFFFFF"/>
                        <w:spacing w:val="-2"/>
                        <w:position w:val="1"/>
                      </w:rPr>
                      <w:t xml:space="preserve"> </w:t>
                    </w:r>
                    <w:r>
                      <w:rPr>
                        <w:rFonts w:ascii="Tahoma" w:eastAsia="Tahoma" w:hAnsi="Tahoma" w:cs="Tahoma"/>
                        <w:b/>
                        <w:color w:val="FFFFFF"/>
                        <w:position w:val="1"/>
                      </w:rPr>
                      <w:t>–</w:t>
                    </w:r>
                    <w:r>
                      <w:rPr>
                        <w:rFonts w:ascii="Tahoma" w:eastAsia="Tahoma" w:hAnsi="Tahoma" w:cs="Tahoma"/>
                        <w:b/>
                        <w:color w:val="FFFFFF"/>
                        <w:spacing w:val="-13"/>
                        <w:position w:val="1"/>
                      </w:rPr>
                      <w:t xml:space="preserve"> </w:t>
                    </w:r>
                    <w:r>
                      <w:rPr>
                        <w:rFonts w:ascii="Calibri" w:eastAsia="Calibri" w:hAnsi="Calibri" w:cs="Calibri"/>
                        <w:b/>
                        <w:color w:val="FFFFFF"/>
                        <w:position w:val="1"/>
                      </w:rPr>
                      <w:t>U</w:t>
                    </w:r>
                    <w:r>
                      <w:rPr>
                        <w:rFonts w:ascii="Calibri" w:eastAsia="Calibri" w:hAnsi="Calibri" w:cs="Calibri"/>
                        <w:b/>
                        <w:color w:val="FFFFFF"/>
                        <w:spacing w:val="1"/>
                        <w:position w:val="1"/>
                      </w:rPr>
                      <w:t>N</w:t>
                    </w:r>
                    <w:r>
                      <w:rPr>
                        <w:rFonts w:ascii="Calibri" w:eastAsia="Calibri" w:hAnsi="Calibri" w:cs="Calibri"/>
                        <w:b/>
                        <w:color w:val="FFFFFF"/>
                        <w:position w:val="1"/>
                      </w:rPr>
                      <w:t>I</w:t>
                    </w:r>
                    <w:r>
                      <w:rPr>
                        <w:rFonts w:ascii="Calibri" w:eastAsia="Calibri" w:hAnsi="Calibri" w:cs="Calibri"/>
                        <w:b/>
                        <w:color w:val="FFFFFF"/>
                        <w:spacing w:val="1"/>
                        <w:position w:val="1"/>
                      </w:rPr>
                      <w:t>M</w:t>
                    </w:r>
                    <w:r>
                      <w:rPr>
                        <w:rFonts w:ascii="Calibri" w:eastAsia="Calibri" w:hAnsi="Calibri" w:cs="Calibri"/>
                        <w:b/>
                        <w:color w:val="FFFFFF"/>
                        <w:position w:val="1"/>
                      </w:rPr>
                      <w:t>AL</w:t>
                    </w:r>
                  </w:p>
                </w:txbxContent>
              </v:textbox>
              <w10:wrap anchorx="page" anchory="page"/>
            </v:shape>
          </w:pict>
        </mc:Fallback>
      </mc:AlternateContent>
    </w:r>
    <w:r>
      <w:rPr>
        <w:noProof/>
      </w:rPr>
      <mc:AlternateContent>
        <mc:Choice Requires="wps">
          <w:drawing>
            <wp:anchor distT="0" distB="0" distL="114300" distR="114300" simplePos="0" relativeHeight="503305196" behindDoc="1" locked="0" layoutInCell="1" allowOverlap="1" wp14:anchorId="1594FEA2" wp14:editId="0FF9383D">
              <wp:simplePos x="0" y="0"/>
              <wp:positionH relativeFrom="page">
                <wp:posOffset>1111250</wp:posOffset>
              </wp:positionH>
              <wp:positionV relativeFrom="page">
                <wp:posOffset>9046210</wp:posOffset>
              </wp:positionV>
              <wp:extent cx="193040" cy="165735"/>
              <wp:effectExtent l="0" t="0" r="635" b="0"/>
              <wp:wrapNone/>
              <wp:docPr id="52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25</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4FEA2" id="Text Box 644" o:spid="_x0000_s1047" type="#_x0000_t202" style="position:absolute;margin-left:87.5pt;margin-top:712.3pt;width:15.2pt;height:13.05pt;z-index:-11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25</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25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D8" w:rsidRDefault="001226D8">
    <w:pPr>
      <w:spacing w:line="200" w:lineRule="exact"/>
    </w:pPr>
    <w:r>
      <w:rPr>
        <w:noProof/>
      </w:rPr>
      <mc:AlternateContent>
        <mc:Choice Requires="wpg">
          <w:drawing>
            <wp:anchor distT="0" distB="0" distL="114300" distR="114300" simplePos="0" relativeHeight="503305209" behindDoc="1" locked="0" layoutInCell="1" allowOverlap="1">
              <wp:simplePos x="0" y="0"/>
              <wp:positionH relativeFrom="page">
                <wp:posOffset>6272530</wp:posOffset>
              </wp:positionH>
              <wp:positionV relativeFrom="page">
                <wp:posOffset>8957945</wp:posOffset>
              </wp:positionV>
              <wp:extent cx="561340" cy="250190"/>
              <wp:effectExtent l="5080" t="4445" r="5080" b="2540"/>
              <wp:wrapNone/>
              <wp:docPr id="516"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250190"/>
                        <a:chOff x="9878" y="14107"/>
                        <a:chExt cx="884" cy="394"/>
                      </a:xfrm>
                    </wpg:grpSpPr>
                    <wps:wsp>
                      <wps:cNvPr id="517" name="Freeform 614"/>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613"/>
                      <wps:cNvSpPr>
                        <a:spLocks/>
                      </wps:cNvSpPr>
                      <wps:spPr bwMode="auto">
                        <a:xfrm>
                          <a:off x="9888" y="14117"/>
                          <a:ext cx="864" cy="374"/>
                        </a:xfrm>
                        <a:custGeom>
                          <a:avLst/>
                          <a:gdLst>
                            <a:gd name="T0" fmla="+- 0 9888 9888"/>
                            <a:gd name="T1" fmla="*/ T0 w 864"/>
                            <a:gd name="T2" fmla="+- 0 14429 14117"/>
                            <a:gd name="T3" fmla="*/ 14429 h 374"/>
                            <a:gd name="T4" fmla="+- 0 9904 9888"/>
                            <a:gd name="T5" fmla="*/ T4 w 864"/>
                            <a:gd name="T6" fmla="+- 0 14470 14117"/>
                            <a:gd name="T7" fmla="*/ 14470 h 374"/>
                            <a:gd name="T8" fmla="+- 0 9941 9888"/>
                            <a:gd name="T9" fmla="*/ T8 w 864"/>
                            <a:gd name="T10" fmla="+- 0 14491 14117"/>
                            <a:gd name="T11" fmla="*/ 14491 h 374"/>
                            <a:gd name="T12" fmla="+- 0 9950 9888"/>
                            <a:gd name="T13" fmla="*/ T12 w 864"/>
                            <a:gd name="T14" fmla="+- 0 14491 14117"/>
                            <a:gd name="T15" fmla="*/ 14491 h 374"/>
                            <a:gd name="T16" fmla="+- 0 10690 9888"/>
                            <a:gd name="T17" fmla="*/ T16 w 864"/>
                            <a:gd name="T18" fmla="+- 0 14491 14117"/>
                            <a:gd name="T19" fmla="*/ 14491 h 374"/>
                            <a:gd name="T20" fmla="+- 0 10730 9888"/>
                            <a:gd name="T21" fmla="*/ T20 w 864"/>
                            <a:gd name="T22" fmla="+- 0 14476 14117"/>
                            <a:gd name="T23" fmla="*/ 14476 h 374"/>
                            <a:gd name="T24" fmla="+- 0 10751 9888"/>
                            <a:gd name="T25" fmla="*/ T24 w 864"/>
                            <a:gd name="T26" fmla="+- 0 14439 14117"/>
                            <a:gd name="T27" fmla="*/ 14439 h 374"/>
                            <a:gd name="T28" fmla="+- 0 10752 9888"/>
                            <a:gd name="T29" fmla="*/ T28 w 864"/>
                            <a:gd name="T30" fmla="+- 0 14429 14117"/>
                            <a:gd name="T31" fmla="*/ 14429 h 374"/>
                            <a:gd name="T32" fmla="+- 0 10752 9888"/>
                            <a:gd name="T33" fmla="*/ T32 w 864"/>
                            <a:gd name="T34" fmla="+- 0 14179 14117"/>
                            <a:gd name="T35" fmla="*/ 14179 h 374"/>
                            <a:gd name="T36" fmla="+- 0 10736 9888"/>
                            <a:gd name="T37" fmla="*/ T36 w 864"/>
                            <a:gd name="T38" fmla="+- 0 14139 14117"/>
                            <a:gd name="T39" fmla="*/ 14139 h 374"/>
                            <a:gd name="T40" fmla="+- 0 10699 9888"/>
                            <a:gd name="T41" fmla="*/ T40 w 864"/>
                            <a:gd name="T42" fmla="+- 0 14118 14117"/>
                            <a:gd name="T43" fmla="*/ 14118 h 374"/>
                            <a:gd name="T44" fmla="+- 0 10690 9888"/>
                            <a:gd name="T45" fmla="*/ T44 w 864"/>
                            <a:gd name="T46" fmla="+- 0 14117 14117"/>
                            <a:gd name="T47" fmla="*/ 14117 h 374"/>
                            <a:gd name="T48" fmla="+- 0 9950 9888"/>
                            <a:gd name="T49" fmla="*/ T48 w 864"/>
                            <a:gd name="T50" fmla="+- 0 14117 14117"/>
                            <a:gd name="T51" fmla="*/ 14117 h 374"/>
                            <a:gd name="T52" fmla="+- 0 9910 9888"/>
                            <a:gd name="T53" fmla="*/ T52 w 864"/>
                            <a:gd name="T54" fmla="+- 0 14132 14117"/>
                            <a:gd name="T55" fmla="*/ 14132 h 374"/>
                            <a:gd name="T56" fmla="+- 0 9889 9888"/>
                            <a:gd name="T57" fmla="*/ T56 w 864"/>
                            <a:gd name="T58" fmla="+- 0 14170 14117"/>
                            <a:gd name="T59" fmla="*/ 14170 h 374"/>
                            <a:gd name="T60" fmla="+- 0 9888 9888"/>
                            <a:gd name="T61" fmla="*/ T60 w 864"/>
                            <a:gd name="T62" fmla="+- 0 14179 14117"/>
                            <a:gd name="T63" fmla="*/ 14179 h 374"/>
                            <a:gd name="T64" fmla="+- 0 9888 9888"/>
                            <a:gd name="T65" fmla="*/ T64 w 864"/>
                            <a:gd name="T66" fmla="+- 0 14429 14117"/>
                            <a:gd name="T67" fmla="*/ 14429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64" h="374">
                              <a:moveTo>
                                <a:pt x="0" y="312"/>
                              </a:moveTo>
                              <a:lnTo>
                                <a:pt x="16" y="353"/>
                              </a:lnTo>
                              <a:lnTo>
                                <a:pt x="53" y="374"/>
                              </a:lnTo>
                              <a:lnTo>
                                <a:pt x="62" y="374"/>
                              </a:lnTo>
                              <a:lnTo>
                                <a:pt x="802" y="374"/>
                              </a:lnTo>
                              <a:lnTo>
                                <a:pt x="842" y="359"/>
                              </a:lnTo>
                              <a:lnTo>
                                <a:pt x="863" y="322"/>
                              </a:lnTo>
                              <a:lnTo>
                                <a:pt x="864" y="312"/>
                              </a:lnTo>
                              <a:lnTo>
                                <a:pt x="864" y="62"/>
                              </a:lnTo>
                              <a:lnTo>
                                <a:pt x="848" y="22"/>
                              </a:lnTo>
                              <a:lnTo>
                                <a:pt x="811" y="1"/>
                              </a:lnTo>
                              <a:lnTo>
                                <a:pt x="802" y="0"/>
                              </a:lnTo>
                              <a:lnTo>
                                <a:pt x="62" y="0"/>
                              </a:lnTo>
                              <a:lnTo>
                                <a:pt x="22" y="15"/>
                              </a:lnTo>
                              <a:lnTo>
                                <a:pt x="1" y="53"/>
                              </a:lnTo>
                              <a:lnTo>
                                <a:pt x="0" y="62"/>
                              </a:lnTo>
                              <a:lnTo>
                                <a:pt x="0" y="312"/>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612"/>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611"/>
                      <wps:cNvSpPr>
                        <a:spLocks/>
                      </wps:cNvSpPr>
                      <wps:spPr bwMode="auto">
                        <a:xfrm>
                          <a:off x="9924" y="14158"/>
                          <a:ext cx="792" cy="295"/>
                        </a:xfrm>
                        <a:custGeom>
                          <a:avLst/>
                          <a:gdLst>
                            <a:gd name="T0" fmla="+- 0 9924 9924"/>
                            <a:gd name="T1" fmla="*/ T0 w 792"/>
                            <a:gd name="T2" fmla="+- 0 14402 14158"/>
                            <a:gd name="T3" fmla="*/ 14402 h 295"/>
                            <a:gd name="T4" fmla="+- 0 9929 9924"/>
                            <a:gd name="T5" fmla="*/ T4 w 792"/>
                            <a:gd name="T6" fmla="+- 0 14425 14158"/>
                            <a:gd name="T7" fmla="*/ 14425 h 295"/>
                            <a:gd name="T8" fmla="+- 0 9942 9924"/>
                            <a:gd name="T9" fmla="*/ T8 w 792"/>
                            <a:gd name="T10" fmla="+- 0 14442 14158"/>
                            <a:gd name="T11" fmla="*/ 14442 h 295"/>
                            <a:gd name="T12" fmla="+- 0 9961 9924"/>
                            <a:gd name="T13" fmla="*/ T12 w 792"/>
                            <a:gd name="T14" fmla="+- 0 14451 14158"/>
                            <a:gd name="T15" fmla="*/ 14451 h 295"/>
                            <a:gd name="T16" fmla="+- 0 9974 9924"/>
                            <a:gd name="T17" fmla="*/ T16 w 792"/>
                            <a:gd name="T18" fmla="+- 0 14453 14158"/>
                            <a:gd name="T19" fmla="*/ 14453 h 295"/>
                            <a:gd name="T20" fmla="+- 0 10666 9924"/>
                            <a:gd name="T21" fmla="*/ T20 w 792"/>
                            <a:gd name="T22" fmla="+- 0 14453 14158"/>
                            <a:gd name="T23" fmla="*/ 14453 h 295"/>
                            <a:gd name="T24" fmla="+- 0 10688 9924"/>
                            <a:gd name="T25" fmla="*/ T24 w 792"/>
                            <a:gd name="T26" fmla="+- 0 14448 14158"/>
                            <a:gd name="T27" fmla="*/ 14448 h 295"/>
                            <a:gd name="T28" fmla="+- 0 10705 9924"/>
                            <a:gd name="T29" fmla="*/ T28 w 792"/>
                            <a:gd name="T30" fmla="+- 0 14435 14158"/>
                            <a:gd name="T31" fmla="*/ 14435 h 295"/>
                            <a:gd name="T32" fmla="+- 0 10714 9924"/>
                            <a:gd name="T33" fmla="*/ T32 w 792"/>
                            <a:gd name="T34" fmla="+- 0 14415 14158"/>
                            <a:gd name="T35" fmla="*/ 14415 h 295"/>
                            <a:gd name="T36" fmla="+- 0 10716 9924"/>
                            <a:gd name="T37" fmla="*/ T36 w 792"/>
                            <a:gd name="T38" fmla="+- 0 14402 14158"/>
                            <a:gd name="T39" fmla="*/ 14402 h 295"/>
                            <a:gd name="T40" fmla="+- 0 10716 9924"/>
                            <a:gd name="T41" fmla="*/ T40 w 792"/>
                            <a:gd name="T42" fmla="+- 0 14206 14158"/>
                            <a:gd name="T43" fmla="*/ 14206 h 295"/>
                            <a:gd name="T44" fmla="+- 0 10711 9924"/>
                            <a:gd name="T45" fmla="*/ T44 w 792"/>
                            <a:gd name="T46" fmla="+- 0 14184 14158"/>
                            <a:gd name="T47" fmla="*/ 14184 h 295"/>
                            <a:gd name="T48" fmla="+- 0 10697 9924"/>
                            <a:gd name="T49" fmla="*/ T48 w 792"/>
                            <a:gd name="T50" fmla="+- 0 14168 14158"/>
                            <a:gd name="T51" fmla="*/ 14168 h 295"/>
                            <a:gd name="T52" fmla="+- 0 10677 9924"/>
                            <a:gd name="T53" fmla="*/ T52 w 792"/>
                            <a:gd name="T54" fmla="+- 0 14159 14158"/>
                            <a:gd name="T55" fmla="*/ 14159 h 295"/>
                            <a:gd name="T56" fmla="+- 0 10666 9924"/>
                            <a:gd name="T57" fmla="*/ T56 w 792"/>
                            <a:gd name="T58" fmla="+- 0 14158 14158"/>
                            <a:gd name="T59" fmla="*/ 14158 h 295"/>
                            <a:gd name="T60" fmla="+- 0 9974 9924"/>
                            <a:gd name="T61" fmla="*/ T60 w 792"/>
                            <a:gd name="T62" fmla="+- 0 14158 14158"/>
                            <a:gd name="T63" fmla="*/ 14158 h 295"/>
                            <a:gd name="T64" fmla="+- 0 9952 9924"/>
                            <a:gd name="T65" fmla="*/ T64 w 792"/>
                            <a:gd name="T66" fmla="+- 0 14163 14158"/>
                            <a:gd name="T67" fmla="*/ 14163 h 295"/>
                            <a:gd name="T68" fmla="+- 0 9935 9924"/>
                            <a:gd name="T69" fmla="*/ T68 w 792"/>
                            <a:gd name="T70" fmla="+- 0 14176 14158"/>
                            <a:gd name="T71" fmla="*/ 14176 h 295"/>
                            <a:gd name="T72" fmla="+- 0 9925 9924"/>
                            <a:gd name="T73" fmla="*/ T72 w 792"/>
                            <a:gd name="T74" fmla="+- 0 14195 14158"/>
                            <a:gd name="T75" fmla="*/ 14195 h 295"/>
                            <a:gd name="T76" fmla="+- 0 9924 9924"/>
                            <a:gd name="T77" fmla="*/ T76 w 792"/>
                            <a:gd name="T78" fmla="+- 0 14206 14158"/>
                            <a:gd name="T79" fmla="*/ 14206 h 295"/>
                            <a:gd name="T80" fmla="+- 0 9924 9924"/>
                            <a:gd name="T81" fmla="*/ T80 w 792"/>
                            <a:gd name="T82" fmla="+- 0 14402 14158"/>
                            <a:gd name="T83" fmla="*/ 14402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5">
                              <a:moveTo>
                                <a:pt x="0" y="244"/>
                              </a:moveTo>
                              <a:lnTo>
                                <a:pt x="5" y="267"/>
                              </a:lnTo>
                              <a:lnTo>
                                <a:pt x="18" y="284"/>
                              </a:lnTo>
                              <a:lnTo>
                                <a:pt x="37" y="293"/>
                              </a:lnTo>
                              <a:lnTo>
                                <a:pt x="50" y="295"/>
                              </a:lnTo>
                              <a:lnTo>
                                <a:pt x="742" y="295"/>
                              </a:lnTo>
                              <a:lnTo>
                                <a:pt x="764" y="290"/>
                              </a:lnTo>
                              <a:lnTo>
                                <a:pt x="781" y="277"/>
                              </a:lnTo>
                              <a:lnTo>
                                <a:pt x="790" y="257"/>
                              </a:lnTo>
                              <a:lnTo>
                                <a:pt x="792" y="244"/>
                              </a:lnTo>
                              <a:lnTo>
                                <a:pt x="792" y="48"/>
                              </a:lnTo>
                              <a:lnTo>
                                <a:pt x="787" y="26"/>
                              </a:lnTo>
                              <a:lnTo>
                                <a:pt x="773" y="10"/>
                              </a:lnTo>
                              <a:lnTo>
                                <a:pt x="753" y="1"/>
                              </a:lnTo>
                              <a:lnTo>
                                <a:pt x="742" y="0"/>
                              </a:lnTo>
                              <a:lnTo>
                                <a:pt x="50" y="0"/>
                              </a:lnTo>
                              <a:lnTo>
                                <a:pt x="28" y="5"/>
                              </a:lnTo>
                              <a:lnTo>
                                <a:pt x="11" y="18"/>
                              </a:lnTo>
                              <a:lnTo>
                                <a:pt x="1" y="37"/>
                              </a:lnTo>
                              <a:lnTo>
                                <a:pt x="0" y="48"/>
                              </a:lnTo>
                              <a:lnTo>
                                <a:pt x="0" y="244"/>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610"/>
                      <wps:cNvSpPr>
                        <a:spLocks/>
                      </wps:cNvSpPr>
                      <wps:spPr bwMode="auto">
                        <a:xfrm>
                          <a:off x="10006" y="14174"/>
                          <a:ext cx="658" cy="286"/>
                        </a:xfrm>
                        <a:custGeom>
                          <a:avLst/>
                          <a:gdLst>
                            <a:gd name="T0" fmla="+- 0 10006 10006"/>
                            <a:gd name="T1" fmla="*/ T0 w 658"/>
                            <a:gd name="T2" fmla="+- 0 14460 14174"/>
                            <a:gd name="T3" fmla="*/ 14460 h 286"/>
                            <a:gd name="T4" fmla="+- 0 10663 10006"/>
                            <a:gd name="T5" fmla="*/ T4 w 658"/>
                            <a:gd name="T6" fmla="+- 0 14460 14174"/>
                            <a:gd name="T7" fmla="*/ 14460 h 286"/>
                            <a:gd name="T8" fmla="+- 0 10663 10006"/>
                            <a:gd name="T9" fmla="*/ T8 w 658"/>
                            <a:gd name="T10" fmla="+- 0 14174 14174"/>
                            <a:gd name="T11" fmla="*/ 14174 h 286"/>
                            <a:gd name="T12" fmla="+- 0 10006 10006"/>
                            <a:gd name="T13" fmla="*/ T12 w 658"/>
                            <a:gd name="T14" fmla="+- 0 14174 14174"/>
                            <a:gd name="T15" fmla="*/ 14174 h 286"/>
                            <a:gd name="T16" fmla="+- 0 10006 10006"/>
                            <a:gd name="T17" fmla="*/ T16 w 658"/>
                            <a:gd name="T18" fmla="+- 0 14460 14174"/>
                            <a:gd name="T19" fmla="*/ 14460 h 286"/>
                          </a:gdLst>
                          <a:ahLst/>
                          <a:cxnLst>
                            <a:cxn ang="0">
                              <a:pos x="T1" y="T3"/>
                            </a:cxn>
                            <a:cxn ang="0">
                              <a:pos x="T5" y="T7"/>
                            </a:cxn>
                            <a:cxn ang="0">
                              <a:pos x="T9" y="T11"/>
                            </a:cxn>
                            <a:cxn ang="0">
                              <a:pos x="T13" y="T15"/>
                            </a:cxn>
                            <a:cxn ang="0">
                              <a:pos x="T17" y="T19"/>
                            </a:cxn>
                          </a:cxnLst>
                          <a:rect l="0" t="0" r="r" b="b"/>
                          <a:pathLst>
                            <a:path w="658" h="286">
                              <a:moveTo>
                                <a:pt x="0" y="286"/>
                              </a:moveTo>
                              <a:lnTo>
                                <a:pt x="657" y="286"/>
                              </a:lnTo>
                              <a:lnTo>
                                <a:pt x="657" y="0"/>
                              </a:lnTo>
                              <a:lnTo>
                                <a:pt x="0" y="0"/>
                              </a:lnTo>
                              <a:lnTo>
                                <a:pt x="0" y="286"/>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609"/>
                      <wps:cNvSpPr>
                        <a:spLocks/>
                      </wps:cNvSpPr>
                      <wps:spPr bwMode="auto">
                        <a:xfrm>
                          <a:off x="10006" y="14174"/>
                          <a:ext cx="660" cy="288"/>
                        </a:xfrm>
                        <a:custGeom>
                          <a:avLst/>
                          <a:gdLst>
                            <a:gd name="T0" fmla="+- 0 10006 10006"/>
                            <a:gd name="T1" fmla="*/ T0 w 660"/>
                            <a:gd name="T2" fmla="+- 0 14174 14174"/>
                            <a:gd name="T3" fmla="*/ 14174 h 288"/>
                            <a:gd name="T4" fmla="+- 0 10006 10006"/>
                            <a:gd name="T5" fmla="*/ T4 w 660"/>
                            <a:gd name="T6" fmla="+- 0 14462 14174"/>
                            <a:gd name="T7" fmla="*/ 14462 h 288"/>
                            <a:gd name="T8" fmla="+- 0 10666 10006"/>
                            <a:gd name="T9" fmla="*/ T8 w 660"/>
                            <a:gd name="T10" fmla="+- 0 14462 14174"/>
                            <a:gd name="T11" fmla="*/ 14462 h 288"/>
                            <a:gd name="T12" fmla="+- 0 10666 10006"/>
                            <a:gd name="T13" fmla="*/ T12 w 660"/>
                            <a:gd name="T14" fmla="+- 0 14174 14174"/>
                            <a:gd name="T15" fmla="*/ 14174 h 288"/>
                            <a:gd name="T16" fmla="+- 0 10006 10006"/>
                            <a:gd name="T17" fmla="*/ T16 w 660"/>
                            <a:gd name="T18" fmla="+- 0 14174 14174"/>
                            <a:gd name="T19" fmla="*/ 14174 h 288"/>
                          </a:gdLst>
                          <a:ahLst/>
                          <a:cxnLst>
                            <a:cxn ang="0">
                              <a:pos x="T1" y="T3"/>
                            </a:cxn>
                            <a:cxn ang="0">
                              <a:pos x="T5" y="T7"/>
                            </a:cxn>
                            <a:cxn ang="0">
                              <a:pos x="T9" y="T11"/>
                            </a:cxn>
                            <a:cxn ang="0">
                              <a:pos x="T13" y="T15"/>
                            </a:cxn>
                            <a:cxn ang="0">
                              <a:pos x="T17" y="T19"/>
                            </a:cxn>
                          </a:cxnLst>
                          <a:rect l="0" t="0" r="r" b="b"/>
                          <a:pathLst>
                            <a:path w="660" h="288">
                              <a:moveTo>
                                <a:pt x="0" y="0"/>
                              </a:moveTo>
                              <a:lnTo>
                                <a:pt x="0" y="288"/>
                              </a:lnTo>
                              <a:lnTo>
                                <a:pt x="660" y="288"/>
                              </a:lnTo>
                              <a:lnTo>
                                <a:pt x="660" y="0"/>
                              </a:lnTo>
                              <a:lnTo>
                                <a:pt x="0" y="0"/>
                              </a:lnTo>
                              <a:close/>
                            </a:path>
                          </a:pathLst>
                        </a:custGeom>
                        <a:noFill/>
                        <a:ln w="9144">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A68C5" id="Group 608" o:spid="_x0000_s1026" style="position:absolute;margin-left:493.9pt;margin-top:705.35pt;width:44.2pt;height:19.7pt;z-index:-11271;mso-position-horizontal-relative:page;mso-position-vertical-relative:page" coordorigin="9878,14107" coordsize="88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">
              <v:shape id="Freeform 614" o:spid="_x0000_s1027"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ul8UA&#10;AADcAAAADwAAAGRycy9kb3ducmV2LnhtbESPQWsCMRSE74L/ITyhN80qWsvWrEiL0EsPaoV6e03e&#10;bhY3L8sm6ra/vhEKPQ4z8w2zWveuEVfqQu1ZwXSSgSDW3tRcKfg4bMdPIEJENth4JgXfFGBdDAcr&#10;zI2/8Y6u+1iJBOGQowIbY5tLGbQlh2HiW+Lklb5zGJPsKmk6vCW4a+Qsyx6lw5rTgsWWXizp8/7i&#10;FMwX9vVQfr5H/3Wa6Z9Tu2Udjko9jPrNM4hIffwP/7XfjILFdAn3M+k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u6XxQAAANwAAAAPAAAAAAAAAAAAAAAAAJgCAABkcnMv&#10;ZG93bnJldi54bWxQSwUGAAAAAAQABAD1AAAAigMAAAAA&#10;" path="m,312r16,41l53,374r9,l802,374r40,-15l863,322r1,-10l864,62,848,22,811,1,802,,62,,22,15,1,53,,62,,312xe" fillcolor="#bf0000" stroked="f">
                <v:path arrowok="t" o:connecttype="custom" o:connectlocs="0,14429;16,14470;53,14491;62,14491;802,14491;842,14476;863,14439;864,14429;864,14179;848,14139;811,14118;802,14117;62,14117;22,14132;1,14170;0,14179;0,14429" o:connectangles="0,0,0,0,0,0,0,0,0,0,0,0,0,0,0,0,0"/>
              </v:shape>
              <v:shape id="Freeform 613" o:spid="_x0000_s1028" style="position:absolute;left:9888;top:14117;width:864;height:374;visibility:visible;mso-wrap-style:square;v-text-anchor:top" coordsize="86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bncUA&#10;AADcAAAADwAAAGRycy9kb3ducmV2LnhtbERPPW/CMBDdK/EfrENiqYpDKSVKMYgiEFk6NGHIeIqP&#10;JGp8jmIDaX89HioxPr3v1WYwrbhS7xrLCmbTCARxaXXDlYJTfniJQTiPrLG1TAp+ycFmPXpaYaLt&#10;jb/pmvlKhBB2CSqove8SKV1Zk0E3tR1x4M62N+gD7Cupe7yFcNPK1yh6lwYbDg01drSrqfzJLkbB&#10;frs8HPPn+PPytkjnX35ZtMVfqtRkPGw/QHga/EP87061gsUsrA1nw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5udxQAAANwAAAAPAAAAAAAAAAAAAAAAAJgCAABkcnMv&#10;ZG93bnJldi54bWxQSwUGAAAAAAQABAD1AAAAigMAAAAA&#10;" path="m,312r16,41l53,374r9,l802,374r40,-15l863,322r1,-10l864,62,848,22,811,1,802,,62,,22,15,1,53,,62,,312xe" filled="f" strokecolor="#bf0000" strokeweight=".72pt">
                <v:path arrowok="t" o:connecttype="custom" o:connectlocs="0,14429;16,14470;53,14491;62,14491;802,14491;842,14476;863,14439;864,14429;864,14179;848,14139;811,14118;802,14117;62,14117;22,14132;1,14170;0,14179;0,14429" o:connectangles="0,0,0,0,0,0,0,0,0,0,0,0,0,0,0,0,0"/>
              </v:shape>
              <v:shape id="Freeform 612" o:spid="_x0000_s1029"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bttMYA&#10;AADcAAAADwAAAGRycy9kb3ducmV2LnhtbESPQWsCMRSE7wX/Q3hCL6JZBcWuRimFlhahsFosvT03&#10;z83i5mW7ibr6601B6HGYmW+Y+bK1lThR40vHCoaDBARx7nTJhYKvzWt/CsIHZI2VY1JwIQ/LRedh&#10;jql2Z87otA6FiBD2KSowIdSplD43ZNEPXE0cvb1rLIYom0LqBs8Rbis5SpKJtFhyXDBY04uh/LA+&#10;WgW1GTGHY4ZvPx+9z21xXX3/ZjulHrvt8wxEoDb8h+/td61gPHyCv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bttMYAAADcAAAADwAAAAAAAAAAAAAAAACYAgAAZHJz&#10;L2Rvd25yZXYueG1sUEsFBgAAAAAEAAQA9QAAAIsDAAAAAA==&#10;" path="m,244r5,23l18,284r19,9l50,295r692,l764,290r17,-13l790,257r2,-13l792,48,787,26,773,10,753,1,742,,50,,28,5,11,18,1,37,,48,,244xe" fillcolor="#bf0000" stroked="f">
                <v:path arrowok="t" o:connecttype="custom" o:connectlocs="0,14402;5,14425;18,14442;37,14451;50,14453;742,14453;764,14448;781,14435;790,14415;792,14402;792,14206;787,14184;773,14168;753,14159;742,14158;50,14158;28,14163;11,14176;1,14195;0,14206;0,14402" o:connectangles="0,0,0,0,0,0,0,0,0,0,0,0,0,0,0,0,0,0,0,0,0"/>
              </v:shape>
              <v:shape id="Freeform 611" o:spid="_x0000_s1030" style="position:absolute;left:9924;top:14158;width:792;height:295;visibility:visible;mso-wrap-style:square;v-text-anchor:top" coordsize="79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b8IA&#10;AADcAAAADwAAAGRycy9kb3ducmV2LnhtbERPTWvCQBC9C/0Pywi96UahRVJXCVJpKb1UA3ocstNs&#10;SHY2ZKca++u7h4LHx/teb0ffqQsNsQlsYDHPQBFXwTZcGyiP+9kKVBRki11gMnCjCNvNw2SNuQ1X&#10;/qLLQWqVQjjmaMCJ9LnWsXLkMc5DT5y47zB4lASHWtsBryncd3qZZc/aY8OpwWFPO0dVe/jxBrqx&#10;LeXz9HuW1w8qXIP7m39bGPM4HYsXUEKj3MX/7ndr4GmZ5qcz6Qj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z5vwgAAANwAAAAPAAAAAAAAAAAAAAAAAJgCAABkcnMvZG93&#10;bnJldi54bWxQSwUGAAAAAAQABAD1AAAAhwMAAAAA&#10;" path="m,244r5,23l18,284r19,9l50,295r692,l764,290r17,-13l790,257r2,-13l792,48,787,26,773,10,753,1,742,,50,,28,5,11,18,1,37,,48,,244xe" filled="f" strokecolor="#bf0000" strokeweight=".72pt">
                <v:path arrowok="t" o:connecttype="custom" o:connectlocs="0,14402;5,14425;18,14442;37,14451;50,14453;742,14453;764,14448;781,14435;790,14415;792,14402;792,14206;787,14184;773,14168;753,14159;742,14158;50,14158;28,14163;11,14176;1,14195;0,14206;0,14402" o:connectangles="0,0,0,0,0,0,0,0,0,0,0,0,0,0,0,0,0,0,0,0,0"/>
              </v:shape>
              <v:shape id="Freeform 610" o:spid="_x0000_s1031" style="position:absolute;left:10006;top:14174;width:658;height:286;visibility:visible;mso-wrap-style:square;v-text-anchor:top" coordsize="65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uD8UA&#10;AADcAAAADwAAAGRycy9kb3ducmV2LnhtbESPQWvCQBSE7wX/w/IEb3WjYNHUVVRakIJgtK3XR/aZ&#10;BLNv4+5q0n/vFgo9DjPzDTNfdqYWd3K+sqxgNExAEOdWV1wo+Dy+P09B+ICssbZMCn7Iw3LRe5pj&#10;qm3LGd0PoRARwj5FBWUITSqlz0sy6Ie2IY7e2TqDIUpXSO2wjXBTy3GSvEiDFceFEhvalJRfDjej&#10;YP/t3uqPE1931+nMZeYra/d6rdSg361eQQTqwn/4r73VCibjEfy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W4PxQAAANwAAAAPAAAAAAAAAAAAAAAAAJgCAABkcnMv&#10;ZG93bnJldi54bWxQSwUGAAAAAAQABAD1AAAAigMAAAAA&#10;" path="m,286r657,l657,,,,,286xe" fillcolor="#bf0000" stroked="f">
                <v:path arrowok="t" o:connecttype="custom" o:connectlocs="0,14460;657,14460;657,14174;0,14174;0,14460" o:connectangles="0,0,0,0,0"/>
              </v:shape>
              <v:shape id="Freeform 609" o:spid="_x0000_s1032" style="position:absolute;left:10006;top:14174;width:660;height:288;visibility:visible;mso-wrap-style:square;v-text-anchor:top" coordsize="6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O/cMA&#10;AADcAAAADwAAAGRycy9kb3ducmV2LnhtbESPQWsCMRSE74X+h/CEXsTNutQiq1G2guDBS9XeH5vn&#10;ZnHzsiRRt/56Uyj0OMzMN8xyPdhO3MiH1rGCaZaDIK6dbrlRcDpuJ3MQISJr7ByTgh8KsF69viyx&#10;1O7OX3Q7xEYkCIcSFZgY+1LKUBuyGDLXEyfv7LzFmKRvpPZ4T3DbySLPP6TFltOCwZ42hurL4WoV&#10;fFZX7WdFNbbffTCPsQ7Td9or9TYaqgWISEP8D/+1d1rBrCjg90w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kO/cMAAADcAAAADwAAAAAAAAAAAAAAAACYAgAAZHJzL2Rv&#10;d25yZXYueG1sUEsFBgAAAAAEAAQA9QAAAIgDAAAAAA==&#10;" path="m,l,288r660,l660,,,xe" filled="f" strokecolor="#bf0000" strokeweight=".72pt">
                <v:path arrowok="t" o:connecttype="custom" o:connectlocs="0,14174;0,14462;660,14462;660,14174;0,14174" o:connectangles="0,0,0,0,0"/>
              </v:shape>
              <w10:wrap anchorx="page" anchory="page"/>
            </v:group>
          </w:pict>
        </mc:Fallback>
      </mc:AlternateContent>
    </w:r>
    <w:r>
      <w:rPr>
        <w:noProof/>
      </w:rPr>
      <mc:AlternateContent>
        <mc:Choice Requires="wps">
          <w:drawing>
            <wp:anchor distT="0" distB="0" distL="114300" distR="114300" simplePos="0" relativeHeight="503305211" behindDoc="1" locked="0" layoutInCell="1" allowOverlap="1">
              <wp:simplePos x="0" y="0"/>
              <wp:positionH relativeFrom="page">
                <wp:posOffset>6465570</wp:posOffset>
              </wp:positionH>
              <wp:positionV relativeFrom="page">
                <wp:posOffset>9020175</wp:posOffset>
              </wp:positionV>
              <wp:extent cx="193040" cy="165735"/>
              <wp:effectExtent l="0" t="0" r="0" b="0"/>
              <wp:wrapNone/>
              <wp:docPr id="51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40</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5" o:spid="_x0000_s1048" type="#_x0000_t202" style="position:absolute;margin-left:509.1pt;margin-top:710.25pt;width:15.2pt;height:13.05pt;z-index:-11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40</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40</w:t>
                    </w:r>
                    <w:r>
                      <w:fldChar w:fldCharType="end"/>
                    </w:r>
                  </w:p>
                </w:txbxContent>
              </v:textbox>
              <w10:wrap anchorx="page" anchory="page"/>
            </v:shape>
          </w:pict>
        </mc:Fallback>
      </mc:AlternateContent>
    </w:r>
  </w:p>
  <w:p w:rsidR="001226D8" w:rsidRDefault="001226D8"/>
  <w:p w:rsidR="001226D8" w:rsidRDefault="001226D8">
    <w:pPr>
      <w:spacing w:line="200" w:lineRule="exact"/>
    </w:pPr>
    <w:r>
      <w:rPr>
        <w:noProof/>
      </w:rPr>
      <mc:AlternateContent>
        <mc:Choice Requires="wps">
          <w:drawing>
            <wp:anchor distT="0" distB="0" distL="114300" distR="114300" simplePos="0" relativeHeight="503305207" behindDoc="1" locked="0" layoutInCell="1" allowOverlap="1">
              <wp:simplePos x="0" y="0"/>
              <wp:positionH relativeFrom="page">
                <wp:posOffset>1246909</wp:posOffset>
              </wp:positionH>
              <wp:positionV relativeFrom="page">
                <wp:posOffset>9121329</wp:posOffset>
              </wp:positionV>
              <wp:extent cx="4069867" cy="161925"/>
              <wp:effectExtent l="0" t="0" r="6985" b="9525"/>
              <wp:wrapNone/>
              <wp:docPr id="511"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867"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20" w:lineRule="exact"/>
                            <w:ind w:left="20" w:right="-32"/>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3"/>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1"/>
                              <w:position w:val="1"/>
                              <w:lang w:val="id-ID"/>
                            </w:rPr>
                            <w:t>STUDI MAGISTER MANAJEMEN</w:t>
                          </w:r>
                          <w:r>
                            <w:rPr>
                              <w:rFonts w:ascii="Calibri" w:eastAsia="Calibri" w:hAnsi="Calibri" w:cs="Calibri"/>
                              <w:b/>
                              <w:spacing w:val="-13"/>
                              <w:position w:val="1"/>
                            </w:rPr>
                            <w:t xml:space="preserve"> </w:t>
                          </w:r>
                          <w:r>
                            <w:rPr>
                              <w:rFonts w:ascii="Calibri" w:eastAsia="Calibri" w:hAnsi="Calibri" w:cs="Calibri"/>
                              <w:b/>
                              <w:position w:val="1"/>
                              <w:lang w:val="id-ID"/>
                            </w:rPr>
                            <w:t>STIE MAHARDHIKA SURABAYA</w:t>
                          </w:r>
                          <w:r>
                            <w:rPr>
                              <w:rFonts w:ascii="Calibri" w:eastAsia="Calibri" w:hAnsi="Calibri" w:cs="Calibri"/>
                              <w:b/>
                              <w:position w:val="1"/>
                            </w:rPr>
                            <w:t xml:space="preserve">   </w:t>
                          </w:r>
                          <w:r>
                            <w:rPr>
                              <w:rFonts w:ascii="Calibri" w:eastAsia="Calibri" w:hAnsi="Calibri" w:cs="Calibri"/>
                              <w:b/>
                              <w:color w:val="FFFFFF"/>
                              <w:position w:val="1"/>
                            </w:rPr>
                            <w:t>FE</w:t>
                          </w:r>
                          <w:r>
                            <w:rPr>
                              <w:rFonts w:ascii="Calibri" w:eastAsia="Calibri" w:hAnsi="Calibri" w:cs="Calibri"/>
                              <w:b/>
                              <w:color w:val="FFFFFF"/>
                              <w:spacing w:val="-2"/>
                              <w:position w:val="1"/>
                            </w:rPr>
                            <w:t xml:space="preserve"> </w:t>
                          </w:r>
                          <w:r>
                            <w:rPr>
                              <w:rFonts w:ascii="Tahoma" w:eastAsia="Tahoma" w:hAnsi="Tahoma" w:cs="Tahoma"/>
                              <w:b/>
                              <w:color w:val="FFFFFF"/>
                              <w:position w:val="1"/>
                            </w:rPr>
                            <w:t>–</w:t>
                          </w:r>
                          <w:r>
                            <w:rPr>
                              <w:rFonts w:ascii="Tahoma" w:eastAsia="Tahoma" w:hAnsi="Tahoma" w:cs="Tahoma"/>
                              <w:b/>
                              <w:color w:val="FFFFFF"/>
                              <w:spacing w:val="-13"/>
                              <w:position w:val="1"/>
                            </w:rPr>
                            <w:t xml:space="preserve"> </w:t>
                          </w:r>
                          <w:r>
                            <w:rPr>
                              <w:rFonts w:ascii="Calibri" w:eastAsia="Calibri" w:hAnsi="Calibri" w:cs="Calibri"/>
                              <w:b/>
                              <w:color w:val="FFFFFF"/>
                              <w:position w:val="1"/>
                            </w:rPr>
                            <w:t>U</w:t>
                          </w:r>
                          <w:r>
                            <w:rPr>
                              <w:rFonts w:ascii="Calibri" w:eastAsia="Calibri" w:hAnsi="Calibri" w:cs="Calibri"/>
                              <w:b/>
                              <w:color w:val="FFFFFF"/>
                              <w:spacing w:val="1"/>
                              <w:position w:val="1"/>
                            </w:rPr>
                            <w:t>N</w:t>
                          </w:r>
                          <w:r>
                            <w:rPr>
                              <w:rFonts w:ascii="Calibri" w:eastAsia="Calibri" w:hAnsi="Calibri" w:cs="Calibri"/>
                              <w:b/>
                              <w:color w:val="FFFFFF"/>
                              <w:position w:val="1"/>
                            </w:rPr>
                            <w:t>I</w:t>
                          </w:r>
                          <w:r>
                            <w:rPr>
                              <w:rFonts w:ascii="Calibri" w:eastAsia="Calibri" w:hAnsi="Calibri" w:cs="Calibri"/>
                              <w:b/>
                              <w:color w:val="FFFFFF"/>
                              <w:spacing w:val="1"/>
                              <w:position w:val="1"/>
                            </w:rPr>
                            <w:t>M</w:t>
                          </w:r>
                          <w:r>
                            <w:rPr>
                              <w:rFonts w:ascii="Calibri" w:eastAsia="Calibri" w:hAnsi="Calibri" w:cs="Calibri"/>
                              <w:b/>
                              <w:color w:val="FFFFFF"/>
                              <w:position w:val="1"/>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049" type="#_x0000_t202" style="position:absolute;margin-left:98.2pt;margin-top:718.2pt;width:320.45pt;height:12.75pt;z-index:-11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O/tA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" filled="f" stroked="f">
              <v:textbox inset="0,0,0,0">
                <w:txbxContent>
                  <w:p w:rsidR="001226D8" w:rsidRDefault="001226D8">
                    <w:pPr>
                      <w:spacing w:line="220" w:lineRule="exact"/>
                      <w:ind w:left="20" w:right="-32"/>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position w:val="1"/>
                      </w:rPr>
                      <w:t>OG</w:t>
                    </w:r>
                    <w:r>
                      <w:rPr>
                        <w:rFonts w:ascii="Calibri" w:eastAsia="Calibri" w:hAnsi="Calibri" w:cs="Calibri"/>
                        <w:b/>
                        <w:spacing w:val="3"/>
                        <w:position w:val="1"/>
                      </w:rPr>
                      <w:t>R</w:t>
                    </w:r>
                    <w:r>
                      <w:rPr>
                        <w:rFonts w:ascii="Calibri" w:eastAsia="Calibri" w:hAnsi="Calibri" w:cs="Calibri"/>
                        <w:b/>
                        <w:position w:val="1"/>
                      </w:rPr>
                      <w:t>AM</w:t>
                    </w:r>
                    <w:r>
                      <w:rPr>
                        <w:rFonts w:ascii="Calibri" w:eastAsia="Calibri" w:hAnsi="Calibri" w:cs="Calibri"/>
                        <w:b/>
                        <w:spacing w:val="-7"/>
                        <w:position w:val="1"/>
                      </w:rPr>
                      <w:t xml:space="preserve"> </w:t>
                    </w:r>
                    <w:r>
                      <w:rPr>
                        <w:rFonts w:ascii="Calibri" w:eastAsia="Calibri" w:hAnsi="Calibri" w:cs="Calibri"/>
                        <w:b/>
                        <w:spacing w:val="1"/>
                        <w:position w:val="1"/>
                        <w:lang w:val="id-ID"/>
                      </w:rPr>
                      <w:t>STUDI MAGISTER MANAJEMEN</w:t>
                    </w:r>
                    <w:r>
                      <w:rPr>
                        <w:rFonts w:ascii="Calibri" w:eastAsia="Calibri" w:hAnsi="Calibri" w:cs="Calibri"/>
                        <w:b/>
                        <w:spacing w:val="-13"/>
                        <w:position w:val="1"/>
                      </w:rPr>
                      <w:t xml:space="preserve"> </w:t>
                    </w:r>
                    <w:r>
                      <w:rPr>
                        <w:rFonts w:ascii="Calibri" w:eastAsia="Calibri" w:hAnsi="Calibri" w:cs="Calibri"/>
                        <w:b/>
                        <w:position w:val="1"/>
                        <w:lang w:val="id-ID"/>
                      </w:rPr>
                      <w:t>STIE MAHARDHIKA SURABAYA</w:t>
                    </w:r>
                    <w:r>
                      <w:rPr>
                        <w:rFonts w:ascii="Calibri" w:eastAsia="Calibri" w:hAnsi="Calibri" w:cs="Calibri"/>
                        <w:b/>
                        <w:position w:val="1"/>
                      </w:rPr>
                      <w:t xml:space="preserve">   </w:t>
                    </w:r>
                    <w:r>
                      <w:rPr>
                        <w:rFonts w:ascii="Calibri" w:eastAsia="Calibri" w:hAnsi="Calibri" w:cs="Calibri"/>
                        <w:b/>
                        <w:color w:val="FFFFFF"/>
                        <w:position w:val="1"/>
                      </w:rPr>
                      <w:t>FE</w:t>
                    </w:r>
                    <w:r>
                      <w:rPr>
                        <w:rFonts w:ascii="Calibri" w:eastAsia="Calibri" w:hAnsi="Calibri" w:cs="Calibri"/>
                        <w:b/>
                        <w:color w:val="FFFFFF"/>
                        <w:spacing w:val="-2"/>
                        <w:position w:val="1"/>
                      </w:rPr>
                      <w:t xml:space="preserve"> </w:t>
                    </w:r>
                    <w:r>
                      <w:rPr>
                        <w:rFonts w:ascii="Tahoma" w:eastAsia="Tahoma" w:hAnsi="Tahoma" w:cs="Tahoma"/>
                        <w:b/>
                        <w:color w:val="FFFFFF"/>
                        <w:position w:val="1"/>
                      </w:rPr>
                      <w:t>–</w:t>
                    </w:r>
                    <w:r>
                      <w:rPr>
                        <w:rFonts w:ascii="Tahoma" w:eastAsia="Tahoma" w:hAnsi="Tahoma" w:cs="Tahoma"/>
                        <w:b/>
                        <w:color w:val="FFFFFF"/>
                        <w:spacing w:val="-13"/>
                        <w:position w:val="1"/>
                      </w:rPr>
                      <w:t xml:space="preserve"> </w:t>
                    </w:r>
                    <w:r>
                      <w:rPr>
                        <w:rFonts w:ascii="Calibri" w:eastAsia="Calibri" w:hAnsi="Calibri" w:cs="Calibri"/>
                        <w:b/>
                        <w:color w:val="FFFFFF"/>
                        <w:position w:val="1"/>
                      </w:rPr>
                      <w:t>U</w:t>
                    </w:r>
                    <w:r>
                      <w:rPr>
                        <w:rFonts w:ascii="Calibri" w:eastAsia="Calibri" w:hAnsi="Calibri" w:cs="Calibri"/>
                        <w:b/>
                        <w:color w:val="FFFFFF"/>
                        <w:spacing w:val="1"/>
                        <w:position w:val="1"/>
                      </w:rPr>
                      <w:t>N</w:t>
                    </w:r>
                    <w:r>
                      <w:rPr>
                        <w:rFonts w:ascii="Calibri" w:eastAsia="Calibri" w:hAnsi="Calibri" w:cs="Calibri"/>
                        <w:b/>
                        <w:color w:val="FFFFFF"/>
                        <w:position w:val="1"/>
                      </w:rPr>
                      <w:t>I</w:t>
                    </w:r>
                    <w:r>
                      <w:rPr>
                        <w:rFonts w:ascii="Calibri" w:eastAsia="Calibri" w:hAnsi="Calibri" w:cs="Calibri"/>
                        <w:b/>
                        <w:color w:val="FFFFFF"/>
                        <w:spacing w:val="1"/>
                        <w:position w:val="1"/>
                      </w:rPr>
                      <w:t>M</w:t>
                    </w:r>
                    <w:r>
                      <w:rPr>
                        <w:rFonts w:ascii="Calibri" w:eastAsia="Calibri" w:hAnsi="Calibri" w:cs="Calibri"/>
                        <w:b/>
                        <w:color w:val="FFFFFF"/>
                        <w:position w:val="1"/>
                      </w:rPr>
                      <w:t>AL</w:t>
                    </w:r>
                  </w:p>
                </w:txbxContent>
              </v:textbox>
              <w10:wrap anchorx="page" anchory="page"/>
            </v:shape>
          </w:pict>
        </mc:Fallback>
      </mc:AlternateContent>
    </w:r>
    <w:r>
      <w:rPr>
        <w:noProof/>
      </w:rPr>
      <mc:AlternateContent>
        <mc:Choice Requires="wpg">
          <w:drawing>
            <wp:anchor distT="0" distB="0" distL="114300" distR="114300" simplePos="0" relativeHeight="503305205" behindDoc="1" locked="0" layoutInCell="1" allowOverlap="1">
              <wp:simplePos x="0" y="0"/>
              <wp:positionH relativeFrom="page">
                <wp:posOffset>918845</wp:posOffset>
              </wp:positionH>
              <wp:positionV relativeFrom="page">
                <wp:posOffset>8858885</wp:posOffset>
              </wp:positionV>
              <wp:extent cx="5398135" cy="0"/>
              <wp:effectExtent l="23495" t="19685" r="17145" b="18415"/>
              <wp:wrapNone/>
              <wp:docPr id="513"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0"/>
                        <a:chOff x="1447" y="13951"/>
                        <a:chExt cx="8501" cy="0"/>
                      </a:xfrm>
                    </wpg:grpSpPr>
                    <wps:wsp>
                      <wps:cNvPr id="514" name="Freeform 620"/>
                      <wps:cNvSpPr>
                        <a:spLocks/>
                      </wps:cNvSpPr>
                      <wps:spPr bwMode="auto">
                        <a:xfrm>
                          <a:off x="1447" y="13951"/>
                          <a:ext cx="8501" cy="0"/>
                        </a:xfrm>
                        <a:custGeom>
                          <a:avLst/>
                          <a:gdLst>
                            <a:gd name="T0" fmla="+- 0 1447 1447"/>
                            <a:gd name="T1" fmla="*/ T0 w 8501"/>
                            <a:gd name="T2" fmla="+- 0 9948 1447"/>
                            <a:gd name="T3" fmla="*/ T2 w 8501"/>
                          </a:gdLst>
                          <a:ahLst/>
                          <a:cxnLst>
                            <a:cxn ang="0">
                              <a:pos x="T1" y="0"/>
                            </a:cxn>
                            <a:cxn ang="0">
                              <a:pos x="T3" y="0"/>
                            </a:cxn>
                          </a:cxnLst>
                          <a:rect l="0" t="0" r="r" b="b"/>
                          <a:pathLst>
                            <a:path w="8501">
                              <a:moveTo>
                                <a:pt x="0" y="0"/>
                              </a:moveTo>
                              <a:lnTo>
                                <a:pt x="8501" y="0"/>
                              </a:lnTo>
                            </a:path>
                          </a:pathLst>
                        </a:custGeom>
                        <a:noFill/>
                        <a:ln w="28956">
                          <a:solidFill>
                            <a:srgbClr val="00A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D9F4C" id="Group 619" o:spid="_x0000_s1026" style="position:absolute;margin-left:72.35pt;margin-top:697.55pt;width:425.05pt;height:0;z-index:-11275;mso-position-horizontal-relative:page;mso-position-vertical-relative:page" coordorigin="1447,13951" coordsize="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">
              <v:shape id="Freeform 620" o:spid="_x0000_s1027" style="position:absolute;left:1447;top:13951;width:8501;height:0;visibility:visible;mso-wrap-style:square;v-text-anchor:top" coordsize="85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AICcMA&#10;AADcAAAADwAAAGRycy9kb3ducmV2LnhtbESPQYvCMBSE74L/ITzBm6YVFe2aigqyHhZBdy/eHs3b&#10;pti8lCZq99+bBcHjMPPNMKt1Z2txp9ZXjhWk4wQEceF0xaWCn+/9aAHCB2SNtWNS8Ece1nm/t8JM&#10;uwef6H4OpYgl7DNUYEJoMil9YciiH7uGOHq/rrUYomxLqVt8xHJby0mSzKXFiuOCwYZ2horr+WYV&#10;zHi52d1K83nUupnujfTby+xLqeGg23yACNSFd/hFH3Tk0in8n4lHQO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AICcMAAADcAAAADwAAAAAAAAAAAAAAAACYAgAAZHJzL2Rv&#10;d25yZXYueG1sUEsFBgAAAAAEAAQA9QAAAIgDAAAAAA==&#10;" path="m,l8501,e" filled="f" strokecolor="#00af4f" strokeweight="2.28pt">
                <v:path arrowok="t" o:connecttype="custom" o:connectlocs="0,0;8501,0" o:connectangles="0,0"/>
              </v:shape>
              <w10:wrap anchorx="page" anchory="page"/>
            </v:group>
          </w:pict>
        </mc:Fallback>
      </mc:AlternateContent>
    </w:r>
    <w:r>
      <w:rPr>
        <w:noProof/>
      </w:rPr>
      <mc:AlternateContent>
        <mc:Choice Requires="wps">
          <w:drawing>
            <wp:anchor distT="0" distB="0" distL="114300" distR="114300" simplePos="0" relativeHeight="503305206" behindDoc="1" locked="0" layoutInCell="1" allowOverlap="1">
              <wp:simplePos x="0" y="0"/>
              <wp:positionH relativeFrom="page">
                <wp:posOffset>1111250</wp:posOffset>
              </wp:positionH>
              <wp:positionV relativeFrom="page">
                <wp:posOffset>9046210</wp:posOffset>
              </wp:positionV>
              <wp:extent cx="193040" cy="165735"/>
              <wp:effectExtent l="0" t="0" r="635" b="0"/>
              <wp:wrapNone/>
              <wp:docPr id="51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40</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0" type="#_x0000_t202" style="position:absolute;margin-left:87.5pt;margin-top:712.3pt;width:15.2pt;height:13.05pt;z-index:-11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TG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" filled="f" stroked="f">
              <v:textbox inset="0,0,0,0">
                <w:txbxContent>
                  <w:p w:rsidR="001226D8" w:rsidRDefault="001226D8">
                    <w:pPr>
                      <w:spacing w:line="240" w:lineRule="exact"/>
                      <w:ind w:left="40"/>
                      <w:rPr>
                        <w:rFonts w:ascii="Calibri" w:eastAsia="Calibri" w:hAnsi="Calibri" w:cs="Calibri"/>
                        <w:sz w:val="22"/>
                        <w:szCs w:val="22"/>
                      </w:rPr>
                    </w:pP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40</w:t>
                    </w:r>
                    <w:r>
                      <w:fldChar w:fldCharType="end"/>
                    </w:r>
                    <w:r>
                      <w:fldChar w:fldCharType="begin"/>
                    </w:r>
                    <w:r>
                      <w:rPr>
                        <w:rFonts w:ascii="Calibri" w:eastAsia="Calibri" w:hAnsi="Calibri" w:cs="Calibri"/>
                        <w:b/>
                        <w:color w:val="FFFFFF"/>
                        <w:position w:val="1"/>
                        <w:sz w:val="22"/>
                        <w:szCs w:val="22"/>
                      </w:rPr>
                      <w:instrText xml:space="preserve"> PAGE </w:instrText>
                    </w:r>
                    <w:r>
                      <w:fldChar w:fldCharType="separate"/>
                    </w:r>
                    <w:r w:rsidR="003C786D">
                      <w:rPr>
                        <w:rFonts w:ascii="Calibri" w:eastAsia="Calibri" w:hAnsi="Calibri" w:cs="Calibri"/>
                        <w:b/>
                        <w:noProof/>
                        <w:color w:val="FFFFFF"/>
                        <w:position w:val="1"/>
                        <w:sz w:val="22"/>
                        <w:szCs w:val="22"/>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8A" w:rsidRDefault="00E06A8A">
      <w:r>
        <w:separator/>
      </w:r>
    </w:p>
  </w:footnote>
  <w:footnote w:type="continuationSeparator" w:id="0">
    <w:p w:rsidR="00E06A8A" w:rsidRDefault="00E0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D8" w:rsidRDefault="001226D8">
    <w:pPr>
      <w:spacing w:line="200" w:lineRule="exact"/>
    </w:pPr>
    <w:r>
      <w:rPr>
        <w:noProof/>
      </w:rPr>
      <mc:AlternateContent>
        <mc:Choice Requires="wpg">
          <w:drawing>
            <wp:anchor distT="0" distB="0" distL="114300" distR="114300" simplePos="0" relativeHeight="503305140" behindDoc="1" locked="0" layoutInCell="1" allowOverlap="1">
              <wp:simplePos x="0" y="0"/>
              <wp:positionH relativeFrom="page">
                <wp:posOffset>818515</wp:posOffset>
              </wp:positionH>
              <wp:positionV relativeFrom="page">
                <wp:posOffset>450850</wp:posOffset>
              </wp:positionV>
              <wp:extent cx="5588000" cy="442595"/>
              <wp:effectExtent l="8890" t="3175" r="3810" b="0"/>
              <wp:wrapNone/>
              <wp:docPr id="598"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442595"/>
                        <a:chOff x="1289" y="710"/>
                        <a:chExt cx="8800" cy="697"/>
                      </a:xfrm>
                    </wpg:grpSpPr>
                    <wps:wsp>
                      <wps:cNvPr id="599" name="Freeform 795"/>
                      <wps:cNvSpPr>
                        <a:spLocks/>
                      </wps:cNvSpPr>
                      <wps:spPr bwMode="auto">
                        <a:xfrm>
                          <a:off x="1325" y="720"/>
                          <a:ext cx="2626" cy="650"/>
                        </a:xfrm>
                        <a:custGeom>
                          <a:avLst/>
                          <a:gdLst>
                            <a:gd name="T0" fmla="+- 0 1325 1325"/>
                            <a:gd name="T1" fmla="*/ T0 w 2626"/>
                            <a:gd name="T2" fmla="+- 0 1370 720"/>
                            <a:gd name="T3" fmla="*/ 1370 h 650"/>
                            <a:gd name="T4" fmla="+- 0 3950 1325"/>
                            <a:gd name="T5" fmla="*/ T4 w 2626"/>
                            <a:gd name="T6" fmla="+- 0 1370 720"/>
                            <a:gd name="T7" fmla="*/ 1370 h 650"/>
                            <a:gd name="T8" fmla="+- 0 3950 1325"/>
                            <a:gd name="T9" fmla="*/ T8 w 2626"/>
                            <a:gd name="T10" fmla="+- 0 720 720"/>
                            <a:gd name="T11" fmla="*/ 720 h 650"/>
                            <a:gd name="T12" fmla="+- 0 1325 1325"/>
                            <a:gd name="T13" fmla="*/ T12 w 2626"/>
                            <a:gd name="T14" fmla="+- 0 720 720"/>
                            <a:gd name="T15" fmla="*/ 720 h 650"/>
                            <a:gd name="T16" fmla="+- 0 1325 1325"/>
                            <a:gd name="T17" fmla="*/ T16 w 2626"/>
                            <a:gd name="T18" fmla="+- 0 1370 720"/>
                            <a:gd name="T19" fmla="*/ 1370 h 650"/>
                          </a:gdLst>
                          <a:ahLst/>
                          <a:cxnLst>
                            <a:cxn ang="0">
                              <a:pos x="T1" y="T3"/>
                            </a:cxn>
                            <a:cxn ang="0">
                              <a:pos x="T5" y="T7"/>
                            </a:cxn>
                            <a:cxn ang="0">
                              <a:pos x="T9" y="T11"/>
                            </a:cxn>
                            <a:cxn ang="0">
                              <a:pos x="T13" y="T15"/>
                            </a:cxn>
                            <a:cxn ang="0">
                              <a:pos x="T17" y="T19"/>
                            </a:cxn>
                          </a:cxnLst>
                          <a:rect l="0" t="0" r="r" b="b"/>
                          <a:pathLst>
                            <a:path w="2626" h="650">
                              <a:moveTo>
                                <a:pt x="0" y="650"/>
                              </a:moveTo>
                              <a:lnTo>
                                <a:pt x="2625" y="650"/>
                              </a:lnTo>
                              <a:lnTo>
                                <a:pt x="2625" y="0"/>
                              </a:lnTo>
                              <a:lnTo>
                                <a:pt x="0" y="0"/>
                              </a:lnTo>
                              <a:lnTo>
                                <a:pt x="0" y="650"/>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794"/>
                      <wps:cNvSpPr>
                        <a:spLocks/>
                      </wps:cNvSpPr>
                      <wps:spPr bwMode="auto">
                        <a:xfrm>
                          <a:off x="1440" y="792"/>
                          <a:ext cx="2398" cy="506"/>
                        </a:xfrm>
                        <a:custGeom>
                          <a:avLst/>
                          <a:gdLst>
                            <a:gd name="T0" fmla="+- 0 3838 1440"/>
                            <a:gd name="T1" fmla="*/ T0 w 2398"/>
                            <a:gd name="T2" fmla="+- 0 792 792"/>
                            <a:gd name="T3" fmla="*/ 792 h 506"/>
                            <a:gd name="T4" fmla="+- 0 1440 1440"/>
                            <a:gd name="T5" fmla="*/ T4 w 2398"/>
                            <a:gd name="T6" fmla="+- 0 792 792"/>
                            <a:gd name="T7" fmla="*/ 792 h 506"/>
                            <a:gd name="T8" fmla="+- 0 1440 1440"/>
                            <a:gd name="T9" fmla="*/ T8 w 2398"/>
                            <a:gd name="T10" fmla="+- 0 1298 792"/>
                            <a:gd name="T11" fmla="*/ 1298 h 506"/>
                            <a:gd name="T12" fmla="+- 0 3838 1440"/>
                            <a:gd name="T13" fmla="*/ T12 w 2398"/>
                            <a:gd name="T14" fmla="+- 0 1298 792"/>
                            <a:gd name="T15" fmla="*/ 1298 h 506"/>
                            <a:gd name="T16" fmla="+- 0 3838 1440"/>
                            <a:gd name="T17" fmla="*/ T16 w 2398"/>
                            <a:gd name="T18" fmla="+- 0 792 792"/>
                            <a:gd name="T19" fmla="*/ 792 h 506"/>
                          </a:gdLst>
                          <a:ahLst/>
                          <a:cxnLst>
                            <a:cxn ang="0">
                              <a:pos x="T1" y="T3"/>
                            </a:cxn>
                            <a:cxn ang="0">
                              <a:pos x="T5" y="T7"/>
                            </a:cxn>
                            <a:cxn ang="0">
                              <a:pos x="T9" y="T11"/>
                            </a:cxn>
                            <a:cxn ang="0">
                              <a:pos x="T13" y="T15"/>
                            </a:cxn>
                            <a:cxn ang="0">
                              <a:pos x="T17" y="T19"/>
                            </a:cxn>
                          </a:cxnLst>
                          <a:rect l="0" t="0" r="r" b="b"/>
                          <a:pathLst>
                            <a:path w="2398" h="506">
                              <a:moveTo>
                                <a:pt x="2398" y="0"/>
                              </a:moveTo>
                              <a:lnTo>
                                <a:pt x="0" y="0"/>
                              </a:lnTo>
                              <a:lnTo>
                                <a:pt x="0" y="506"/>
                              </a:lnTo>
                              <a:lnTo>
                                <a:pt x="2398" y="506"/>
                              </a:lnTo>
                              <a:lnTo>
                                <a:pt x="2398" y="0"/>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793"/>
                      <wps:cNvSpPr>
                        <a:spLocks/>
                      </wps:cNvSpPr>
                      <wps:spPr bwMode="auto">
                        <a:xfrm>
                          <a:off x="1325" y="755"/>
                          <a:ext cx="2628" cy="0"/>
                        </a:xfrm>
                        <a:custGeom>
                          <a:avLst/>
                          <a:gdLst>
                            <a:gd name="T0" fmla="+- 0 1325 1325"/>
                            <a:gd name="T1" fmla="*/ T0 w 2628"/>
                            <a:gd name="T2" fmla="+- 0 3953 1325"/>
                            <a:gd name="T3" fmla="*/ T2 w 2628"/>
                          </a:gdLst>
                          <a:ahLst/>
                          <a:cxnLst>
                            <a:cxn ang="0">
                              <a:pos x="T1" y="0"/>
                            </a:cxn>
                            <a:cxn ang="0">
                              <a:pos x="T3" y="0"/>
                            </a:cxn>
                          </a:cxnLst>
                          <a:rect l="0" t="0" r="r" b="b"/>
                          <a:pathLst>
                            <a:path w="2628">
                              <a:moveTo>
                                <a:pt x="0" y="0"/>
                              </a:moveTo>
                              <a:lnTo>
                                <a:pt x="2628" y="0"/>
                              </a:lnTo>
                            </a:path>
                          </a:pathLst>
                        </a:custGeom>
                        <a:noFill/>
                        <a:ln w="45466">
                          <a:solidFill>
                            <a:srgbClr val="B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792"/>
                      <wps:cNvSpPr>
                        <a:spLocks/>
                      </wps:cNvSpPr>
                      <wps:spPr bwMode="auto">
                        <a:xfrm>
                          <a:off x="1325" y="1300"/>
                          <a:ext cx="2628" cy="72"/>
                        </a:xfrm>
                        <a:custGeom>
                          <a:avLst/>
                          <a:gdLst>
                            <a:gd name="T0" fmla="+- 0 1325 1325"/>
                            <a:gd name="T1" fmla="*/ T0 w 2628"/>
                            <a:gd name="T2" fmla="+- 0 1371 1300"/>
                            <a:gd name="T3" fmla="*/ 1371 h 72"/>
                            <a:gd name="T4" fmla="+- 0 3953 1325"/>
                            <a:gd name="T5" fmla="*/ T4 w 2628"/>
                            <a:gd name="T6" fmla="+- 0 1371 1300"/>
                            <a:gd name="T7" fmla="*/ 1371 h 72"/>
                            <a:gd name="T8" fmla="+- 0 3953 1325"/>
                            <a:gd name="T9" fmla="*/ T8 w 2628"/>
                            <a:gd name="T10" fmla="+- 0 1300 1300"/>
                            <a:gd name="T11" fmla="*/ 1300 h 72"/>
                            <a:gd name="T12" fmla="+- 0 1325 1325"/>
                            <a:gd name="T13" fmla="*/ T12 w 2628"/>
                            <a:gd name="T14" fmla="+- 0 1300 1300"/>
                            <a:gd name="T15" fmla="*/ 1300 h 72"/>
                            <a:gd name="T16" fmla="+- 0 1325 1325"/>
                            <a:gd name="T17" fmla="*/ T16 w 2628"/>
                            <a:gd name="T18" fmla="+- 0 1371 1300"/>
                            <a:gd name="T19" fmla="*/ 1371 h 72"/>
                          </a:gdLst>
                          <a:ahLst/>
                          <a:cxnLst>
                            <a:cxn ang="0">
                              <a:pos x="T1" y="T3"/>
                            </a:cxn>
                            <a:cxn ang="0">
                              <a:pos x="T5" y="T7"/>
                            </a:cxn>
                            <a:cxn ang="0">
                              <a:pos x="T9" y="T11"/>
                            </a:cxn>
                            <a:cxn ang="0">
                              <a:pos x="T13" y="T15"/>
                            </a:cxn>
                            <a:cxn ang="0">
                              <a:pos x="T17" y="T19"/>
                            </a:cxn>
                          </a:cxnLst>
                          <a:rect l="0" t="0" r="r" b="b"/>
                          <a:pathLst>
                            <a:path w="2628" h="72">
                              <a:moveTo>
                                <a:pt x="0" y="71"/>
                              </a:moveTo>
                              <a:lnTo>
                                <a:pt x="2628" y="71"/>
                              </a:lnTo>
                              <a:lnTo>
                                <a:pt x="2628" y="0"/>
                              </a:lnTo>
                              <a:lnTo>
                                <a:pt x="0" y="0"/>
                              </a:lnTo>
                              <a:lnTo>
                                <a:pt x="0" y="71"/>
                              </a:lnTo>
                              <a:close/>
                            </a:path>
                          </a:pathLst>
                        </a:custGeom>
                        <a:solidFill>
                          <a:srgbClr val="B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791"/>
                      <wps:cNvSpPr>
                        <a:spLocks/>
                      </wps:cNvSpPr>
                      <wps:spPr bwMode="auto">
                        <a:xfrm>
                          <a:off x="1310" y="1372"/>
                          <a:ext cx="2642" cy="9"/>
                        </a:xfrm>
                        <a:custGeom>
                          <a:avLst/>
                          <a:gdLst>
                            <a:gd name="T0" fmla="+- 0 1310 1310"/>
                            <a:gd name="T1" fmla="*/ T0 w 2642"/>
                            <a:gd name="T2" fmla="+- 0 1381 1372"/>
                            <a:gd name="T3" fmla="*/ 1381 h 9"/>
                            <a:gd name="T4" fmla="+- 0 3953 1310"/>
                            <a:gd name="T5" fmla="*/ T4 w 2642"/>
                            <a:gd name="T6" fmla="+- 0 1381 1372"/>
                            <a:gd name="T7" fmla="*/ 1381 h 9"/>
                            <a:gd name="T8" fmla="+- 0 3953 1310"/>
                            <a:gd name="T9" fmla="*/ T8 w 2642"/>
                            <a:gd name="T10" fmla="+- 0 1372 1372"/>
                            <a:gd name="T11" fmla="*/ 1372 h 9"/>
                            <a:gd name="T12" fmla="+- 0 1310 1310"/>
                            <a:gd name="T13" fmla="*/ T12 w 2642"/>
                            <a:gd name="T14" fmla="+- 0 1372 1372"/>
                            <a:gd name="T15" fmla="*/ 1372 h 9"/>
                            <a:gd name="T16" fmla="+- 0 1310 1310"/>
                            <a:gd name="T17" fmla="*/ T16 w 2642"/>
                            <a:gd name="T18" fmla="+- 0 1381 1372"/>
                            <a:gd name="T19" fmla="*/ 1381 h 9"/>
                          </a:gdLst>
                          <a:ahLst/>
                          <a:cxnLst>
                            <a:cxn ang="0">
                              <a:pos x="T1" y="T3"/>
                            </a:cxn>
                            <a:cxn ang="0">
                              <a:pos x="T5" y="T7"/>
                            </a:cxn>
                            <a:cxn ang="0">
                              <a:pos x="T9" y="T11"/>
                            </a:cxn>
                            <a:cxn ang="0">
                              <a:pos x="T13" y="T15"/>
                            </a:cxn>
                            <a:cxn ang="0">
                              <a:pos x="T17" y="T19"/>
                            </a:cxn>
                          </a:cxnLst>
                          <a:rect l="0" t="0" r="r" b="b"/>
                          <a:pathLst>
                            <a:path w="2642" h="9">
                              <a:moveTo>
                                <a:pt x="0" y="9"/>
                              </a:moveTo>
                              <a:lnTo>
                                <a:pt x="2643" y="9"/>
                              </a:lnTo>
                              <a:lnTo>
                                <a:pt x="2643" y="0"/>
                              </a:lnTo>
                              <a:lnTo>
                                <a:pt x="0" y="0"/>
                              </a:lnTo>
                              <a:lnTo>
                                <a:pt x="0" y="9"/>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790"/>
                      <wps:cNvSpPr>
                        <a:spLocks/>
                      </wps:cNvSpPr>
                      <wps:spPr bwMode="auto">
                        <a:xfrm>
                          <a:off x="3941" y="1376"/>
                          <a:ext cx="7" cy="0"/>
                        </a:xfrm>
                        <a:custGeom>
                          <a:avLst/>
                          <a:gdLst>
                            <a:gd name="T0" fmla="+- 0 3941 3941"/>
                            <a:gd name="T1" fmla="*/ T0 w 7"/>
                            <a:gd name="T2" fmla="+- 0 3948 3941"/>
                            <a:gd name="T3" fmla="*/ T2 w 7"/>
                          </a:gdLst>
                          <a:ahLst/>
                          <a:cxnLst>
                            <a:cxn ang="0">
                              <a:pos x="T1" y="0"/>
                            </a:cxn>
                            <a:cxn ang="0">
                              <a:pos x="T3" y="0"/>
                            </a:cxn>
                          </a:cxnLst>
                          <a:rect l="0" t="0" r="r" b="b"/>
                          <a:pathLst>
                            <a:path w="7">
                              <a:moveTo>
                                <a:pt x="0" y="0"/>
                              </a:moveTo>
                              <a:lnTo>
                                <a:pt x="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789"/>
                      <wps:cNvSpPr>
                        <a:spLocks/>
                      </wps:cNvSpPr>
                      <wps:spPr bwMode="auto">
                        <a:xfrm>
                          <a:off x="3950" y="1376"/>
                          <a:ext cx="6134" cy="0"/>
                        </a:xfrm>
                        <a:custGeom>
                          <a:avLst/>
                          <a:gdLst>
                            <a:gd name="T0" fmla="+- 0 3950 3950"/>
                            <a:gd name="T1" fmla="*/ T0 w 6134"/>
                            <a:gd name="T2" fmla="+- 0 10085 3950"/>
                            <a:gd name="T3" fmla="*/ T2 w 6134"/>
                          </a:gdLst>
                          <a:ahLst/>
                          <a:cxnLst>
                            <a:cxn ang="0">
                              <a:pos x="T1" y="0"/>
                            </a:cxn>
                            <a:cxn ang="0">
                              <a:pos x="T3" y="0"/>
                            </a:cxn>
                          </a:cxnLst>
                          <a:rect l="0" t="0" r="r" b="b"/>
                          <a:pathLst>
                            <a:path w="6134">
                              <a:moveTo>
                                <a:pt x="0" y="0"/>
                              </a:moveTo>
                              <a:lnTo>
                                <a:pt x="613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0E544" id="Group 788" o:spid="_x0000_s1026" style="position:absolute;margin-left:64.45pt;margin-top:35.5pt;width:440pt;height:34.85pt;z-index:-11340;mso-position-horizontal-relative:page;mso-position-vertical-relative:page" coordorigin="1289,710" coordsize="8800,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">
              <v:shape id="Freeform 795" o:spid="_x0000_s1027" style="position:absolute;left:1325;top:720;width:2626;height:650;visibility:visible;mso-wrap-style:square;v-text-anchor:top" coordsize="262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Eq8cA&#10;AADcAAAADwAAAGRycy9kb3ducmV2LnhtbESPQWvCQBSE74X+h+UJvUjdtFAx0VVaS0ERwRoPHp/Z&#10;ZxK6+zZkV43/3hWEHoeZ+YaZzDprxJlaXztW8DZIQBAXTtdcKtjlP68jED4gazSOScGVPMymz08T&#10;zLS78C+dt6EUEcI+QwVVCE0mpS8qsugHriGO3tG1FkOUbSl1i5cIt0a+J8lQWqw5LlTY0Lyi4m97&#10;sgpO88Xxavab5Xe+Ml+HvDmk/fVKqZde9zkGEagL/+FHe6EVfKQp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oBKvHAAAA3AAAAA8AAAAAAAAAAAAAAAAAmAIAAGRy&#10;cy9kb3ducmV2LnhtbFBLBQYAAAAABAAEAPUAAACMAwAAAAA=&#10;" path="m,650r2625,l2625,,,,,650xe" fillcolor="#bf0000" stroked="f">
                <v:path arrowok="t" o:connecttype="custom" o:connectlocs="0,1370;2625,1370;2625,720;0,720;0,1370" o:connectangles="0,0,0,0,0"/>
              </v:shape>
              <v:shape id="Freeform 794" o:spid="_x0000_s1028" style="position:absolute;left:1440;top:792;width:2398;height:506;visibility:visible;mso-wrap-style:square;v-text-anchor:top" coordsize="2398,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oJsAA&#10;AADcAAAADwAAAGRycy9kb3ducmV2LnhtbERPTYvCMBC9C/6HMIIXWRMFZekapQiieBFd0evQzLZl&#10;m0lpYlv/vTkIHh/ve7XpbSVaanzpWMNsqkAQZ86UnGu4/u6+vkH4gGywckwanuRhsx4OVpgY1/GZ&#10;2kvIRQxhn6CGIoQ6kdJnBVn0U1cTR+7PNRZDhE0uTYNdDLeVnCu1lBZLjg0F1rQtKPu/PKyGbL+4&#10;lqqetClX6WF3Ox3veYdaj0d9+gMiUB8+4rf7YDQsVZwfz8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goJsAAAADcAAAADwAAAAAAAAAAAAAAAACYAgAAZHJzL2Rvd25y&#10;ZXYueG1sUEsFBgAAAAAEAAQA9QAAAIUDAAAAAA==&#10;" path="m2398,l,,,506r2398,l2398,xe" fillcolor="#bf0000" stroked="f">
                <v:path arrowok="t" o:connecttype="custom" o:connectlocs="2398,792;0,792;0,1298;2398,1298;2398,792" o:connectangles="0,0,0,0,0"/>
              </v:shape>
              <v:shape id="Freeform 793" o:spid="_x0000_s1029" style="position:absolute;left:1325;top:755;width:2628;height:0;visibility:visible;mso-wrap-style:square;v-text-anchor:top" coordsize="2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v6sIA&#10;AADcAAAADwAAAGRycy9kb3ducmV2LnhtbESPQYvCMBSE78L+h/AEb5oqotI1SpVdcI9avT+at22x&#10;eekmsdZ/vxEEj8PMfMOst71pREfO15YVTCcJCOLC6ppLBef8e7wC4QOyxsYyKXiQh+3mY7DGVNs7&#10;H6k7hVJECPsUFVQhtKmUvqjIoJ/Yljh6v9YZDFG6UmqH9wg3jZwlyUIarDkuVNjSvqLieroZBX/1&#10;/HI0y5/sy+XZbn7ou1WRdUqNhn32CSJQH97hV/ugFSySKTz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y/qwgAAANwAAAAPAAAAAAAAAAAAAAAAAJgCAABkcnMvZG93&#10;bnJldi54bWxQSwUGAAAAAAQABAD1AAAAhwMAAAAA&#10;" path="m,l2628,e" filled="f" strokecolor="#bf0000" strokeweight="3.58pt">
                <v:path arrowok="t" o:connecttype="custom" o:connectlocs="0,0;2628,0" o:connectangles="0,0"/>
              </v:shape>
              <v:shape id="Freeform 792" o:spid="_x0000_s1030" style="position:absolute;left:1325;top:1300;width:2628;height:72;visibility:visible;mso-wrap-style:square;v-text-anchor:top" coordsize="26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xpsQA&#10;AADcAAAADwAAAGRycy9kb3ducmV2LnhtbESPzWrDMBCE74W8g9hAb41sU5LiRjEhSUsDueT3vLW2&#10;tqm1EpYau29fBQI9DjPzDTMvBtOKK3W+sawgnSQgiEurG64UnI5vTy8gfEDW2FomBb/koViMHuaY&#10;a9vznq6HUIkIYZ+jgjoEl0vpy5oM+ol1xNH7sp3BEGVXSd1hH+GmlVmSTKXBhuNCjY5WNZXfhx+j&#10;gFyfvrv9bHtep8+7MrSflw3NlHocD8tXEIGG8B++tz+0gmmSwe1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wcabEAAAA3AAAAA8AAAAAAAAAAAAAAAAAmAIAAGRycy9k&#10;b3ducmV2LnhtbFBLBQYAAAAABAAEAPUAAACJAwAAAAA=&#10;" path="m,71r2628,l2628,,,,,71xe" fillcolor="#bf0000" stroked="f">
                <v:path arrowok="t" o:connecttype="custom" o:connectlocs="0,1371;2628,1371;2628,1300;0,1300;0,1371" o:connectangles="0,0,0,0,0"/>
              </v:shape>
              <v:shape id="Freeform 791" o:spid="_x0000_s1031" style="position:absolute;left:1310;top:1372;width:2642;height:9;visibility:visible;mso-wrap-style:square;v-text-anchor:top" coordsize="26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eZsMA&#10;AADcAAAADwAAAGRycy9kb3ducmV2LnhtbESPQWvCQBSE74X+h+UVvNXdKgQbXaUtCJ4Uo9DrI/tM&#10;otm3Ibsx8d+7guBxmJlvmMVqsLW4Uusrxxq+xgoEce5MxYWG42H9OQPhA7LB2jFpuJGH1fL9bYGp&#10;cT3v6ZqFQkQI+xQ1lCE0qZQ+L8miH7uGOHon11oMUbaFNC32EW5rOVEqkRYrjgslNvRXUn7JOquh&#10;W+fbjFVmZ27bJf/fu9/enfdajz6GnzmIQEN4hZ/tjdGQqCk8zs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BeZsMAAADcAAAADwAAAAAAAAAAAAAAAACYAgAAZHJzL2Rv&#10;d25yZXYueG1sUEsFBgAAAAAEAAQA9QAAAIgDAAAAAA==&#10;" path="m,9r2643,l2643,,,,,9xe" fillcolor="#933634" stroked="f">
                <v:path arrowok="t" o:connecttype="custom" o:connectlocs="0,1381;2643,1381;2643,1372;0,1372;0,1381" o:connectangles="0,0,0,0,0"/>
              </v:shape>
              <v:shape id="Freeform 790" o:spid="_x0000_s1032" style="position:absolute;left:3941;top:1376;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H0MAA&#10;AADcAAAADwAAAGRycy9kb3ducmV2LnhtbESPzQrCMBCE74LvEFbwpqkiItUoIgoiXvw5eFybtS02&#10;m9rEWt/eCILHYWa+YWaLxhSipsrllhUM+hEI4sTqnFMF59OmNwHhPLLGwjIpeJODxbzdmmGs7YsP&#10;VB99KgKEXYwKMu/LWEqXZGTQ9W1JHLybrQz6IKtU6gpfAW4KOYyisTSYc1jIsKRVRsn9+DQKdoke&#10;PSZnsvuU9pf11Uvanmqlup1mOQXhqfH/8K+91QrG0Qi+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VH0MAAAADcAAAADwAAAAAAAAAAAAAAAACYAgAAZHJzL2Rvd25y&#10;ZXYueG1sUEsFBgAAAAAEAAQA9QAAAIUDAAAAAA==&#10;" path="m,l7,e" filled="f" strokeweight=".46pt">
                <v:path arrowok="t" o:connecttype="custom" o:connectlocs="0,0;7,0" o:connectangles="0,0"/>
              </v:shape>
              <v:shape id="Freeform 789" o:spid="_x0000_s1033" style="position:absolute;left:3950;top:1376;width:6134;height:0;visibility:visible;mso-wrap-style:square;v-text-anchor:top" coordsize="6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onMQA&#10;AADcAAAADwAAAGRycy9kb3ducmV2LnhtbESPUWvCMBSF34X9h3AHvmm6QYt0RhkOUWEg6tjzpblr&#10;szU3JYm2/vtFEHw8nHO+w5kvB9uKC/lgHCt4mWYgiCunDdcKvk7ryQxEiMgaW8ek4EoBloun0RxL&#10;7Xo+0OUYa5EgHEpU0MTYlVKGqiGLYeo64uT9OG8xJulrqT32CW5b+ZplhbRoOC002NGqoerveLYK&#10;wvrbFL3Ji81sl/96/7F3q8+9UuPn4f0NRKQhPsL39lYrKLIcbm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KJzEAAAA3AAAAA8AAAAAAAAAAAAAAAAAmAIAAGRycy9k&#10;b3ducmV2LnhtbFBLBQYAAAAABAAEAPUAAACJAwAAAAA=&#10;" path="m,l6135,e" filled="f" strokeweight=".46pt">
                <v:path arrowok="t" o:connecttype="custom" o:connectlocs="0,0;6135,0" o:connectangles="0,0"/>
              </v:shape>
              <w10:wrap anchorx="page" anchory="page"/>
            </v:group>
          </w:pict>
        </mc:Fallback>
      </mc:AlternateContent>
    </w:r>
    <w:r>
      <w:rPr>
        <w:noProof/>
      </w:rPr>
      <mc:AlternateContent>
        <mc:Choice Requires="wps">
          <w:drawing>
            <wp:anchor distT="0" distB="0" distL="114300" distR="114300" simplePos="0" relativeHeight="503305141" behindDoc="1" locked="0" layoutInCell="1" allowOverlap="1">
              <wp:simplePos x="0" y="0"/>
              <wp:positionH relativeFrom="page">
                <wp:posOffset>2142490</wp:posOffset>
              </wp:positionH>
              <wp:positionV relativeFrom="page">
                <wp:posOffset>517525</wp:posOffset>
              </wp:positionV>
              <wp:extent cx="309880" cy="165735"/>
              <wp:effectExtent l="0" t="3175" r="0" b="2540"/>
              <wp:wrapNone/>
              <wp:docPr id="597"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Pr="00F0187B" w:rsidRDefault="001226D8">
                          <w:pPr>
                            <w:spacing w:line="240" w:lineRule="exact"/>
                            <w:ind w:left="20" w:right="-33"/>
                            <w:rPr>
                              <w:rFonts w:ascii="Calibri" w:eastAsia="Calibri" w:hAnsi="Calibri" w:cs="Calibri"/>
                              <w:sz w:val="22"/>
                              <w:szCs w:val="22"/>
                              <w:lang w:val="id-ID"/>
                            </w:rPr>
                          </w:pPr>
                          <w:r>
                            <w:rPr>
                              <w:rFonts w:ascii="Calibri" w:eastAsia="Calibri" w:hAnsi="Calibri" w:cs="Calibri"/>
                              <w:color w:val="FFFFFF"/>
                              <w:spacing w:val="1"/>
                              <w:position w:val="1"/>
                              <w:sz w:val="22"/>
                              <w:szCs w:val="22"/>
                            </w:rPr>
                            <w:t>2</w:t>
                          </w:r>
                          <w:r>
                            <w:rPr>
                              <w:rFonts w:ascii="Calibri" w:eastAsia="Calibri" w:hAnsi="Calibri" w:cs="Calibri"/>
                              <w:color w:val="FFFFFF"/>
                              <w:spacing w:val="-1"/>
                              <w:position w:val="1"/>
                              <w:sz w:val="22"/>
                              <w:szCs w:val="22"/>
                            </w:rPr>
                            <w:t>0</w:t>
                          </w:r>
                          <w:r>
                            <w:rPr>
                              <w:rFonts w:ascii="Calibri" w:eastAsia="Calibri" w:hAnsi="Calibri" w:cs="Calibri"/>
                              <w:color w:val="FFFFFF"/>
                              <w:spacing w:val="1"/>
                              <w:position w:val="1"/>
                              <w:sz w:val="22"/>
                              <w:szCs w:val="22"/>
                            </w:rPr>
                            <w:t>1</w:t>
                          </w:r>
                          <w:r>
                            <w:rPr>
                              <w:rFonts w:ascii="Calibri" w:eastAsia="Calibri" w:hAnsi="Calibri" w:cs="Calibri"/>
                              <w:color w:val="FFFFFF"/>
                              <w:spacing w:val="1"/>
                              <w:position w:val="1"/>
                              <w:sz w:val="22"/>
                              <w:szCs w:val="22"/>
                              <w:lang w:val="id-ID"/>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7" o:spid="_x0000_s1027" type="#_x0000_t202" style="position:absolute;margin-left:168.7pt;margin-top:40.75pt;width:24.4pt;height:13.05pt;z-index:-11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" filled="f" stroked="f">
              <v:textbox inset="0,0,0,0">
                <w:txbxContent>
                  <w:p w:rsidR="001226D8" w:rsidRPr="00F0187B" w:rsidRDefault="001226D8">
                    <w:pPr>
                      <w:spacing w:line="240" w:lineRule="exact"/>
                      <w:ind w:left="20" w:right="-33"/>
                      <w:rPr>
                        <w:rFonts w:ascii="Calibri" w:eastAsia="Calibri" w:hAnsi="Calibri" w:cs="Calibri"/>
                        <w:sz w:val="22"/>
                        <w:szCs w:val="22"/>
                        <w:lang w:val="id-ID"/>
                      </w:rPr>
                    </w:pPr>
                    <w:r>
                      <w:rPr>
                        <w:rFonts w:ascii="Calibri" w:eastAsia="Calibri" w:hAnsi="Calibri" w:cs="Calibri"/>
                        <w:color w:val="FFFFFF"/>
                        <w:spacing w:val="1"/>
                        <w:position w:val="1"/>
                        <w:sz w:val="22"/>
                        <w:szCs w:val="22"/>
                      </w:rPr>
                      <w:t>2</w:t>
                    </w:r>
                    <w:r>
                      <w:rPr>
                        <w:rFonts w:ascii="Calibri" w:eastAsia="Calibri" w:hAnsi="Calibri" w:cs="Calibri"/>
                        <w:color w:val="FFFFFF"/>
                        <w:spacing w:val="-1"/>
                        <w:position w:val="1"/>
                        <w:sz w:val="22"/>
                        <w:szCs w:val="22"/>
                      </w:rPr>
                      <w:t>0</w:t>
                    </w:r>
                    <w:r>
                      <w:rPr>
                        <w:rFonts w:ascii="Calibri" w:eastAsia="Calibri" w:hAnsi="Calibri" w:cs="Calibri"/>
                        <w:color w:val="FFFFFF"/>
                        <w:spacing w:val="1"/>
                        <w:position w:val="1"/>
                        <w:sz w:val="22"/>
                        <w:szCs w:val="22"/>
                      </w:rPr>
                      <w:t>1</w:t>
                    </w:r>
                    <w:r>
                      <w:rPr>
                        <w:rFonts w:ascii="Calibri" w:eastAsia="Calibri" w:hAnsi="Calibri" w:cs="Calibri"/>
                        <w:color w:val="FFFFFF"/>
                        <w:spacing w:val="1"/>
                        <w:position w:val="1"/>
                        <w:sz w:val="22"/>
                        <w:szCs w:val="22"/>
                        <w:lang w:val="id-ID"/>
                      </w:rPr>
                      <w:t>7</w:t>
                    </w:r>
                  </w:p>
                </w:txbxContent>
              </v:textbox>
              <w10:wrap anchorx="page" anchory="page"/>
            </v:shape>
          </w:pict>
        </mc:Fallback>
      </mc:AlternateContent>
    </w:r>
    <w:r>
      <w:rPr>
        <w:noProof/>
      </w:rPr>
      <mc:AlternateContent>
        <mc:Choice Requires="wps">
          <w:drawing>
            <wp:anchor distT="0" distB="0" distL="114300" distR="114300" simplePos="0" relativeHeight="503305142" behindDoc="1" locked="0" layoutInCell="1" allowOverlap="1">
              <wp:simplePos x="0" y="0"/>
              <wp:positionH relativeFrom="page">
                <wp:posOffset>2570480</wp:posOffset>
              </wp:positionH>
              <wp:positionV relativeFrom="page">
                <wp:posOffset>535305</wp:posOffset>
              </wp:positionV>
              <wp:extent cx="1519555" cy="151765"/>
              <wp:effectExtent l="0" t="1905" r="0" b="0"/>
              <wp:wrapNone/>
              <wp:docPr id="596"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20" w:lineRule="exact"/>
                            <w:ind w:left="20" w:right="-30"/>
                            <w:rPr>
                              <w:rFonts w:ascii="Calibri" w:eastAsia="Calibri" w:hAnsi="Calibri" w:cs="Calibri"/>
                            </w:rPr>
                          </w:pPr>
                          <w:r>
                            <w:rPr>
                              <w:rFonts w:ascii="Calibri" w:eastAsia="Calibri" w:hAnsi="Calibri" w:cs="Calibri"/>
                              <w:b/>
                              <w:spacing w:val="1"/>
                              <w:position w:val="1"/>
                            </w:rPr>
                            <w:t>B</w:t>
                          </w:r>
                          <w:r>
                            <w:rPr>
                              <w:rFonts w:ascii="Calibri" w:eastAsia="Calibri" w:hAnsi="Calibri" w:cs="Calibri"/>
                              <w:b/>
                              <w:position w:val="1"/>
                            </w:rPr>
                            <w:t>U</w:t>
                          </w:r>
                          <w:r>
                            <w:rPr>
                              <w:rFonts w:ascii="Calibri" w:eastAsia="Calibri" w:hAnsi="Calibri" w:cs="Calibri"/>
                              <w:b/>
                              <w:spacing w:val="-1"/>
                              <w:position w:val="1"/>
                            </w:rPr>
                            <w:t>K</w:t>
                          </w:r>
                          <w:r>
                            <w:rPr>
                              <w:rFonts w:ascii="Calibri" w:eastAsia="Calibri" w:hAnsi="Calibri" w:cs="Calibri"/>
                              <w:b/>
                              <w:position w:val="1"/>
                            </w:rPr>
                            <w:t>U</w:t>
                          </w:r>
                          <w:r>
                            <w:rPr>
                              <w:rFonts w:ascii="Calibri" w:eastAsia="Calibri" w:hAnsi="Calibri" w:cs="Calibri"/>
                              <w:b/>
                              <w:spacing w:val="-5"/>
                              <w:position w:val="1"/>
                            </w:rPr>
                            <w:t xml:space="preserve"> </w:t>
                          </w:r>
                          <w:r>
                            <w:rPr>
                              <w:rFonts w:ascii="Calibri" w:eastAsia="Calibri" w:hAnsi="Calibri" w:cs="Calibri"/>
                              <w:b/>
                              <w:spacing w:val="2"/>
                              <w:position w:val="1"/>
                            </w:rPr>
                            <w:t>P</w:t>
                          </w:r>
                          <w:r>
                            <w:rPr>
                              <w:rFonts w:ascii="Calibri" w:eastAsia="Calibri" w:hAnsi="Calibri" w:cs="Calibri"/>
                              <w:b/>
                              <w:position w:val="1"/>
                            </w:rPr>
                            <w:t>A</w:t>
                          </w:r>
                          <w:r>
                            <w:rPr>
                              <w:rFonts w:ascii="Calibri" w:eastAsia="Calibri" w:hAnsi="Calibri" w:cs="Calibri"/>
                              <w:b/>
                              <w:spacing w:val="1"/>
                              <w:position w:val="1"/>
                            </w:rPr>
                            <w:t>N</w:t>
                          </w:r>
                          <w:r>
                            <w:rPr>
                              <w:rFonts w:ascii="Calibri" w:eastAsia="Calibri" w:hAnsi="Calibri" w:cs="Calibri"/>
                              <w:b/>
                              <w:spacing w:val="2"/>
                              <w:position w:val="1"/>
                            </w:rPr>
                            <w:t>D</w:t>
                          </w:r>
                          <w:r>
                            <w:rPr>
                              <w:rFonts w:ascii="Calibri" w:eastAsia="Calibri" w:hAnsi="Calibri" w:cs="Calibri"/>
                              <w:b/>
                              <w:position w:val="1"/>
                            </w:rPr>
                            <w:t>UAN</w:t>
                          </w:r>
                          <w:r>
                            <w:rPr>
                              <w:rFonts w:ascii="Calibri" w:eastAsia="Calibri" w:hAnsi="Calibri" w:cs="Calibri"/>
                              <w:b/>
                              <w:spacing w:val="-8"/>
                              <w:position w:val="1"/>
                            </w:rPr>
                            <w:t xml:space="preserve"> </w:t>
                          </w:r>
                          <w:r>
                            <w:rPr>
                              <w:rFonts w:ascii="Calibri" w:eastAsia="Calibri" w:hAnsi="Calibri" w:cs="Calibri"/>
                              <w:b/>
                              <w:spacing w:val="2"/>
                              <w:position w:val="1"/>
                            </w:rPr>
                            <w:t>A</w:t>
                          </w:r>
                          <w:r>
                            <w:rPr>
                              <w:rFonts w:ascii="Calibri" w:eastAsia="Calibri" w:hAnsi="Calibri" w:cs="Calibri"/>
                              <w:b/>
                              <w:spacing w:val="-1"/>
                              <w:position w:val="1"/>
                            </w:rPr>
                            <w:t>K</w:t>
                          </w:r>
                          <w:r>
                            <w:rPr>
                              <w:rFonts w:ascii="Calibri" w:eastAsia="Calibri" w:hAnsi="Calibri" w:cs="Calibri"/>
                              <w:b/>
                              <w:spacing w:val="2"/>
                              <w:position w:val="1"/>
                            </w:rPr>
                            <w:t>AD</w:t>
                          </w:r>
                          <w:r>
                            <w:rPr>
                              <w:rFonts w:ascii="Calibri" w:eastAsia="Calibri" w:hAnsi="Calibri" w:cs="Calibri"/>
                              <w:b/>
                              <w:spacing w:val="-1"/>
                              <w:position w:val="1"/>
                            </w:rPr>
                            <w:t>E</w:t>
                          </w:r>
                          <w:r>
                            <w:rPr>
                              <w:rFonts w:ascii="Calibri" w:eastAsia="Calibri" w:hAnsi="Calibri" w:cs="Calibri"/>
                              <w:b/>
                              <w:spacing w:val="1"/>
                              <w:position w:val="1"/>
                            </w:rPr>
                            <w:t>M</w:t>
                          </w:r>
                          <w:r>
                            <w:rPr>
                              <w:rFonts w:ascii="Calibri" w:eastAsia="Calibri" w:hAnsi="Calibri" w:cs="Calibri"/>
                              <w:b/>
                              <w:spacing w:val="2"/>
                              <w:position w:val="1"/>
                            </w:rPr>
                            <w:t>I</w:t>
                          </w:r>
                          <w:r>
                            <w:rPr>
                              <w:rFonts w:ascii="Calibri" w:eastAsia="Calibri" w:hAnsi="Calibri" w:cs="Calibri"/>
                              <w:b/>
                              <w:position w:val="1"/>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028" type="#_x0000_t202" style="position:absolute;margin-left:202.4pt;margin-top:42.15pt;width:119.65pt;height:11.95pt;z-index:-11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" filled="f" stroked="f">
              <v:textbox inset="0,0,0,0">
                <w:txbxContent>
                  <w:p w:rsidR="001226D8" w:rsidRDefault="001226D8">
                    <w:pPr>
                      <w:spacing w:line="220" w:lineRule="exact"/>
                      <w:ind w:left="20" w:right="-30"/>
                      <w:rPr>
                        <w:rFonts w:ascii="Calibri" w:eastAsia="Calibri" w:hAnsi="Calibri" w:cs="Calibri"/>
                      </w:rPr>
                    </w:pPr>
                    <w:r>
                      <w:rPr>
                        <w:rFonts w:ascii="Calibri" w:eastAsia="Calibri" w:hAnsi="Calibri" w:cs="Calibri"/>
                        <w:b/>
                        <w:spacing w:val="1"/>
                        <w:position w:val="1"/>
                      </w:rPr>
                      <w:t>B</w:t>
                    </w:r>
                    <w:r>
                      <w:rPr>
                        <w:rFonts w:ascii="Calibri" w:eastAsia="Calibri" w:hAnsi="Calibri" w:cs="Calibri"/>
                        <w:b/>
                        <w:position w:val="1"/>
                      </w:rPr>
                      <w:t>U</w:t>
                    </w:r>
                    <w:r>
                      <w:rPr>
                        <w:rFonts w:ascii="Calibri" w:eastAsia="Calibri" w:hAnsi="Calibri" w:cs="Calibri"/>
                        <w:b/>
                        <w:spacing w:val="-1"/>
                        <w:position w:val="1"/>
                      </w:rPr>
                      <w:t>K</w:t>
                    </w:r>
                    <w:r>
                      <w:rPr>
                        <w:rFonts w:ascii="Calibri" w:eastAsia="Calibri" w:hAnsi="Calibri" w:cs="Calibri"/>
                        <w:b/>
                        <w:position w:val="1"/>
                      </w:rPr>
                      <w:t>U</w:t>
                    </w:r>
                    <w:r>
                      <w:rPr>
                        <w:rFonts w:ascii="Calibri" w:eastAsia="Calibri" w:hAnsi="Calibri" w:cs="Calibri"/>
                        <w:b/>
                        <w:spacing w:val="-5"/>
                        <w:position w:val="1"/>
                      </w:rPr>
                      <w:t xml:space="preserve"> </w:t>
                    </w:r>
                    <w:r>
                      <w:rPr>
                        <w:rFonts w:ascii="Calibri" w:eastAsia="Calibri" w:hAnsi="Calibri" w:cs="Calibri"/>
                        <w:b/>
                        <w:spacing w:val="2"/>
                        <w:position w:val="1"/>
                      </w:rPr>
                      <w:t>P</w:t>
                    </w:r>
                    <w:r>
                      <w:rPr>
                        <w:rFonts w:ascii="Calibri" w:eastAsia="Calibri" w:hAnsi="Calibri" w:cs="Calibri"/>
                        <w:b/>
                        <w:position w:val="1"/>
                      </w:rPr>
                      <w:t>A</w:t>
                    </w:r>
                    <w:r>
                      <w:rPr>
                        <w:rFonts w:ascii="Calibri" w:eastAsia="Calibri" w:hAnsi="Calibri" w:cs="Calibri"/>
                        <w:b/>
                        <w:spacing w:val="1"/>
                        <w:position w:val="1"/>
                      </w:rPr>
                      <w:t>N</w:t>
                    </w:r>
                    <w:r>
                      <w:rPr>
                        <w:rFonts w:ascii="Calibri" w:eastAsia="Calibri" w:hAnsi="Calibri" w:cs="Calibri"/>
                        <w:b/>
                        <w:spacing w:val="2"/>
                        <w:position w:val="1"/>
                      </w:rPr>
                      <w:t>D</w:t>
                    </w:r>
                    <w:r>
                      <w:rPr>
                        <w:rFonts w:ascii="Calibri" w:eastAsia="Calibri" w:hAnsi="Calibri" w:cs="Calibri"/>
                        <w:b/>
                        <w:position w:val="1"/>
                      </w:rPr>
                      <w:t>UAN</w:t>
                    </w:r>
                    <w:r>
                      <w:rPr>
                        <w:rFonts w:ascii="Calibri" w:eastAsia="Calibri" w:hAnsi="Calibri" w:cs="Calibri"/>
                        <w:b/>
                        <w:spacing w:val="-8"/>
                        <w:position w:val="1"/>
                      </w:rPr>
                      <w:t xml:space="preserve"> </w:t>
                    </w:r>
                    <w:r>
                      <w:rPr>
                        <w:rFonts w:ascii="Calibri" w:eastAsia="Calibri" w:hAnsi="Calibri" w:cs="Calibri"/>
                        <w:b/>
                        <w:spacing w:val="2"/>
                        <w:position w:val="1"/>
                      </w:rPr>
                      <w:t>A</w:t>
                    </w:r>
                    <w:r>
                      <w:rPr>
                        <w:rFonts w:ascii="Calibri" w:eastAsia="Calibri" w:hAnsi="Calibri" w:cs="Calibri"/>
                        <w:b/>
                        <w:spacing w:val="-1"/>
                        <w:position w:val="1"/>
                      </w:rPr>
                      <w:t>K</w:t>
                    </w:r>
                    <w:r>
                      <w:rPr>
                        <w:rFonts w:ascii="Calibri" w:eastAsia="Calibri" w:hAnsi="Calibri" w:cs="Calibri"/>
                        <w:b/>
                        <w:spacing w:val="2"/>
                        <w:position w:val="1"/>
                      </w:rPr>
                      <w:t>AD</w:t>
                    </w:r>
                    <w:r>
                      <w:rPr>
                        <w:rFonts w:ascii="Calibri" w:eastAsia="Calibri" w:hAnsi="Calibri" w:cs="Calibri"/>
                        <w:b/>
                        <w:spacing w:val="-1"/>
                        <w:position w:val="1"/>
                      </w:rPr>
                      <w:t>E</w:t>
                    </w:r>
                    <w:r>
                      <w:rPr>
                        <w:rFonts w:ascii="Calibri" w:eastAsia="Calibri" w:hAnsi="Calibri" w:cs="Calibri"/>
                        <w:b/>
                        <w:spacing w:val="1"/>
                        <w:position w:val="1"/>
                      </w:rPr>
                      <w:t>M</w:t>
                    </w:r>
                    <w:r>
                      <w:rPr>
                        <w:rFonts w:ascii="Calibri" w:eastAsia="Calibri" w:hAnsi="Calibri" w:cs="Calibri"/>
                        <w:b/>
                        <w:spacing w:val="2"/>
                        <w:position w:val="1"/>
                      </w:rPr>
                      <w:t>I</w:t>
                    </w:r>
                    <w:r>
                      <w:rPr>
                        <w:rFonts w:ascii="Calibri" w:eastAsia="Calibri" w:hAnsi="Calibri" w:cs="Calibri"/>
                        <w:b/>
                        <w:position w:val="1"/>
                      </w:rPr>
                      <w:t>K</w:t>
                    </w:r>
                  </w:p>
                </w:txbxContent>
              </v:textbox>
              <w10:wrap anchorx="page" anchory="page"/>
            </v:shape>
          </w:pict>
        </mc:Fallback>
      </mc:AlternateContent>
    </w:r>
  </w:p>
  <w:p w:rsidR="001226D8" w:rsidRDefault="001226D8"/>
  <w:p w:rsidR="001226D8" w:rsidRDefault="001226D8">
    <w:pPr>
      <w:spacing w:line="200" w:lineRule="exact"/>
    </w:pPr>
    <w:r>
      <w:rPr>
        <w:noProof/>
      </w:rPr>
      <mc:AlternateContent>
        <mc:Choice Requires="wps">
          <w:drawing>
            <wp:anchor distT="0" distB="0" distL="114300" distR="114300" simplePos="0" relativeHeight="503305138" behindDoc="1" locked="0" layoutInCell="1" allowOverlap="1">
              <wp:simplePos x="0" y="0"/>
              <wp:positionH relativeFrom="page">
                <wp:posOffset>5321300</wp:posOffset>
              </wp:positionH>
              <wp:positionV relativeFrom="page">
                <wp:posOffset>517525</wp:posOffset>
              </wp:positionV>
              <wp:extent cx="309880" cy="165735"/>
              <wp:effectExtent l="0" t="3175" r="0" b="2540"/>
              <wp:wrapNone/>
              <wp:docPr id="595"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6D8" w:rsidRDefault="001226D8">
                          <w:pPr>
                            <w:spacing w:line="240" w:lineRule="exact"/>
                            <w:ind w:left="20" w:right="-33"/>
                            <w:rPr>
                              <w:rFonts w:ascii="Calibri" w:eastAsia="Calibri" w:hAnsi="Calibri" w:cs="Calibri"/>
                              <w:sz w:val="22"/>
                              <w:szCs w:val="22"/>
                            </w:rPr>
                          </w:pPr>
                          <w:r>
                            <w:rPr>
                              <w:rFonts w:ascii="Calibri" w:eastAsia="Calibri" w:hAnsi="Calibri" w:cs="Calibri"/>
                              <w:color w:val="FFFFFF"/>
                              <w:spacing w:val="1"/>
                              <w:position w:val="1"/>
                              <w:sz w:val="22"/>
                              <w:szCs w:val="22"/>
                            </w:rPr>
                            <w:t>2</w:t>
                          </w:r>
                          <w:r>
                            <w:rPr>
                              <w:rFonts w:ascii="Calibri" w:eastAsia="Calibri" w:hAnsi="Calibri" w:cs="Calibri"/>
                              <w:color w:val="FFFFFF"/>
                              <w:spacing w:val="-1"/>
                              <w:position w:val="1"/>
                              <w:sz w:val="22"/>
                              <w:szCs w:val="22"/>
                            </w:rPr>
                            <w:t>0</w:t>
                          </w:r>
                          <w:r>
                            <w:rPr>
                              <w:rFonts w:ascii="Calibri" w:eastAsia="Calibri" w:hAnsi="Calibri" w:cs="Calibri"/>
                              <w:color w:val="FFFFFF"/>
                              <w:spacing w:val="1"/>
                              <w:position w:val="1"/>
                              <w:sz w:val="22"/>
                              <w:szCs w:val="22"/>
                            </w:rPr>
                            <w:t>1</w:t>
                          </w:r>
                          <w:r>
                            <w:rPr>
                              <w:rFonts w:ascii="Calibri" w:eastAsia="Calibri" w:hAnsi="Calibri" w:cs="Calibri"/>
                              <w:color w:val="FFFFFF"/>
                              <w:position w:val="1"/>
                              <w:sz w:val="22"/>
                              <w:szCs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7" o:spid="_x0000_s1029" type="#_x0000_t202" style="position:absolute;margin-left:419pt;margin-top:40.75pt;width:24.4pt;height:13.05pt;z-index:-113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iB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" filled="f" stroked="f">
              <v:textbox inset="0,0,0,0">
                <w:txbxContent>
                  <w:p w:rsidR="001226D8" w:rsidRDefault="001226D8">
                    <w:pPr>
                      <w:spacing w:line="240" w:lineRule="exact"/>
                      <w:ind w:left="20" w:right="-33"/>
                      <w:rPr>
                        <w:rFonts w:ascii="Calibri" w:eastAsia="Calibri" w:hAnsi="Calibri" w:cs="Calibri"/>
                        <w:sz w:val="22"/>
                        <w:szCs w:val="22"/>
                      </w:rPr>
                    </w:pPr>
                    <w:r>
                      <w:rPr>
                        <w:rFonts w:ascii="Calibri" w:eastAsia="Calibri" w:hAnsi="Calibri" w:cs="Calibri"/>
                        <w:color w:val="FFFFFF"/>
                        <w:spacing w:val="1"/>
                        <w:position w:val="1"/>
                        <w:sz w:val="22"/>
                        <w:szCs w:val="22"/>
                      </w:rPr>
                      <w:t>2</w:t>
                    </w:r>
                    <w:r>
                      <w:rPr>
                        <w:rFonts w:ascii="Calibri" w:eastAsia="Calibri" w:hAnsi="Calibri" w:cs="Calibri"/>
                        <w:color w:val="FFFFFF"/>
                        <w:spacing w:val="-1"/>
                        <w:position w:val="1"/>
                        <w:sz w:val="22"/>
                        <w:szCs w:val="22"/>
                      </w:rPr>
                      <w:t>0</w:t>
                    </w:r>
                    <w:r>
                      <w:rPr>
                        <w:rFonts w:ascii="Calibri" w:eastAsia="Calibri" w:hAnsi="Calibri" w:cs="Calibri"/>
                        <w:color w:val="FFFFFF"/>
                        <w:spacing w:val="1"/>
                        <w:position w:val="1"/>
                        <w:sz w:val="22"/>
                        <w:szCs w:val="22"/>
                      </w:rPr>
                      <w:t>1</w:t>
                    </w:r>
                    <w:r>
                      <w:rPr>
                        <w:rFonts w:ascii="Calibri" w:eastAsia="Calibri" w:hAnsi="Calibri" w:cs="Calibri"/>
                        <w:color w:val="FFFFFF"/>
                        <w:position w:val="1"/>
                        <w:sz w:val="22"/>
                        <w:szCs w:val="22"/>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A68"/>
    <w:multiLevelType w:val="hybridMultilevel"/>
    <w:tmpl w:val="84E60398"/>
    <w:lvl w:ilvl="0" w:tplc="1DC8CA90">
      <w:start w:val="1"/>
      <w:numFmt w:val="lowerLetter"/>
      <w:lvlText w:val="%1."/>
      <w:lvlJc w:val="left"/>
      <w:pPr>
        <w:ind w:left="908"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1" w15:restartNumberingAfterBreak="0">
    <w:nsid w:val="21AD19CE"/>
    <w:multiLevelType w:val="hybridMultilevel"/>
    <w:tmpl w:val="50F07B6C"/>
    <w:lvl w:ilvl="0" w:tplc="1B10769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C16C7"/>
    <w:multiLevelType w:val="hybridMultilevel"/>
    <w:tmpl w:val="52E8FE8A"/>
    <w:lvl w:ilvl="0" w:tplc="FC8ACB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53E67BA"/>
    <w:multiLevelType w:val="hybridMultilevel"/>
    <w:tmpl w:val="46664C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8B979A0"/>
    <w:multiLevelType w:val="hybridMultilevel"/>
    <w:tmpl w:val="16981BB6"/>
    <w:lvl w:ilvl="0" w:tplc="9E56F644">
      <w:start w:val="1"/>
      <w:numFmt w:val="lowerLetter"/>
      <w:lvlText w:val="%1."/>
      <w:lvlJc w:val="left"/>
      <w:pPr>
        <w:ind w:left="908" w:hanging="360"/>
      </w:pPr>
      <w:rPr>
        <w:rFonts w:hint="default"/>
      </w:rPr>
    </w:lvl>
    <w:lvl w:ilvl="1" w:tplc="04210019" w:tentative="1">
      <w:start w:val="1"/>
      <w:numFmt w:val="lowerLetter"/>
      <w:lvlText w:val="%2."/>
      <w:lvlJc w:val="left"/>
      <w:pPr>
        <w:ind w:left="1628" w:hanging="360"/>
      </w:pPr>
    </w:lvl>
    <w:lvl w:ilvl="2" w:tplc="0421001B" w:tentative="1">
      <w:start w:val="1"/>
      <w:numFmt w:val="lowerRoman"/>
      <w:lvlText w:val="%3."/>
      <w:lvlJc w:val="right"/>
      <w:pPr>
        <w:ind w:left="2348" w:hanging="180"/>
      </w:pPr>
    </w:lvl>
    <w:lvl w:ilvl="3" w:tplc="0421000F" w:tentative="1">
      <w:start w:val="1"/>
      <w:numFmt w:val="decimal"/>
      <w:lvlText w:val="%4."/>
      <w:lvlJc w:val="left"/>
      <w:pPr>
        <w:ind w:left="3068" w:hanging="360"/>
      </w:pPr>
    </w:lvl>
    <w:lvl w:ilvl="4" w:tplc="04210019" w:tentative="1">
      <w:start w:val="1"/>
      <w:numFmt w:val="lowerLetter"/>
      <w:lvlText w:val="%5."/>
      <w:lvlJc w:val="left"/>
      <w:pPr>
        <w:ind w:left="3788" w:hanging="360"/>
      </w:pPr>
    </w:lvl>
    <w:lvl w:ilvl="5" w:tplc="0421001B" w:tentative="1">
      <w:start w:val="1"/>
      <w:numFmt w:val="lowerRoman"/>
      <w:lvlText w:val="%6."/>
      <w:lvlJc w:val="right"/>
      <w:pPr>
        <w:ind w:left="4508" w:hanging="180"/>
      </w:pPr>
    </w:lvl>
    <w:lvl w:ilvl="6" w:tplc="0421000F" w:tentative="1">
      <w:start w:val="1"/>
      <w:numFmt w:val="decimal"/>
      <w:lvlText w:val="%7."/>
      <w:lvlJc w:val="left"/>
      <w:pPr>
        <w:ind w:left="5228" w:hanging="360"/>
      </w:pPr>
    </w:lvl>
    <w:lvl w:ilvl="7" w:tplc="04210019" w:tentative="1">
      <w:start w:val="1"/>
      <w:numFmt w:val="lowerLetter"/>
      <w:lvlText w:val="%8."/>
      <w:lvlJc w:val="left"/>
      <w:pPr>
        <w:ind w:left="5948" w:hanging="360"/>
      </w:pPr>
    </w:lvl>
    <w:lvl w:ilvl="8" w:tplc="0421001B" w:tentative="1">
      <w:start w:val="1"/>
      <w:numFmt w:val="lowerRoman"/>
      <w:lvlText w:val="%9."/>
      <w:lvlJc w:val="right"/>
      <w:pPr>
        <w:ind w:left="6668" w:hanging="180"/>
      </w:pPr>
    </w:lvl>
  </w:abstractNum>
  <w:abstractNum w:abstractNumId="5" w15:restartNumberingAfterBreak="0">
    <w:nsid w:val="2C266340"/>
    <w:multiLevelType w:val="hybridMultilevel"/>
    <w:tmpl w:val="D870FFD4"/>
    <w:lvl w:ilvl="0" w:tplc="45C2B0B0">
      <w:start w:val="1"/>
      <w:numFmt w:val="decimal"/>
      <w:lvlText w:val="%1)"/>
      <w:lvlJc w:val="left"/>
      <w:pPr>
        <w:ind w:left="908" w:hanging="360"/>
      </w:pPr>
      <w:rPr>
        <w:rFonts w:hint="default"/>
      </w:r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6" w15:restartNumberingAfterBreak="0">
    <w:nsid w:val="2D7F28C1"/>
    <w:multiLevelType w:val="hybridMultilevel"/>
    <w:tmpl w:val="832255CE"/>
    <w:lvl w:ilvl="0" w:tplc="04210001">
      <w:start w:val="1"/>
      <w:numFmt w:val="bullet"/>
      <w:lvlText w:val=""/>
      <w:lvlJc w:val="left"/>
      <w:pPr>
        <w:ind w:left="1268" w:hanging="360"/>
      </w:pPr>
      <w:rPr>
        <w:rFonts w:ascii="Symbol" w:hAnsi="Symbol" w:hint="default"/>
      </w:rPr>
    </w:lvl>
    <w:lvl w:ilvl="1" w:tplc="04210003" w:tentative="1">
      <w:start w:val="1"/>
      <w:numFmt w:val="bullet"/>
      <w:lvlText w:val="o"/>
      <w:lvlJc w:val="left"/>
      <w:pPr>
        <w:ind w:left="1988" w:hanging="360"/>
      </w:pPr>
      <w:rPr>
        <w:rFonts w:ascii="Courier New" w:hAnsi="Courier New" w:cs="Courier New" w:hint="default"/>
      </w:rPr>
    </w:lvl>
    <w:lvl w:ilvl="2" w:tplc="04210005" w:tentative="1">
      <w:start w:val="1"/>
      <w:numFmt w:val="bullet"/>
      <w:lvlText w:val=""/>
      <w:lvlJc w:val="left"/>
      <w:pPr>
        <w:ind w:left="2708" w:hanging="360"/>
      </w:pPr>
      <w:rPr>
        <w:rFonts w:ascii="Wingdings" w:hAnsi="Wingdings" w:hint="default"/>
      </w:rPr>
    </w:lvl>
    <w:lvl w:ilvl="3" w:tplc="04210001" w:tentative="1">
      <w:start w:val="1"/>
      <w:numFmt w:val="bullet"/>
      <w:lvlText w:val=""/>
      <w:lvlJc w:val="left"/>
      <w:pPr>
        <w:ind w:left="3428" w:hanging="360"/>
      </w:pPr>
      <w:rPr>
        <w:rFonts w:ascii="Symbol" w:hAnsi="Symbol" w:hint="default"/>
      </w:rPr>
    </w:lvl>
    <w:lvl w:ilvl="4" w:tplc="04210003" w:tentative="1">
      <w:start w:val="1"/>
      <w:numFmt w:val="bullet"/>
      <w:lvlText w:val="o"/>
      <w:lvlJc w:val="left"/>
      <w:pPr>
        <w:ind w:left="4148" w:hanging="360"/>
      </w:pPr>
      <w:rPr>
        <w:rFonts w:ascii="Courier New" w:hAnsi="Courier New" w:cs="Courier New" w:hint="default"/>
      </w:rPr>
    </w:lvl>
    <w:lvl w:ilvl="5" w:tplc="04210005" w:tentative="1">
      <w:start w:val="1"/>
      <w:numFmt w:val="bullet"/>
      <w:lvlText w:val=""/>
      <w:lvlJc w:val="left"/>
      <w:pPr>
        <w:ind w:left="4868" w:hanging="360"/>
      </w:pPr>
      <w:rPr>
        <w:rFonts w:ascii="Wingdings" w:hAnsi="Wingdings" w:hint="default"/>
      </w:rPr>
    </w:lvl>
    <w:lvl w:ilvl="6" w:tplc="04210001" w:tentative="1">
      <w:start w:val="1"/>
      <w:numFmt w:val="bullet"/>
      <w:lvlText w:val=""/>
      <w:lvlJc w:val="left"/>
      <w:pPr>
        <w:ind w:left="5588" w:hanging="360"/>
      </w:pPr>
      <w:rPr>
        <w:rFonts w:ascii="Symbol" w:hAnsi="Symbol" w:hint="default"/>
      </w:rPr>
    </w:lvl>
    <w:lvl w:ilvl="7" w:tplc="04210003" w:tentative="1">
      <w:start w:val="1"/>
      <w:numFmt w:val="bullet"/>
      <w:lvlText w:val="o"/>
      <w:lvlJc w:val="left"/>
      <w:pPr>
        <w:ind w:left="6308" w:hanging="360"/>
      </w:pPr>
      <w:rPr>
        <w:rFonts w:ascii="Courier New" w:hAnsi="Courier New" w:cs="Courier New" w:hint="default"/>
      </w:rPr>
    </w:lvl>
    <w:lvl w:ilvl="8" w:tplc="04210005" w:tentative="1">
      <w:start w:val="1"/>
      <w:numFmt w:val="bullet"/>
      <w:lvlText w:val=""/>
      <w:lvlJc w:val="left"/>
      <w:pPr>
        <w:ind w:left="7028" w:hanging="360"/>
      </w:pPr>
      <w:rPr>
        <w:rFonts w:ascii="Wingdings" w:hAnsi="Wingdings" w:hint="default"/>
      </w:rPr>
    </w:lvl>
  </w:abstractNum>
  <w:abstractNum w:abstractNumId="7" w15:restartNumberingAfterBreak="0">
    <w:nsid w:val="381C5680"/>
    <w:multiLevelType w:val="hybridMultilevel"/>
    <w:tmpl w:val="51B0378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69A6581"/>
    <w:multiLevelType w:val="multilevel"/>
    <w:tmpl w:val="A5A41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6"/>
  </w:num>
  <w:num w:numId="3">
    <w:abstractNumId w:val="4"/>
  </w:num>
  <w:num w:numId="4">
    <w:abstractNumId w:val="5"/>
  </w:num>
  <w:num w:numId="5">
    <w:abstractNumId w:val="3"/>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38"/>
    <w:rsid w:val="000133C5"/>
    <w:rsid w:val="00017F00"/>
    <w:rsid w:val="00021823"/>
    <w:rsid w:val="0002683C"/>
    <w:rsid w:val="0003522F"/>
    <w:rsid w:val="00041054"/>
    <w:rsid w:val="00043837"/>
    <w:rsid w:val="000759BD"/>
    <w:rsid w:val="00082695"/>
    <w:rsid w:val="00087DFF"/>
    <w:rsid w:val="000A7B70"/>
    <w:rsid w:val="000D1312"/>
    <w:rsid w:val="000E2560"/>
    <w:rsid w:val="000E5F29"/>
    <w:rsid w:val="000E6B1E"/>
    <w:rsid w:val="000F102D"/>
    <w:rsid w:val="00106037"/>
    <w:rsid w:val="001226D8"/>
    <w:rsid w:val="001251BB"/>
    <w:rsid w:val="00125F22"/>
    <w:rsid w:val="00163A89"/>
    <w:rsid w:val="00163D57"/>
    <w:rsid w:val="0016647D"/>
    <w:rsid w:val="00170152"/>
    <w:rsid w:val="001774F7"/>
    <w:rsid w:val="0018778E"/>
    <w:rsid w:val="001B0BC9"/>
    <w:rsid w:val="001B3EFA"/>
    <w:rsid w:val="001C2277"/>
    <w:rsid w:val="001D6208"/>
    <w:rsid w:val="001D763E"/>
    <w:rsid w:val="001F050E"/>
    <w:rsid w:val="00211584"/>
    <w:rsid w:val="002124D1"/>
    <w:rsid w:val="002139DD"/>
    <w:rsid w:val="00217814"/>
    <w:rsid w:val="00224264"/>
    <w:rsid w:val="002303BD"/>
    <w:rsid w:val="00231D7E"/>
    <w:rsid w:val="00234741"/>
    <w:rsid w:val="00244657"/>
    <w:rsid w:val="002451A3"/>
    <w:rsid w:val="00262716"/>
    <w:rsid w:val="002672EF"/>
    <w:rsid w:val="002735DE"/>
    <w:rsid w:val="002740E0"/>
    <w:rsid w:val="00294431"/>
    <w:rsid w:val="002B3367"/>
    <w:rsid w:val="002D45A4"/>
    <w:rsid w:val="00317E85"/>
    <w:rsid w:val="00323158"/>
    <w:rsid w:val="003244C3"/>
    <w:rsid w:val="00355EDC"/>
    <w:rsid w:val="003678F7"/>
    <w:rsid w:val="0038552D"/>
    <w:rsid w:val="00387C9A"/>
    <w:rsid w:val="003901D1"/>
    <w:rsid w:val="0039518B"/>
    <w:rsid w:val="00395799"/>
    <w:rsid w:val="003A24AE"/>
    <w:rsid w:val="003B4738"/>
    <w:rsid w:val="003C786D"/>
    <w:rsid w:val="003D1D2C"/>
    <w:rsid w:val="003D3A55"/>
    <w:rsid w:val="00423138"/>
    <w:rsid w:val="00426B41"/>
    <w:rsid w:val="004356EE"/>
    <w:rsid w:val="00452021"/>
    <w:rsid w:val="00457691"/>
    <w:rsid w:val="00471D0F"/>
    <w:rsid w:val="00474928"/>
    <w:rsid w:val="00486D3B"/>
    <w:rsid w:val="004B42D5"/>
    <w:rsid w:val="004D07D3"/>
    <w:rsid w:val="004D21DB"/>
    <w:rsid w:val="004E7369"/>
    <w:rsid w:val="00513706"/>
    <w:rsid w:val="00520591"/>
    <w:rsid w:val="005355F3"/>
    <w:rsid w:val="0054411B"/>
    <w:rsid w:val="00547B09"/>
    <w:rsid w:val="00555456"/>
    <w:rsid w:val="00572B26"/>
    <w:rsid w:val="00590B05"/>
    <w:rsid w:val="00591F21"/>
    <w:rsid w:val="005936FB"/>
    <w:rsid w:val="00596654"/>
    <w:rsid w:val="005A1526"/>
    <w:rsid w:val="005B4EFE"/>
    <w:rsid w:val="005E06E0"/>
    <w:rsid w:val="005E1D09"/>
    <w:rsid w:val="005F14FA"/>
    <w:rsid w:val="005F4F4C"/>
    <w:rsid w:val="00600771"/>
    <w:rsid w:val="0061029A"/>
    <w:rsid w:val="00611384"/>
    <w:rsid w:val="006258E8"/>
    <w:rsid w:val="006317C9"/>
    <w:rsid w:val="00637235"/>
    <w:rsid w:val="006647A9"/>
    <w:rsid w:val="00664BC4"/>
    <w:rsid w:val="006767CB"/>
    <w:rsid w:val="006828CB"/>
    <w:rsid w:val="006945ED"/>
    <w:rsid w:val="006A38DC"/>
    <w:rsid w:val="006A5441"/>
    <w:rsid w:val="006B6707"/>
    <w:rsid w:val="00704202"/>
    <w:rsid w:val="00717DDE"/>
    <w:rsid w:val="007360E3"/>
    <w:rsid w:val="007404A8"/>
    <w:rsid w:val="007543C2"/>
    <w:rsid w:val="00767AD5"/>
    <w:rsid w:val="007B2314"/>
    <w:rsid w:val="007C0DA9"/>
    <w:rsid w:val="007C7C39"/>
    <w:rsid w:val="008251B0"/>
    <w:rsid w:val="008421D5"/>
    <w:rsid w:val="00845983"/>
    <w:rsid w:val="00846834"/>
    <w:rsid w:val="00850F8A"/>
    <w:rsid w:val="00874832"/>
    <w:rsid w:val="00885F19"/>
    <w:rsid w:val="008E5BF4"/>
    <w:rsid w:val="008F0DDB"/>
    <w:rsid w:val="008F7FC6"/>
    <w:rsid w:val="00913F95"/>
    <w:rsid w:val="00917225"/>
    <w:rsid w:val="00940877"/>
    <w:rsid w:val="0094435D"/>
    <w:rsid w:val="00954673"/>
    <w:rsid w:val="00972555"/>
    <w:rsid w:val="009A430F"/>
    <w:rsid w:val="009C086C"/>
    <w:rsid w:val="009D3B88"/>
    <w:rsid w:val="00A03DB6"/>
    <w:rsid w:val="00A15B81"/>
    <w:rsid w:val="00A2442C"/>
    <w:rsid w:val="00A32B89"/>
    <w:rsid w:val="00A345BB"/>
    <w:rsid w:val="00A3736D"/>
    <w:rsid w:val="00A63360"/>
    <w:rsid w:val="00A7798B"/>
    <w:rsid w:val="00A82BD1"/>
    <w:rsid w:val="00A87B3D"/>
    <w:rsid w:val="00A903EA"/>
    <w:rsid w:val="00AA45CB"/>
    <w:rsid w:val="00AB1B0C"/>
    <w:rsid w:val="00AB4C83"/>
    <w:rsid w:val="00AC2D3B"/>
    <w:rsid w:val="00AF020E"/>
    <w:rsid w:val="00AF34A6"/>
    <w:rsid w:val="00B07861"/>
    <w:rsid w:val="00B13012"/>
    <w:rsid w:val="00B239AF"/>
    <w:rsid w:val="00B4177C"/>
    <w:rsid w:val="00B462A9"/>
    <w:rsid w:val="00B51091"/>
    <w:rsid w:val="00B568FC"/>
    <w:rsid w:val="00B60E32"/>
    <w:rsid w:val="00B7397C"/>
    <w:rsid w:val="00B82E24"/>
    <w:rsid w:val="00BB0430"/>
    <w:rsid w:val="00BB58E7"/>
    <w:rsid w:val="00BB628A"/>
    <w:rsid w:val="00BC75F6"/>
    <w:rsid w:val="00BD0FE4"/>
    <w:rsid w:val="00C219F0"/>
    <w:rsid w:val="00C31B07"/>
    <w:rsid w:val="00C31FDC"/>
    <w:rsid w:val="00C413EA"/>
    <w:rsid w:val="00C437B6"/>
    <w:rsid w:val="00C45D14"/>
    <w:rsid w:val="00C53311"/>
    <w:rsid w:val="00C620F1"/>
    <w:rsid w:val="00C65F65"/>
    <w:rsid w:val="00C93F21"/>
    <w:rsid w:val="00CB1940"/>
    <w:rsid w:val="00CC1D42"/>
    <w:rsid w:val="00CC2108"/>
    <w:rsid w:val="00CD631F"/>
    <w:rsid w:val="00CE3DA2"/>
    <w:rsid w:val="00D12923"/>
    <w:rsid w:val="00D15A32"/>
    <w:rsid w:val="00D20180"/>
    <w:rsid w:val="00D23587"/>
    <w:rsid w:val="00D509CD"/>
    <w:rsid w:val="00D527BF"/>
    <w:rsid w:val="00D53AA7"/>
    <w:rsid w:val="00D56BB4"/>
    <w:rsid w:val="00D63FB9"/>
    <w:rsid w:val="00D741D5"/>
    <w:rsid w:val="00D82109"/>
    <w:rsid w:val="00D9088C"/>
    <w:rsid w:val="00D91C50"/>
    <w:rsid w:val="00D92C13"/>
    <w:rsid w:val="00D94427"/>
    <w:rsid w:val="00D95CE3"/>
    <w:rsid w:val="00DA0112"/>
    <w:rsid w:val="00DA5421"/>
    <w:rsid w:val="00DB77E5"/>
    <w:rsid w:val="00DC623E"/>
    <w:rsid w:val="00DD2EC2"/>
    <w:rsid w:val="00DD3585"/>
    <w:rsid w:val="00DD3CBD"/>
    <w:rsid w:val="00DD509E"/>
    <w:rsid w:val="00DE21F1"/>
    <w:rsid w:val="00E01F9C"/>
    <w:rsid w:val="00E06A8A"/>
    <w:rsid w:val="00E06C4E"/>
    <w:rsid w:val="00E27847"/>
    <w:rsid w:val="00E33A6E"/>
    <w:rsid w:val="00E532DF"/>
    <w:rsid w:val="00E54B61"/>
    <w:rsid w:val="00E851DC"/>
    <w:rsid w:val="00E87731"/>
    <w:rsid w:val="00E917F5"/>
    <w:rsid w:val="00ED2101"/>
    <w:rsid w:val="00ED53C6"/>
    <w:rsid w:val="00EE1BF2"/>
    <w:rsid w:val="00EE2EB0"/>
    <w:rsid w:val="00EF1113"/>
    <w:rsid w:val="00EF2198"/>
    <w:rsid w:val="00F0187B"/>
    <w:rsid w:val="00F157E0"/>
    <w:rsid w:val="00F23C55"/>
    <w:rsid w:val="00F25A44"/>
    <w:rsid w:val="00F36CE4"/>
    <w:rsid w:val="00F37751"/>
    <w:rsid w:val="00F65DBD"/>
    <w:rsid w:val="00F70EE2"/>
    <w:rsid w:val="00F71C65"/>
    <w:rsid w:val="00F76643"/>
    <w:rsid w:val="00F773E6"/>
    <w:rsid w:val="00FB239B"/>
    <w:rsid w:val="00FC001C"/>
    <w:rsid w:val="00FC297C"/>
    <w:rsid w:val="00FD4330"/>
    <w:rsid w:val="00FE1B47"/>
    <w:rsid w:val="00FF29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907FA"/>
  <w15:docId w15:val="{B23F59E6-B053-40C7-A41E-453EF264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B42D5"/>
    <w:rPr>
      <w:rFonts w:ascii="Tahoma" w:hAnsi="Tahoma" w:cs="Tahoma"/>
      <w:sz w:val="16"/>
      <w:szCs w:val="16"/>
    </w:rPr>
  </w:style>
  <w:style w:type="character" w:customStyle="1" w:styleId="BalloonTextChar">
    <w:name w:val="Balloon Text Char"/>
    <w:basedOn w:val="DefaultParagraphFont"/>
    <w:link w:val="BalloonText"/>
    <w:uiPriority w:val="99"/>
    <w:semiHidden/>
    <w:rsid w:val="004B42D5"/>
    <w:rPr>
      <w:rFonts w:ascii="Tahoma" w:hAnsi="Tahoma" w:cs="Tahoma"/>
      <w:sz w:val="16"/>
      <w:szCs w:val="16"/>
    </w:rPr>
  </w:style>
  <w:style w:type="paragraph" w:styleId="Header">
    <w:name w:val="header"/>
    <w:basedOn w:val="Normal"/>
    <w:link w:val="HeaderChar"/>
    <w:uiPriority w:val="99"/>
    <w:unhideWhenUsed/>
    <w:rsid w:val="004B42D5"/>
    <w:pPr>
      <w:tabs>
        <w:tab w:val="center" w:pos="4513"/>
        <w:tab w:val="right" w:pos="9026"/>
      </w:tabs>
    </w:pPr>
  </w:style>
  <w:style w:type="character" w:customStyle="1" w:styleId="HeaderChar">
    <w:name w:val="Header Char"/>
    <w:basedOn w:val="DefaultParagraphFont"/>
    <w:link w:val="Header"/>
    <w:uiPriority w:val="99"/>
    <w:rsid w:val="004B42D5"/>
  </w:style>
  <w:style w:type="paragraph" w:styleId="Footer">
    <w:name w:val="footer"/>
    <w:basedOn w:val="Normal"/>
    <w:link w:val="FooterChar"/>
    <w:uiPriority w:val="99"/>
    <w:unhideWhenUsed/>
    <w:rsid w:val="004B42D5"/>
    <w:pPr>
      <w:tabs>
        <w:tab w:val="center" w:pos="4513"/>
        <w:tab w:val="right" w:pos="9026"/>
      </w:tabs>
    </w:pPr>
  </w:style>
  <w:style w:type="character" w:customStyle="1" w:styleId="FooterChar">
    <w:name w:val="Footer Char"/>
    <w:basedOn w:val="DefaultParagraphFont"/>
    <w:link w:val="Footer"/>
    <w:uiPriority w:val="99"/>
    <w:rsid w:val="004B42D5"/>
  </w:style>
  <w:style w:type="character" w:styleId="Hyperlink">
    <w:name w:val="Hyperlink"/>
    <w:basedOn w:val="DefaultParagraphFont"/>
    <w:uiPriority w:val="99"/>
    <w:unhideWhenUsed/>
    <w:rsid w:val="00A82BD1"/>
    <w:rPr>
      <w:color w:val="0000FF" w:themeColor="hyperlink"/>
      <w:u w:val="single"/>
    </w:rPr>
  </w:style>
  <w:style w:type="paragraph" w:styleId="ListParagraph">
    <w:name w:val="List Paragraph"/>
    <w:aliases w:val="Body of text,List Paragraph1"/>
    <w:basedOn w:val="Normal"/>
    <w:link w:val="ListParagraphChar"/>
    <w:uiPriority w:val="34"/>
    <w:qFormat/>
    <w:rsid w:val="002124D1"/>
    <w:pPr>
      <w:ind w:left="720"/>
      <w:contextualSpacing/>
    </w:pPr>
  </w:style>
  <w:style w:type="character" w:customStyle="1" w:styleId="ListParagraphChar">
    <w:name w:val="List Paragraph Char"/>
    <w:aliases w:val="Body of text Char,List Paragraph1 Char"/>
    <w:link w:val="ListParagraph"/>
    <w:uiPriority w:val="34"/>
    <w:locked/>
    <w:rsid w:val="00DD509E"/>
  </w:style>
  <w:style w:type="table" w:styleId="TableGrid">
    <w:name w:val="Table Grid"/>
    <w:basedOn w:val="TableNormal"/>
    <w:uiPriority w:val="59"/>
    <w:rsid w:val="00DD509E"/>
    <w:pPr>
      <w:ind w:left="547"/>
      <w:jc w:val="both"/>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pim@fe-unimal.org" TargetMode="Externa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iemahardhika.ac.id"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1F30-18AD-438E-806F-FDF03B89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11661</Words>
  <Characters>66473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Pompong</dc:creator>
  <cp:lastModifiedBy>user</cp:lastModifiedBy>
  <cp:revision>9</cp:revision>
  <cp:lastPrinted>2018-01-29T08:02:00Z</cp:lastPrinted>
  <dcterms:created xsi:type="dcterms:W3CDTF">2018-07-18T10:29:00Z</dcterms:created>
  <dcterms:modified xsi:type="dcterms:W3CDTF">2018-07-18T14:38:00Z</dcterms:modified>
</cp:coreProperties>
</file>